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B1C" w:rsidRDefault="00893B1C" w:rsidP="00AA1CF4">
      <w:pPr>
        <w:spacing w:after="0" w:line="360" w:lineRule="auto"/>
        <w:jc w:val="center"/>
        <w:rPr>
          <w:rFonts w:ascii="Times New Roman" w:hAnsi="Times New Roman" w:cs="Times New Roman"/>
          <w:b/>
          <w:bCs/>
          <w:sz w:val="28"/>
        </w:rPr>
      </w:pPr>
      <w:r>
        <w:rPr>
          <w:rFonts w:ascii="Times New Roman" w:hAnsi="Times New Roman" w:cs="Times New Roman"/>
          <w:b/>
          <w:bCs/>
          <w:sz w:val="28"/>
        </w:rPr>
        <w:t>РУССКИЙ ЯЗЫК</w:t>
      </w:r>
    </w:p>
    <w:p w:rsidR="00893B1C" w:rsidRPr="006533BA" w:rsidRDefault="00893B1C" w:rsidP="00BC079E">
      <w:pPr>
        <w:pStyle w:val="Default"/>
        <w:numPr>
          <w:ilvl w:val="0"/>
          <w:numId w:val="8"/>
        </w:numPr>
        <w:jc w:val="center"/>
        <w:rPr>
          <w:b/>
          <w:color w:val="auto"/>
        </w:rPr>
      </w:pPr>
      <w:proofErr w:type="gramStart"/>
      <w:r w:rsidRPr="006533BA">
        <w:rPr>
          <w:b/>
          <w:color w:val="auto"/>
        </w:rPr>
        <w:t>ПОЯСНИТЕЛЬНАЯ  ЗАПИСКА</w:t>
      </w:r>
      <w:proofErr w:type="gramEnd"/>
    </w:p>
    <w:p w:rsidR="00893B1C" w:rsidRPr="006533BA" w:rsidRDefault="00893B1C" w:rsidP="00893B1C">
      <w:pPr>
        <w:pStyle w:val="Default"/>
        <w:jc w:val="center"/>
        <w:rPr>
          <w:b/>
          <w:color w:val="auto"/>
        </w:rPr>
      </w:pPr>
    </w:p>
    <w:p w:rsidR="00460519" w:rsidRPr="00460519" w:rsidRDefault="00893B1C" w:rsidP="00460519">
      <w:pPr>
        <w:suppressAutoHyphens/>
        <w:spacing w:after="0" w:line="240" w:lineRule="auto"/>
        <w:ind w:firstLine="709"/>
        <w:jc w:val="center"/>
        <w:rPr>
          <w:rFonts w:ascii="Times New Roman" w:eastAsia="Calibri" w:hAnsi="Times New Roman" w:cs="Times New Roman"/>
          <w:sz w:val="28"/>
          <w:szCs w:val="28"/>
        </w:rPr>
      </w:pPr>
      <w:r w:rsidRPr="006533BA">
        <w:rPr>
          <w:b/>
        </w:rPr>
        <w:tab/>
      </w:r>
    </w:p>
    <w:p w:rsidR="00460519" w:rsidRPr="00460519" w:rsidRDefault="00460519" w:rsidP="00460519">
      <w:pPr>
        <w:autoSpaceDE w:val="0"/>
        <w:autoSpaceDN w:val="0"/>
        <w:adjustRightInd w:val="0"/>
        <w:spacing w:after="0" w:line="240" w:lineRule="auto"/>
        <w:ind w:left="567"/>
        <w:rPr>
          <w:rFonts w:ascii="Times New Roman" w:eastAsia="Calibri" w:hAnsi="Times New Roman" w:cs="Times New Roman"/>
          <w:color w:val="000000"/>
          <w:sz w:val="24"/>
          <w:szCs w:val="24"/>
        </w:rPr>
      </w:pPr>
      <w:r w:rsidRPr="00460519">
        <w:rPr>
          <w:rFonts w:ascii="Times New Roman" w:eastAsia="Times New Roman" w:hAnsi="Times New Roman" w:cs="Times New Roman"/>
          <w:sz w:val="24"/>
          <w:szCs w:val="24"/>
          <w:shd w:val="clear" w:color="auto" w:fill="FFFFFF"/>
          <w:lang w:eastAsia="ru-RU"/>
        </w:rPr>
        <w:t xml:space="preserve">         </w:t>
      </w:r>
      <w:r w:rsidRPr="00460519">
        <w:rPr>
          <w:rFonts w:ascii="Times New Roman" w:eastAsia="Calibri" w:hAnsi="Times New Roman" w:cs="Times New Roman"/>
          <w:sz w:val="24"/>
          <w:szCs w:val="24"/>
        </w:rPr>
        <w:t xml:space="preserve">Данная рабочая </w:t>
      </w:r>
      <w:proofErr w:type="gramStart"/>
      <w:r w:rsidRPr="00460519">
        <w:rPr>
          <w:rFonts w:ascii="Times New Roman" w:eastAsia="Calibri" w:hAnsi="Times New Roman" w:cs="Times New Roman"/>
          <w:sz w:val="24"/>
          <w:szCs w:val="24"/>
        </w:rPr>
        <w:t>программа  по</w:t>
      </w:r>
      <w:proofErr w:type="gramEnd"/>
      <w:r w:rsidRPr="00460519">
        <w:rPr>
          <w:rFonts w:ascii="Times New Roman" w:eastAsia="Calibri" w:hAnsi="Times New Roman" w:cs="Times New Roman"/>
          <w:sz w:val="24"/>
          <w:szCs w:val="24"/>
        </w:rPr>
        <w:t xml:space="preserve"> предмету </w:t>
      </w:r>
      <w:r w:rsidRPr="00460519">
        <w:rPr>
          <w:rFonts w:ascii="Times New Roman" w:eastAsia="Calibri" w:hAnsi="Times New Roman" w:cs="Times New Roman"/>
          <w:b/>
          <w:sz w:val="24"/>
          <w:szCs w:val="24"/>
        </w:rPr>
        <w:t>«</w:t>
      </w:r>
      <w:r w:rsidR="00C6501F">
        <w:rPr>
          <w:rFonts w:ascii="Times New Roman" w:eastAsia="Calibri" w:hAnsi="Times New Roman" w:cs="Times New Roman"/>
          <w:b/>
          <w:sz w:val="24"/>
          <w:szCs w:val="24"/>
        </w:rPr>
        <w:t>Русский язык</w:t>
      </w:r>
      <w:r w:rsidRPr="00460519">
        <w:rPr>
          <w:rFonts w:ascii="Times New Roman" w:eastAsia="Calibri" w:hAnsi="Times New Roman" w:cs="Times New Roman"/>
          <w:b/>
          <w:sz w:val="24"/>
          <w:szCs w:val="24"/>
        </w:rPr>
        <w:t>»</w:t>
      </w:r>
      <w:r w:rsidRPr="00460519">
        <w:rPr>
          <w:rFonts w:ascii="Times New Roman" w:eastAsia="Calibri" w:hAnsi="Times New Roman" w:cs="Times New Roman"/>
          <w:sz w:val="24"/>
          <w:szCs w:val="24"/>
        </w:rPr>
        <w:t xml:space="preserve">  для 1-4 классов предназначена для обучения детей с легкой умственной отсталостью (интеллектуальными  нарушениями) (вариант 1). </w:t>
      </w:r>
      <w:r w:rsidRPr="00460519">
        <w:rPr>
          <w:rFonts w:ascii="Times New Roman" w:eastAsia="Calibri" w:hAnsi="Times New Roman" w:cs="Times New Roman"/>
          <w:color w:val="000000"/>
          <w:sz w:val="24"/>
          <w:szCs w:val="24"/>
        </w:rPr>
        <w:t xml:space="preserve"> Она разработана на основе:</w:t>
      </w:r>
    </w:p>
    <w:p w:rsidR="00460519" w:rsidRPr="00460519" w:rsidRDefault="00460519" w:rsidP="00460519">
      <w:pPr>
        <w:autoSpaceDE w:val="0"/>
        <w:autoSpaceDN w:val="0"/>
        <w:adjustRightInd w:val="0"/>
        <w:spacing w:after="0" w:line="240" w:lineRule="auto"/>
        <w:ind w:left="567"/>
        <w:rPr>
          <w:rFonts w:ascii="Times New Roman" w:eastAsia="Calibri" w:hAnsi="Times New Roman" w:cs="Times New Roman"/>
          <w:color w:val="000000"/>
          <w:sz w:val="24"/>
          <w:szCs w:val="24"/>
        </w:rPr>
      </w:pPr>
    </w:p>
    <w:p w:rsidR="00460519" w:rsidRPr="00460519" w:rsidRDefault="00460519" w:rsidP="00460519">
      <w:pPr>
        <w:spacing w:after="0" w:line="240" w:lineRule="auto"/>
        <w:rPr>
          <w:rFonts w:ascii="Times New Roman" w:eastAsia="Calibri" w:hAnsi="Times New Roman" w:cs="Times New Roman"/>
          <w:sz w:val="24"/>
          <w:szCs w:val="24"/>
        </w:rPr>
      </w:pPr>
      <w:r w:rsidRPr="00460519">
        <w:rPr>
          <w:rFonts w:ascii="Times New Roman" w:eastAsia="Calibri" w:hAnsi="Times New Roman" w:cs="Times New Roman"/>
          <w:sz w:val="24"/>
          <w:szCs w:val="24"/>
        </w:rPr>
        <w:t xml:space="preserve">1. </w:t>
      </w:r>
      <w:r w:rsidRPr="00460519">
        <w:rPr>
          <w:rFonts w:ascii="Times New Roman" w:eastAsia="Calibri" w:hAnsi="Times New Roman" w:cs="Times New Roman"/>
          <w:b/>
          <w:sz w:val="24"/>
          <w:szCs w:val="24"/>
        </w:rPr>
        <w:t xml:space="preserve"> </w:t>
      </w:r>
      <w:r w:rsidRPr="00460519">
        <w:rPr>
          <w:rFonts w:ascii="Times New Roman" w:eastAsia="Calibri" w:hAnsi="Times New Roman" w:cs="Times New Roman"/>
          <w:sz w:val="24"/>
          <w:szCs w:val="24"/>
        </w:rPr>
        <w:t xml:space="preserve">Федерального Закона РФ «Об образовании в Российской </w:t>
      </w:r>
      <w:proofErr w:type="gramStart"/>
      <w:r w:rsidRPr="00460519">
        <w:rPr>
          <w:rFonts w:ascii="Times New Roman" w:eastAsia="Calibri" w:hAnsi="Times New Roman" w:cs="Times New Roman"/>
          <w:sz w:val="24"/>
          <w:szCs w:val="24"/>
        </w:rPr>
        <w:t>Федерации»  №</w:t>
      </w:r>
      <w:proofErr w:type="gramEnd"/>
      <w:r w:rsidRPr="00460519">
        <w:rPr>
          <w:rFonts w:ascii="Times New Roman" w:eastAsia="Calibri" w:hAnsi="Times New Roman" w:cs="Times New Roman"/>
          <w:sz w:val="24"/>
          <w:szCs w:val="24"/>
        </w:rPr>
        <w:t xml:space="preserve">  273 от 29.12.2012г.;</w:t>
      </w:r>
    </w:p>
    <w:p w:rsidR="00460519" w:rsidRPr="00460519" w:rsidRDefault="00460519" w:rsidP="00460519">
      <w:pPr>
        <w:spacing w:after="0" w:line="240" w:lineRule="auto"/>
        <w:rPr>
          <w:rFonts w:ascii="Times New Roman" w:eastAsia="Calibri" w:hAnsi="Times New Roman" w:cs="Times New Roman"/>
          <w:sz w:val="24"/>
          <w:szCs w:val="24"/>
        </w:rPr>
      </w:pPr>
      <w:r w:rsidRPr="00460519">
        <w:rPr>
          <w:rFonts w:ascii="Times New Roman" w:eastAsia="Calibri" w:hAnsi="Times New Roman" w:cs="Times New Roman"/>
          <w:sz w:val="24"/>
          <w:szCs w:val="24"/>
        </w:rPr>
        <w:t>2. Приказа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460519" w:rsidRPr="00460519" w:rsidRDefault="00460519" w:rsidP="00460519">
      <w:pPr>
        <w:spacing w:after="0" w:line="240" w:lineRule="auto"/>
        <w:rPr>
          <w:rFonts w:ascii="Times New Roman" w:eastAsia="Calibri" w:hAnsi="Times New Roman" w:cs="Times New Roman"/>
          <w:sz w:val="24"/>
          <w:szCs w:val="24"/>
        </w:rPr>
      </w:pPr>
      <w:r w:rsidRPr="00460519">
        <w:rPr>
          <w:rFonts w:ascii="Times New Roman" w:eastAsia="Calibri" w:hAnsi="Times New Roman" w:cs="Times New Roman"/>
          <w:sz w:val="24"/>
          <w:szCs w:val="24"/>
        </w:rPr>
        <w:t xml:space="preserve">3.Требований к результатам освоения адаптированной основной общеобразовательной программы образования обучающихся с умственной отсталостью (интеллектуальными </w:t>
      </w:r>
      <w:proofErr w:type="gramStart"/>
      <w:r w:rsidRPr="00460519">
        <w:rPr>
          <w:rFonts w:ascii="Times New Roman" w:eastAsia="Calibri" w:hAnsi="Times New Roman" w:cs="Times New Roman"/>
          <w:sz w:val="24"/>
          <w:szCs w:val="24"/>
        </w:rPr>
        <w:t>нарушениями  (</w:t>
      </w:r>
      <w:proofErr w:type="gramEnd"/>
      <w:r w:rsidRPr="00460519">
        <w:rPr>
          <w:rFonts w:ascii="Times New Roman" w:eastAsia="Calibri" w:hAnsi="Times New Roman" w:cs="Times New Roman"/>
          <w:sz w:val="24"/>
          <w:szCs w:val="24"/>
        </w:rPr>
        <w:t>вариант 1)  МОУ «</w:t>
      </w:r>
      <w:proofErr w:type="spellStart"/>
      <w:r w:rsidRPr="00460519">
        <w:rPr>
          <w:rFonts w:ascii="Times New Roman" w:eastAsia="Calibri" w:hAnsi="Times New Roman" w:cs="Times New Roman"/>
          <w:sz w:val="24"/>
          <w:szCs w:val="24"/>
        </w:rPr>
        <w:t>Ульканская</w:t>
      </w:r>
      <w:proofErr w:type="spellEnd"/>
      <w:r w:rsidRPr="00460519">
        <w:rPr>
          <w:rFonts w:ascii="Times New Roman" w:eastAsia="Calibri" w:hAnsi="Times New Roman" w:cs="Times New Roman"/>
          <w:sz w:val="24"/>
          <w:szCs w:val="24"/>
        </w:rPr>
        <w:t xml:space="preserve"> СОШ №2»  </w:t>
      </w:r>
    </w:p>
    <w:p w:rsidR="00460519" w:rsidRPr="00460519" w:rsidRDefault="00460519" w:rsidP="00460519">
      <w:pPr>
        <w:spacing w:after="0" w:line="240" w:lineRule="auto"/>
        <w:rPr>
          <w:rFonts w:ascii="Times New Roman" w:eastAsia="Times New Roman" w:hAnsi="Times New Roman" w:cs="Times New Roman"/>
          <w:sz w:val="24"/>
          <w:szCs w:val="24"/>
          <w:lang w:eastAsia="ru-RU"/>
        </w:rPr>
      </w:pPr>
      <w:r w:rsidRPr="00460519">
        <w:rPr>
          <w:rFonts w:ascii="Times New Roman" w:eastAsia="Calibri" w:hAnsi="Times New Roman" w:cs="Times New Roman"/>
          <w:sz w:val="24"/>
          <w:szCs w:val="24"/>
        </w:rPr>
        <w:t xml:space="preserve">4. </w:t>
      </w:r>
      <w:r w:rsidRPr="00460519">
        <w:rPr>
          <w:rFonts w:ascii="Times New Roman" w:eastAsia="Times New Roman" w:hAnsi="Times New Roman" w:cs="Times New Roman"/>
          <w:sz w:val="24"/>
          <w:szCs w:val="24"/>
          <w:lang w:eastAsia="ru-RU"/>
        </w:rPr>
        <w:t xml:space="preserve">Программы специализированных (коррекционных) образовательных учреждений </w:t>
      </w:r>
      <w:r w:rsidRPr="00460519">
        <w:rPr>
          <w:rFonts w:ascii="Times New Roman" w:eastAsia="Times New Roman" w:hAnsi="Times New Roman" w:cs="Times New Roman"/>
          <w:sz w:val="24"/>
          <w:szCs w:val="24"/>
          <w:lang w:val="en-US" w:eastAsia="ru-RU"/>
        </w:rPr>
        <w:t>VIII</w:t>
      </w:r>
      <w:r w:rsidRPr="00460519">
        <w:rPr>
          <w:rFonts w:ascii="Times New Roman" w:eastAsia="Times New Roman" w:hAnsi="Times New Roman" w:cs="Times New Roman"/>
          <w:sz w:val="24"/>
          <w:szCs w:val="24"/>
          <w:lang w:eastAsia="ru-RU"/>
        </w:rPr>
        <w:t xml:space="preserve"> вида подготовительный, 1-4 классы под ред. В.В. </w:t>
      </w:r>
      <w:proofErr w:type="gramStart"/>
      <w:r w:rsidRPr="00460519">
        <w:rPr>
          <w:rFonts w:ascii="Times New Roman" w:eastAsia="Times New Roman" w:hAnsi="Times New Roman" w:cs="Times New Roman"/>
          <w:sz w:val="24"/>
          <w:szCs w:val="24"/>
          <w:lang w:eastAsia="ru-RU"/>
        </w:rPr>
        <w:t>Воронковой.-</w:t>
      </w:r>
      <w:proofErr w:type="gramEnd"/>
      <w:r w:rsidRPr="00460519">
        <w:rPr>
          <w:rFonts w:ascii="Times New Roman" w:eastAsia="Times New Roman" w:hAnsi="Times New Roman" w:cs="Times New Roman"/>
          <w:sz w:val="24"/>
          <w:szCs w:val="24"/>
          <w:lang w:eastAsia="ru-RU"/>
        </w:rPr>
        <w:t xml:space="preserve"> М.:</w:t>
      </w:r>
      <w:proofErr w:type="spellStart"/>
      <w:r w:rsidRPr="00460519">
        <w:rPr>
          <w:rFonts w:ascii="Times New Roman" w:eastAsia="Times New Roman" w:hAnsi="Times New Roman" w:cs="Times New Roman"/>
          <w:sz w:val="24"/>
          <w:szCs w:val="24"/>
          <w:lang w:eastAsia="ru-RU"/>
        </w:rPr>
        <w:t>Гуманитар.изд</w:t>
      </w:r>
      <w:proofErr w:type="spellEnd"/>
      <w:r w:rsidRPr="00460519">
        <w:rPr>
          <w:rFonts w:ascii="Times New Roman" w:eastAsia="Times New Roman" w:hAnsi="Times New Roman" w:cs="Times New Roman"/>
          <w:sz w:val="24"/>
          <w:szCs w:val="24"/>
          <w:lang w:eastAsia="ru-RU"/>
        </w:rPr>
        <w:t>. ВЛАДОС 2014</w:t>
      </w:r>
    </w:p>
    <w:p w:rsidR="00460519" w:rsidRPr="00460519" w:rsidRDefault="00460519" w:rsidP="00460519">
      <w:pPr>
        <w:autoSpaceDE w:val="0"/>
        <w:autoSpaceDN w:val="0"/>
        <w:adjustRightInd w:val="0"/>
        <w:spacing w:after="58" w:line="240" w:lineRule="auto"/>
        <w:rPr>
          <w:rFonts w:ascii="Times New Roman" w:eastAsia="Calibri" w:hAnsi="Times New Roman" w:cs="Times New Roman"/>
          <w:color w:val="FF0000"/>
          <w:sz w:val="24"/>
          <w:szCs w:val="24"/>
        </w:rPr>
      </w:pPr>
    </w:p>
    <w:p w:rsidR="00893B1C" w:rsidRPr="006533BA" w:rsidRDefault="00893B1C" w:rsidP="00460519">
      <w:pPr>
        <w:pStyle w:val="Default"/>
        <w:jc w:val="both"/>
        <w:rPr>
          <w:b/>
        </w:rPr>
      </w:pPr>
    </w:p>
    <w:p w:rsidR="00893B1C" w:rsidRPr="006533BA" w:rsidRDefault="00893B1C" w:rsidP="00893B1C">
      <w:pPr>
        <w:pStyle w:val="a5"/>
        <w:spacing w:before="0" w:beforeAutospacing="0" w:after="0" w:afterAutospacing="0"/>
        <w:ind w:firstLine="708"/>
        <w:jc w:val="both"/>
      </w:pPr>
      <w:r w:rsidRPr="006533BA">
        <w:rPr>
          <w:b/>
        </w:rPr>
        <w:t>Целями</w:t>
      </w:r>
      <w:r w:rsidRPr="006533BA">
        <w:t xml:space="preserve"> изучения русского языка в начальной школе являются:</w:t>
      </w:r>
    </w:p>
    <w:p w:rsidR="00893B1C" w:rsidRPr="006533BA" w:rsidRDefault="00893B1C" w:rsidP="00BC079E">
      <w:pPr>
        <w:pStyle w:val="a5"/>
        <w:numPr>
          <w:ilvl w:val="0"/>
          <w:numId w:val="6"/>
        </w:numPr>
        <w:spacing w:before="0" w:beforeAutospacing="0" w:after="0" w:afterAutospacing="0"/>
        <w:jc w:val="both"/>
        <w:rPr>
          <w:bCs/>
          <w:i/>
          <w:iCs/>
        </w:rPr>
      </w:pPr>
      <w:r w:rsidRPr="006533BA">
        <w:t>развитие речемыслительной деятельности учащихся в процессе овладения способами и приёмами работы с языковым материалом;</w:t>
      </w:r>
    </w:p>
    <w:p w:rsidR="00893B1C" w:rsidRPr="006533BA" w:rsidRDefault="00893B1C" w:rsidP="00BC079E">
      <w:pPr>
        <w:pStyle w:val="a5"/>
        <w:numPr>
          <w:ilvl w:val="0"/>
          <w:numId w:val="6"/>
        </w:numPr>
        <w:spacing w:before="0" w:beforeAutospacing="0" w:after="0" w:afterAutospacing="0"/>
        <w:jc w:val="both"/>
        <w:rPr>
          <w:bCs/>
          <w:i/>
          <w:iCs/>
        </w:rPr>
      </w:pPr>
      <w:r w:rsidRPr="006533BA">
        <w:t>формирование основ речевых умений и системных знаний, обеспечивающих овладение письменной речью как одной из форм речевой коммуникации;</w:t>
      </w:r>
    </w:p>
    <w:p w:rsidR="00893B1C" w:rsidRPr="006533BA" w:rsidRDefault="00893B1C" w:rsidP="00BC079E">
      <w:pPr>
        <w:pStyle w:val="Default"/>
        <w:numPr>
          <w:ilvl w:val="0"/>
          <w:numId w:val="6"/>
        </w:numPr>
        <w:jc w:val="both"/>
      </w:pPr>
      <w:r w:rsidRPr="006533BA">
        <w:t>формирование положительных нравственных качеств и свойств личности.</w:t>
      </w:r>
    </w:p>
    <w:p w:rsidR="00893B1C" w:rsidRPr="006533BA" w:rsidRDefault="00893B1C" w:rsidP="00893B1C">
      <w:pPr>
        <w:pStyle w:val="Default"/>
        <w:ind w:left="720"/>
      </w:pPr>
    </w:p>
    <w:p w:rsidR="00893B1C" w:rsidRPr="006533BA" w:rsidRDefault="00893B1C" w:rsidP="00893B1C">
      <w:pPr>
        <w:pStyle w:val="Default"/>
        <w:ind w:firstLine="708"/>
        <w:jc w:val="both"/>
      </w:pPr>
      <w:r w:rsidRPr="006533BA">
        <w:t xml:space="preserve">Программа направлена на реализацию основных задач образовательной области «Язык и речевая практика» средствами предмета «Русский язык». Она определяет ряд практических </w:t>
      </w:r>
      <w:r w:rsidRPr="006533BA">
        <w:rPr>
          <w:b/>
        </w:rPr>
        <w:t>задач,</w:t>
      </w:r>
      <w:r w:rsidRPr="006533BA">
        <w:t xml:space="preserve"> решение которых обеспечит достижение основных целей изучения предмета.</w:t>
      </w:r>
    </w:p>
    <w:p w:rsidR="00893B1C" w:rsidRPr="006533BA" w:rsidRDefault="00893B1C" w:rsidP="00893B1C">
      <w:pPr>
        <w:pStyle w:val="Default"/>
        <w:tabs>
          <w:tab w:val="left" w:pos="709"/>
        </w:tabs>
        <w:jc w:val="both"/>
      </w:pPr>
      <w:r w:rsidRPr="006533BA">
        <w:tab/>
        <w:t xml:space="preserve">В период </w:t>
      </w:r>
      <w:r w:rsidRPr="006533BA">
        <w:rPr>
          <w:i/>
        </w:rPr>
        <w:t>обучения грамоте</w:t>
      </w:r>
      <w:r w:rsidRPr="006533BA">
        <w:t xml:space="preserve"> (1 класс):</w:t>
      </w:r>
    </w:p>
    <w:p w:rsidR="00893B1C" w:rsidRPr="006533BA" w:rsidRDefault="00893B1C" w:rsidP="00BC079E">
      <w:pPr>
        <w:pStyle w:val="Default"/>
        <w:numPr>
          <w:ilvl w:val="0"/>
          <w:numId w:val="5"/>
        </w:numPr>
        <w:jc w:val="both"/>
      </w:pPr>
      <w:r w:rsidRPr="006533BA">
        <w:t xml:space="preserve">углубленное изучение детей, включение их в школьные занятия; </w:t>
      </w:r>
    </w:p>
    <w:p w:rsidR="00893B1C" w:rsidRPr="006533BA" w:rsidRDefault="00893B1C" w:rsidP="00BC079E">
      <w:pPr>
        <w:pStyle w:val="Default"/>
        <w:numPr>
          <w:ilvl w:val="0"/>
          <w:numId w:val="5"/>
        </w:numPr>
        <w:jc w:val="both"/>
      </w:pPr>
      <w:r w:rsidRPr="006533BA">
        <w:t xml:space="preserve">исправление недостатков произношения, слухового, зрительного и двигательного анализаторов; </w:t>
      </w:r>
    </w:p>
    <w:p w:rsidR="00893B1C" w:rsidRPr="006533BA" w:rsidRDefault="00893B1C" w:rsidP="00BC079E">
      <w:pPr>
        <w:pStyle w:val="Default"/>
        <w:numPr>
          <w:ilvl w:val="0"/>
          <w:numId w:val="5"/>
        </w:numPr>
        <w:jc w:val="both"/>
      </w:pPr>
      <w:r w:rsidRPr="006533BA">
        <w:t>уточнение и развитие словарного запаса;</w:t>
      </w:r>
    </w:p>
    <w:p w:rsidR="00893B1C" w:rsidRPr="006533BA" w:rsidRDefault="00893B1C" w:rsidP="00BC079E">
      <w:pPr>
        <w:pStyle w:val="Default"/>
        <w:numPr>
          <w:ilvl w:val="0"/>
          <w:numId w:val="5"/>
        </w:numPr>
        <w:jc w:val="both"/>
      </w:pPr>
      <w:r w:rsidRPr="006533BA">
        <w:t>формирование элементарных представлений о русском (родном) языке как средстве общения и источнике получения знаний;</w:t>
      </w:r>
    </w:p>
    <w:p w:rsidR="00893B1C" w:rsidRPr="006533BA" w:rsidRDefault="00893B1C" w:rsidP="00BC079E">
      <w:pPr>
        <w:pStyle w:val="Default"/>
        <w:numPr>
          <w:ilvl w:val="0"/>
          <w:numId w:val="5"/>
        </w:numPr>
        <w:jc w:val="both"/>
      </w:pPr>
      <w:r w:rsidRPr="006533BA">
        <w:t xml:space="preserve">формирование умений строить простые предложения, вести беседу; </w:t>
      </w:r>
    </w:p>
    <w:p w:rsidR="00893B1C" w:rsidRPr="006533BA" w:rsidRDefault="00893B1C" w:rsidP="00BC079E">
      <w:pPr>
        <w:pStyle w:val="Default"/>
        <w:numPr>
          <w:ilvl w:val="0"/>
          <w:numId w:val="5"/>
        </w:numPr>
        <w:jc w:val="both"/>
      </w:pPr>
      <w:r w:rsidRPr="006533BA">
        <w:t xml:space="preserve">выработка элементарных навыков грамотного письма; </w:t>
      </w:r>
    </w:p>
    <w:p w:rsidR="00893B1C" w:rsidRPr="006533BA" w:rsidRDefault="00893B1C" w:rsidP="00893B1C">
      <w:pPr>
        <w:pStyle w:val="Default"/>
        <w:ind w:left="1440"/>
        <w:jc w:val="both"/>
      </w:pPr>
    </w:p>
    <w:p w:rsidR="00893B1C" w:rsidRPr="006533BA" w:rsidRDefault="00893B1C" w:rsidP="00893B1C">
      <w:pPr>
        <w:pStyle w:val="Default"/>
        <w:ind w:left="720"/>
        <w:jc w:val="both"/>
      </w:pPr>
      <w:r w:rsidRPr="006533BA">
        <w:t xml:space="preserve">Во 2—4-м классах решаются такие </w:t>
      </w:r>
      <w:r w:rsidRPr="006533BA">
        <w:rPr>
          <w:i/>
        </w:rPr>
        <w:t xml:space="preserve">задачи: </w:t>
      </w:r>
    </w:p>
    <w:p w:rsidR="00893B1C" w:rsidRPr="006533BA" w:rsidRDefault="00893B1C" w:rsidP="00BC079E">
      <w:pPr>
        <w:pStyle w:val="Default"/>
        <w:numPr>
          <w:ilvl w:val="0"/>
          <w:numId w:val="4"/>
        </w:numPr>
        <w:jc w:val="both"/>
      </w:pPr>
      <w:r w:rsidRPr="006533BA">
        <w:t xml:space="preserve">развитие познавательного интереса к родному языку и формирование первоначальных языковых обобщений; </w:t>
      </w:r>
    </w:p>
    <w:p w:rsidR="00893B1C" w:rsidRPr="006533BA" w:rsidRDefault="00893B1C" w:rsidP="00BC079E">
      <w:pPr>
        <w:pStyle w:val="Default"/>
        <w:numPr>
          <w:ilvl w:val="0"/>
          <w:numId w:val="4"/>
        </w:numPr>
        <w:jc w:val="both"/>
      </w:pPr>
      <w:r w:rsidRPr="006533BA">
        <w:t xml:space="preserve">дальнейшее совершенствование произносительной стороны речи; </w:t>
      </w:r>
    </w:p>
    <w:p w:rsidR="00893B1C" w:rsidRPr="006533BA" w:rsidRDefault="00893B1C" w:rsidP="00BC079E">
      <w:pPr>
        <w:pStyle w:val="Default"/>
        <w:numPr>
          <w:ilvl w:val="0"/>
          <w:numId w:val="4"/>
        </w:numPr>
        <w:jc w:val="both"/>
      </w:pPr>
      <w:r w:rsidRPr="006533BA">
        <w:t xml:space="preserve">уточнение, расширение и активизация словаря; </w:t>
      </w:r>
    </w:p>
    <w:p w:rsidR="00893B1C" w:rsidRPr="006533BA" w:rsidRDefault="00893B1C" w:rsidP="00BC079E">
      <w:pPr>
        <w:pStyle w:val="Default"/>
        <w:numPr>
          <w:ilvl w:val="0"/>
          <w:numId w:val="4"/>
        </w:numPr>
        <w:jc w:val="both"/>
      </w:pPr>
      <w:r w:rsidRPr="006533BA">
        <w:t xml:space="preserve">развитие умения правильно выражать в устной форме свои мысли; </w:t>
      </w:r>
    </w:p>
    <w:p w:rsidR="00893B1C" w:rsidRPr="006533BA" w:rsidRDefault="00893B1C" w:rsidP="00BC079E">
      <w:pPr>
        <w:pStyle w:val="Default"/>
        <w:numPr>
          <w:ilvl w:val="0"/>
          <w:numId w:val="4"/>
        </w:numPr>
        <w:jc w:val="both"/>
      </w:pPr>
      <w:r w:rsidRPr="006533BA">
        <w:lastRenderedPageBreak/>
        <w:t>практическое усвоение ряда грамматических сведений и орфографических правил;</w:t>
      </w:r>
    </w:p>
    <w:p w:rsidR="00893B1C" w:rsidRPr="006533BA" w:rsidRDefault="00893B1C" w:rsidP="00BC079E">
      <w:pPr>
        <w:pStyle w:val="Default"/>
        <w:numPr>
          <w:ilvl w:val="0"/>
          <w:numId w:val="4"/>
        </w:numPr>
        <w:jc w:val="both"/>
      </w:pPr>
      <w:r w:rsidRPr="006533BA">
        <w:t>выработка достаточно прочных навыков грамотного письма на основе усвоения звукового состава языка, элементарных сведений по грамматике и правописанию;</w:t>
      </w:r>
    </w:p>
    <w:p w:rsidR="00893B1C" w:rsidRPr="006533BA" w:rsidRDefault="00893B1C" w:rsidP="00BC079E">
      <w:pPr>
        <w:pStyle w:val="a7"/>
        <w:numPr>
          <w:ilvl w:val="0"/>
          <w:numId w:val="4"/>
        </w:numPr>
        <w:spacing w:after="0" w:line="240" w:lineRule="auto"/>
        <w:jc w:val="both"/>
      </w:pPr>
      <w:r w:rsidRPr="006533BA">
        <w:t xml:space="preserve">использование письменной коммуникации для решения практико-ориентированных задач. </w:t>
      </w:r>
    </w:p>
    <w:p w:rsidR="00893B1C" w:rsidRPr="006533BA" w:rsidRDefault="00893B1C" w:rsidP="00893B1C">
      <w:pPr>
        <w:pStyle w:val="Default"/>
        <w:jc w:val="both"/>
        <w:rPr>
          <w:b/>
          <w:color w:val="auto"/>
        </w:rPr>
      </w:pPr>
    </w:p>
    <w:p w:rsidR="00460519" w:rsidRPr="00460519" w:rsidRDefault="00460519" w:rsidP="00460519">
      <w:pPr>
        <w:suppressAutoHyphens/>
        <w:spacing w:after="0" w:line="240" w:lineRule="auto"/>
        <w:ind w:firstLine="709"/>
        <w:jc w:val="center"/>
        <w:rPr>
          <w:rFonts w:ascii="Times New Roman" w:eastAsia="Times New Roman" w:hAnsi="Times New Roman" w:cs="Times New Roman"/>
          <w:b/>
          <w:sz w:val="28"/>
          <w:szCs w:val="28"/>
          <w:lang w:eastAsia="ar-SA"/>
        </w:rPr>
      </w:pPr>
      <w:r w:rsidRPr="00460519">
        <w:rPr>
          <w:rFonts w:ascii="Times New Roman" w:eastAsia="Times New Roman" w:hAnsi="Times New Roman" w:cs="Times New Roman"/>
          <w:b/>
          <w:sz w:val="28"/>
          <w:szCs w:val="28"/>
          <w:lang w:eastAsia="ar-SA"/>
        </w:rPr>
        <w:t xml:space="preserve">2. Общая характеристика учебного предмета с учётом </w:t>
      </w:r>
      <w:proofErr w:type="gramStart"/>
      <w:r w:rsidRPr="00460519">
        <w:rPr>
          <w:rFonts w:ascii="Times New Roman" w:eastAsia="Times New Roman" w:hAnsi="Times New Roman" w:cs="Times New Roman"/>
          <w:b/>
          <w:sz w:val="28"/>
          <w:szCs w:val="28"/>
          <w:lang w:eastAsia="ar-SA"/>
        </w:rPr>
        <w:t>особенностей  его</w:t>
      </w:r>
      <w:proofErr w:type="gramEnd"/>
      <w:r w:rsidRPr="00460519">
        <w:rPr>
          <w:rFonts w:ascii="Times New Roman" w:eastAsia="Times New Roman" w:hAnsi="Times New Roman" w:cs="Times New Roman"/>
          <w:b/>
          <w:sz w:val="28"/>
          <w:szCs w:val="28"/>
          <w:lang w:eastAsia="ar-SA"/>
        </w:rPr>
        <w:t xml:space="preserve"> освоения обучающимися.</w:t>
      </w:r>
    </w:p>
    <w:p w:rsidR="00893B1C" w:rsidRPr="00A347D3" w:rsidRDefault="00893B1C" w:rsidP="00893B1C">
      <w:pPr>
        <w:pStyle w:val="a5"/>
        <w:spacing w:before="0" w:beforeAutospacing="0" w:after="0" w:afterAutospacing="0"/>
        <w:jc w:val="both"/>
      </w:pPr>
    </w:p>
    <w:p w:rsidR="00893B1C" w:rsidRPr="006533BA" w:rsidRDefault="00893B1C" w:rsidP="00893B1C">
      <w:pPr>
        <w:pStyle w:val="a5"/>
        <w:spacing w:before="0" w:beforeAutospacing="0" w:after="0" w:afterAutospacing="0"/>
        <w:jc w:val="both"/>
      </w:pPr>
      <w:r w:rsidRPr="006533BA">
        <w:rPr>
          <w:b/>
          <w:color w:val="C45911" w:themeColor="accent2" w:themeShade="BF"/>
        </w:rPr>
        <w:tab/>
      </w:r>
      <w:r w:rsidRPr="006533BA">
        <w:t>Русский (родной) язык как учебный предмет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обусловливает его специфику. Все знания учащихся,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графикой и орфографией, своеобразием их общего и речевого развития, имеющихся психофизических функций.</w:t>
      </w:r>
      <w:r w:rsidRPr="006533BA">
        <w:tab/>
      </w:r>
    </w:p>
    <w:p w:rsidR="00893B1C" w:rsidRPr="006533BA" w:rsidRDefault="00893B1C" w:rsidP="00893B1C">
      <w:pPr>
        <w:pStyle w:val="a5"/>
        <w:spacing w:before="0" w:beforeAutospacing="0" w:after="0" w:afterAutospacing="0"/>
        <w:jc w:val="both"/>
      </w:pPr>
      <w:r w:rsidRPr="006533BA">
        <w:tab/>
        <w:t>Умственно отсталые дети в большинстве случаев начинают говорить значительно позже, чем их нормально развивающиеся сверстники; период их дошкольной речевой практики более короткий. Процесс овладения речью у детей этой категории существенно затруднен вследствие неполноценности их психического развития. В результате к началу школьного обучения они не достигают такого уровня речевого развития, который обеспечивал бы успешное освоение знаний и навыков в области языка.</w:t>
      </w:r>
    </w:p>
    <w:p w:rsidR="00893B1C" w:rsidRPr="006533BA" w:rsidRDefault="00893B1C" w:rsidP="00893B1C">
      <w:pPr>
        <w:pStyle w:val="a5"/>
        <w:spacing w:before="0" w:beforeAutospacing="0"/>
        <w:jc w:val="both"/>
      </w:pPr>
      <w:r w:rsidRPr="006533BA">
        <w:tab/>
        <w:t>Характерное для детей с умственной отсталостью недоразвитие и нарушение речи обуславливает специфику обучения их русскому языку в школе. Она выражается в том, что программа образования носит в основном элементарно-практический характер, при этом ведущим коррекционным принципом, объединяющим все разделы программы, является развитие речи.</w:t>
      </w:r>
    </w:p>
    <w:p w:rsidR="00893B1C" w:rsidRPr="002B379B" w:rsidRDefault="00893B1C" w:rsidP="00893B1C">
      <w:pPr>
        <w:pStyle w:val="a5"/>
        <w:spacing w:before="0" w:beforeAutospacing="0" w:after="0" w:afterAutospacing="0"/>
        <w:jc w:val="both"/>
      </w:pPr>
      <w:r w:rsidRPr="006533BA">
        <w:tab/>
      </w:r>
      <w:r w:rsidRPr="002B379B">
        <w:t xml:space="preserve">Предмет «Русский язык» включает в себя два раздела: </w:t>
      </w:r>
    </w:p>
    <w:p w:rsidR="00893B1C" w:rsidRPr="002B379B" w:rsidRDefault="00893B1C" w:rsidP="00893B1C">
      <w:pPr>
        <w:pStyle w:val="a5"/>
        <w:spacing w:before="0" w:beforeAutospacing="0" w:after="0" w:afterAutospacing="0"/>
        <w:jc w:val="both"/>
        <w:rPr>
          <w:i/>
        </w:rPr>
      </w:pPr>
      <w:r w:rsidRPr="002B379B">
        <w:rPr>
          <w:i/>
        </w:rPr>
        <w:t xml:space="preserve">«Обучение </w:t>
      </w:r>
      <w:proofErr w:type="gramStart"/>
      <w:r w:rsidRPr="002B379B">
        <w:rPr>
          <w:i/>
        </w:rPr>
        <w:t>грамоте»  (</w:t>
      </w:r>
      <w:proofErr w:type="gramEnd"/>
      <w:r w:rsidRPr="002B379B">
        <w:rPr>
          <w:i/>
        </w:rPr>
        <w:t>1класс),</w:t>
      </w:r>
    </w:p>
    <w:p w:rsidR="00893B1C" w:rsidRPr="006533BA" w:rsidRDefault="00893B1C" w:rsidP="00893B1C">
      <w:pPr>
        <w:pStyle w:val="a5"/>
        <w:spacing w:before="0" w:beforeAutospacing="0" w:after="0" w:afterAutospacing="0"/>
        <w:jc w:val="both"/>
        <w:rPr>
          <w:i/>
        </w:rPr>
      </w:pPr>
      <w:r w:rsidRPr="002B379B">
        <w:t>«</w:t>
      </w:r>
      <w:r w:rsidRPr="002B379B">
        <w:rPr>
          <w:i/>
        </w:rPr>
        <w:t>Практические грамматические упражнения и развитие речи». (2-4классы)</w:t>
      </w:r>
    </w:p>
    <w:p w:rsidR="00893B1C" w:rsidRPr="006533BA" w:rsidRDefault="00893B1C" w:rsidP="00893B1C">
      <w:pPr>
        <w:pStyle w:val="a5"/>
        <w:spacing w:before="0" w:beforeAutospacing="0" w:after="0" w:afterAutospacing="0"/>
        <w:jc w:val="both"/>
      </w:pPr>
    </w:p>
    <w:p w:rsidR="00893B1C" w:rsidRPr="006533BA" w:rsidRDefault="00893B1C" w:rsidP="00893B1C">
      <w:pPr>
        <w:pStyle w:val="a5"/>
        <w:spacing w:before="0" w:beforeAutospacing="0" w:after="0" w:afterAutospacing="0"/>
        <w:jc w:val="both"/>
      </w:pPr>
      <w:r w:rsidRPr="006533BA">
        <w:tab/>
      </w:r>
      <w:r w:rsidRPr="006533BA">
        <w:rPr>
          <w:b/>
          <w:i/>
        </w:rPr>
        <w:t>ОБУЧЕНИЕ ГРАМОТЕ</w:t>
      </w:r>
      <w:r w:rsidRPr="006533BA">
        <w:t xml:space="preserve"> умственно отсталых детей осуществляется в 1 классе в течение всего года. Обучение ведется звуковым аналитико-синтетическим методом.</w:t>
      </w:r>
    </w:p>
    <w:p w:rsidR="00893B1C" w:rsidRPr="006533BA" w:rsidRDefault="00893B1C" w:rsidP="00893B1C">
      <w:pPr>
        <w:pStyle w:val="a5"/>
        <w:spacing w:before="0" w:beforeAutospacing="0" w:after="0" w:afterAutospacing="0"/>
        <w:jc w:val="both"/>
      </w:pPr>
      <w:r w:rsidRPr="006533BA">
        <w:tab/>
        <w:t xml:space="preserve">Программа состоит из двух разделов, соответствующих </w:t>
      </w:r>
      <w:proofErr w:type="spellStart"/>
      <w:r w:rsidRPr="006533BA">
        <w:t>добукварному</w:t>
      </w:r>
      <w:proofErr w:type="spellEnd"/>
      <w:r w:rsidRPr="006533BA">
        <w:t xml:space="preserve"> и букварному периодам.</w:t>
      </w:r>
    </w:p>
    <w:p w:rsidR="00893B1C" w:rsidRPr="006533BA" w:rsidRDefault="00893B1C" w:rsidP="00893B1C">
      <w:pPr>
        <w:pStyle w:val="a5"/>
        <w:spacing w:before="0" w:beforeAutospacing="0" w:after="0" w:afterAutospacing="0"/>
        <w:jc w:val="both"/>
      </w:pPr>
      <w:r w:rsidRPr="006533BA">
        <w:rPr>
          <w:i/>
          <w:iCs/>
        </w:rPr>
        <w:tab/>
      </w:r>
      <w:r>
        <w:rPr>
          <w:i/>
          <w:iCs/>
        </w:rPr>
        <w:t>Подготовка к усвоению грамоты (</w:t>
      </w:r>
      <w:proofErr w:type="spellStart"/>
      <w:r w:rsidRPr="000C2B1B">
        <w:rPr>
          <w:i/>
          <w:iCs/>
        </w:rPr>
        <w:t>Добукварный</w:t>
      </w:r>
      <w:proofErr w:type="spellEnd"/>
      <w:r w:rsidRPr="000C2B1B">
        <w:rPr>
          <w:i/>
          <w:iCs/>
        </w:rPr>
        <w:t xml:space="preserve"> </w:t>
      </w:r>
      <w:proofErr w:type="gramStart"/>
      <w:r w:rsidRPr="000C2B1B">
        <w:rPr>
          <w:i/>
          <w:iCs/>
        </w:rPr>
        <w:t>период)</w:t>
      </w:r>
      <w:r w:rsidRPr="006533BA">
        <w:t>В</w:t>
      </w:r>
      <w:proofErr w:type="gramEnd"/>
      <w:r w:rsidRPr="006533BA">
        <w:t xml:space="preserve"> этот период начинается работа по формированию у детей </w:t>
      </w:r>
      <w:proofErr w:type="spellStart"/>
      <w:r w:rsidRPr="006533BA">
        <w:t>общеречевых</w:t>
      </w:r>
      <w:proofErr w:type="spellEnd"/>
      <w:r w:rsidRPr="006533BA">
        <w:t xml:space="preserve"> навыков, по развитию слухового и зрительного восприятия, совершенствованию произношения и пространственной ориентировки, а также развитию мелких мышц рук.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rsidR="00893B1C" w:rsidRPr="006533BA" w:rsidRDefault="00893B1C" w:rsidP="00893B1C">
      <w:pPr>
        <w:pStyle w:val="a5"/>
        <w:spacing w:before="0" w:beforeAutospacing="0" w:after="0" w:afterAutospacing="0"/>
        <w:jc w:val="both"/>
      </w:pPr>
      <w:r w:rsidRPr="006533BA">
        <w:tab/>
        <w:t>На уроках значительное место отводится развитию речи. Первоклассники учатся слушать и понимать собеседника, выполнять несложные инструкции (сядь, встань, подойди к доске и др.), отвечать на вопросы.</w:t>
      </w:r>
    </w:p>
    <w:p w:rsidR="00893B1C" w:rsidRPr="006533BA" w:rsidRDefault="00893B1C" w:rsidP="00893B1C">
      <w:pPr>
        <w:pStyle w:val="a5"/>
        <w:spacing w:before="0" w:beforeAutospacing="0" w:after="0" w:afterAutospacing="0"/>
        <w:jc w:val="both"/>
      </w:pPr>
      <w:r w:rsidRPr="006533BA">
        <w:tab/>
        <w:t xml:space="preserve">Развитие речи предусматривает также формирование правильной артикуляции и дикции, соответствующего темпа и ритма речи. Основными видами работы в этом </w:t>
      </w:r>
      <w:r w:rsidRPr="006533BA">
        <w:lastRenderedPageBreak/>
        <w:t>направлении являются беседы; заучивание с голоса учителя коротких стихотворений, загадок, скороговорок; небольшие инсценировки.</w:t>
      </w:r>
    </w:p>
    <w:p w:rsidR="00893B1C" w:rsidRPr="006533BA" w:rsidRDefault="00893B1C" w:rsidP="00893B1C">
      <w:pPr>
        <w:pStyle w:val="a5"/>
        <w:spacing w:before="0" w:beforeAutospacing="0" w:after="0" w:afterAutospacing="0"/>
        <w:jc w:val="both"/>
      </w:pPr>
      <w:r w:rsidRPr="006533BA">
        <w:tab/>
        <w:t>Совершенствованию произносительной стороны речи способствуют артикуляционные упражнения для губ, языка, нёба, щек и т. д. Дети, у которых обнаруживается грубое нарушение произношения, с первых дней обучения в школе занимаются с логопедом.</w:t>
      </w:r>
    </w:p>
    <w:p w:rsidR="00893B1C" w:rsidRPr="006533BA" w:rsidRDefault="00893B1C" w:rsidP="00893B1C">
      <w:pPr>
        <w:pStyle w:val="a5"/>
        <w:spacing w:before="0" w:beforeAutospacing="0" w:after="0" w:afterAutospacing="0"/>
        <w:jc w:val="both"/>
      </w:pPr>
      <w:r w:rsidRPr="006533BA">
        <w:tab/>
        <w:t xml:space="preserve">Развитие слухового восприятия и речевого слуха в </w:t>
      </w:r>
      <w:proofErr w:type="spellStart"/>
      <w:r w:rsidRPr="006533BA">
        <w:t>добукварный</w:t>
      </w:r>
      <w:proofErr w:type="spellEnd"/>
      <w:r w:rsidRPr="006533BA">
        <w:t xml:space="preserve"> период является основой для усвоения звуков речи. Первоклассники учатся различать звуки окружающей действительности, например: шуршание листьев, голоса животных (р-р-р, ш-ш-ш, з-з-з) и т. д. Учащиеся практически знакомятся с понятиями </w:t>
      </w:r>
      <w:r>
        <w:t>«</w:t>
      </w:r>
      <w:r w:rsidRPr="002B379B">
        <w:rPr>
          <w:i/>
        </w:rPr>
        <w:t>предложение</w:t>
      </w:r>
      <w:r>
        <w:rPr>
          <w:i/>
        </w:rPr>
        <w:t>»</w:t>
      </w:r>
      <w:r>
        <w:t>, «</w:t>
      </w:r>
      <w:r w:rsidRPr="006533BA">
        <w:rPr>
          <w:i/>
          <w:iCs/>
        </w:rPr>
        <w:t>слово</w:t>
      </w:r>
      <w:r>
        <w:rPr>
          <w:i/>
          <w:iCs/>
        </w:rPr>
        <w:t>»</w:t>
      </w:r>
      <w:r w:rsidRPr="006533BA">
        <w:rPr>
          <w:i/>
          <w:iCs/>
        </w:rPr>
        <w:t xml:space="preserve">, часть слова </w:t>
      </w:r>
      <w:proofErr w:type="gramStart"/>
      <w:r>
        <w:t>–«</w:t>
      </w:r>
      <w:proofErr w:type="gramEnd"/>
      <w:r w:rsidRPr="006533BA">
        <w:rPr>
          <w:i/>
          <w:iCs/>
        </w:rPr>
        <w:t>слог</w:t>
      </w:r>
      <w:r>
        <w:rPr>
          <w:i/>
          <w:iCs/>
        </w:rPr>
        <w:t>»</w:t>
      </w:r>
      <w:r>
        <w:t xml:space="preserve"> (без называния термина)</w:t>
      </w:r>
      <w:r w:rsidRPr="006533BA">
        <w:rPr>
          <w:i/>
          <w:iCs/>
        </w:rPr>
        <w:t xml:space="preserve">, </w:t>
      </w:r>
      <w:r>
        <w:rPr>
          <w:i/>
          <w:iCs/>
        </w:rPr>
        <w:t>«</w:t>
      </w:r>
      <w:r w:rsidRPr="006533BA">
        <w:rPr>
          <w:i/>
          <w:iCs/>
        </w:rPr>
        <w:t>звук</w:t>
      </w:r>
      <w:r>
        <w:rPr>
          <w:i/>
          <w:iCs/>
        </w:rPr>
        <w:t xml:space="preserve">и гласные и </w:t>
      </w:r>
      <w:proofErr w:type="spellStart"/>
      <w:r>
        <w:rPr>
          <w:i/>
          <w:iCs/>
        </w:rPr>
        <w:t>согласные»</w:t>
      </w:r>
      <w:r w:rsidRPr="006533BA">
        <w:rPr>
          <w:i/>
          <w:iCs/>
        </w:rPr>
        <w:t>.</w:t>
      </w:r>
      <w:r w:rsidRPr="006533BA">
        <w:t>Они</w:t>
      </w:r>
      <w:proofErr w:type="spellEnd"/>
      <w:r w:rsidRPr="006533BA">
        <w:t xml:space="preserve"> учатся составлять предложения по заданиям и вопросам учителя, с использованием рисунков, по предложенной теме; делить предложения на слова, слова на слоги; выделять отдельные звуки в начале слова.</w:t>
      </w:r>
    </w:p>
    <w:p w:rsidR="00893B1C" w:rsidRPr="006533BA" w:rsidRDefault="00893B1C" w:rsidP="00893B1C">
      <w:pPr>
        <w:pStyle w:val="a5"/>
        <w:spacing w:before="0" w:beforeAutospacing="0" w:after="0" w:afterAutospacing="0"/>
        <w:jc w:val="both"/>
      </w:pPr>
      <w:r w:rsidRPr="006533BA">
        <w:tab/>
        <w:t>Развитие зрительного восприятия и пространственной ориентировки в большей степени направлено на подготовку к осознанию образа буквы, ее пространственного расположения, к сочетанию с другими буквами. Эта работа способствует предупреждению неточного восприятия напечатанных или написанных слов.</w:t>
      </w:r>
    </w:p>
    <w:p w:rsidR="00893B1C" w:rsidRPr="006533BA" w:rsidRDefault="00893B1C" w:rsidP="00893B1C">
      <w:pPr>
        <w:pStyle w:val="a5"/>
        <w:spacing w:before="0" w:beforeAutospacing="0" w:after="0" w:afterAutospacing="0"/>
        <w:jc w:val="both"/>
      </w:pPr>
      <w:r w:rsidRPr="006533BA">
        <w:tab/>
        <w:t>Первоклассники учатся различать геометрические фигуры по цвету, размеру, составлять комбинации из полосок, геометрических фигур, располагать их в определенной последовательности и заданном направлении (слева направо, сверху вниз). Упражнения выполняются по предложенному учителем образцу, по памяти, по словесной инструкции.</w:t>
      </w:r>
    </w:p>
    <w:p w:rsidR="00893B1C" w:rsidRPr="006533BA" w:rsidRDefault="00893B1C" w:rsidP="00893B1C">
      <w:pPr>
        <w:pStyle w:val="a5"/>
        <w:spacing w:before="0" w:beforeAutospacing="0" w:after="0" w:afterAutospacing="0"/>
        <w:jc w:val="both"/>
      </w:pPr>
      <w:r w:rsidRPr="006533BA">
        <w:tab/>
        <w:t>На уроках русского языка проводится работа по подготовке учащихся к обучению письму. Первоклассники приобретают навык пользования карандашом, ручкой, учатся рисовать и раскрашивать по трафарету геометрические фигуры, несложные орнаменты, рисунки, напоминающие образ букв, а затем элементы букв.</w:t>
      </w:r>
    </w:p>
    <w:p w:rsidR="00893B1C" w:rsidRPr="006533BA" w:rsidRDefault="00893B1C" w:rsidP="00893B1C">
      <w:pPr>
        <w:pStyle w:val="a5"/>
        <w:spacing w:before="0" w:beforeAutospacing="0" w:after="0" w:afterAutospacing="0"/>
        <w:jc w:val="both"/>
      </w:pPr>
      <w:r w:rsidRPr="006533BA">
        <w:tab/>
        <w:t>В процессе обучения выясняется уровень общего и речевого развития учащихся, специфические затруднения, которые необходимо учитывать для правильной организации коррекционной работы.</w:t>
      </w:r>
    </w:p>
    <w:p w:rsidR="00893B1C" w:rsidRPr="006533BA" w:rsidRDefault="00893B1C" w:rsidP="00893B1C">
      <w:pPr>
        <w:pStyle w:val="a5"/>
        <w:spacing w:before="0" w:beforeAutospacing="0" w:after="0" w:afterAutospacing="0"/>
        <w:jc w:val="both"/>
      </w:pPr>
      <w:r w:rsidRPr="006533BA">
        <w:rPr>
          <w:i/>
          <w:iCs/>
        </w:rPr>
        <w:tab/>
      </w:r>
      <w:r>
        <w:rPr>
          <w:i/>
          <w:iCs/>
        </w:rPr>
        <w:t>Обучение грамоте (</w:t>
      </w:r>
      <w:r w:rsidRPr="000C2B1B">
        <w:rPr>
          <w:i/>
          <w:iCs/>
        </w:rPr>
        <w:t>Букварный период</w:t>
      </w:r>
      <w:proofErr w:type="gramStart"/>
      <w:r w:rsidRPr="000C2B1B">
        <w:rPr>
          <w:i/>
          <w:iCs/>
        </w:rPr>
        <w:t>).</w:t>
      </w:r>
      <w:proofErr w:type="spellStart"/>
      <w:r w:rsidRPr="006533BA">
        <w:t>Вэтот</w:t>
      </w:r>
      <w:proofErr w:type="spellEnd"/>
      <w:proofErr w:type="gramEnd"/>
      <w:r w:rsidRPr="006533BA">
        <w:t xml:space="preserve"> период у учащихся формируется </w:t>
      </w:r>
      <w:proofErr w:type="spellStart"/>
      <w:r w:rsidRPr="006533BA">
        <w:t>звуко</w:t>
      </w:r>
      <w:proofErr w:type="spellEnd"/>
      <w:r w:rsidRPr="006533BA">
        <w:t>-буквенный анализ и синтез как основа овладения чтением и письмом. Материалом обучения грамоте являются звуки и буквы, слоговые структуры, предложения, короткие тексты.</w:t>
      </w:r>
    </w:p>
    <w:p w:rsidR="00893B1C" w:rsidRPr="006533BA" w:rsidRDefault="00893B1C" w:rsidP="00893B1C">
      <w:pPr>
        <w:pStyle w:val="a5"/>
        <w:spacing w:before="0" w:beforeAutospacing="0" w:after="0" w:afterAutospacing="0"/>
        <w:jc w:val="both"/>
      </w:pPr>
      <w:r w:rsidRPr="006533BA">
        <w:tab/>
        <w:t>Для умственно отсталых детей несколько изменен (по сравнению с общеобразовательной школой) порядок изучения звуков, букв и слоговых структур. Он является наиболее доступным умственно отсталым школьникам, так как учитывает особенности их аналитико-синтетической деятельности.</w:t>
      </w:r>
    </w:p>
    <w:p w:rsidR="00893B1C" w:rsidRPr="006533BA" w:rsidRDefault="00893B1C" w:rsidP="00893B1C">
      <w:pPr>
        <w:pStyle w:val="a5"/>
        <w:spacing w:before="0" w:beforeAutospacing="0" w:after="0" w:afterAutospacing="0"/>
        <w:jc w:val="both"/>
      </w:pPr>
      <w:r w:rsidRPr="006533BA">
        <w:tab/>
        <w:t>Усвоение звука предполагает выделение его из речи, правильное и отчетливое произношение, различение в сочетаниях с другими звуками, дифференциацию смешиваемых звуков. Буква изучается в следующей последовательности: восприятие общей ее формы, изучение состава буквы (элементов и их расположения), сравнение с другими, ранее изученными буквами. Важным моментом является соотнесение звука и буквы.</w:t>
      </w:r>
    </w:p>
    <w:p w:rsidR="00893B1C" w:rsidRPr="006533BA" w:rsidRDefault="00893B1C" w:rsidP="00893B1C">
      <w:pPr>
        <w:pStyle w:val="a5"/>
        <w:spacing w:before="0" w:beforeAutospacing="0" w:after="0" w:afterAutospacing="0"/>
        <w:jc w:val="both"/>
      </w:pPr>
      <w:r w:rsidRPr="006533BA">
        <w:tab/>
        <w:t xml:space="preserve">При обучении письму важно научить детей правильному начертанию букв и соединению их в слоги, слова. Упражнения в написании слогов, слов, предложений опираются на </w:t>
      </w:r>
      <w:proofErr w:type="spellStart"/>
      <w:proofErr w:type="gramStart"/>
      <w:r w:rsidRPr="006533BA">
        <w:t>звуко</w:t>
      </w:r>
      <w:proofErr w:type="spellEnd"/>
      <w:r w:rsidRPr="006533BA">
        <w:t>-буквенный</w:t>
      </w:r>
      <w:proofErr w:type="gramEnd"/>
      <w:r w:rsidRPr="006533BA">
        <w:t xml:space="preserve"> анализ, предварительную условно-графическую запись и составление слогов, слов из букв разрезной азбуки. Обучение грамоте умственно отсталых школьников обязательно предполагает использование таких видов наглядности, как настенная касса для букв разрезной азбуки, которая заполняется по мере их изучения; наборное полотно; касса слогов; слоговые таблицы; индивидуальные кассы с набором букв и слогов.</w:t>
      </w:r>
    </w:p>
    <w:p w:rsidR="00893B1C" w:rsidRDefault="00893B1C" w:rsidP="00893B1C">
      <w:pPr>
        <w:pStyle w:val="Default"/>
        <w:rPr>
          <w:b/>
          <w:bCs/>
          <w:i/>
          <w:iCs/>
        </w:rPr>
      </w:pPr>
    </w:p>
    <w:p w:rsidR="00893B1C" w:rsidRDefault="00893B1C" w:rsidP="00893B1C">
      <w:pPr>
        <w:pStyle w:val="Default"/>
        <w:jc w:val="center"/>
        <w:rPr>
          <w:b/>
          <w:bCs/>
          <w:i/>
          <w:iCs/>
        </w:rPr>
      </w:pPr>
      <w:proofErr w:type="gramStart"/>
      <w:r w:rsidRPr="006533BA">
        <w:rPr>
          <w:b/>
          <w:bCs/>
          <w:i/>
          <w:iCs/>
        </w:rPr>
        <w:lastRenderedPageBreak/>
        <w:t>ПРАКТИЧЕСКИЕ  ГРАММАТИЧЕСКИЕ</w:t>
      </w:r>
      <w:proofErr w:type="gramEnd"/>
      <w:r w:rsidRPr="006533BA">
        <w:rPr>
          <w:b/>
          <w:bCs/>
          <w:i/>
          <w:iCs/>
        </w:rPr>
        <w:t xml:space="preserve">  УПРАЖНЕНИЯ  И  РАЗВИТИЕ  РЕЧИ</w:t>
      </w:r>
    </w:p>
    <w:p w:rsidR="00893B1C" w:rsidRPr="006533BA" w:rsidRDefault="00893B1C" w:rsidP="00893B1C">
      <w:pPr>
        <w:pStyle w:val="Default"/>
        <w:jc w:val="center"/>
        <w:rPr>
          <w:b/>
          <w:bCs/>
          <w:i/>
          <w:iCs/>
        </w:rPr>
      </w:pPr>
      <w:r w:rsidRPr="001D7038">
        <w:rPr>
          <w:b/>
          <w:bCs/>
          <w:i/>
          <w:iCs/>
        </w:rPr>
        <w:t>(2-4 классы)</w:t>
      </w:r>
    </w:p>
    <w:p w:rsidR="00893B1C" w:rsidRPr="006533BA" w:rsidRDefault="00893B1C" w:rsidP="00893B1C">
      <w:pPr>
        <w:spacing w:after="0" w:line="240" w:lineRule="auto"/>
        <w:jc w:val="both"/>
        <w:rPr>
          <w:rFonts w:ascii="Times New Roman" w:eastAsia="Calibri" w:hAnsi="Times New Roman" w:cs="Times New Roman"/>
          <w:sz w:val="24"/>
          <w:szCs w:val="24"/>
        </w:rPr>
      </w:pPr>
      <w:r w:rsidRPr="006533BA">
        <w:rPr>
          <w:rFonts w:ascii="Times New Roman" w:eastAsia="Calibri" w:hAnsi="Times New Roman" w:cs="Times New Roman"/>
          <w:sz w:val="24"/>
          <w:szCs w:val="24"/>
        </w:rPr>
        <w:tab/>
        <w:t>В младших классах умственно отсталым школьникам даются самые элементарные сведения по грамматике, усвоение которых важно для выработки у них достаточно осмысленного отношения к основным элементам языка. Овладение элементарными знаниями по грамматике прежде всего необходимо для приобретения практических навыков устной и письменной речи, формирования основных орфографических и пунктуационных навыков, в воспитании интереса к родному языку. Учащиеся должны приобрести ряд грамматических умений в области фонетики, морфологии и синтаксиса. Обучение грамматике способствует их умственному и речевому развитию.</w:t>
      </w:r>
    </w:p>
    <w:p w:rsidR="00893B1C" w:rsidRPr="006533BA" w:rsidRDefault="00893B1C" w:rsidP="00893B1C">
      <w:pPr>
        <w:spacing w:after="0" w:line="240" w:lineRule="auto"/>
        <w:ind w:left="-227"/>
        <w:jc w:val="both"/>
        <w:rPr>
          <w:rFonts w:ascii="Times New Roman" w:eastAsia="Calibri" w:hAnsi="Times New Roman" w:cs="Times New Roman"/>
          <w:sz w:val="24"/>
          <w:szCs w:val="24"/>
        </w:rPr>
      </w:pPr>
      <w:r w:rsidRPr="006533BA">
        <w:rPr>
          <w:rFonts w:ascii="Times New Roman" w:eastAsia="Calibri" w:hAnsi="Times New Roman" w:cs="Times New Roman"/>
          <w:sz w:val="24"/>
          <w:szCs w:val="24"/>
        </w:rPr>
        <w:tab/>
        <w:t>Обучение грамматике будет действенным при установлении тесной связи между изучением ее элементов и речевой практикой учащихся.</w:t>
      </w:r>
    </w:p>
    <w:p w:rsidR="00893B1C" w:rsidRPr="006533BA" w:rsidRDefault="00893B1C" w:rsidP="00893B1C">
      <w:pPr>
        <w:spacing w:after="0" w:line="240" w:lineRule="auto"/>
        <w:ind w:left="-227" w:firstLine="935"/>
        <w:jc w:val="both"/>
        <w:rPr>
          <w:rFonts w:ascii="Times New Roman" w:eastAsia="Calibri" w:hAnsi="Times New Roman" w:cs="Times New Roman"/>
          <w:sz w:val="24"/>
          <w:szCs w:val="24"/>
        </w:rPr>
      </w:pPr>
      <w:r w:rsidRPr="006533BA">
        <w:rPr>
          <w:rFonts w:ascii="Times New Roman" w:eastAsia="Calibri" w:hAnsi="Times New Roman" w:cs="Times New Roman"/>
          <w:sz w:val="24"/>
          <w:szCs w:val="24"/>
        </w:rPr>
        <w:t>Умения анализировать, обобщать, группировать, систематизировать даже элементарный языковой материал, давать простейшие объяснения должны способствовать коррекции мышления, развитию познавательной деятельности школьников.</w:t>
      </w:r>
    </w:p>
    <w:p w:rsidR="00893B1C" w:rsidRPr="006533BA" w:rsidRDefault="00893B1C" w:rsidP="00893B1C">
      <w:pPr>
        <w:pStyle w:val="Default"/>
        <w:ind w:left="-284" w:firstLine="992"/>
        <w:jc w:val="both"/>
      </w:pPr>
      <w:r w:rsidRPr="006533BA">
        <w:rPr>
          <w:rFonts w:eastAsia="Calibri"/>
        </w:rPr>
        <w:t xml:space="preserve">Программа по </w:t>
      </w:r>
      <w:r w:rsidRPr="006533BA">
        <w:rPr>
          <w:rFonts w:eastAsia="Calibri"/>
          <w:i/>
        </w:rPr>
        <w:t>п</w:t>
      </w:r>
      <w:r w:rsidRPr="006533BA">
        <w:rPr>
          <w:i/>
        </w:rPr>
        <w:t xml:space="preserve">рактическим грамматическим упражнениям и развитию </w:t>
      </w:r>
      <w:proofErr w:type="spellStart"/>
      <w:r w:rsidRPr="006533BA">
        <w:rPr>
          <w:i/>
        </w:rPr>
        <w:t>речи</w:t>
      </w:r>
      <w:r w:rsidRPr="006533BA">
        <w:rPr>
          <w:rFonts w:eastAsia="Calibri"/>
        </w:rPr>
        <w:t>включает</w:t>
      </w:r>
      <w:proofErr w:type="spellEnd"/>
      <w:r w:rsidRPr="006533BA">
        <w:rPr>
          <w:rFonts w:eastAsia="Calibri"/>
        </w:rPr>
        <w:t xml:space="preserve"> разделы: «Фонетика», «Графика», «</w:t>
      </w:r>
      <w:proofErr w:type="spellStart"/>
      <w:r w:rsidRPr="006533BA">
        <w:rPr>
          <w:rFonts w:eastAsia="Calibri"/>
        </w:rPr>
        <w:t>Слово</w:t>
      </w:r>
      <w:proofErr w:type="gramStart"/>
      <w:r w:rsidRPr="006533BA">
        <w:rPr>
          <w:rFonts w:eastAsia="Calibri"/>
        </w:rPr>
        <w:t>»,</w:t>
      </w:r>
      <w:r>
        <w:rPr>
          <w:rFonts w:eastAsia="Calibri"/>
        </w:rPr>
        <w:t>«</w:t>
      </w:r>
      <w:proofErr w:type="gramEnd"/>
      <w:r>
        <w:rPr>
          <w:rFonts w:eastAsia="Calibri"/>
        </w:rPr>
        <w:t>Имена</w:t>
      </w:r>
      <w:proofErr w:type="spellEnd"/>
      <w:r>
        <w:rPr>
          <w:rFonts w:eastAsia="Calibri"/>
        </w:rPr>
        <w:t xml:space="preserve"> собственные», </w:t>
      </w:r>
      <w:r w:rsidRPr="006533BA">
        <w:rPr>
          <w:rFonts w:eastAsia="Calibri"/>
        </w:rPr>
        <w:t xml:space="preserve">«Правописание», </w:t>
      </w:r>
      <w:r>
        <w:rPr>
          <w:rFonts w:eastAsia="Calibri"/>
        </w:rPr>
        <w:t xml:space="preserve">«Родственные слова», </w:t>
      </w:r>
      <w:r w:rsidRPr="006533BA">
        <w:rPr>
          <w:rFonts w:eastAsia="Calibri"/>
        </w:rPr>
        <w:t>«Предложение», «Развитие речи».</w:t>
      </w:r>
      <w:r w:rsidRPr="006533BA">
        <w:tab/>
      </w:r>
    </w:p>
    <w:p w:rsidR="00893B1C" w:rsidRPr="006533BA" w:rsidRDefault="00893B1C" w:rsidP="00893B1C">
      <w:pPr>
        <w:spacing w:after="0" w:line="240" w:lineRule="auto"/>
        <w:ind w:left="-227" w:firstLine="935"/>
        <w:jc w:val="both"/>
        <w:rPr>
          <w:rFonts w:ascii="Times New Roman" w:eastAsia="Calibri" w:hAnsi="Times New Roman" w:cs="Times New Roman"/>
          <w:sz w:val="24"/>
          <w:szCs w:val="24"/>
        </w:rPr>
      </w:pPr>
      <w:r w:rsidRPr="006533BA">
        <w:rPr>
          <w:rFonts w:ascii="Times New Roman" w:eastAsia="Calibri" w:hAnsi="Times New Roman" w:cs="Times New Roman"/>
          <w:i/>
          <w:sz w:val="24"/>
          <w:szCs w:val="24"/>
        </w:rPr>
        <w:t xml:space="preserve">Фонетика. </w:t>
      </w:r>
      <w:proofErr w:type="spellStart"/>
      <w:r w:rsidRPr="006533BA">
        <w:rPr>
          <w:rFonts w:ascii="Times New Roman" w:eastAsia="Calibri" w:hAnsi="Times New Roman" w:cs="Times New Roman"/>
          <w:i/>
          <w:sz w:val="24"/>
          <w:szCs w:val="24"/>
        </w:rPr>
        <w:t>Графика.</w:t>
      </w:r>
      <w:r w:rsidRPr="006533BA">
        <w:rPr>
          <w:rFonts w:ascii="Times New Roman" w:eastAsia="Calibri" w:hAnsi="Times New Roman" w:cs="Times New Roman"/>
          <w:sz w:val="24"/>
          <w:szCs w:val="24"/>
        </w:rPr>
        <w:t>Фонетико</w:t>
      </w:r>
      <w:proofErr w:type="spellEnd"/>
      <w:r w:rsidRPr="006533BA">
        <w:rPr>
          <w:rFonts w:ascii="Times New Roman" w:eastAsia="Calibri" w:hAnsi="Times New Roman" w:cs="Times New Roman"/>
          <w:sz w:val="24"/>
          <w:szCs w:val="24"/>
        </w:rPr>
        <w:t>-фонематические нарушения умственно отсталых школьников затрудняют овладение ими грамматикой и правописанием</w:t>
      </w:r>
      <w:r>
        <w:rPr>
          <w:rFonts w:ascii="Times New Roman" w:eastAsia="Calibri" w:hAnsi="Times New Roman" w:cs="Times New Roman"/>
          <w:sz w:val="24"/>
          <w:szCs w:val="24"/>
        </w:rPr>
        <w:t xml:space="preserve">. Вследствие этого </w:t>
      </w:r>
      <w:r w:rsidRPr="006533BA">
        <w:rPr>
          <w:rFonts w:ascii="Times New Roman" w:eastAsia="Calibri" w:hAnsi="Times New Roman" w:cs="Times New Roman"/>
          <w:sz w:val="24"/>
          <w:szCs w:val="24"/>
        </w:rPr>
        <w:t>на всех годах обучения самое серьезное внимание уделяется звукобуквенному анализу.</w:t>
      </w:r>
    </w:p>
    <w:p w:rsidR="00893B1C" w:rsidRPr="006533BA" w:rsidRDefault="00893B1C" w:rsidP="00893B1C">
      <w:pPr>
        <w:spacing w:after="0" w:line="240" w:lineRule="auto"/>
        <w:ind w:left="-227" w:firstLine="935"/>
        <w:jc w:val="both"/>
        <w:rPr>
          <w:rFonts w:ascii="Times New Roman" w:eastAsia="Calibri" w:hAnsi="Times New Roman" w:cs="Times New Roman"/>
          <w:sz w:val="24"/>
          <w:szCs w:val="24"/>
        </w:rPr>
      </w:pPr>
      <w:r w:rsidRPr="006533BA">
        <w:rPr>
          <w:rFonts w:ascii="Times New Roman" w:eastAsia="Calibri" w:hAnsi="Times New Roman" w:cs="Times New Roman"/>
          <w:sz w:val="24"/>
          <w:szCs w:val="24"/>
        </w:rPr>
        <w:t>Во 2—4 классах звукобуквенный анализ является основой формирования фонетически правильного письма и письма по правилу.</w:t>
      </w:r>
    </w:p>
    <w:p w:rsidR="00893B1C" w:rsidRPr="006533BA" w:rsidRDefault="00893B1C" w:rsidP="00893B1C">
      <w:pPr>
        <w:spacing w:after="0" w:line="240" w:lineRule="auto"/>
        <w:ind w:left="-227"/>
        <w:jc w:val="both"/>
        <w:rPr>
          <w:rFonts w:ascii="Times New Roman" w:eastAsia="Calibri" w:hAnsi="Times New Roman" w:cs="Times New Roman"/>
          <w:sz w:val="24"/>
          <w:szCs w:val="24"/>
        </w:rPr>
      </w:pPr>
      <w:r w:rsidRPr="006533BA">
        <w:rPr>
          <w:rFonts w:ascii="Times New Roman" w:eastAsia="Calibri" w:hAnsi="Times New Roman" w:cs="Times New Roman"/>
          <w:sz w:val="24"/>
          <w:szCs w:val="24"/>
        </w:rPr>
        <w:tab/>
      </w:r>
      <w:r>
        <w:rPr>
          <w:rFonts w:ascii="Times New Roman" w:eastAsia="Calibri" w:hAnsi="Times New Roman" w:cs="Times New Roman"/>
          <w:sz w:val="24"/>
          <w:szCs w:val="24"/>
        </w:rPr>
        <w:tab/>
      </w:r>
      <w:r w:rsidRPr="006533BA">
        <w:rPr>
          <w:rFonts w:ascii="Times New Roman" w:eastAsia="Calibri" w:hAnsi="Times New Roman" w:cs="Times New Roman"/>
          <w:sz w:val="24"/>
          <w:szCs w:val="24"/>
        </w:rPr>
        <w:t>Учащиеся приобретают начальные сведения по фонетике и графике: о звуках и буквах, о гласных и согласных, об алфавите, о слоге и переносе по слогам, о гласных ударных и безударных, о согласных звонких и глухих, твердых и мягких, непроизносимых и двойных и др.</w:t>
      </w:r>
    </w:p>
    <w:p w:rsidR="00893B1C" w:rsidRPr="006533BA" w:rsidRDefault="00893B1C" w:rsidP="00893B1C">
      <w:pPr>
        <w:spacing w:after="0" w:line="240" w:lineRule="auto"/>
        <w:ind w:left="-227" w:firstLine="935"/>
        <w:jc w:val="both"/>
        <w:rPr>
          <w:rFonts w:ascii="Times New Roman" w:eastAsia="Calibri" w:hAnsi="Times New Roman" w:cs="Times New Roman"/>
          <w:sz w:val="24"/>
          <w:szCs w:val="24"/>
        </w:rPr>
      </w:pPr>
      <w:r w:rsidRPr="006533BA">
        <w:rPr>
          <w:rFonts w:ascii="Times New Roman" w:eastAsia="Calibri" w:hAnsi="Times New Roman" w:cs="Times New Roman"/>
          <w:sz w:val="24"/>
          <w:szCs w:val="24"/>
        </w:rPr>
        <w:t xml:space="preserve">Умственно отсталые школьники овладевают фонетическим составом родной речи, пониманием соотношений между произношением и письмом, которое является не фонетическим, а фонематическим, т. е. передающим основные звуки, а не их варианты, в процессе обучения на уроках и специальных занятиях по коррекции имеющихся у них отклонений психофизического развития. </w:t>
      </w:r>
    </w:p>
    <w:p w:rsidR="00893B1C" w:rsidRPr="006533BA" w:rsidRDefault="00893B1C" w:rsidP="00893B1C">
      <w:pPr>
        <w:spacing w:after="0" w:line="240" w:lineRule="auto"/>
        <w:ind w:left="-227"/>
        <w:jc w:val="both"/>
        <w:rPr>
          <w:rFonts w:ascii="Times New Roman" w:eastAsia="Calibri" w:hAnsi="Times New Roman" w:cs="Times New Roman"/>
          <w:sz w:val="24"/>
          <w:szCs w:val="24"/>
        </w:rPr>
      </w:pPr>
      <w:r w:rsidRPr="006533BA">
        <w:rPr>
          <w:rFonts w:ascii="Times New Roman" w:eastAsia="Calibri" w:hAnsi="Times New Roman" w:cs="Times New Roman"/>
          <w:sz w:val="24"/>
          <w:szCs w:val="24"/>
        </w:rPr>
        <w:tab/>
      </w:r>
      <w:r w:rsidRPr="006533BA">
        <w:rPr>
          <w:rFonts w:ascii="Times New Roman" w:eastAsia="Calibri" w:hAnsi="Times New Roman" w:cs="Times New Roman"/>
          <w:sz w:val="24"/>
          <w:szCs w:val="24"/>
        </w:rPr>
        <w:tab/>
      </w:r>
      <w:r w:rsidRPr="006533BA">
        <w:rPr>
          <w:rFonts w:ascii="Times New Roman" w:eastAsia="Calibri" w:hAnsi="Times New Roman" w:cs="Times New Roman"/>
          <w:i/>
          <w:sz w:val="24"/>
          <w:szCs w:val="24"/>
        </w:rPr>
        <w:t>Графические навыки.</w:t>
      </w:r>
      <w:r w:rsidRPr="006533BA">
        <w:rPr>
          <w:rFonts w:ascii="Times New Roman" w:eastAsia="Calibri" w:hAnsi="Times New Roman" w:cs="Times New Roman"/>
          <w:sz w:val="24"/>
          <w:szCs w:val="24"/>
        </w:rPr>
        <w:t xml:space="preserve"> У учащихся совершенствуются графические навыки, трудности, формирования которых у умственно отсталых школьников часто бывают связаны с недостаточным развитием движений мелких мышц руки и малой их </w:t>
      </w:r>
      <w:proofErr w:type="spellStart"/>
      <w:r w:rsidRPr="006533BA">
        <w:rPr>
          <w:rFonts w:ascii="Times New Roman" w:eastAsia="Calibri" w:hAnsi="Times New Roman" w:cs="Times New Roman"/>
          <w:sz w:val="24"/>
          <w:szCs w:val="24"/>
        </w:rPr>
        <w:t>координированностью</w:t>
      </w:r>
      <w:proofErr w:type="spellEnd"/>
      <w:r w:rsidRPr="006533BA">
        <w:rPr>
          <w:rFonts w:ascii="Times New Roman" w:eastAsia="Calibri" w:hAnsi="Times New Roman" w:cs="Times New Roman"/>
          <w:sz w:val="24"/>
          <w:szCs w:val="24"/>
        </w:rPr>
        <w:t>. Работа эта заключается в закреплении написания строчных и прописных букв и их соединений, что предупреждает появление при письме графических ошибок, в списывании с рукописного и печатного текста.</w:t>
      </w:r>
    </w:p>
    <w:p w:rsidR="00893B1C" w:rsidRPr="006533BA" w:rsidRDefault="00893B1C" w:rsidP="00893B1C">
      <w:pPr>
        <w:spacing w:after="0" w:line="240" w:lineRule="auto"/>
        <w:ind w:left="-227"/>
        <w:jc w:val="both"/>
        <w:rPr>
          <w:rFonts w:ascii="Times New Roman" w:eastAsia="Calibri" w:hAnsi="Times New Roman" w:cs="Times New Roman"/>
          <w:sz w:val="24"/>
          <w:szCs w:val="24"/>
        </w:rPr>
      </w:pPr>
      <w:r w:rsidRPr="006533BA">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sidRPr="006533BA">
        <w:rPr>
          <w:rFonts w:ascii="Times New Roman" w:eastAsia="Calibri" w:hAnsi="Times New Roman" w:cs="Times New Roman"/>
          <w:i/>
          <w:sz w:val="24"/>
          <w:szCs w:val="24"/>
        </w:rPr>
        <w:t>Правописание.</w:t>
      </w:r>
      <w:r w:rsidRPr="006533BA">
        <w:rPr>
          <w:rFonts w:ascii="Times New Roman" w:eastAsia="Calibri" w:hAnsi="Times New Roman" w:cs="Times New Roman"/>
          <w:sz w:val="24"/>
          <w:szCs w:val="24"/>
        </w:rPr>
        <w:t>Овладение</w:t>
      </w:r>
      <w:proofErr w:type="spellEnd"/>
      <w:r w:rsidRPr="006533BA">
        <w:rPr>
          <w:rFonts w:ascii="Times New Roman" w:eastAsia="Calibri" w:hAnsi="Times New Roman" w:cs="Times New Roman"/>
          <w:sz w:val="24"/>
          <w:szCs w:val="24"/>
        </w:rPr>
        <w:t xml:space="preserve"> правописанием безударных гласных, звонких и глухих согласных в конце слова осуществляется на уровне фонетических занятий не на основе анализа морфемного состава слова, а путем сопоставления ударных и безударных гласных, согласных в конце и середине слова с согласными перед гласными.</w:t>
      </w:r>
    </w:p>
    <w:p w:rsidR="00893B1C" w:rsidRPr="006533BA" w:rsidRDefault="00893B1C" w:rsidP="00893B1C">
      <w:pPr>
        <w:spacing w:after="0" w:line="240" w:lineRule="auto"/>
        <w:ind w:left="-227"/>
        <w:jc w:val="both"/>
        <w:rPr>
          <w:rFonts w:ascii="Times New Roman" w:eastAsia="Calibri" w:hAnsi="Times New Roman" w:cs="Times New Roman"/>
          <w:sz w:val="24"/>
          <w:szCs w:val="24"/>
        </w:rPr>
      </w:pPr>
      <w:r w:rsidRPr="006533BA">
        <w:rPr>
          <w:rFonts w:ascii="Times New Roman" w:eastAsia="Calibri" w:hAnsi="Times New Roman" w:cs="Times New Roman"/>
          <w:sz w:val="24"/>
          <w:szCs w:val="24"/>
        </w:rPr>
        <w:tab/>
      </w:r>
      <w:r w:rsidRPr="006533BA">
        <w:rPr>
          <w:rFonts w:ascii="Times New Roman" w:eastAsia="Calibri" w:hAnsi="Times New Roman" w:cs="Times New Roman"/>
          <w:sz w:val="24"/>
          <w:szCs w:val="24"/>
        </w:rPr>
        <w:tab/>
      </w:r>
      <w:r w:rsidRPr="006533BA">
        <w:rPr>
          <w:rFonts w:ascii="Times New Roman" w:eastAsia="Calibri" w:hAnsi="Times New Roman" w:cs="Times New Roman"/>
          <w:i/>
          <w:sz w:val="24"/>
          <w:szCs w:val="24"/>
        </w:rPr>
        <w:t>Слово.</w:t>
      </w:r>
      <w:r w:rsidRPr="006533BA">
        <w:rPr>
          <w:rFonts w:ascii="Times New Roman" w:eastAsia="Calibri" w:hAnsi="Times New Roman" w:cs="Times New Roman"/>
          <w:sz w:val="24"/>
          <w:szCs w:val="24"/>
        </w:rPr>
        <w:t xml:space="preserve"> В процессе практических грамматических упражнений во 2—4 классах изучаются различные разряды </w:t>
      </w:r>
      <w:proofErr w:type="gramStart"/>
      <w:r w:rsidRPr="006533BA">
        <w:rPr>
          <w:rFonts w:ascii="Times New Roman" w:eastAsia="Calibri" w:hAnsi="Times New Roman" w:cs="Times New Roman"/>
          <w:sz w:val="24"/>
          <w:szCs w:val="24"/>
        </w:rPr>
        <w:t>слов  —</w:t>
      </w:r>
      <w:proofErr w:type="gramEnd"/>
      <w:r w:rsidRPr="006533BA">
        <w:rPr>
          <w:rFonts w:ascii="Times New Roman" w:eastAsia="Calibri" w:hAnsi="Times New Roman" w:cs="Times New Roman"/>
          <w:sz w:val="24"/>
          <w:szCs w:val="24"/>
        </w:rPr>
        <w:t xml:space="preserve"> названия предметов, действий, признаков. В 4 классе дается понятие о родственных словах, составляются гнезда родственных слов, выделяется общая часть — корень.</w:t>
      </w:r>
    </w:p>
    <w:p w:rsidR="00893B1C" w:rsidRPr="006533BA" w:rsidRDefault="00893B1C" w:rsidP="00893B1C">
      <w:pPr>
        <w:spacing w:after="0" w:line="240" w:lineRule="auto"/>
        <w:ind w:left="-227"/>
        <w:jc w:val="both"/>
        <w:rPr>
          <w:rFonts w:ascii="Times New Roman" w:eastAsia="Calibri" w:hAnsi="Times New Roman" w:cs="Times New Roman"/>
          <w:sz w:val="24"/>
          <w:szCs w:val="24"/>
        </w:rPr>
      </w:pPr>
      <w:r w:rsidRPr="006533BA">
        <w:rPr>
          <w:rFonts w:ascii="Times New Roman" w:eastAsia="Calibri" w:hAnsi="Times New Roman" w:cs="Times New Roman"/>
          <w:sz w:val="24"/>
          <w:szCs w:val="24"/>
        </w:rPr>
        <w:tab/>
      </w:r>
      <w:r>
        <w:rPr>
          <w:rFonts w:ascii="Times New Roman" w:eastAsia="Calibri" w:hAnsi="Times New Roman" w:cs="Times New Roman"/>
          <w:sz w:val="24"/>
          <w:szCs w:val="24"/>
        </w:rPr>
        <w:tab/>
      </w:r>
      <w:r w:rsidRPr="006533BA">
        <w:rPr>
          <w:rFonts w:ascii="Times New Roman" w:eastAsia="Calibri" w:hAnsi="Times New Roman" w:cs="Times New Roman"/>
          <w:i/>
          <w:sz w:val="24"/>
          <w:szCs w:val="24"/>
        </w:rPr>
        <w:t>Предложение.</w:t>
      </w:r>
      <w:r w:rsidRPr="006533BA">
        <w:rPr>
          <w:rFonts w:ascii="Times New Roman" w:eastAsia="Calibri" w:hAnsi="Times New Roman" w:cs="Times New Roman"/>
          <w:sz w:val="24"/>
          <w:szCs w:val="24"/>
        </w:rPr>
        <w:t xml:space="preserve"> Изучение предложения имеет особое значение для подготовки умственно отсталых школьников к жизни, к </w:t>
      </w:r>
      <w:proofErr w:type="spellStart"/>
      <w:r w:rsidRPr="006533BA">
        <w:rPr>
          <w:rFonts w:ascii="Times New Roman" w:eastAsia="Calibri" w:hAnsi="Times New Roman" w:cs="Times New Roman"/>
          <w:sz w:val="24"/>
          <w:szCs w:val="24"/>
        </w:rPr>
        <w:t>общению.Понятие</w:t>
      </w:r>
      <w:proofErr w:type="spellEnd"/>
      <w:r w:rsidRPr="006533BA">
        <w:rPr>
          <w:rFonts w:ascii="Times New Roman" w:eastAsia="Calibri" w:hAnsi="Times New Roman" w:cs="Times New Roman"/>
          <w:sz w:val="24"/>
          <w:szCs w:val="24"/>
        </w:rPr>
        <w:t xml:space="preserve"> о предложении учащиеся получают на конкретном речевом материале в процессе разбора предложения по словам и составления предложения из слов. Упражняясь в составлении предложений на предложенную тему, по картинке, по опорным словам, распространяя предложения по вопросам, по смыслу, восстанавливая нарушенный порядок слов в предложении, учащиеся должны осознать, что в </w:t>
      </w:r>
      <w:r w:rsidRPr="006533BA">
        <w:rPr>
          <w:rFonts w:ascii="Times New Roman" w:eastAsia="Calibri" w:hAnsi="Times New Roman" w:cs="Times New Roman"/>
          <w:sz w:val="24"/>
          <w:szCs w:val="24"/>
        </w:rPr>
        <w:lastRenderedPageBreak/>
        <w:t>предложении выражается мысль в законченном виде, слова расположены в определенном порядке и связаны между собой. Эту связь можно установить с помощью вопросов.</w:t>
      </w:r>
    </w:p>
    <w:p w:rsidR="00893B1C" w:rsidRPr="006533BA" w:rsidRDefault="00893B1C" w:rsidP="00893B1C">
      <w:pPr>
        <w:spacing w:after="0" w:line="240" w:lineRule="auto"/>
        <w:ind w:left="-227" w:firstLine="935"/>
        <w:jc w:val="both"/>
        <w:rPr>
          <w:rFonts w:ascii="Times New Roman" w:eastAsia="Calibri" w:hAnsi="Times New Roman" w:cs="Times New Roman"/>
          <w:sz w:val="24"/>
          <w:szCs w:val="24"/>
        </w:rPr>
      </w:pPr>
      <w:r w:rsidRPr="006533BA">
        <w:rPr>
          <w:rFonts w:ascii="Times New Roman" w:eastAsia="Calibri" w:hAnsi="Times New Roman" w:cs="Times New Roman"/>
          <w:sz w:val="24"/>
          <w:szCs w:val="24"/>
        </w:rPr>
        <w:t>В 3 классе дети учатся составлять и различать предложения по интонации и овладевают пунктуационными навыками постановки точки, вопросительного и восклицательного знаков.</w:t>
      </w:r>
    </w:p>
    <w:p w:rsidR="00893B1C" w:rsidRPr="006533BA" w:rsidRDefault="00893B1C" w:rsidP="00893B1C">
      <w:pPr>
        <w:spacing w:after="0" w:line="240" w:lineRule="auto"/>
        <w:ind w:left="-227" w:firstLine="935"/>
        <w:jc w:val="both"/>
        <w:rPr>
          <w:rFonts w:ascii="Times New Roman" w:eastAsia="Calibri" w:hAnsi="Times New Roman" w:cs="Times New Roman"/>
          <w:sz w:val="24"/>
          <w:szCs w:val="24"/>
        </w:rPr>
      </w:pPr>
      <w:r w:rsidRPr="006533BA">
        <w:rPr>
          <w:rFonts w:ascii="Times New Roman" w:eastAsia="Calibri" w:hAnsi="Times New Roman" w:cs="Times New Roman"/>
          <w:sz w:val="24"/>
          <w:szCs w:val="24"/>
        </w:rPr>
        <w:t>В 4 классе дается понятие о главных и второстепенных членах предложения, что важно для усвоения основной грамматической темы 5 класса, — имени существительного (различение именительного и винительного падежей).</w:t>
      </w:r>
    </w:p>
    <w:p w:rsidR="00893B1C" w:rsidRPr="006533BA" w:rsidRDefault="00893B1C" w:rsidP="00893B1C">
      <w:pPr>
        <w:spacing w:after="0" w:line="240" w:lineRule="auto"/>
        <w:ind w:left="-227" w:firstLine="935"/>
        <w:jc w:val="both"/>
        <w:rPr>
          <w:rFonts w:ascii="Times New Roman" w:eastAsia="Calibri" w:hAnsi="Times New Roman" w:cs="Times New Roman"/>
          <w:sz w:val="24"/>
          <w:szCs w:val="24"/>
        </w:rPr>
      </w:pPr>
      <w:r w:rsidRPr="006533BA">
        <w:rPr>
          <w:rFonts w:ascii="Times New Roman" w:eastAsia="Calibri" w:hAnsi="Times New Roman" w:cs="Times New Roman"/>
          <w:i/>
          <w:sz w:val="24"/>
          <w:szCs w:val="24"/>
        </w:rPr>
        <w:t>Развитие речи.</w:t>
      </w:r>
      <w:r>
        <w:rPr>
          <w:rFonts w:ascii="Times New Roman" w:eastAsia="Calibri" w:hAnsi="Times New Roman" w:cs="Times New Roman"/>
          <w:i/>
          <w:sz w:val="24"/>
          <w:szCs w:val="24"/>
        </w:rPr>
        <w:t xml:space="preserve"> </w:t>
      </w:r>
      <w:r w:rsidRPr="006533BA">
        <w:rPr>
          <w:rFonts w:ascii="Times New Roman" w:eastAsia="Calibri" w:hAnsi="Times New Roman" w:cs="Times New Roman"/>
          <w:sz w:val="24"/>
          <w:szCs w:val="24"/>
        </w:rPr>
        <w:t>Уже во 2—4 классах особое внимание уделяется формированию у школьников навыков связной устной и письменной речи, так как их возможности излагать свои мысли правильно, полно и последовательно весьма ограниченны. Работа по развитию фонематического слуха и правильного произношения, обогащению и уточнению словаря, обучению построению предложения создает предпосылки формирования умения высказываться в устной и письменной форме.</w:t>
      </w:r>
    </w:p>
    <w:p w:rsidR="00893B1C" w:rsidRPr="006533BA" w:rsidRDefault="00893B1C" w:rsidP="00893B1C">
      <w:pPr>
        <w:spacing w:after="0" w:line="240" w:lineRule="auto"/>
        <w:ind w:left="-227" w:firstLine="935"/>
        <w:jc w:val="both"/>
        <w:rPr>
          <w:rFonts w:ascii="Times New Roman" w:eastAsia="Calibri" w:hAnsi="Times New Roman" w:cs="Times New Roman"/>
          <w:sz w:val="24"/>
          <w:szCs w:val="24"/>
        </w:rPr>
      </w:pPr>
      <w:r w:rsidRPr="006533BA">
        <w:rPr>
          <w:rFonts w:ascii="Times New Roman" w:eastAsia="Calibri" w:hAnsi="Times New Roman" w:cs="Times New Roman"/>
          <w:sz w:val="24"/>
          <w:szCs w:val="24"/>
        </w:rPr>
        <w:t>Во 2—4 классах проводятся подготовительные упражнения: ответы на последовательно поставленные вопросы, подписи под серией рисунков, работа с деформированным текстом и др.</w:t>
      </w:r>
    </w:p>
    <w:p w:rsidR="00893B1C" w:rsidRPr="006533BA" w:rsidRDefault="00893B1C" w:rsidP="00893B1C">
      <w:pPr>
        <w:spacing w:after="0" w:line="240" w:lineRule="auto"/>
        <w:ind w:left="-227" w:firstLine="935"/>
        <w:jc w:val="both"/>
        <w:rPr>
          <w:rFonts w:ascii="Times New Roman" w:eastAsia="Calibri" w:hAnsi="Times New Roman" w:cs="Times New Roman"/>
          <w:sz w:val="24"/>
          <w:szCs w:val="24"/>
        </w:rPr>
      </w:pPr>
      <w:r w:rsidRPr="006533BA">
        <w:rPr>
          <w:rFonts w:ascii="Times New Roman" w:eastAsia="Calibri" w:hAnsi="Times New Roman" w:cs="Times New Roman"/>
          <w:sz w:val="24"/>
          <w:szCs w:val="24"/>
        </w:rPr>
        <w:t>Начинают формироваться навыки связных устных и письменных высказываний: сочинений и изложений, доступных учащимся по тематике, словарю и грамматическому строю.</w:t>
      </w:r>
    </w:p>
    <w:p w:rsidR="00893B1C" w:rsidRPr="006533BA" w:rsidRDefault="00893B1C" w:rsidP="00893B1C">
      <w:pPr>
        <w:spacing w:after="0" w:line="240" w:lineRule="auto"/>
        <w:ind w:left="-227"/>
        <w:jc w:val="both"/>
        <w:rPr>
          <w:b/>
          <w:sz w:val="24"/>
          <w:szCs w:val="24"/>
        </w:rPr>
      </w:pPr>
    </w:p>
    <w:p w:rsidR="00893B1C" w:rsidRPr="00A347D3" w:rsidRDefault="00893B1C" w:rsidP="00BC079E">
      <w:pPr>
        <w:pStyle w:val="Default"/>
        <w:numPr>
          <w:ilvl w:val="0"/>
          <w:numId w:val="8"/>
        </w:numPr>
        <w:jc w:val="center"/>
        <w:rPr>
          <w:b/>
          <w:color w:val="auto"/>
        </w:rPr>
      </w:pPr>
      <w:r w:rsidRPr="00A347D3">
        <w:rPr>
          <w:b/>
          <w:color w:val="auto"/>
        </w:rPr>
        <w:t>МЕСТО УЧЕБНОГО ПРЕДМЕТА В УЧЕБНОМ ПЛАНЕ</w:t>
      </w:r>
    </w:p>
    <w:p w:rsidR="00893B1C" w:rsidRPr="00A347D3" w:rsidRDefault="00893B1C" w:rsidP="00893B1C">
      <w:pPr>
        <w:pStyle w:val="Default"/>
        <w:jc w:val="center"/>
        <w:rPr>
          <w:b/>
          <w:color w:val="auto"/>
        </w:rPr>
      </w:pPr>
    </w:p>
    <w:p w:rsidR="00893B1C" w:rsidRPr="006533BA" w:rsidRDefault="00893B1C" w:rsidP="00893B1C">
      <w:pPr>
        <w:pStyle w:val="a9"/>
        <w:jc w:val="both"/>
        <w:rPr>
          <w:rFonts w:ascii="Times New Roman" w:hAnsi="Times New Roman"/>
          <w:sz w:val="24"/>
          <w:szCs w:val="24"/>
          <w:shd w:val="clear" w:color="auto" w:fill="FFFFFF"/>
        </w:rPr>
      </w:pPr>
      <w:r w:rsidRPr="006533BA">
        <w:rPr>
          <w:rFonts w:ascii="Times New Roman" w:hAnsi="Times New Roman"/>
          <w:sz w:val="24"/>
          <w:szCs w:val="24"/>
          <w:shd w:val="clear" w:color="auto" w:fill="FFFFFF"/>
        </w:rPr>
        <w:tab/>
        <w:t xml:space="preserve">На изучение предмета «Русский язык» </w:t>
      </w:r>
      <w:r w:rsidR="00460519">
        <w:rPr>
          <w:rFonts w:ascii="Times New Roman" w:hAnsi="Times New Roman"/>
          <w:sz w:val="24"/>
          <w:szCs w:val="24"/>
          <w:shd w:val="clear" w:color="auto" w:fill="FFFFFF"/>
        </w:rPr>
        <w:t xml:space="preserve">в коррекционном классе </w:t>
      </w:r>
      <w:r w:rsidRPr="006533BA">
        <w:rPr>
          <w:rFonts w:ascii="Times New Roman" w:hAnsi="Times New Roman"/>
          <w:sz w:val="24"/>
          <w:szCs w:val="24"/>
          <w:shd w:val="clear" w:color="auto" w:fill="FFFFFF"/>
        </w:rPr>
        <w:t xml:space="preserve">отводится: </w:t>
      </w:r>
    </w:p>
    <w:p w:rsidR="00893B1C" w:rsidRPr="006533BA" w:rsidRDefault="00893B1C" w:rsidP="00BC079E">
      <w:pPr>
        <w:pStyle w:val="a9"/>
        <w:numPr>
          <w:ilvl w:val="0"/>
          <w:numId w:val="7"/>
        </w:numPr>
        <w:jc w:val="both"/>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в</w:t>
      </w:r>
      <w:proofErr w:type="gramEnd"/>
      <w:r>
        <w:rPr>
          <w:rFonts w:ascii="Times New Roman" w:hAnsi="Times New Roman"/>
          <w:sz w:val="24"/>
          <w:szCs w:val="24"/>
          <w:shd w:val="clear" w:color="auto" w:fill="FFFFFF"/>
        </w:rPr>
        <w:t xml:space="preserve"> 1 классе 165 часов,  </w:t>
      </w:r>
      <w:r w:rsidR="00460519">
        <w:rPr>
          <w:rFonts w:ascii="Times New Roman" w:hAnsi="Times New Roman"/>
          <w:sz w:val="24"/>
          <w:szCs w:val="24"/>
          <w:shd w:val="clear" w:color="auto" w:fill="FFFFFF"/>
        </w:rPr>
        <w:t>(3 часа в обязательной части и 2 часа в части, формируемой участниками образовательных отношений) и итого:</w:t>
      </w:r>
      <w:r>
        <w:rPr>
          <w:rFonts w:ascii="Times New Roman" w:hAnsi="Times New Roman"/>
          <w:sz w:val="24"/>
          <w:szCs w:val="24"/>
          <w:shd w:val="clear" w:color="auto" w:fill="FFFFFF"/>
        </w:rPr>
        <w:t>5</w:t>
      </w:r>
      <w:r w:rsidRPr="006533BA">
        <w:rPr>
          <w:rFonts w:ascii="Times New Roman" w:hAnsi="Times New Roman"/>
          <w:sz w:val="24"/>
          <w:szCs w:val="24"/>
          <w:shd w:val="clear" w:color="auto" w:fill="FFFFFF"/>
        </w:rPr>
        <w:t xml:space="preserve"> час</w:t>
      </w:r>
      <w:r>
        <w:rPr>
          <w:rFonts w:ascii="Times New Roman" w:hAnsi="Times New Roman"/>
          <w:sz w:val="24"/>
          <w:szCs w:val="24"/>
          <w:shd w:val="clear" w:color="auto" w:fill="FFFFFF"/>
        </w:rPr>
        <w:t>ов</w:t>
      </w:r>
      <w:r w:rsidRPr="006533BA">
        <w:rPr>
          <w:rFonts w:ascii="Times New Roman" w:hAnsi="Times New Roman"/>
          <w:sz w:val="24"/>
          <w:szCs w:val="24"/>
          <w:shd w:val="clear" w:color="auto" w:fill="FFFFFF"/>
        </w:rPr>
        <w:t xml:space="preserve"> в неделю, 33 учебных нед</w:t>
      </w:r>
      <w:r>
        <w:rPr>
          <w:rFonts w:ascii="Times New Roman" w:hAnsi="Times New Roman"/>
          <w:sz w:val="24"/>
          <w:szCs w:val="24"/>
          <w:shd w:val="clear" w:color="auto" w:fill="FFFFFF"/>
        </w:rPr>
        <w:t>ели</w:t>
      </w:r>
    </w:p>
    <w:p w:rsidR="00893B1C" w:rsidRPr="006533BA" w:rsidRDefault="00893B1C" w:rsidP="00BC079E">
      <w:pPr>
        <w:pStyle w:val="a9"/>
        <w:numPr>
          <w:ilvl w:val="0"/>
          <w:numId w:val="7"/>
        </w:numPr>
        <w:jc w:val="both"/>
        <w:rPr>
          <w:rFonts w:ascii="Times New Roman" w:hAnsi="Times New Roman"/>
          <w:sz w:val="24"/>
          <w:szCs w:val="24"/>
          <w:shd w:val="clear" w:color="auto" w:fill="FFFFFF"/>
        </w:rPr>
      </w:pPr>
      <w:proofErr w:type="gramStart"/>
      <w:r w:rsidRPr="006533BA">
        <w:rPr>
          <w:rFonts w:ascii="Times New Roman" w:hAnsi="Times New Roman"/>
          <w:sz w:val="24"/>
          <w:szCs w:val="24"/>
          <w:shd w:val="clear" w:color="auto" w:fill="FFFFFF"/>
        </w:rPr>
        <w:t>во</w:t>
      </w:r>
      <w:proofErr w:type="gramEnd"/>
      <w:r w:rsidRPr="006533BA">
        <w:rPr>
          <w:rFonts w:ascii="Times New Roman" w:hAnsi="Times New Roman"/>
          <w:sz w:val="24"/>
          <w:szCs w:val="24"/>
          <w:shd w:val="clear" w:color="auto" w:fill="FFFFFF"/>
        </w:rPr>
        <w:t xml:space="preserve"> 2 классе </w:t>
      </w:r>
      <w:r>
        <w:rPr>
          <w:rFonts w:ascii="Times New Roman" w:hAnsi="Times New Roman"/>
          <w:sz w:val="24"/>
          <w:szCs w:val="24"/>
          <w:shd w:val="clear" w:color="auto" w:fill="FFFFFF"/>
        </w:rPr>
        <w:t>170 часов</w:t>
      </w:r>
      <w:r w:rsidRPr="006533BA">
        <w:rPr>
          <w:rFonts w:ascii="Times New Roman" w:hAnsi="Times New Roman"/>
          <w:sz w:val="24"/>
          <w:szCs w:val="24"/>
          <w:shd w:val="clear" w:color="auto" w:fill="FFFFFF"/>
        </w:rPr>
        <w:t xml:space="preserve">,  </w:t>
      </w:r>
      <w:r w:rsidR="00460519">
        <w:rPr>
          <w:rFonts w:ascii="Times New Roman" w:hAnsi="Times New Roman"/>
          <w:sz w:val="24"/>
          <w:szCs w:val="24"/>
          <w:shd w:val="clear" w:color="auto" w:fill="FFFFFF"/>
        </w:rPr>
        <w:t>(3 часа в обязательной части и 2 часа в части, формируемой участниками образовательных отношений) и итого:</w:t>
      </w:r>
      <w:r>
        <w:rPr>
          <w:rFonts w:ascii="Times New Roman" w:hAnsi="Times New Roman"/>
          <w:sz w:val="24"/>
          <w:szCs w:val="24"/>
          <w:shd w:val="clear" w:color="auto" w:fill="FFFFFF"/>
        </w:rPr>
        <w:t>5 часов в неделю, 34 учебных недели</w:t>
      </w:r>
    </w:p>
    <w:p w:rsidR="00893B1C" w:rsidRPr="006533BA" w:rsidRDefault="00893B1C" w:rsidP="00BC079E">
      <w:pPr>
        <w:pStyle w:val="a9"/>
        <w:numPr>
          <w:ilvl w:val="0"/>
          <w:numId w:val="7"/>
        </w:numPr>
        <w:jc w:val="both"/>
        <w:rPr>
          <w:rFonts w:ascii="Times New Roman" w:hAnsi="Times New Roman"/>
          <w:sz w:val="24"/>
          <w:szCs w:val="24"/>
          <w:shd w:val="clear" w:color="auto" w:fill="FFFFFF"/>
        </w:rPr>
      </w:pPr>
      <w:proofErr w:type="gramStart"/>
      <w:r w:rsidRPr="006533BA">
        <w:rPr>
          <w:rFonts w:ascii="Times New Roman" w:hAnsi="Times New Roman"/>
          <w:sz w:val="24"/>
          <w:szCs w:val="24"/>
          <w:shd w:val="clear" w:color="auto" w:fill="FFFFFF"/>
        </w:rPr>
        <w:t>в</w:t>
      </w:r>
      <w:proofErr w:type="gramEnd"/>
      <w:r w:rsidRPr="006533BA">
        <w:rPr>
          <w:rFonts w:ascii="Times New Roman" w:hAnsi="Times New Roman"/>
          <w:sz w:val="24"/>
          <w:szCs w:val="24"/>
          <w:shd w:val="clear" w:color="auto" w:fill="FFFFFF"/>
        </w:rPr>
        <w:t xml:space="preserve"> 3 классе </w:t>
      </w:r>
      <w:r>
        <w:rPr>
          <w:rFonts w:ascii="Times New Roman" w:hAnsi="Times New Roman"/>
          <w:sz w:val="24"/>
          <w:szCs w:val="24"/>
          <w:shd w:val="clear" w:color="auto" w:fill="FFFFFF"/>
        </w:rPr>
        <w:t>170 часов</w:t>
      </w:r>
      <w:r w:rsidRPr="006533BA">
        <w:rPr>
          <w:rFonts w:ascii="Times New Roman" w:hAnsi="Times New Roman"/>
          <w:sz w:val="24"/>
          <w:szCs w:val="24"/>
          <w:shd w:val="clear" w:color="auto" w:fill="FFFFFF"/>
        </w:rPr>
        <w:t xml:space="preserve">, </w:t>
      </w:r>
      <w:r w:rsidR="00460519">
        <w:rPr>
          <w:rFonts w:ascii="Times New Roman" w:hAnsi="Times New Roman"/>
          <w:sz w:val="24"/>
          <w:szCs w:val="24"/>
          <w:shd w:val="clear" w:color="auto" w:fill="FFFFFF"/>
        </w:rPr>
        <w:t>(3 часа в обязательной части и 2 часа в части, формируемой участниками образовательных отношений) и итого:</w:t>
      </w:r>
      <w:r w:rsidRPr="006533B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5 часов в неделю, 34 учебных недели</w:t>
      </w:r>
    </w:p>
    <w:p w:rsidR="00893B1C" w:rsidRDefault="00893B1C" w:rsidP="00BC079E">
      <w:pPr>
        <w:pStyle w:val="a9"/>
        <w:numPr>
          <w:ilvl w:val="0"/>
          <w:numId w:val="7"/>
        </w:numPr>
        <w:jc w:val="both"/>
        <w:rPr>
          <w:rFonts w:ascii="Times New Roman" w:hAnsi="Times New Roman"/>
          <w:sz w:val="24"/>
          <w:szCs w:val="24"/>
          <w:shd w:val="clear" w:color="auto" w:fill="FFFFFF"/>
        </w:rPr>
      </w:pPr>
      <w:proofErr w:type="gramStart"/>
      <w:r w:rsidRPr="006533BA">
        <w:rPr>
          <w:rFonts w:ascii="Times New Roman" w:hAnsi="Times New Roman"/>
          <w:sz w:val="24"/>
          <w:szCs w:val="24"/>
          <w:shd w:val="clear" w:color="auto" w:fill="FFFFFF"/>
        </w:rPr>
        <w:t>в</w:t>
      </w:r>
      <w:proofErr w:type="gramEnd"/>
      <w:r w:rsidRPr="006533BA">
        <w:rPr>
          <w:rFonts w:ascii="Times New Roman" w:hAnsi="Times New Roman"/>
          <w:sz w:val="24"/>
          <w:szCs w:val="24"/>
          <w:shd w:val="clear" w:color="auto" w:fill="FFFFFF"/>
        </w:rPr>
        <w:t xml:space="preserve"> 4 классе </w:t>
      </w:r>
      <w:r>
        <w:rPr>
          <w:rFonts w:ascii="Times New Roman" w:hAnsi="Times New Roman"/>
          <w:sz w:val="24"/>
          <w:szCs w:val="24"/>
          <w:shd w:val="clear" w:color="auto" w:fill="FFFFFF"/>
        </w:rPr>
        <w:t>170 часов</w:t>
      </w:r>
      <w:r w:rsidRPr="006533BA">
        <w:rPr>
          <w:rFonts w:ascii="Times New Roman" w:hAnsi="Times New Roman"/>
          <w:sz w:val="24"/>
          <w:szCs w:val="24"/>
          <w:shd w:val="clear" w:color="auto" w:fill="FFFFFF"/>
        </w:rPr>
        <w:t xml:space="preserve">, </w:t>
      </w:r>
      <w:r w:rsidR="00460519">
        <w:rPr>
          <w:rFonts w:ascii="Times New Roman" w:hAnsi="Times New Roman"/>
          <w:sz w:val="24"/>
          <w:szCs w:val="24"/>
          <w:shd w:val="clear" w:color="auto" w:fill="FFFFFF"/>
        </w:rPr>
        <w:t>(3 часа в обязательной части и 2 часа в части, формируемой участниками образовательных отношений) и итого:</w:t>
      </w:r>
      <w:r w:rsidRPr="006533B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5 часов в неделю, 34 учебных недели</w:t>
      </w:r>
    </w:p>
    <w:p w:rsidR="00893B1C" w:rsidRPr="006533BA" w:rsidRDefault="00893B1C" w:rsidP="00893B1C">
      <w:pPr>
        <w:pStyle w:val="a9"/>
        <w:ind w:left="1425"/>
        <w:jc w:val="both"/>
        <w:rPr>
          <w:rFonts w:ascii="Times New Roman" w:hAnsi="Times New Roman"/>
          <w:sz w:val="24"/>
          <w:szCs w:val="24"/>
          <w:shd w:val="clear" w:color="auto" w:fill="FFFFFF"/>
        </w:rPr>
      </w:pPr>
    </w:p>
    <w:p w:rsidR="00893B1C" w:rsidRPr="00A347D3" w:rsidRDefault="00893B1C" w:rsidP="00BC079E">
      <w:pPr>
        <w:pStyle w:val="Default"/>
        <w:numPr>
          <w:ilvl w:val="0"/>
          <w:numId w:val="8"/>
        </w:numPr>
        <w:jc w:val="center"/>
        <w:rPr>
          <w:b/>
          <w:color w:val="auto"/>
        </w:rPr>
      </w:pPr>
      <w:r w:rsidRPr="00A347D3">
        <w:rPr>
          <w:b/>
          <w:color w:val="auto"/>
        </w:rPr>
        <w:t xml:space="preserve">ЛИЧНОСТНЫЕ И ПРЕДМЕТНЫЕ РЕЗУЛЬТАТЫ ОСВОЕНИЯ </w:t>
      </w:r>
    </w:p>
    <w:p w:rsidR="00893B1C" w:rsidRPr="006533BA" w:rsidRDefault="00893B1C" w:rsidP="00893B1C">
      <w:pPr>
        <w:pStyle w:val="Default"/>
        <w:jc w:val="center"/>
        <w:rPr>
          <w:b/>
          <w:color w:val="auto"/>
        </w:rPr>
      </w:pPr>
      <w:r w:rsidRPr="00A347D3">
        <w:rPr>
          <w:b/>
          <w:color w:val="auto"/>
        </w:rPr>
        <w:t>УЧЕБНОГО ПРЕДМЕТА</w:t>
      </w:r>
    </w:p>
    <w:p w:rsidR="00893B1C" w:rsidRPr="006533BA" w:rsidRDefault="00893B1C" w:rsidP="00893B1C">
      <w:pPr>
        <w:pStyle w:val="Default"/>
        <w:jc w:val="center"/>
        <w:rPr>
          <w:b/>
          <w:color w:val="auto"/>
        </w:rPr>
      </w:pPr>
    </w:p>
    <w:p w:rsidR="00893B1C" w:rsidRPr="006533BA" w:rsidRDefault="00893B1C" w:rsidP="00893B1C">
      <w:pPr>
        <w:pStyle w:val="Default"/>
        <w:jc w:val="both"/>
        <w:rPr>
          <w:color w:val="auto"/>
        </w:rPr>
      </w:pPr>
      <w:r w:rsidRPr="006533BA">
        <w:rPr>
          <w:color w:val="auto"/>
        </w:rPr>
        <w:tab/>
        <w:t xml:space="preserve">Освоение обучающимися учебного предмета предполагает достижение ими двух видов результатов: </w:t>
      </w:r>
      <w:r w:rsidRPr="006533BA">
        <w:rPr>
          <w:b/>
          <w:i/>
          <w:iCs/>
          <w:color w:val="auto"/>
        </w:rPr>
        <w:t>личностных и предметных.</w:t>
      </w:r>
    </w:p>
    <w:p w:rsidR="00893B1C" w:rsidRPr="006533BA" w:rsidRDefault="00893B1C" w:rsidP="00893B1C">
      <w:pPr>
        <w:pStyle w:val="Default"/>
        <w:jc w:val="both"/>
        <w:rPr>
          <w:color w:val="auto"/>
        </w:rPr>
      </w:pPr>
      <w:r w:rsidRPr="006533BA">
        <w:rPr>
          <w:color w:val="auto"/>
        </w:rPr>
        <w:tab/>
        <w:t xml:space="preserve">В структуре планируемых результатов ведущее место принадлежит </w:t>
      </w:r>
      <w:r w:rsidRPr="006533BA">
        <w:rPr>
          <w:i/>
          <w:iCs/>
          <w:color w:val="auto"/>
        </w:rPr>
        <w:t xml:space="preserve">личностным </w:t>
      </w:r>
      <w:r w:rsidRPr="006533BA">
        <w:rPr>
          <w:color w:val="auto"/>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893B1C" w:rsidRPr="006533BA" w:rsidRDefault="00893B1C" w:rsidP="00893B1C">
      <w:pPr>
        <w:pStyle w:val="Default"/>
        <w:jc w:val="both"/>
        <w:rPr>
          <w:color w:val="auto"/>
        </w:rPr>
      </w:pPr>
      <w:r w:rsidRPr="006533BA">
        <w:rPr>
          <w:color w:val="auto"/>
        </w:rPr>
        <w:t>Личностные результаты включают индивидуально-личностные качества и социальные (жизненные) компетенции обучающегося, социально значимые ценностные установки.</w:t>
      </w:r>
    </w:p>
    <w:p w:rsidR="00893B1C" w:rsidRPr="006533BA" w:rsidRDefault="00893B1C" w:rsidP="00893B1C">
      <w:pPr>
        <w:spacing w:line="240" w:lineRule="auto"/>
        <w:jc w:val="both"/>
        <w:rPr>
          <w:rFonts w:ascii="Times New Roman" w:hAnsi="Times New Roman" w:cs="Times New Roman"/>
          <w:sz w:val="24"/>
          <w:szCs w:val="24"/>
        </w:rPr>
      </w:pPr>
      <w:r w:rsidRPr="006533BA">
        <w:rPr>
          <w:rFonts w:ascii="Times New Roman" w:hAnsi="Times New Roman" w:cs="Times New Roman"/>
          <w:sz w:val="24"/>
          <w:szCs w:val="24"/>
        </w:rPr>
        <w:tab/>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893B1C" w:rsidRPr="006533BA" w:rsidRDefault="00893B1C" w:rsidP="00893B1C">
      <w:pPr>
        <w:pStyle w:val="Default"/>
        <w:rPr>
          <w:b/>
        </w:rPr>
      </w:pPr>
      <w:r w:rsidRPr="006533BA">
        <w:rPr>
          <w:b/>
        </w:rPr>
        <w:lastRenderedPageBreak/>
        <w:tab/>
      </w:r>
      <w:r w:rsidRPr="006322B4">
        <w:rPr>
          <w:b/>
        </w:rPr>
        <w:t>Личностные результаты:</w:t>
      </w:r>
    </w:p>
    <w:p w:rsidR="00893B1C" w:rsidRPr="00575323" w:rsidRDefault="00893B1C" w:rsidP="00893B1C">
      <w:pPr>
        <w:spacing w:after="0"/>
        <w:jc w:val="both"/>
        <w:rPr>
          <w:rFonts w:ascii="Times New Roman" w:hAnsi="Times New Roman" w:cs="Times New Roman"/>
          <w:sz w:val="24"/>
          <w:szCs w:val="28"/>
        </w:rPr>
      </w:pPr>
      <w:r w:rsidRPr="00575323">
        <w:rPr>
          <w:rFonts w:ascii="Times New Roman" w:hAnsi="Times New Roman" w:cs="Times New Roman"/>
          <w:sz w:val="24"/>
          <w:szCs w:val="28"/>
        </w:rPr>
        <w:t xml:space="preserve">1) осознание себя как гражданина России; формирование чувства гордости за свою Родину; </w:t>
      </w:r>
    </w:p>
    <w:p w:rsidR="00893B1C" w:rsidRPr="00575323" w:rsidRDefault="00893B1C" w:rsidP="00893B1C">
      <w:pPr>
        <w:spacing w:after="0"/>
        <w:jc w:val="both"/>
        <w:rPr>
          <w:rFonts w:ascii="Times New Roman" w:hAnsi="Times New Roman" w:cs="Times New Roman"/>
          <w:sz w:val="24"/>
          <w:szCs w:val="28"/>
        </w:rPr>
      </w:pPr>
      <w:r w:rsidRPr="00575323">
        <w:rPr>
          <w:rFonts w:ascii="Times New Roman" w:hAnsi="Times New Roman" w:cs="Times New Roman"/>
          <w:sz w:val="24"/>
          <w:szCs w:val="28"/>
        </w:rPr>
        <w:t xml:space="preserve">2) воспитание уважительного отношения к иному мнению, истории и культуре других народов; </w:t>
      </w:r>
    </w:p>
    <w:p w:rsidR="00893B1C" w:rsidRPr="00575323" w:rsidRDefault="00893B1C" w:rsidP="00893B1C">
      <w:pPr>
        <w:spacing w:after="0"/>
        <w:jc w:val="both"/>
        <w:rPr>
          <w:rFonts w:ascii="Times New Roman" w:hAnsi="Times New Roman" w:cs="Times New Roman"/>
          <w:sz w:val="24"/>
          <w:szCs w:val="28"/>
        </w:rPr>
      </w:pPr>
      <w:r w:rsidRPr="00575323">
        <w:rPr>
          <w:rFonts w:ascii="Times New Roman" w:hAnsi="Times New Roman" w:cs="Times New Roman"/>
          <w:sz w:val="24"/>
          <w:szCs w:val="28"/>
        </w:rPr>
        <w:t>3) </w:t>
      </w:r>
      <w:proofErr w:type="spellStart"/>
      <w:r w:rsidRPr="00575323">
        <w:rPr>
          <w:rFonts w:ascii="Times New Roman" w:hAnsi="Times New Roman" w:cs="Times New Roman"/>
          <w:sz w:val="24"/>
          <w:szCs w:val="28"/>
        </w:rPr>
        <w:t>сформированность</w:t>
      </w:r>
      <w:proofErr w:type="spellEnd"/>
      <w:r>
        <w:rPr>
          <w:rFonts w:ascii="Times New Roman" w:hAnsi="Times New Roman" w:cs="Times New Roman"/>
          <w:sz w:val="24"/>
          <w:szCs w:val="28"/>
        </w:rPr>
        <w:t xml:space="preserve"> </w:t>
      </w:r>
      <w:r w:rsidRPr="00575323">
        <w:rPr>
          <w:rFonts w:ascii="Times New Roman" w:hAnsi="Times New Roman" w:cs="Times New Roman"/>
          <w:sz w:val="24"/>
          <w:szCs w:val="28"/>
        </w:rPr>
        <w:t xml:space="preserve">адекватных представлений о собственных возможностях, о насущно необходимом жизнеобеспечении; </w:t>
      </w:r>
    </w:p>
    <w:p w:rsidR="00893B1C" w:rsidRPr="00575323" w:rsidRDefault="00893B1C" w:rsidP="00893B1C">
      <w:pPr>
        <w:spacing w:after="0"/>
        <w:jc w:val="both"/>
        <w:rPr>
          <w:rFonts w:ascii="Times New Roman" w:hAnsi="Times New Roman" w:cs="Times New Roman"/>
          <w:sz w:val="24"/>
          <w:szCs w:val="28"/>
        </w:rPr>
      </w:pPr>
      <w:r w:rsidRPr="00575323">
        <w:rPr>
          <w:rFonts w:ascii="Times New Roman" w:hAnsi="Times New Roman" w:cs="Times New Roman"/>
          <w:sz w:val="24"/>
          <w:szCs w:val="28"/>
        </w:rPr>
        <w:t xml:space="preserve">4) овладение начальными навыками адаптации в динамично изменяющемся и развивающемся мире; </w:t>
      </w:r>
    </w:p>
    <w:p w:rsidR="00893B1C" w:rsidRPr="00575323" w:rsidRDefault="00893B1C" w:rsidP="00893B1C">
      <w:pPr>
        <w:spacing w:after="0"/>
        <w:jc w:val="both"/>
        <w:rPr>
          <w:rFonts w:ascii="Times New Roman" w:hAnsi="Times New Roman" w:cs="Times New Roman"/>
          <w:color w:val="FF0000"/>
          <w:sz w:val="24"/>
          <w:szCs w:val="28"/>
        </w:rPr>
      </w:pPr>
      <w:r w:rsidRPr="00575323">
        <w:rPr>
          <w:rFonts w:ascii="Times New Roman" w:hAnsi="Times New Roman" w:cs="Times New Roman"/>
          <w:sz w:val="24"/>
          <w:szCs w:val="28"/>
        </w:rPr>
        <w:t xml:space="preserve">5) овладение социально-бытовыми навыками, используемыми в повседневной жизни; </w:t>
      </w:r>
    </w:p>
    <w:p w:rsidR="00893B1C" w:rsidRPr="00575323" w:rsidRDefault="00893B1C" w:rsidP="00893B1C">
      <w:pPr>
        <w:spacing w:after="0"/>
        <w:jc w:val="both"/>
        <w:rPr>
          <w:rFonts w:ascii="Times New Roman" w:hAnsi="Times New Roman" w:cs="Times New Roman"/>
          <w:sz w:val="24"/>
          <w:szCs w:val="28"/>
        </w:rPr>
      </w:pPr>
      <w:r w:rsidRPr="00575323">
        <w:rPr>
          <w:rFonts w:ascii="Times New Roman" w:hAnsi="Times New Roman" w:cs="Times New Roman"/>
          <w:sz w:val="24"/>
          <w:szCs w:val="28"/>
        </w:rPr>
        <w:t xml:space="preserve">6) владение навыками коммуникации и принятыми нормами социального взаимодействия; </w:t>
      </w:r>
    </w:p>
    <w:p w:rsidR="00893B1C" w:rsidRPr="00575323" w:rsidRDefault="00893B1C" w:rsidP="00893B1C">
      <w:pPr>
        <w:spacing w:after="0"/>
        <w:jc w:val="both"/>
        <w:rPr>
          <w:rFonts w:ascii="Times New Roman" w:hAnsi="Times New Roman" w:cs="Times New Roman"/>
          <w:sz w:val="24"/>
          <w:szCs w:val="28"/>
        </w:rPr>
      </w:pPr>
      <w:r w:rsidRPr="00575323">
        <w:rPr>
          <w:rFonts w:ascii="Times New Roman" w:hAnsi="Times New Roman" w:cs="Times New Roman"/>
          <w:sz w:val="24"/>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893B1C" w:rsidRPr="00575323" w:rsidRDefault="00893B1C" w:rsidP="00893B1C">
      <w:pPr>
        <w:spacing w:after="0"/>
        <w:jc w:val="both"/>
        <w:rPr>
          <w:rFonts w:ascii="Times New Roman" w:hAnsi="Times New Roman" w:cs="Times New Roman"/>
          <w:sz w:val="24"/>
          <w:szCs w:val="28"/>
        </w:rPr>
      </w:pPr>
      <w:r w:rsidRPr="00575323">
        <w:rPr>
          <w:rFonts w:ascii="Times New Roman" w:hAnsi="Times New Roman" w:cs="Times New Roman"/>
          <w:sz w:val="24"/>
          <w:szCs w:val="28"/>
        </w:rPr>
        <w:t xml:space="preserve">8) принятие и освоение социальной роли обучающегося, проявление социально значимых мотивов учебной деятельности; </w:t>
      </w:r>
    </w:p>
    <w:p w:rsidR="00893B1C" w:rsidRPr="00575323" w:rsidRDefault="00893B1C" w:rsidP="00893B1C">
      <w:pPr>
        <w:spacing w:after="0"/>
        <w:jc w:val="both"/>
        <w:rPr>
          <w:rFonts w:ascii="Times New Roman" w:hAnsi="Times New Roman" w:cs="Times New Roman"/>
          <w:sz w:val="24"/>
          <w:szCs w:val="28"/>
        </w:rPr>
      </w:pPr>
      <w:r w:rsidRPr="00575323">
        <w:rPr>
          <w:rFonts w:ascii="Times New Roman" w:hAnsi="Times New Roman" w:cs="Times New Roman"/>
          <w:sz w:val="24"/>
          <w:szCs w:val="28"/>
        </w:rPr>
        <w:t>9) </w:t>
      </w:r>
      <w:proofErr w:type="spellStart"/>
      <w:r w:rsidRPr="00575323">
        <w:rPr>
          <w:rFonts w:ascii="Times New Roman" w:hAnsi="Times New Roman" w:cs="Times New Roman"/>
          <w:sz w:val="24"/>
          <w:szCs w:val="28"/>
        </w:rPr>
        <w:t>сформированность</w:t>
      </w:r>
      <w:proofErr w:type="spellEnd"/>
      <w:r>
        <w:rPr>
          <w:rFonts w:ascii="Times New Roman" w:hAnsi="Times New Roman" w:cs="Times New Roman"/>
          <w:sz w:val="24"/>
          <w:szCs w:val="28"/>
        </w:rPr>
        <w:t xml:space="preserve"> </w:t>
      </w:r>
      <w:r w:rsidRPr="00575323">
        <w:rPr>
          <w:rFonts w:ascii="Times New Roman" w:hAnsi="Times New Roman" w:cs="Times New Roman"/>
          <w:sz w:val="24"/>
          <w:szCs w:val="28"/>
        </w:rPr>
        <w:t xml:space="preserve">навыков сотрудничества с взрослыми и сверстниками в разных социальных ситуациях; </w:t>
      </w:r>
    </w:p>
    <w:p w:rsidR="00893B1C" w:rsidRPr="00575323" w:rsidRDefault="00893B1C" w:rsidP="00893B1C">
      <w:pPr>
        <w:spacing w:after="0"/>
        <w:jc w:val="both"/>
        <w:rPr>
          <w:rFonts w:ascii="Times New Roman" w:hAnsi="Times New Roman" w:cs="Times New Roman"/>
          <w:sz w:val="24"/>
          <w:szCs w:val="28"/>
        </w:rPr>
      </w:pPr>
      <w:r w:rsidRPr="00575323">
        <w:rPr>
          <w:rFonts w:ascii="Times New Roman" w:hAnsi="Times New Roman" w:cs="Times New Roman"/>
          <w:sz w:val="24"/>
          <w:szCs w:val="28"/>
        </w:rPr>
        <w:t xml:space="preserve">10) воспитание эстетических потребностей, ценностей и чувств; </w:t>
      </w:r>
    </w:p>
    <w:p w:rsidR="00893B1C" w:rsidRPr="00575323" w:rsidRDefault="00893B1C" w:rsidP="00893B1C">
      <w:pPr>
        <w:spacing w:after="0"/>
        <w:jc w:val="both"/>
        <w:rPr>
          <w:rFonts w:ascii="Times New Roman" w:hAnsi="Times New Roman" w:cs="Times New Roman"/>
          <w:sz w:val="24"/>
          <w:szCs w:val="28"/>
        </w:rPr>
      </w:pPr>
      <w:r w:rsidRPr="00575323">
        <w:rPr>
          <w:rFonts w:ascii="Times New Roman" w:hAnsi="Times New Roman" w:cs="Times New Roman"/>
          <w:sz w:val="24"/>
          <w:szCs w:val="28"/>
        </w:rPr>
        <w:t>11) развитие этических чувств,</w:t>
      </w:r>
      <w:r>
        <w:rPr>
          <w:rFonts w:ascii="Times New Roman" w:hAnsi="Times New Roman" w:cs="Times New Roman"/>
          <w:sz w:val="24"/>
          <w:szCs w:val="28"/>
        </w:rPr>
        <w:t xml:space="preserve"> </w:t>
      </w:r>
      <w:r w:rsidRPr="00575323">
        <w:rPr>
          <w:rFonts w:ascii="Times New Roman" w:hAnsi="Times New Roman" w:cs="Times New Roman"/>
          <w:sz w:val="24"/>
          <w:szCs w:val="28"/>
        </w:rPr>
        <w:t>проявление доброжелательности, эмоционально-нра</w:t>
      </w:r>
      <w:r w:rsidRPr="00575323">
        <w:rPr>
          <w:rFonts w:ascii="Times New Roman" w:hAnsi="Times New Roman" w:cs="Times New Roman"/>
          <w:sz w:val="24"/>
          <w:szCs w:val="28"/>
        </w:rPr>
        <w:softHyphen/>
        <w:t>вственной отзывчивости и взаимопомощи, проявление</w:t>
      </w:r>
      <w:r>
        <w:rPr>
          <w:rFonts w:ascii="Times New Roman" w:hAnsi="Times New Roman" w:cs="Times New Roman"/>
          <w:sz w:val="24"/>
          <w:szCs w:val="28"/>
        </w:rPr>
        <w:t xml:space="preserve"> </w:t>
      </w:r>
      <w:r w:rsidRPr="00575323">
        <w:rPr>
          <w:rFonts w:ascii="Times New Roman" w:hAnsi="Times New Roman" w:cs="Times New Roman"/>
          <w:sz w:val="24"/>
          <w:szCs w:val="28"/>
        </w:rPr>
        <w:t xml:space="preserve">сопереживания к чувствам других людей; </w:t>
      </w:r>
    </w:p>
    <w:p w:rsidR="00893B1C" w:rsidRPr="00575323" w:rsidRDefault="00893B1C" w:rsidP="00893B1C">
      <w:pPr>
        <w:spacing w:after="0"/>
        <w:jc w:val="both"/>
        <w:rPr>
          <w:rFonts w:ascii="Times New Roman" w:hAnsi="Times New Roman" w:cs="Times New Roman"/>
          <w:sz w:val="24"/>
          <w:szCs w:val="28"/>
        </w:rPr>
      </w:pPr>
      <w:r w:rsidRPr="00575323">
        <w:rPr>
          <w:rFonts w:ascii="Times New Roman" w:hAnsi="Times New Roman" w:cs="Times New Roman"/>
          <w:sz w:val="24"/>
          <w:szCs w:val="28"/>
        </w:rPr>
        <w:t>12) </w:t>
      </w:r>
      <w:proofErr w:type="spellStart"/>
      <w:r w:rsidRPr="00575323">
        <w:rPr>
          <w:rFonts w:ascii="Times New Roman" w:hAnsi="Times New Roman" w:cs="Times New Roman"/>
          <w:sz w:val="24"/>
          <w:szCs w:val="28"/>
        </w:rPr>
        <w:t>сформированность</w:t>
      </w:r>
      <w:proofErr w:type="spellEnd"/>
      <w:r>
        <w:rPr>
          <w:rFonts w:ascii="Times New Roman" w:hAnsi="Times New Roman" w:cs="Times New Roman"/>
          <w:sz w:val="24"/>
          <w:szCs w:val="28"/>
        </w:rPr>
        <w:t xml:space="preserve"> </w:t>
      </w:r>
      <w:r w:rsidRPr="00575323">
        <w:rPr>
          <w:rFonts w:ascii="Times New Roman" w:hAnsi="Times New Roman" w:cs="Times New Roman"/>
          <w:sz w:val="24"/>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893B1C" w:rsidRPr="00575323" w:rsidRDefault="00893B1C" w:rsidP="00893B1C">
      <w:pPr>
        <w:spacing w:after="0"/>
        <w:jc w:val="both"/>
        <w:rPr>
          <w:rFonts w:ascii="Times New Roman" w:hAnsi="Times New Roman" w:cs="Times New Roman"/>
          <w:i/>
          <w:sz w:val="24"/>
          <w:szCs w:val="28"/>
        </w:rPr>
      </w:pPr>
      <w:r w:rsidRPr="00575323">
        <w:rPr>
          <w:rFonts w:ascii="Times New Roman" w:hAnsi="Times New Roman" w:cs="Times New Roman"/>
          <w:sz w:val="24"/>
          <w:szCs w:val="28"/>
        </w:rPr>
        <w:t>13) проявление</w:t>
      </w:r>
      <w:r>
        <w:rPr>
          <w:rFonts w:ascii="Times New Roman" w:hAnsi="Times New Roman" w:cs="Times New Roman"/>
          <w:sz w:val="24"/>
          <w:szCs w:val="28"/>
        </w:rPr>
        <w:t xml:space="preserve"> </w:t>
      </w:r>
      <w:r w:rsidRPr="00575323">
        <w:rPr>
          <w:rFonts w:ascii="Times New Roman" w:hAnsi="Times New Roman" w:cs="Times New Roman"/>
          <w:sz w:val="24"/>
          <w:szCs w:val="28"/>
        </w:rPr>
        <w:t>готовности к самостоятельной жизни.</w:t>
      </w:r>
    </w:p>
    <w:p w:rsidR="00893B1C" w:rsidRPr="006533BA" w:rsidRDefault="00893B1C" w:rsidP="00893B1C">
      <w:pPr>
        <w:pStyle w:val="Default"/>
        <w:jc w:val="both"/>
        <w:rPr>
          <w:color w:val="auto"/>
        </w:rPr>
      </w:pPr>
    </w:p>
    <w:p w:rsidR="00893B1C" w:rsidRPr="006533BA" w:rsidRDefault="00893B1C" w:rsidP="00893B1C">
      <w:pPr>
        <w:pStyle w:val="Default"/>
        <w:ind w:firstLine="708"/>
        <w:jc w:val="both"/>
        <w:rPr>
          <w:color w:val="auto"/>
        </w:rPr>
      </w:pPr>
      <w:r w:rsidRPr="006533BA">
        <w:rPr>
          <w:b/>
          <w:iCs/>
          <w:color w:val="auto"/>
        </w:rPr>
        <w:t>Предметные результаты</w:t>
      </w:r>
      <w:r>
        <w:rPr>
          <w:b/>
          <w:iCs/>
          <w:color w:val="auto"/>
        </w:rPr>
        <w:t xml:space="preserve"> </w:t>
      </w:r>
      <w:r w:rsidRPr="006533BA">
        <w:rPr>
          <w:color w:val="auto"/>
        </w:rPr>
        <w:t xml:space="preserve">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893B1C" w:rsidRPr="006533BA" w:rsidRDefault="00893B1C" w:rsidP="00893B1C">
      <w:pPr>
        <w:pStyle w:val="Default"/>
        <w:jc w:val="both"/>
        <w:rPr>
          <w:b/>
          <w:color w:val="auto"/>
        </w:rPr>
      </w:pPr>
      <w:r w:rsidRPr="006533BA">
        <w:rPr>
          <w:color w:val="auto"/>
        </w:rPr>
        <w:tab/>
        <w:t xml:space="preserve">ФГОС определяет два уровня овладения предметными результатами: минимальный и достаточный. </w:t>
      </w:r>
      <w:r w:rsidRPr="006533BA">
        <w:rPr>
          <w:b/>
          <w:color w:val="auto"/>
        </w:rPr>
        <w:t>Достаточный уровень освоения предметных результатов не является обязательным для всех обучающихся.</w:t>
      </w:r>
    </w:p>
    <w:p w:rsidR="00893B1C" w:rsidRPr="006533BA" w:rsidRDefault="00893B1C" w:rsidP="00893B1C">
      <w:pPr>
        <w:pStyle w:val="Default"/>
        <w:jc w:val="both"/>
        <w:rPr>
          <w:color w:val="auto"/>
        </w:rPr>
      </w:pPr>
      <w:r w:rsidRPr="006533BA">
        <w:rPr>
          <w:color w:val="auto"/>
        </w:rPr>
        <w:tab/>
        <w:t>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w:t>
      </w:r>
    </w:p>
    <w:p w:rsidR="00893B1C" w:rsidRPr="006533BA" w:rsidRDefault="00893B1C" w:rsidP="00893B1C">
      <w:pPr>
        <w:pStyle w:val="Default"/>
        <w:jc w:val="both"/>
        <w:rPr>
          <w:color w:val="auto"/>
        </w:rPr>
      </w:pPr>
      <w:r w:rsidRPr="006533BA">
        <w:rPr>
          <w:color w:val="auto"/>
        </w:rPr>
        <w:tab/>
        <w:t>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образовательное учреждение может перевести обучающегося на обучение по индивидуальному плану или на вариант D общеобразовательной программы.</w:t>
      </w:r>
    </w:p>
    <w:p w:rsidR="00893B1C" w:rsidRPr="006533BA" w:rsidRDefault="00893B1C" w:rsidP="00893B1C">
      <w:pPr>
        <w:spacing w:line="240" w:lineRule="auto"/>
        <w:jc w:val="both"/>
        <w:rPr>
          <w:rFonts w:ascii="Times New Roman" w:hAnsi="Times New Roman" w:cs="Times New Roman"/>
          <w:sz w:val="24"/>
          <w:szCs w:val="24"/>
        </w:rPr>
      </w:pPr>
      <w:r w:rsidRPr="006533BA">
        <w:rPr>
          <w:i/>
          <w:iCs/>
          <w:sz w:val="24"/>
          <w:szCs w:val="24"/>
        </w:rPr>
        <w:tab/>
      </w:r>
      <w:r w:rsidRPr="006533BA">
        <w:rPr>
          <w:rFonts w:ascii="Times New Roman" w:hAnsi="Times New Roman" w:cs="Times New Roman"/>
          <w:i/>
          <w:iCs/>
          <w:sz w:val="24"/>
          <w:szCs w:val="24"/>
        </w:rPr>
        <w:t>Предметные результаты</w:t>
      </w:r>
      <w:r w:rsidR="00460519">
        <w:rPr>
          <w:rFonts w:ascii="Times New Roman" w:hAnsi="Times New Roman" w:cs="Times New Roman"/>
          <w:i/>
          <w:iCs/>
          <w:sz w:val="24"/>
          <w:szCs w:val="24"/>
        </w:rPr>
        <w:t xml:space="preserve"> </w:t>
      </w:r>
      <w:r w:rsidRPr="006533BA">
        <w:rPr>
          <w:rFonts w:ascii="Times New Roman" w:hAnsi="Times New Roman" w:cs="Times New Roman"/>
          <w:sz w:val="24"/>
          <w:szCs w:val="24"/>
        </w:rPr>
        <w:t>связаны с овладением обучающимися содержанием каждой общеобразовательной</w:t>
      </w:r>
      <w:r w:rsidR="00460519">
        <w:rPr>
          <w:rFonts w:ascii="Times New Roman" w:hAnsi="Times New Roman" w:cs="Times New Roman"/>
          <w:sz w:val="24"/>
          <w:szCs w:val="24"/>
        </w:rPr>
        <w:t xml:space="preserve"> </w:t>
      </w:r>
      <w:r w:rsidRPr="006533BA">
        <w:rPr>
          <w:rFonts w:ascii="Times New Roman" w:hAnsi="Times New Roman" w:cs="Times New Roman"/>
          <w:sz w:val="24"/>
          <w:szCs w:val="24"/>
        </w:rPr>
        <w:t>области и характеризуют</w:t>
      </w:r>
      <w:r w:rsidR="00460519">
        <w:rPr>
          <w:rFonts w:ascii="Times New Roman" w:hAnsi="Times New Roman" w:cs="Times New Roman"/>
          <w:sz w:val="24"/>
          <w:szCs w:val="24"/>
        </w:rPr>
        <w:t xml:space="preserve"> </w:t>
      </w:r>
      <w:r w:rsidRPr="006533BA">
        <w:rPr>
          <w:rFonts w:ascii="Times New Roman" w:hAnsi="Times New Roman" w:cs="Times New Roman"/>
          <w:sz w:val="24"/>
          <w:szCs w:val="24"/>
        </w:rPr>
        <w:t>достижения обучающихся в усвоении знаний и умений, способность их применять в практической деятельности.</w:t>
      </w:r>
    </w:p>
    <w:p w:rsidR="00893B1C" w:rsidRPr="006322B4" w:rsidRDefault="00893B1C" w:rsidP="00893B1C">
      <w:pPr>
        <w:pStyle w:val="Default"/>
        <w:jc w:val="center"/>
        <w:rPr>
          <w:b/>
        </w:rPr>
      </w:pPr>
      <w:proofErr w:type="gramStart"/>
      <w:r w:rsidRPr="006322B4">
        <w:rPr>
          <w:b/>
        </w:rPr>
        <w:t>Минимальный  и</w:t>
      </w:r>
      <w:proofErr w:type="gramEnd"/>
      <w:r w:rsidRPr="006322B4">
        <w:rPr>
          <w:b/>
        </w:rPr>
        <w:t xml:space="preserve">  достаточный  уровни  усвоения  предметных  результатов  </w:t>
      </w:r>
    </w:p>
    <w:p w:rsidR="00893B1C" w:rsidRPr="006533BA" w:rsidRDefault="00893B1C" w:rsidP="00893B1C">
      <w:pPr>
        <w:pStyle w:val="Default"/>
        <w:jc w:val="center"/>
        <w:rPr>
          <w:b/>
        </w:rPr>
      </w:pPr>
      <w:proofErr w:type="gramStart"/>
      <w:r w:rsidRPr="006322B4">
        <w:rPr>
          <w:b/>
        </w:rPr>
        <w:t>на  конец</w:t>
      </w:r>
      <w:proofErr w:type="gramEnd"/>
      <w:r w:rsidRPr="006322B4">
        <w:rPr>
          <w:b/>
        </w:rPr>
        <w:t xml:space="preserve">  обучения  в  младших классах:</w:t>
      </w:r>
    </w:p>
    <w:p w:rsidR="00893B1C" w:rsidRPr="006533BA" w:rsidRDefault="00893B1C" w:rsidP="00893B1C">
      <w:pPr>
        <w:pStyle w:val="Default"/>
        <w:rPr>
          <w:b/>
          <w:bCs/>
          <w:i/>
          <w:iCs/>
        </w:rPr>
      </w:pPr>
    </w:p>
    <w:p w:rsidR="00893B1C" w:rsidRPr="00575323" w:rsidRDefault="00893B1C" w:rsidP="00893B1C">
      <w:pPr>
        <w:pStyle w:val="p16"/>
        <w:shd w:val="clear" w:color="auto" w:fill="FFFFFF"/>
        <w:spacing w:before="0" w:after="0" w:line="276" w:lineRule="auto"/>
        <w:ind w:firstLine="709"/>
        <w:jc w:val="both"/>
        <w:rPr>
          <w:szCs w:val="28"/>
        </w:rPr>
      </w:pPr>
      <w:r w:rsidRPr="00575323">
        <w:rPr>
          <w:szCs w:val="28"/>
          <w:u w:val="single"/>
        </w:rPr>
        <w:lastRenderedPageBreak/>
        <w:t>Минимальный уровень:</w:t>
      </w:r>
    </w:p>
    <w:p w:rsidR="00893B1C" w:rsidRPr="00575323" w:rsidRDefault="00893B1C" w:rsidP="00893B1C">
      <w:pPr>
        <w:pStyle w:val="p16"/>
        <w:shd w:val="clear" w:color="auto" w:fill="FFFFFF"/>
        <w:spacing w:before="0" w:after="0" w:line="276" w:lineRule="auto"/>
        <w:ind w:firstLine="709"/>
        <w:jc w:val="both"/>
        <w:rPr>
          <w:szCs w:val="28"/>
        </w:rPr>
      </w:pPr>
      <w:r>
        <w:rPr>
          <w:szCs w:val="28"/>
        </w:rPr>
        <w:t>-</w:t>
      </w:r>
      <w:r w:rsidRPr="00575323">
        <w:rPr>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893B1C" w:rsidRPr="00575323" w:rsidRDefault="00893B1C" w:rsidP="00893B1C">
      <w:pPr>
        <w:pStyle w:val="p16"/>
        <w:shd w:val="clear" w:color="auto" w:fill="FFFFFF"/>
        <w:spacing w:before="0" w:after="0" w:line="276" w:lineRule="auto"/>
        <w:ind w:firstLine="709"/>
        <w:jc w:val="both"/>
        <w:rPr>
          <w:szCs w:val="28"/>
        </w:rPr>
      </w:pPr>
      <w:r>
        <w:rPr>
          <w:szCs w:val="28"/>
        </w:rPr>
        <w:t>-</w:t>
      </w:r>
      <w:r w:rsidRPr="00575323">
        <w:rPr>
          <w:szCs w:val="28"/>
        </w:rPr>
        <w:t>деление слов на слоги для переноса;</w:t>
      </w:r>
    </w:p>
    <w:p w:rsidR="00893B1C" w:rsidRPr="00575323" w:rsidRDefault="00893B1C" w:rsidP="00893B1C">
      <w:pPr>
        <w:pStyle w:val="p16"/>
        <w:shd w:val="clear" w:color="auto" w:fill="FFFFFF"/>
        <w:spacing w:before="0" w:after="0" w:line="276" w:lineRule="auto"/>
        <w:ind w:firstLine="709"/>
        <w:jc w:val="both"/>
        <w:rPr>
          <w:szCs w:val="28"/>
        </w:rPr>
      </w:pPr>
      <w:r>
        <w:rPr>
          <w:szCs w:val="28"/>
        </w:rPr>
        <w:t>-</w:t>
      </w:r>
      <w:r w:rsidRPr="00575323">
        <w:rPr>
          <w:szCs w:val="28"/>
        </w:rPr>
        <w:t>списывание по слогам и целыми словами с рукописного и печатного текста с орфографическим проговариванием;</w:t>
      </w:r>
    </w:p>
    <w:p w:rsidR="00893B1C" w:rsidRPr="00575323" w:rsidRDefault="00893B1C" w:rsidP="00893B1C">
      <w:pPr>
        <w:pStyle w:val="p16"/>
        <w:shd w:val="clear" w:color="auto" w:fill="FFFFFF"/>
        <w:spacing w:before="0" w:after="0" w:line="276" w:lineRule="auto"/>
        <w:ind w:firstLine="709"/>
        <w:jc w:val="both"/>
        <w:rPr>
          <w:szCs w:val="28"/>
        </w:rPr>
      </w:pPr>
      <w:r>
        <w:rPr>
          <w:szCs w:val="28"/>
        </w:rPr>
        <w:t>-</w:t>
      </w:r>
      <w:r w:rsidRPr="00575323">
        <w:rPr>
          <w:szCs w:val="28"/>
        </w:rPr>
        <w:t>запись под диктовку слов и коротких предложений (2-4 слова) с изученными орфограммами;</w:t>
      </w:r>
    </w:p>
    <w:p w:rsidR="00893B1C" w:rsidRPr="00575323" w:rsidRDefault="00893B1C" w:rsidP="00893B1C">
      <w:pPr>
        <w:pStyle w:val="p16"/>
        <w:shd w:val="clear" w:color="auto" w:fill="FFFFFF"/>
        <w:spacing w:before="0" w:after="0" w:line="276" w:lineRule="auto"/>
        <w:ind w:firstLine="709"/>
        <w:jc w:val="both"/>
        <w:rPr>
          <w:szCs w:val="28"/>
        </w:rPr>
      </w:pPr>
      <w:r>
        <w:rPr>
          <w:szCs w:val="28"/>
        </w:rPr>
        <w:t>-</w:t>
      </w:r>
      <w:r w:rsidRPr="00575323">
        <w:rPr>
          <w:szCs w:val="28"/>
        </w:rPr>
        <w:t>обозначение мягкости и твердости согласных звуков на письме гласными буквами и буквой Ь (после предварительной отработки);</w:t>
      </w:r>
    </w:p>
    <w:p w:rsidR="00893B1C" w:rsidRPr="00575323" w:rsidRDefault="00893B1C" w:rsidP="00893B1C">
      <w:pPr>
        <w:pStyle w:val="p16"/>
        <w:shd w:val="clear" w:color="auto" w:fill="FFFFFF"/>
        <w:spacing w:before="0" w:after="0" w:line="276" w:lineRule="auto"/>
        <w:ind w:firstLine="709"/>
        <w:jc w:val="both"/>
        <w:rPr>
          <w:szCs w:val="28"/>
        </w:rPr>
      </w:pPr>
      <w:r>
        <w:rPr>
          <w:szCs w:val="28"/>
        </w:rPr>
        <w:t>-</w:t>
      </w:r>
      <w:r w:rsidRPr="00575323">
        <w:rPr>
          <w:szCs w:val="28"/>
        </w:rPr>
        <w:t>дифференциация и подбор слов, обозначающих предметы, действия, признаки;</w:t>
      </w:r>
    </w:p>
    <w:p w:rsidR="00893B1C" w:rsidRPr="00575323" w:rsidRDefault="00893B1C" w:rsidP="00893B1C">
      <w:pPr>
        <w:pStyle w:val="p16"/>
        <w:shd w:val="clear" w:color="auto" w:fill="FFFFFF"/>
        <w:spacing w:before="0" w:after="0" w:line="276" w:lineRule="auto"/>
        <w:ind w:firstLine="709"/>
        <w:jc w:val="both"/>
        <w:rPr>
          <w:szCs w:val="28"/>
        </w:rPr>
      </w:pPr>
      <w:r>
        <w:rPr>
          <w:szCs w:val="28"/>
        </w:rPr>
        <w:t>-</w:t>
      </w:r>
      <w:r w:rsidRPr="00575323">
        <w:rPr>
          <w:szCs w:val="28"/>
        </w:rPr>
        <w:t>составление предложений, восстановление в них нарушенного порядка слов с ориентацией на серию сюжетных картинок;</w:t>
      </w:r>
    </w:p>
    <w:p w:rsidR="00893B1C" w:rsidRPr="00575323" w:rsidRDefault="00893B1C" w:rsidP="00893B1C">
      <w:pPr>
        <w:pStyle w:val="p16"/>
        <w:shd w:val="clear" w:color="auto" w:fill="FFFFFF"/>
        <w:spacing w:before="0" w:after="0" w:line="276" w:lineRule="auto"/>
        <w:ind w:firstLine="709"/>
        <w:jc w:val="both"/>
        <w:rPr>
          <w:szCs w:val="28"/>
        </w:rPr>
      </w:pPr>
      <w:r>
        <w:rPr>
          <w:szCs w:val="28"/>
        </w:rPr>
        <w:t>-</w:t>
      </w:r>
      <w:r w:rsidRPr="00575323">
        <w:rPr>
          <w:szCs w:val="28"/>
        </w:rPr>
        <w:t>выделение из текста предложений на заданную тему;</w:t>
      </w:r>
    </w:p>
    <w:p w:rsidR="00893B1C" w:rsidRPr="00575323" w:rsidRDefault="00893B1C" w:rsidP="00893B1C">
      <w:pPr>
        <w:pStyle w:val="p16"/>
        <w:shd w:val="clear" w:color="auto" w:fill="FFFFFF"/>
        <w:spacing w:before="0" w:after="0" w:line="276" w:lineRule="auto"/>
        <w:ind w:firstLine="709"/>
        <w:jc w:val="both"/>
        <w:rPr>
          <w:szCs w:val="28"/>
          <w:u w:val="single"/>
        </w:rPr>
      </w:pPr>
      <w:r>
        <w:rPr>
          <w:szCs w:val="28"/>
        </w:rPr>
        <w:t>-</w:t>
      </w:r>
      <w:r w:rsidRPr="00575323">
        <w:rPr>
          <w:szCs w:val="28"/>
        </w:rPr>
        <w:t>участие в обсуждении темы текста и выбора заголовка к нему.</w:t>
      </w:r>
    </w:p>
    <w:p w:rsidR="00893B1C" w:rsidRPr="00575323" w:rsidRDefault="00893B1C" w:rsidP="00893B1C">
      <w:pPr>
        <w:spacing w:after="0"/>
        <w:ind w:firstLine="709"/>
        <w:jc w:val="both"/>
        <w:rPr>
          <w:rFonts w:ascii="Times New Roman" w:hAnsi="Times New Roman" w:cs="Times New Roman"/>
          <w:sz w:val="24"/>
          <w:szCs w:val="28"/>
        </w:rPr>
      </w:pPr>
      <w:r w:rsidRPr="00575323">
        <w:rPr>
          <w:rFonts w:ascii="Times New Roman" w:hAnsi="Times New Roman" w:cs="Times New Roman"/>
          <w:sz w:val="24"/>
          <w:szCs w:val="28"/>
          <w:u w:val="single"/>
        </w:rPr>
        <w:t>Достаточный уровень:</w:t>
      </w:r>
    </w:p>
    <w:p w:rsidR="00893B1C" w:rsidRPr="00575323" w:rsidRDefault="00893B1C" w:rsidP="00893B1C">
      <w:pPr>
        <w:pStyle w:val="p15"/>
        <w:shd w:val="clear" w:color="auto" w:fill="FFFFFF"/>
        <w:spacing w:before="0" w:after="0" w:line="276" w:lineRule="auto"/>
        <w:ind w:firstLine="709"/>
        <w:jc w:val="both"/>
        <w:rPr>
          <w:szCs w:val="28"/>
        </w:rPr>
      </w:pPr>
      <w:r>
        <w:rPr>
          <w:szCs w:val="28"/>
        </w:rPr>
        <w:t>-</w:t>
      </w:r>
      <w:r w:rsidRPr="00575323">
        <w:rPr>
          <w:szCs w:val="28"/>
        </w:rPr>
        <w:t xml:space="preserve">различение звуков и букв; </w:t>
      </w:r>
    </w:p>
    <w:p w:rsidR="00893B1C" w:rsidRPr="00575323" w:rsidRDefault="00893B1C" w:rsidP="00893B1C">
      <w:pPr>
        <w:pStyle w:val="p15"/>
        <w:shd w:val="clear" w:color="auto" w:fill="FFFFFF"/>
        <w:spacing w:before="0" w:after="0" w:line="276" w:lineRule="auto"/>
        <w:ind w:firstLine="709"/>
        <w:jc w:val="both"/>
        <w:rPr>
          <w:szCs w:val="28"/>
        </w:rPr>
      </w:pPr>
      <w:r>
        <w:rPr>
          <w:szCs w:val="28"/>
        </w:rPr>
        <w:t>-</w:t>
      </w:r>
      <w:r w:rsidRPr="00575323">
        <w:rPr>
          <w:szCs w:val="28"/>
        </w:rPr>
        <w:t>характеристика гласных и согласных звуков с опорой на образец и опорную схему;</w:t>
      </w:r>
    </w:p>
    <w:p w:rsidR="00893B1C" w:rsidRPr="00575323" w:rsidRDefault="00893B1C" w:rsidP="00893B1C">
      <w:pPr>
        <w:pStyle w:val="p15"/>
        <w:shd w:val="clear" w:color="auto" w:fill="FFFFFF"/>
        <w:spacing w:before="0" w:after="0" w:line="276" w:lineRule="auto"/>
        <w:ind w:firstLine="709"/>
        <w:jc w:val="both"/>
        <w:rPr>
          <w:szCs w:val="28"/>
        </w:rPr>
      </w:pPr>
      <w:r>
        <w:rPr>
          <w:szCs w:val="28"/>
        </w:rPr>
        <w:t>-</w:t>
      </w:r>
      <w:r w:rsidRPr="00575323">
        <w:rPr>
          <w:szCs w:val="28"/>
        </w:rPr>
        <w:t>списывание рукописного и печатного текста целыми словами с орфографическим проговариванием;</w:t>
      </w:r>
    </w:p>
    <w:p w:rsidR="00893B1C" w:rsidRPr="00575323" w:rsidRDefault="00893B1C" w:rsidP="00893B1C">
      <w:pPr>
        <w:pStyle w:val="p15"/>
        <w:shd w:val="clear" w:color="auto" w:fill="FFFFFF"/>
        <w:spacing w:before="0" w:after="0" w:line="276" w:lineRule="auto"/>
        <w:ind w:firstLine="709"/>
        <w:jc w:val="both"/>
        <w:rPr>
          <w:szCs w:val="28"/>
        </w:rPr>
      </w:pPr>
      <w:r>
        <w:rPr>
          <w:szCs w:val="28"/>
        </w:rPr>
        <w:t>-</w:t>
      </w:r>
      <w:r w:rsidRPr="00575323">
        <w:rPr>
          <w:szCs w:val="28"/>
        </w:rPr>
        <w:t>запись под диктовку текста, включающего слова с изученными орфограммами (30-35 слов);</w:t>
      </w:r>
    </w:p>
    <w:p w:rsidR="00893B1C" w:rsidRPr="00575323" w:rsidRDefault="00893B1C" w:rsidP="00893B1C">
      <w:pPr>
        <w:pStyle w:val="p15"/>
        <w:shd w:val="clear" w:color="auto" w:fill="FFFFFF"/>
        <w:spacing w:before="0" w:after="0" w:line="276" w:lineRule="auto"/>
        <w:ind w:firstLine="709"/>
        <w:jc w:val="both"/>
        <w:rPr>
          <w:szCs w:val="28"/>
        </w:rPr>
      </w:pPr>
      <w:r>
        <w:rPr>
          <w:szCs w:val="28"/>
        </w:rPr>
        <w:t>-</w:t>
      </w:r>
      <w:r w:rsidRPr="00575323">
        <w:rPr>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893B1C" w:rsidRPr="00575323" w:rsidRDefault="00893B1C" w:rsidP="00893B1C">
      <w:pPr>
        <w:pStyle w:val="p15"/>
        <w:shd w:val="clear" w:color="auto" w:fill="FFFFFF"/>
        <w:spacing w:before="0" w:after="0" w:line="276" w:lineRule="auto"/>
        <w:ind w:firstLine="709"/>
        <w:jc w:val="both"/>
        <w:rPr>
          <w:szCs w:val="28"/>
        </w:rPr>
      </w:pPr>
      <w:r>
        <w:rPr>
          <w:szCs w:val="28"/>
        </w:rPr>
        <w:t>-</w:t>
      </w:r>
      <w:r w:rsidRPr="00575323">
        <w:rPr>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893B1C" w:rsidRPr="00575323" w:rsidRDefault="00893B1C" w:rsidP="00893B1C">
      <w:pPr>
        <w:pStyle w:val="p15"/>
        <w:shd w:val="clear" w:color="auto" w:fill="FFFFFF"/>
        <w:spacing w:before="0" w:after="0" w:line="276" w:lineRule="auto"/>
        <w:ind w:firstLine="709"/>
        <w:jc w:val="both"/>
        <w:rPr>
          <w:szCs w:val="28"/>
        </w:rPr>
      </w:pPr>
      <w:r>
        <w:rPr>
          <w:szCs w:val="28"/>
        </w:rPr>
        <w:t>-</w:t>
      </w:r>
      <w:r w:rsidRPr="00575323">
        <w:rPr>
          <w:szCs w:val="28"/>
        </w:rPr>
        <w:t>деление текста на предложения;</w:t>
      </w:r>
    </w:p>
    <w:p w:rsidR="00893B1C" w:rsidRPr="00575323" w:rsidRDefault="00893B1C" w:rsidP="00893B1C">
      <w:pPr>
        <w:pStyle w:val="p15"/>
        <w:shd w:val="clear" w:color="auto" w:fill="FFFFFF"/>
        <w:spacing w:before="0" w:after="0" w:line="276" w:lineRule="auto"/>
        <w:ind w:firstLine="709"/>
        <w:jc w:val="both"/>
        <w:rPr>
          <w:szCs w:val="28"/>
        </w:rPr>
      </w:pPr>
      <w:r>
        <w:rPr>
          <w:szCs w:val="28"/>
        </w:rPr>
        <w:t>-</w:t>
      </w:r>
      <w:r w:rsidRPr="00575323">
        <w:rPr>
          <w:szCs w:val="28"/>
        </w:rPr>
        <w:t>выделение темы текста (о чём идет речь), выбор одного заголовка из нескольких, подходящего по смыслу;</w:t>
      </w:r>
    </w:p>
    <w:p w:rsidR="00893B1C" w:rsidRDefault="00893B1C" w:rsidP="00893B1C">
      <w:pPr>
        <w:pStyle w:val="p15"/>
        <w:shd w:val="clear" w:color="auto" w:fill="FFFFFF"/>
        <w:spacing w:before="0" w:after="0" w:line="276" w:lineRule="auto"/>
        <w:ind w:firstLine="709"/>
        <w:jc w:val="both"/>
        <w:rPr>
          <w:szCs w:val="28"/>
        </w:rPr>
      </w:pPr>
      <w:r>
        <w:rPr>
          <w:szCs w:val="28"/>
        </w:rPr>
        <w:t>-</w:t>
      </w:r>
      <w:r w:rsidRPr="00575323">
        <w:rPr>
          <w:szCs w:val="28"/>
        </w:rPr>
        <w:t>самостоятельная запись 3-4 предложений из составленного текста после его анализа.</w:t>
      </w:r>
    </w:p>
    <w:p w:rsidR="00491924" w:rsidRDefault="00491924" w:rsidP="00491924">
      <w:pPr>
        <w:pStyle w:val="Default"/>
        <w:jc w:val="center"/>
        <w:rPr>
          <w:b/>
          <w:i/>
        </w:rPr>
      </w:pPr>
    </w:p>
    <w:p w:rsidR="00491924" w:rsidRPr="00A347D3" w:rsidRDefault="00491924" w:rsidP="00BC079E">
      <w:pPr>
        <w:pStyle w:val="Default"/>
        <w:numPr>
          <w:ilvl w:val="0"/>
          <w:numId w:val="8"/>
        </w:numPr>
        <w:jc w:val="center"/>
        <w:rPr>
          <w:b/>
        </w:rPr>
      </w:pPr>
      <w:r w:rsidRPr="00A347D3">
        <w:rPr>
          <w:b/>
        </w:rPr>
        <w:t>СОДЕРЖАНИЕ УЧЕБНОГО ПРЕДМЕТА «</w:t>
      </w:r>
      <w:proofErr w:type="gramStart"/>
      <w:r w:rsidRPr="00A347D3">
        <w:rPr>
          <w:b/>
        </w:rPr>
        <w:t>РУССКИЙ  ЯЗЫК</w:t>
      </w:r>
      <w:proofErr w:type="gramEnd"/>
      <w:r w:rsidRPr="00A347D3">
        <w:rPr>
          <w:b/>
        </w:rPr>
        <w:t>»</w:t>
      </w:r>
    </w:p>
    <w:p w:rsidR="00491924" w:rsidRDefault="00491924" w:rsidP="00491924">
      <w:pPr>
        <w:pStyle w:val="Default"/>
        <w:rPr>
          <w:color w:val="auto"/>
        </w:rPr>
      </w:pPr>
    </w:p>
    <w:p w:rsidR="00491924" w:rsidRDefault="00491924" w:rsidP="00491924">
      <w:pPr>
        <w:pStyle w:val="Default"/>
        <w:jc w:val="center"/>
        <w:rPr>
          <w:b/>
          <w:i/>
        </w:rPr>
      </w:pPr>
      <w:r>
        <w:rPr>
          <w:b/>
          <w:i/>
        </w:rPr>
        <w:t>Раздел «</w:t>
      </w:r>
      <w:proofErr w:type="gramStart"/>
      <w:r>
        <w:rPr>
          <w:b/>
          <w:i/>
        </w:rPr>
        <w:t>ОБУЧЕНИЕ  ГРАМОТЕ</w:t>
      </w:r>
      <w:proofErr w:type="gramEnd"/>
      <w:r>
        <w:rPr>
          <w:b/>
          <w:i/>
        </w:rPr>
        <w:t>»</w:t>
      </w:r>
    </w:p>
    <w:p w:rsidR="00491924" w:rsidRDefault="00491924" w:rsidP="00491924">
      <w:pPr>
        <w:pStyle w:val="Default"/>
        <w:jc w:val="both"/>
        <w:rPr>
          <w:color w:val="auto"/>
        </w:rPr>
      </w:pPr>
    </w:p>
    <w:p w:rsidR="00491924" w:rsidRDefault="00491924" w:rsidP="00491924">
      <w:pPr>
        <w:pStyle w:val="Default"/>
        <w:jc w:val="both"/>
        <w:rPr>
          <w:b/>
          <w:color w:val="auto"/>
        </w:rPr>
      </w:pPr>
      <w:r>
        <w:rPr>
          <w:i/>
          <w:iCs/>
          <w:color w:val="auto"/>
        </w:rPr>
        <w:tab/>
      </w:r>
      <w:r>
        <w:rPr>
          <w:b/>
          <w:i/>
          <w:iCs/>
          <w:color w:val="auto"/>
        </w:rPr>
        <w:t>Формирование элементарных навыков письма.</w:t>
      </w:r>
    </w:p>
    <w:p w:rsidR="00491924" w:rsidRDefault="00491924" w:rsidP="00491924">
      <w:pPr>
        <w:pStyle w:val="Default"/>
        <w:jc w:val="both"/>
        <w:rPr>
          <w:color w:val="auto"/>
        </w:rPr>
      </w:pPr>
      <w:r>
        <w:rPr>
          <w:color w:val="auto"/>
        </w:rPr>
        <w:tab/>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r>
        <w:rPr>
          <w:i/>
          <w:iCs/>
          <w:color w:val="auto"/>
        </w:rPr>
        <w:t>.</w:t>
      </w:r>
    </w:p>
    <w:p w:rsidR="00491924" w:rsidRDefault="00491924" w:rsidP="00491924">
      <w:pPr>
        <w:pStyle w:val="Default"/>
        <w:jc w:val="both"/>
        <w:rPr>
          <w:color w:val="auto"/>
        </w:rPr>
      </w:pPr>
      <w:r>
        <w:rPr>
          <w:color w:val="auto"/>
        </w:rPr>
        <w:tab/>
        <w:t xml:space="preserve">Усвоение начертания рукописных заглавных и строчных букв.  </w:t>
      </w:r>
    </w:p>
    <w:p w:rsidR="00491924" w:rsidRDefault="00491924" w:rsidP="00491924">
      <w:pPr>
        <w:pStyle w:val="Default"/>
        <w:jc w:val="both"/>
        <w:rPr>
          <w:color w:val="auto"/>
        </w:rPr>
      </w:pPr>
      <w:r>
        <w:rPr>
          <w:color w:val="auto"/>
        </w:rPr>
        <w:tab/>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491924" w:rsidRDefault="00491924" w:rsidP="00491924">
      <w:pPr>
        <w:pStyle w:val="Default"/>
        <w:jc w:val="both"/>
        <w:rPr>
          <w:color w:val="auto"/>
        </w:rPr>
      </w:pPr>
      <w:r>
        <w:rPr>
          <w:color w:val="auto"/>
        </w:rPr>
        <w:lastRenderedPageBreak/>
        <w:tab/>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Pr>
          <w:b/>
          <w:bCs/>
          <w:i/>
          <w:iCs/>
          <w:color w:val="auto"/>
        </w:rPr>
        <w:t>ча</w:t>
      </w:r>
      <w:proofErr w:type="spellEnd"/>
      <w:r>
        <w:rPr>
          <w:b/>
          <w:bCs/>
          <w:color w:val="auto"/>
        </w:rPr>
        <w:t>—</w:t>
      </w:r>
      <w:r>
        <w:rPr>
          <w:b/>
          <w:bCs/>
          <w:i/>
          <w:iCs/>
          <w:color w:val="auto"/>
        </w:rPr>
        <w:t>ща</w:t>
      </w:r>
      <w:r>
        <w:rPr>
          <w:b/>
          <w:bCs/>
          <w:color w:val="auto"/>
        </w:rPr>
        <w:t xml:space="preserve">, </w:t>
      </w:r>
      <w:r>
        <w:rPr>
          <w:b/>
          <w:bCs/>
          <w:i/>
          <w:iCs/>
          <w:color w:val="auto"/>
        </w:rPr>
        <w:t>чу</w:t>
      </w:r>
      <w:r>
        <w:rPr>
          <w:b/>
          <w:bCs/>
          <w:color w:val="auto"/>
        </w:rPr>
        <w:t>—</w:t>
      </w:r>
      <w:proofErr w:type="spellStart"/>
      <w:r>
        <w:rPr>
          <w:b/>
          <w:bCs/>
          <w:i/>
          <w:iCs/>
          <w:color w:val="auto"/>
        </w:rPr>
        <w:t>щу</w:t>
      </w:r>
      <w:proofErr w:type="spellEnd"/>
      <w:r>
        <w:rPr>
          <w:b/>
          <w:bCs/>
          <w:color w:val="auto"/>
        </w:rPr>
        <w:t xml:space="preserve">, </w:t>
      </w:r>
      <w:proofErr w:type="spellStart"/>
      <w:r>
        <w:rPr>
          <w:b/>
          <w:bCs/>
          <w:i/>
          <w:iCs/>
          <w:color w:val="auto"/>
        </w:rPr>
        <w:t>жи</w:t>
      </w:r>
      <w:proofErr w:type="spellEnd"/>
      <w:r>
        <w:rPr>
          <w:b/>
          <w:bCs/>
          <w:color w:val="auto"/>
        </w:rPr>
        <w:t>—</w:t>
      </w:r>
      <w:r>
        <w:rPr>
          <w:b/>
          <w:bCs/>
          <w:i/>
          <w:iCs/>
          <w:color w:val="auto"/>
        </w:rPr>
        <w:t>ши</w:t>
      </w:r>
      <w:r>
        <w:rPr>
          <w:color w:val="auto"/>
        </w:rPr>
        <w:t>).</w:t>
      </w:r>
    </w:p>
    <w:p w:rsidR="00491924" w:rsidRDefault="00491924" w:rsidP="00491924">
      <w:pPr>
        <w:pStyle w:val="Default"/>
        <w:rPr>
          <w:b/>
          <w:bCs/>
          <w:i/>
          <w:iCs/>
        </w:rPr>
      </w:pPr>
    </w:p>
    <w:p w:rsidR="00491924" w:rsidRDefault="00491924" w:rsidP="00491924">
      <w:pPr>
        <w:pStyle w:val="Default"/>
        <w:jc w:val="center"/>
        <w:rPr>
          <w:b/>
          <w:bCs/>
          <w:i/>
          <w:iCs/>
        </w:rPr>
      </w:pPr>
      <w:r>
        <w:rPr>
          <w:b/>
          <w:bCs/>
          <w:i/>
          <w:iCs/>
        </w:rPr>
        <w:t>Раздел «</w:t>
      </w:r>
      <w:proofErr w:type="gramStart"/>
      <w:r>
        <w:rPr>
          <w:b/>
          <w:bCs/>
          <w:i/>
          <w:iCs/>
        </w:rPr>
        <w:t>ПРАКТИЧЕСКИЕ  ГРАММАТИЧЕСКИЕ</w:t>
      </w:r>
      <w:proofErr w:type="gramEnd"/>
      <w:r>
        <w:rPr>
          <w:b/>
          <w:bCs/>
          <w:i/>
          <w:iCs/>
        </w:rPr>
        <w:t xml:space="preserve">  УПРАЖНЕНИЯ  И  </w:t>
      </w:r>
    </w:p>
    <w:p w:rsidR="00491924" w:rsidRDefault="00491924" w:rsidP="00491924">
      <w:pPr>
        <w:pStyle w:val="Default"/>
        <w:jc w:val="center"/>
        <w:rPr>
          <w:b/>
          <w:bCs/>
          <w:i/>
          <w:iCs/>
        </w:rPr>
      </w:pPr>
      <w:proofErr w:type="gramStart"/>
      <w:r>
        <w:rPr>
          <w:b/>
          <w:bCs/>
          <w:i/>
          <w:iCs/>
        </w:rPr>
        <w:t>РАЗВИТИЕ  РЕЧИ</w:t>
      </w:r>
      <w:proofErr w:type="gramEnd"/>
      <w:r>
        <w:rPr>
          <w:b/>
          <w:bCs/>
          <w:i/>
          <w:iCs/>
        </w:rPr>
        <w:t>»</w:t>
      </w:r>
    </w:p>
    <w:p w:rsidR="00491924" w:rsidRDefault="00491924" w:rsidP="00491924">
      <w:pPr>
        <w:pStyle w:val="Default"/>
        <w:jc w:val="both"/>
        <w:rPr>
          <w:b/>
          <w:bCs/>
        </w:rPr>
      </w:pPr>
    </w:p>
    <w:p w:rsidR="00491924" w:rsidRDefault="00491924" w:rsidP="00491924">
      <w:pPr>
        <w:pStyle w:val="Default"/>
        <w:jc w:val="both"/>
      </w:pPr>
      <w:r>
        <w:rPr>
          <w:b/>
          <w:bCs/>
        </w:rPr>
        <w:tab/>
        <w:t xml:space="preserve">Фонетика. </w:t>
      </w:r>
      <w:r>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–мягкости, звонкости –глухости. Ударение. Гласные ударные и безударные. </w:t>
      </w:r>
    </w:p>
    <w:p w:rsidR="00491924" w:rsidRDefault="00491924" w:rsidP="00491924">
      <w:pPr>
        <w:pStyle w:val="Default"/>
        <w:jc w:val="both"/>
      </w:pPr>
      <w:r>
        <w:rPr>
          <w:b/>
          <w:bCs/>
        </w:rPr>
        <w:tab/>
        <w:t xml:space="preserve">Графика. </w:t>
      </w:r>
      <w:r>
        <w:t xml:space="preserve">Обозначение мягкости согласных на письме буквами </w:t>
      </w:r>
      <w:r>
        <w:rPr>
          <w:b/>
          <w:bCs/>
        </w:rPr>
        <w:t>ь, е, ё, и, ю, я</w:t>
      </w:r>
      <w:r>
        <w:t xml:space="preserve">. Разделительный </w:t>
      </w:r>
      <w:r>
        <w:rPr>
          <w:b/>
          <w:bCs/>
        </w:rPr>
        <w:t>ь</w:t>
      </w:r>
      <w:r>
        <w:t>. Слог. Перенос слов. Алфавит.</w:t>
      </w:r>
    </w:p>
    <w:p w:rsidR="00491924" w:rsidRDefault="00491924" w:rsidP="00491924">
      <w:pPr>
        <w:pStyle w:val="Default"/>
        <w:jc w:val="both"/>
      </w:pPr>
      <w:r>
        <w:rPr>
          <w:b/>
          <w:bCs/>
        </w:rPr>
        <w:tab/>
        <w:t xml:space="preserve">Слово. </w:t>
      </w:r>
      <w:r>
        <w:t xml:space="preserve">Слова, обозначающие </w:t>
      </w:r>
      <w:r>
        <w:rPr>
          <w:b/>
          <w:bCs/>
          <w:i/>
          <w:iCs/>
        </w:rPr>
        <w:t>название предметов</w:t>
      </w:r>
      <w:r>
        <w:t xml:space="preserve">. Различение слова и предмета. Слова-предметы, отвечающие на вопрос кто? и что? расширение круга слов, обозначающих фрукты, овощи, мебель, </w:t>
      </w:r>
      <w:proofErr w:type="gramStart"/>
      <w:r>
        <w:t>транспорт ,явления</w:t>
      </w:r>
      <w:proofErr w:type="gramEnd"/>
      <w:r>
        <w:t xml:space="preserve"> природы, растения, животных. Слова с уменьшительно-ласкательными суффиксами. «Слова-друзья». «Слова-враги». </w:t>
      </w:r>
    </w:p>
    <w:p w:rsidR="00491924" w:rsidRDefault="00491924" w:rsidP="00491924">
      <w:pPr>
        <w:pStyle w:val="Default"/>
        <w:jc w:val="both"/>
      </w:pPr>
      <w:r>
        <w:tab/>
        <w:t xml:space="preserve">Слова, обозначающие </w:t>
      </w:r>
      <w:r>
        <w:rPr>
          <w:b/>
          <w:bCs/>
          <w:i/>
          <w:iCs/>
        </w:rPr>
        <w:t>название действий</w:t>
      </w:r>
      <w:r>
        <w:t xml:space="preserve">. Различение действия и его названия. Название действий по вопросам </w:t>
      </w:r>
      <w:r>
        <w:rPr>
          <w:i/>
          <w:iCs/>
        </w:rPr>
        <w:t xml:space="preserve">что делает? что делают? что делал? что будет делать? </w:t>
      </w:r>
      <w:r>
        <w:t xml:space="preserve">Согласование слов-действий со словами-предметами.  </w:t>
      </w:r>
    </w:p>
    <w:p w:rsidR="00491924" w:rsidRDefault="00491924" w:rsidP="00491924">
      <w:pPr>
        <w:pStyle w:val="Default"/>
        <w:jc w:val="both"/>
      </w:pPr>
      <w:r>
        <w:tab/>
        <w:t xml:space="preserve">Слова, обозначающие </w:t>
      </w:r>
      <w:r>
        <w:rPr>
          <w:b/>
          <w:bCs/>
          <w:i/>
          <w:iCs/>
        </w:rPr>
        <w:t>признак предмета</w:t>
      </w:r>
      <w:r>
        <w:t xml:space="preserve">. Определение признака предмета по вопросам </w:t>
      </w:r>
      <w:r>
        <w:rPr>
          <w:i/>
          <w:iCs/>
        </w:rPr>
        <w:t xml:space="preserve">какой? какая? какое? какие? </w:t>
      </w:r>
      <w:r>
        <w:t>Название признаков, обозначающих цвет, форму, величину, материал, вкус предмета.</w:t>
      </w:r>
    </w:p>
    <w:p w:rsidR="00491924" w:rsidRDefault="00491924" w:rsidP="00491924">
      <w:pPr>
        <w:pStyle w:val="Default"/>
        <w:jc w:val="both"/>
      </w:pPr>
      <w:r>
        <w:t>Дифференциация слов, относящихся к разным категориям.</w:t>
      </w:r>
    </w:p>
    <w:p w:rsidR="00491924" w:rsidRDefault="00491924" w:rsidP="00491924">
      <w:pPr>
        <w:pStyle w:val="Default"/>
        <w:jc w:val="both"/>
      </w:pPr>
      <w:r>
        <w:rPr>
          <w:b/>
          <w:bCs/>
          <w:i/>
          <w:iCs/>
        </w:rPr>
        <w:tab/>
      </w:r>
      <w:r>
        <w:rPr>
          <w:b/>
          <w:i/>
        </w:rPr>
        <w:t>Предлог</w:t>
      </w:r>
      <w:r>
        <w:t xml:space="preserve">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491924" w:rsidRDefault="00491924" w:rsidP="00491924">
      <w:pPr>
        <w:pStyle w:val="Default"/>
        <w:ind w:firstLine="708"/>
        <w:jc w:val="both"/>
      </w:pPr>
      <w:r>
        <w:rPr>
          <w:b/>
        </w:rPr>
        <w:t>Имена собственные</w:t>
      </w:r>
      <w:r>
        <w:t>. Большая буква в именах, фамилиях, отчествах, кличках животных, названиях городов, сёл и деревень, улиц, географических объектов.</w:t>
      </w:r>
    </w:p>
    <w:p w:rsidR="00491924" w:rsidRDefault="00491924" w:rsidP="00491924">
      <w:pPr>
        <w:pStyle w:val="Default"/>
        <w:jc w:val="both"/>
        <w:rPr>
          <w:b/>
          <w:bCs/>
        </w:rPr>
      </w:pPr>
      <w:r>
        <w:rPr>
          <w:b/>
          <w:bCs/>
        </w:rPr>
        <w:tab/>
        <w:t>Правописание</w:t>
      </w:r>
      <w:r>
        <w:rPr>
          <w:b/>
        </w:rPr>
        <w:t>.</w:t>
      </w:r>
      <w:r>
        <w:t xml:space="preserve">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491924" w:rsidRDefault="00491924" w:rsidP="00491924">
      <w:pPr>
        <w:pStyle w:val="Default"/>
        <w:ind w:firstLine="708"/>
        <w:jc w:val="both"/>
      </w:pPr>
      <w:r>
        <w:rPr>
          <w:b/>
          <w:bCs/>
        </w:rPr>
        <w:t>Родственные слова</w:t>
      </w:r>
      <w:r>
        <w:rPr>
          <w:i/>
        </w:rPr>
        <w:t>.</w:t>
      </w:r>
      <w: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491924" w:rsidRDefault="00491924" w:rsidP="00491924">
      <w:pPr>
        <w:pStyle w:val="Default"/>
        <w:jc w:val="both"/>
      </w:pPr>
      <w:r>
        <w:rPr>
          <w:b/>
          <w:bCs/>
        </w:rPr>
        <w:tab/>
        <w:t xml:space="preserve">Предложение. </w:t>
      </w:r>
      <w:r>
        <w:t>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491924" w:rsidRDefault="00491924" w:rsidP="0049192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 xml:space="preserve">Развитие речи. </w:t>
      </w:r>
      <w:r>
        <w:rPr>
          <w:rFonts w:ascii="Times New Roman" w:hAnsi="Times New Roman" w:cs="Times New Roman"/>
          <w:sz w:val="24"/>
          <w:szCs w:val="24"/>
        </w:rPr>
        <w:t>Составление подписей к картинкам. Выбор заголовка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491924" w:rsidRPr="006322B4" w:rsidRDefault="00491924" w:rsidP="00893B1C">
      <w:pPr>
        <w:pStyle w:val="p15"/>
        <w:shd w:val="clear" w:color="auto" w:fill="FFFFFF"/>
        <w:spacing w:before="0" w:after="0" w:line="276" w:lineRule="auto"/>
        <w:ind w:firstLine="709"/>
        <w:jc w:val="both"/>
        <w:rPr>
          <w:b/>
          <w:i/>
          <w:szCs w:val="28"/>
        </w:rPr>
      </w:pPr>
    </w:p>
    <w:p w:rsidR="00491924" w:rsidRPr="00491924" w:rsidRDefault="00A347D3" w:rsidP="00491924">
      <w:pPr>
        <w:suppressAutoHyphens/>
        <w:spacing w:after="0" w:line="240" w:lineRule="auto"/>
        <w:ind w:firstLine="709"/>
        <w:jc w:val="center"/>
        <w:rPr>
          <w:rFonts w:ascii="Times New Roman" w:eastAsia="Arial Unicode MS" w:hAnsi="Times New Roman" w:cs="Times New Roman"/>
          <w:b/>
          <w:kern w:val="1"/>
          <w:sz w:val="28"/>
          <w:szCs w:val="24"/>
          <w:lang w:eastAsia="ar-SA"/>
        </w:rPr>
      </w:pPr>
      <w:r>
        <w:rPr>
          <w:rFonts w:ascii="Times New Roman" w:eastAsia="Arial Unicode MS" w:hAnsi="Times New Roman" w:cs="Times New Roman"/>
          <w:b/>
          <w:kern w:val="1"/>
          <w:sz w:val="28"/>
          <w:szCs w:val="24"/>
          <w:lang w:val="en-US" w:eastAsia="ar-SA"/>
        </w:rPr>
        <w:t>VI</w:t>
      </w:r>
      <w:r>
        <w:rPr>
          <w:rFonts w:ascii="Times New Roman" w:eastAsia="Arial Unicode MS" w:hAnsi="Times New Roman" w:cs="Times New Roman"/>
          <w:b/>
          <w:kern w:val="1"/>
          <w:sz w:val="28"/>
          <w:szCs w:val="24"/>
          <w:lang w:eastAsia="ar-SA"/>
        </w:rPr>
        <w:t xml:space="preserve">. </w:t>
      </w:r>
      <w:r w:rsidR="00491924" w:rsidRPr="00491924">
        <w:rPr>
          <w:rFonts w:ascii="Times New Roman" w:eastAsia="Arial Unicode MS" w:hAnsi="Times New Roman" w:cs="Times New Roman"/>
          <w:b/>
          <w:kern w:val="1"/>
          <w:sz w:val="28"/>
          <w:szCs w:val="24"/>
          <w:lang w:eastAsia="ar-SA"/>
        </w:rPr>
        <w:t>Тематическое планирование</w:t>
      </w:r>
    </w:p>
    <w:tbl>
      <w:tblPr>
        <w:tblStyle w:val="1"/>
        <w:tblW w:w="0" w:type="auto"/>
        <w:tblLook w:val="04A0" w:firstRow="1" w:lastRow="0" w:firstColumn="1" w:lastColumn="0" w:noHBand="0" w:noVBand="1"/>
      </w:tblPr>
      <w:tblGrid>
        <w:gridCol w:w="562"/>
        <w:gridCol w:w="5387"/>
        <w:gridCol w:w="850"/>
        <w:gridCol w:w="851"/>
        <w:gridCol w:w="850"/>
        <w:gridCol w:w="845"/>
      </w:tblGrid>
      <w:tr w:rsidR="00491924" w:rsidRPr="00491924" w:rsidTr="00A347D3">
        <w:tc>
          <w:tcPr>
            <w:tcW w:w="562" w:type="dxa"/>
          </w:tcPr>
          <w:p w:rsidR="00491924" w:rsidRPr="00491924" w:rsidRDefault="00491924" w:rsidP="00491924">
            <w:pPr>
              <w:suppressAutoHyphens/>
              <w:rPr>
                <w:rFonts w:ascii="Times New Roman" w:eastAsia="Arial Unicode MS" w:hAnsi="Times New Roman" w:cs="Times New Roman"/>
                <w:b/>
                <w:kern w:val="1"/>
                <w:lang w:eastAsia="ar-SA"/>
              </w:rPr>
            </w:pPr>
            <w:r w:rsidRPr="00491924">
              <w:rPr>
                <w:rFonts w:ascii="Times New Roman" w:eastAsia="Arial Unicode MS" w:hAnsi="Times New Roman" w:cs="Times New Roman"/>
                <w:b/>
                <w:kern w:val="1"/>
                <w:lang w:eastAsia="ar-SA"/>
              </w:rPr>
              <w:t>№ п/п</w:t>
            </w:r>
          </w:p>
        </w:tc>
        <w:tc>
          <w:tcPr>
            <w:tcW w:w="5387" w:type="dxa"/>
          </w:tcPr>
          <w:p w:rsidR="00491924" w:rsidRPr="00491924" w:rsidRDefault="00491924" w:rsidP="00491924">
            <w:pPr>
              <w:suppressAutoHyphens/>
              <w:rPr>
                <w:rFonts w:ascii="Times New Roman" w:eastAsia="Arial Unicode MS" w:hAnsi="Times New Roman" w:cs="Times New Roman"/>
                <w:b/>
                <w:kern w:val="1"/>
                <w:lang w:eastAsia="ar-SA"/>
              </w:rPr>
            </w:pPr>
            <w:r w:rsidRPr="00491924">
              <w:rPr>
                <w:rFonts w:ascii="Times New Roman" w:eastAsia="Arial Unicode MS" w:hAnsi="Times New Roman" w:cs="Times New Roman"/>
                <w:b/>
                <w:kern w:val="1"/>
                <w:lang w:eastAsia="ar-SA"/>
              </w:rPr>
              <w:t>Название раздела</w:t>
            </w:r>
          </w:p>
        </w:tc>
        <w:tc>
          <w:tcPr>
            <w:tcW w:w="850" w:type="dxa"/>
          </w:tcPr>
          <w:p w:rsidR="00491924" w:rsidRPr="00491924" w:rsidRDefault="00491924" w:rsidP="00491924">
            <w:pPr>
              <w:suppressAutoHyphens/>
              <w:jc w:val="center"/>
              <w:rPr>
                <w:rFonts w:ascii="Times New Roman" w:eastAsia="Arial Unicode MS" w:hAnsi="Times New Roman" w:cs="Times New Roman"/>
                <w:b/>
                <w:kern w:val="1"/>
                <w:lang w:eastAsia="ar-SA"/>
              </w:rPr>
            </w:pPr>
            <w:r w:rsidRPr="00491924">
              <w:rPr>
                <w:rFonts w:ascii="Times New Roman" w:eastAsia="Arial Unicode MS" w:hAnsi="Times New Roman" w:cs="Times New Roman"/>
                <w:b/>
                <w:kern w:val="1"/>
                <w:lang w:eastAsia="ar-SA"/>
              </w:rPr>
              <w:t>1кл</w:t>
            </w:r>
          </w:p>
        </w:tc>
        <w:tc>
          <w:tcPr>
            <w:tcW w:w="851" w:type="dxa"/>
          </w:tcPr>
          <w:p w:rsidR="00491924" w:rsidRPr="00491924" w:rsidRDefault="00491924" w:rsidP="00491924">
            <w:pPr>
              <w:suppressAutoHyphens/>
              <w:jc w:val="center"/>
              <w:rPr>
                <w:rFonts w:ascii="Times New Roman" w:eastAsia="Arial Unicode MS" w:hAnsi="Times New Roman" w:cs="Times New Roman"/>
                <w:b/>
                <w:kern w:val="1"/>
                <w:lang w:eastAsia="ar-SA"/>
              </w:rPr>
            </w:pPr>
            <w:r w:rsidRPr="00491924">
              <w:rPr>
                <w:rFonts w:ascii="Times New Roman" w:eastAsia="Arial Unicode MS" w:hAnsi="Times New Roman" w:cs="Times New Roman"/>
                <w:b/>
                <w:kern w:val="1"/>
                <w:lang w:eastAsia="ar-SA"/>
              </w:rPr>
              <w:t xml:space="preserve">2 </w:t>
            </w:r>
            <w:proofErr w:type="spellStart"/>
            <w:r w:rsidRPr="00491924">
              <w:rPr>
                <w:rFonts w:ascii="Times New Roman" w:eastAsia="Arial Unicode MS" w:hAnsi="Times New Roman" w:cs="Times New Roman"/>
                <w:b/>
                <w:kern w:val="1"/>
                <w:lang w:eastAsia="ar-SA"/>
              </w:rPr>
              <w:t>кл</w:t>
            </w:r>
            <w:proofErr w:type="spellEnd"/>
          </w:p>
        </w:tc>
        <w:tc>
          <w:tcPr>
            <w:tcW w:w="850" w:type="dxa"/>
          </w:tcPr>
          <w:p w:rsidR="00491924" w:rsidRPr="00491924" w:rsidRDefault="00491924" w:rsidP="00491924">
            <w:pPr>
              <w:suppressAutoHyphens/>
              <w:jc w:val="center"/>
              <w:rPr>
                <w:rFonts w:ascii="Times New Roman" w:eastAsia="Arial Unicode MS" w:hAnsi="Times New Roman" w:cs="Times New Roman"/>
                <w:b/>
                <w:kern w:val="1"/>
                <w:lang w:eastAsia="ar-SA"/>
              </w:rPr>
            </w:pPr>
            <w:r w:rsidRPr="00491924">
              <w:rPr>
                <w:rFonts w:ascii="Times New Roman" w:eastAsia="Arial Unicode MS" w:hAnsi="Times New Roman" w:cs="Times New Roman"/>
                <w:b/>
                <w:kern w:val="1"/>
                <w:lang w:eastAsia="ar-SA"/>
              </w:rPr>
              <w:t xml:space="preserve">3 </w:t>
            </w:r>
            <w:proofErr w:type="spellStart"/>
            <w:r w:rsidRPr="00491924">
              <w:rPr>
                <w:rFonts w:ascii="Times New Roman" w:eastAsia="Arial Unicode MS" w:hAnsi="Times New Roman" w:cs="Times New Roman"/>
                <w:b/>
                <w:kern w:val="1"/>
                <w:lang w:eastAsia="ar-SA"/>
              </w:rPr>
              <w:t>кл</w:t>
            </w:r>
            <w:proofErr w:type="spellEnd"/>
          </w:p>
        </w:tc>
        <w:tc>
          <w:tcPr>
            <w:tcW w:w="845" w:type="dxa"/>
          </w:tcPr>
          <w:p w:rsidR="00491924" w:rsidRPr="00491924" w:rsidRDefault="00491924" w:rsidP="00491924">
            <w:pPr>
              <w:suppressAutoHyphens/>
              <w:jc w:val="center"/>
              <w:rPr>
                <w:rFonts w:ascii="Times New Roman" w:eastAsia="Arial Unicode MS" w:hAnsi="Times New Roman" w:cs="Times New Roman"/>
                <w:b/>
                <w:kern w:val="1"/>
                <w:lang w:eastAsia="ar-SA"/>
              </w:rPr>
            </w:pPr>
            <w:r w:rsidRPr="00491924">
              <w:rPr>
                <w:rFonts w:ascii="Times New Roman" w:eastAsia="Arial Unicode MS" w:hAnsi="Times New Roman" w:cs="Times New Roman"/>
                <w:b/>
                <w:kern w:val="1"/>
                <w:lang w:eastAsia="ar-SA"/>
              </w:rPr>
              <w:t xml:space="preserve">4 </w:t>
            </w:r>
            <w:proofErr w:type="spellStart"/>
            <w:r w:rsidRPr="00491924">
              <w:rPr>
                <w:rFonts w:ascii="Times New Roman" w:eastAsia="Arial Unicode MS" w:hAnsi="Times New Roman" w:cs="Times New Roman"/>
                <w:b/>
                <w:kern w:val="1"/>
                <w:lang w:eastAsia="ar-SA"/>
              </w:rPr>
              <w:t>кл</w:t>
            </w:r>
            <w:proofErr w:type="spellEnd"/>
          </w:p>
        </w:tc>
      </w:tr>
      <w:tr w:rsidR="00491924" w:rsidRPr="00491924" w:rsidTr="00491924">
        <w:trPr>
          <w:trHeight w:val="325"/>
        </w:trPr>
        <w:tc>
          <w:tcPr>
            <w:tcW w:w="562" w:type="dxa"/>
          </w:tcPr>
          <w:p w:rsidR="00491924" w:rsidRPr="00491924" w:rsidRDefault="00491924" w:rsidP="00491924">
            <w:pPr>
              <w:suppressAutoHyphens/>
              <w:rPr>
                <w:rFonts w:ascii="Times New Roman" w:eastAsia="Arial Unicode MS" w:hAnsi="Times New Roman" w:cs="Times New Roman"/>
                <w:color w:val="00000A"/>
                <w:kern w:val="1"/>
                <w:lang w:eastAsia="ar-SA"/>
              </w:rPr>
            </w:pPr>
            <w:r w:rsidRPr="00A347D3">
              <w:rPr>
                <w:rFonts w:ascii="Times New Roman" w:eastAsia="Arial Unicode MS" w:hAnsi="Times New Roman" w:cs="Times New Roman"/>
                <w:color w:val="00000A"/>
                <w:kern w:val="1"/>
                <w:lang w:eastAsia="ar-SA"/>
              </w:rPr>
              <w:t>1</w:t>
            </w:r>
          </w:p>
        </w:tc>
        <w:tc>
          <w:tcPr>
            <w:tcW w:w="5387" w:type="dxa"/>
          </w:tcPr>
          <w:p w:rsidR="00491924" w:rsidRPr="00491924" w:rsidRDefault="00491924" w:rsidP="00491924">
            <w:pPr>
              <w:suppressAutoHyphens/>
              <w:rPr>
                <w:rFonts w:ascii="Times New Roman" w:eastAsia="Arial Unicode MS" w:hAnsi="Times New Roman" w:cs="Times New Roman"/>
                <w:kern w:val="1"/>
                <w:lang w:eastAsia="ar-SA"/>
              </w:rPr>
            </w:pPr>
            <w:proofErr w:type="spellStart"/>
            <w:r w:rsidRPr="00A347D3">
              <w:rPr>
                <w:rFonts w:ascii="Times New Roman" w:eastAsia="Arial Unicode MS" w:hAnsi="Times New Roman" w:cs="Times New Roman"/>
                <w:kern w:val="1"/>
                <w:lang w:eastAsia="ar-SA"/>
              </w:rPr>
              <w:t>Добукварный</w:t>
            </w:r>
            <w:proofErr w:type="spellEnd"/>
            <w:r w:rsidRPr="00A347D3">
              <w:rPr>
                <w:rFonts w:ascii="Times New Roman" w:eastAsia="Arial Unicode MS" w:hAnsi="Times New Roman" w:cs="Times New Roman"/>
                <w:kern w:val="1"/>
                <w:lang w:eastAsia="ar-SA"/>
              </w:rPr>
              <w:t xml:space="preserve"> период</w:t>
            </w:r>
          </w:p>
        </w:tc>
        <w:tc>
          <w:tcPr>
            <w:tcW w:w="850" w:type="dxa"/>
          </w:tcPr>
          <w:p w:rsidR="00491924" w:rsidRPr="00491924" w:rsidRDefault="00491924" w:rsidP="00491924">
            <w:pPr>
              <w:suppressAutoHyphens/>
              <w:jc w:val="center"/>
              <w:rPr>
                <w:rFonts w:ascii="Times New Roman" w:eastAsia="Arial Unicode MS" w:hAnsi="Times New Roman" w:cs="Times New Roman"/>
                <w:kern w:val="1"/>
                <w:lang w:eastAsia="ar-SA"/>
              </w:rPr>
            </w:pPr>
            <w:r w:rsidRPr="00A347D3">
              <w:rPr>
                <w:rFonts w:ascii="Times New Roman" w:eastAsia="Arial Unicode MS" w:hAnsi="Times New Roman" w:cs="Times New Roman"/>
                <w:kern w:val="1"/>
                <w:lang w:eastAsia="ar-SA"/>
              </w:rPr>
              <w:t>28</w:t>
            </w:r>
          </w:p>
        </w:tc>
        <w:tc>
          <w:tcPr>
            <w:tcW w:w="851" w:type="dxa"/>
          </w:tcPr>
          <w:p w:rsidR="00491924" w:rsidRPr="00491924" w:rsidRDefault="00491924" w:rsidP="00491924">
            <w:pPr>
              <w:suppressAutoHyphens/>
              <w:jc w:val="center"/>
              <w:rPr>
                <w:rFonts w:ascii="Times New Roman" w:eastAsia="Arial Unicode MS" w:hAnsi="Times New Roman" w:cs="Times New Roman"/>
                <w:kern w:val="1"/>
                <w:lang w:eastAsia="ar-SA"/>
              </w:rPr>
            </w:pPr>
          </w:p>
        </w:tc>
        <w:tc>
          <w:tcPr>
            <w:tcW w:w="850" w:type="dxa"/>
          </w:tcPr>
          <w:p w:rsidR="00491924" w:rsidRPr="00491924" w:rsidRDefault="00491924" w:rsidP="00491924">
            <w:pPr>
              <w:suppressAutoHyphens/>
              <w:jc w:val="center"/>
              <w:rPr>
                <w:rFonts w:ascii="Times New Roman" w:eastAsia="Arial Unicode MS" w:hAnsi="Times New Roman" w:cs="Times New Roman"/>
                <w:kern w:val="1"/>
                <w:lang w:eastAsia="ar-SA"/>
              </w:rPr>
            </w:pPr>
          </w:p>
        </w:tc>
        <w:tc>
          <w:tcPr>
            <w:tcW w:w="845" w:type="dxa"/>
          </w:tcPr>
          <w:p w:rsidR="00491924" w:rsidRPr="00491924" w:rsidRDefault="00491924" w:rsidP="00491924">
            <w:pPr>
              <w:suppressAutoHyphens/>
              <w:jc w:val="center"/>
              <w:rPr>
                <w:rFonts w:ascii="Times New Roman" w:eastAsia="Arial Unicode MS" w:hAnsi="Times New Roman" w:cs="Times New Roman"/>
                <w:kern w:val="1"/>
                <w:lang w:eastAsia="ar-SA"/>
              </w:rPr>
            </w:pPr>
          </w:p>
        </w:tc>
      </w:tr>
      <w:tr w:rsidR="00491924" w:rsidRPr="00491924" w:rsidTr="00A347D3">
        <w:tc>
          <w:tcPr>
            <w:tcW w:w="562" w:type="dxa"/>
          </w:tcPr>
          <w:p w:rsidR="00491924" w:rsidRPr="00491924" w:rsidRDefault="00491924" w:rsidP="00491924">
            <w:pPr>
              <w:suppressAutoHyphens/>
              <w:rPr>
                <w:rFonts w:ascii="Times New Roman" w:eastAsia="Arial Unicode MS" w:hAnsi="Times New Roman" w:cs="Times New Roman"/>
                <w:kern w:val="1"/>
                <w:lang w:eastAsia="ar-SA"/>
              </w:rPr>
            </w:pPr>
            <w:r w:rsidRPr="00491924">
              <w:rPr>
                <w:rFonts w:ascii="Times New Roman" w:eastAsia="Arial Unicode MS" w:hAnsi="Times New Roman" w:cs="Times New Roman"/>
                <w:kern w:val="1"/>
                <w:lang w:eastAsia="ar-SA"/>
              </w:rPr>
              <w:lastRenderedPageBreak/>
              <w:t>2</w:t>
            </w:r>
          </w:p>
        </w:tc>
        <w:tc>
          <w:tcPr>
            <w:tcW w:w="5387" w:type="dxa"/>
          </w:tcPr>
          <w:p w:rsidR="00491924" w:rsidRPr="00A347D3" w:rsidRDefault="00491924" w:rsidP="00491924">
            <w:pPr>
              <w:suppressAutoHyphens/>
              <w:rPr>
                <w:rFonts w:ascii="Times New Roman" w:eastAsia="Arial Unicode MS" w:hAnsi="Times New Roman" w:cs="Times New Roman"/>
                <w:kern w:val="1"/>
                <w:lang w:eastAsia="ar-SA"/>
              </w:rPr>
            </w:pPr>
            <w:r w:rsidRPr="00A347D3">
              <w:rPr>
                <w:rFonts w:ascii="Times New Roman" w:eastAsia="Arial Unicode MS" w:hAnsi="Times New Roman" w:cs="Times New Roman"/>
                <w:kern w:val="1"/>
                <w:lang w:eastAsia="ar-SA"/>
              </w:rPr>
              <w:t>Букварный период</w:t>
            </w:r>
          </w:p>
        </w:tc>
        <w:tc>
          <w:tcPr>
            <w:tcW w:w="850" w:type="dxa"/>
          </w:tcPr>
          <w:p w:rsidR="00491924" w:rsidRPr="00A347D3" w:rsidRDefault="00491924" w:rsidP="00491924">
            <w:pPr>
              <w:suppressAutoHyphens/>
              <w:jc w:val="center"/>
              <w:rPr>
                <w:rFonts w:ascii="Times New Roman" w:eastAsia="Arial Unicode MS" w:hAnsi="Times New Roman" w:cs="Times New Roman"/>
                <w:kern w:val="1"/>
                <w:lang w:eastAsia="ar-SA"/>
              </w:rPr>
            </w:pPr>
            <w:r w:rsidRPr="00A347D3">
              <w:rPr>
                <w:rFonts w:ascii="Times New Roman" w:eastAsia="Arial Unicode MS" w:hAnsi="Times New Roman" w:cs="Times New Roman"/>
                <w:kern w:val="1"/>
                <w:lang w:eastAsia="ar-SA"/>
              </w:rPr>
              <w:t>71</w:t>
            </w:r>
          </w:p>
        </w:tc>
        <w:tc>
          <w:tcPr>
            <w:tcW w:w="851" w:type="dxa"/>
          </w:tcPr>
          <w:p w:rsidR="00491924" w:rsidRPr="00A347D3" w:rsidRDefault="00491924" w:rsidP="00491924">
            <w:pPr>
              <w:suppressAutoHyphens/>
              <w:jc w:val="center"/>
              <w:rPr>
                <w:rFonts w:ascii="Times New Roman" w:eastAsia="Arial Unicode MS" w:hAnsi="Times New Roman" w:cs="Times New Roman"/>
                <w:kern w:val="1"/>
                <w:lang w:eastAsia="ar-SA"/>
              </w:rPr>
            </w:pPr>
          </w:p>
        </w:tc>
        <w:tc>
          <w:tcPr>
            <w:tcW w:w="850" w:type="dxa"/>
          </w:tcPr>
          <w:p w:rsidR="00491924" w:rsidRPr="00A347D3" w:rsidRDefault="00491924" w:rsidP="00491924">
            <w:pPr>
              <w:suppressAutoHyphens/>
              <w:jc w:val="center"/>
              <w:rPr>
                <w:rFonts w:ascii="Times New Roman" w:eastAsia="Arial Unicode MS" w:hAnsi="Times New Roman" w:cs="Times New Roman"/>
                <w:kern w:val="1"/>
                <w:lang w:eastAsia="ar-SA"/>
              </w:rPr>
            </w:pPr>
          </w:p>
        </w:tc>
        <w:tc>
          <w:tcPr>
            <w:tcW w:w="845" w:type="dxa"/>
          </w:tcPr>
          <w:p w:rsidR="00491924" w:rsidRPr="00A347D3" w:rsidRDefault="00491924" w:rsidP="00491924">
            <w:pPr>
              <w:suppressAutoHyphens/>
              <w:jc w:val="center"/>
              <w:rPr>
                <w:rFonts w:ascii="Times New Roman" w:eastAsia="Arial Unicode MS" w:hAnsi="Times New Roman" w:cs="Times New Roman"/>
                <w:kern w:val="1"/>
                <w:lang w:eastAsia="ar-SA"/>
              </w:rPr>
            </w:pPr>
          </w:p>
        </w:tc>
      </w:tr>
      <w:tr w:rsidR="00491924" w:rsidRPr="00491924" w:rsidTr="00A347D3">
        <w:tc>
          <w:tcPr>
            <w:tcW w:w="562" w:type="dxa"/>
          </w:tcPr>
          <w:p w:rsidR="00491924" w:rsidRPr="00491924" w:rsidRDefault="00491924" w:rsidP="00491924">
            <w:pPr>
              <w:suppressAutoHyphens/>
              <w:rPr>
                <w:rFonts w:ascii="Times New Roman" w:eastAsia="Arial Unicode MS" w:hAnsi="Times New Roman" w:cs="Times New Roman"/>
                <w:kern w:val="1"/>
                <w:lang w:eastAsia="ar-SA"/>
              </w:rPr>
            </w:pPr>
            <w:r w:rsidRPr="00491924">
              <w:rPr>
                <w:rFonts w:ascii="Times New Roman" w:eastAsia="Arial Unicode MS" w:hAnsi="Times New Roman" w:cs="Times New Roman"/>
                <w:kern w:val="1"/>
                <w:lang w:eastAsia="ar-SA"/>
              </w:rPr>
              <w:t>3</w:t>
            </w:r>
          </w:p>
        </w:tc>
        <w:tc>
          <w:tcPr>
            <w:tcW w:w="5387" w:type="dxa"/>
          </w:tcPr>
          <w:p w:rsidR="00491924" w:rsidRPr="00A347D3" w:rsidRDefault="00491924" w:rsidP="00491924">
            <w:pPr>
              <w:suppressAutoHyphens/>
              <w:rPr>
                <w:rFonts w:ascii="Times New Roman" w:eastAsia="Arial Unicode MS" w:hAnsi="Times New Roman" w:cs="Times New Roman"/>
                <w:kern w:val="1"/>
                <w:lang w:eastAsia="ar-SA"/>
              </w:rPr>
            </w:pPr>
            <w:r w:rsidRPr="00491924">
              <w:rPr>
                <w:rFonts w:ascii="Times New Roman" w:eastAsia="Arial Unicode MS" w:hAnsi="Times New Roman" w:cs="Times New Roman"/>
                <w:kern w:val="1"/>
                <w:lang w:eastAsia="ar-SA"/>
              </w:rPr>
              <w:t>Фонетика</w:t>
            </w:r>
          </w:p>
        </w:tc>
        <w:tc>
          <w:tcPr>
            <w:tcW w:w="850" w:type="dxa"/>
          </w:tcPr>
          <w:p w:rsidR="00491924" w:rsidRPr="00A347D3" w:rsidRDefault="00491924" w:rsidP="00491924">
            <w:pPr>
              <w:suppressAutoHyphens/>
              <w:jc w:val="center"/>
              <w:rPr>
                <w:rFonts w:ascii="Times New Roman" w:eastAsia="Arial Unicode MS" w:hAnsi="Times New Roman" w:cs="Times New Roman"/>
                <w:kern w:val="1"/>
                <w:lang w:eastAsia="ar-SA"/>
              </w:rPr>
            </w:pPr>
          </w:p>
        </w:tc>
        <w:tc>
          <w:tcPr>
            <w:tcW w:w="851" w:type="dxa"/>
          </w:tcPr>
          <w:p w:rsidR="00491924" w:rsidRPr="00A347D3" w:rsidRDefault="00491924" w:rsidP="00491924">
            <w:pPr>
              <w:suppressAutoHyphens/>
              <w:jc w:val="center"/>
              <w:rPr>
                <w:rFonts w:ascii="Times New Roman" w:eastAsia="Arial Unicode MS" w:hAnsi="Times New Roman" w:cs="Times New Roman"/>
                <w:kern w:val="1"/>
                <w:lang w:eastAsia="ar-SA"/>
              </w:rPr>
            </w:pPr>
            <w:r w:rsidRPr="00A347D3">
              <w:rPr>
                <w:rFonts w:ascii="Times New Roman" w:eastAsia="Arial Unicode MS" w:hAnsi="Times New Roman" w:cs="Times New Roman"/>
                <w:kern w:val="1"/>
                <w:lang w:eastAsia="ar-SA"/>
              </w:rPr>
              <w:t>25</w:t>
            </w:r>
          </w:p>
        </w:tc>
        <w:tc>
          <w:tcPr>
            <w:tcW w:w="850" w:type="dxa"/>
          </w:tcPr>
          <w:p w:rsidR="00491924" w:rsidRPr="00A347D3" w:rsidRDefault="00491924" w:rsidP="00491924">
            <w:pPr>
              <w:suppressAutoHyphens/>
              <w:jc w:val="center"/>
              <w:rPr>
                <w:rFonts w:ascii="Times New Roman" w:eastAsia="Arial Unicode MS" w:hAnsi="Times New Roman" w:cs="Times New Roman"/>
                <w:kern w:val="1"/>
                <w:lang w:eastAsia="ar-SA"/>
              </w:rPr>
            </w:pPr>
            <w:r w:rsidRPr="00A347D3">
              <w:rPr>
                <w:rFonts w:ascii="Times New Roman" w:eastAsia="Arial Unicode MS" w:hAnsi="Times New Roman" w:cs="Times New Roman"/>
                <w:kern w:val="1"/>
                <w:lang w:eastAsia="ar-SA"/>
              </w:rPr>
              <w:t>25</w:t>
            </w:r>
          </w:p>
        </w:tc>
        <w:tc>
          <w:tcPr>
            <w:tcW w:w="845" w:type="dxa"/>
          </w:tcPr>
          <w:p w:rsidR="00491924" w:rsidRPr="00A347D3" w:rsidRDefault="00491924" w:rsidP="00491924">
            <w:pPr>
              <w:suppressAutoHyphens/>
              <w:jc w:val="center"/>
              <w:rPr>
                <w:rFonts w:ascii="Times New Roman" w:eastAsia="Arial Unicode MS" w:hAnsi="Times New Roman" w:cs="Times New Roman"/>
                <w:kern w:val="1"/>
                <w:lang w:eastAsia="ar-SA"/>
              </w:rPr>
            </w:pPr>
            <w:r w:rsidRPr="00A347D3">
              <w:rPr>
                <w:rFonts w:ascii="Times New Roman" w:eastAsia="Arial Unicode MS" w:hAnsi="Times New Roman" w:cs="Times New Roman"/>
                <w:kern w:val="1"/>
                <w:lang w:eastAsia="ar-SA"/>
              </w:rPr>
              <w:t>20</w:t>
            </w:r>
          </w:p>
        </w:tc>
      </w:tr>
      <w:tr w:rsidR="00491924" w:rsidRPr="00491924" w:rsidTr="00A347D3">
        <w:tc>
          <w:tcPr>
            <w:tcW w:w="562" w:type="dxa"/>
          </w:tcPr>
          <w:p w:rsidR="00491924" w:rsidRPr="00491924" w:rsidRDefault="00491924" w:rsidP="00491924">
            <w:pPr>
              <w:suppressAutoHyphens/>
              <w:rPr>
                <w:rFonts w:ascii="Times New Roman" w:eastAsia="Arial Unicode MS" w:hAnsi="Times New Roman" w:cs="Times New Roman"/>
                <w:kern w:val="1"/>
                <w:lang w:eastAsia="ar-SA"/>
              </w:rPr>
            </w:pPr>
            <w:r w:rsidRPr="00491924">
              <w:rPr>
                <w:rFonts w:ascii="Times New Roman" w:eastAsia="Arial Unicode MS" w:hAnsi="Times New Roman" w:cs="Times New Roman"/>
                <w:kern w:val="1"/>
                <w:lang w:eastAsia="ar-SA"/>
              </w:rPr>
              <w:t>4</w:t>
            </w:r>
          </w:p>
        </w:tc>
        <w:tc>
          <w:tcPr>
            <w:tcW w:w="5387" w:type="dxa"/>
          </w:tcPr>
          <w:p w:rsidR="00491924" w:rsidRPr="00491924" w:rsidRDefault="00491924" w:rsidP="00491924">
            <w:pPr>
              <w:suppressAutoHyphens/>
              <w:rPr>
                <w:rFonts w:ascii="Times New Roman" w:eastAsia="Arial Unicode MS" w:hAnsi="Times New Roman" w:cs="Times New Roman"/>
                <w:kern w:val="1"/>
                <w:lang w:eastAsia="ar-SA"/>
              </w:rPr>
            </w:pPr>
            <w:r w:rsidRPr="00491924">
              <w:rPr>
                <w:rFonts w:ascii="Times New Roman" w:eastAsia="Arial Unicode MS" w:hAnsi="Times New Roman" w:cs="Times New Roman"/>
                <w:kern w:val="1"/>
                <w:lang w:eastAsia="ar-SA"/>
              </w:rPr>
              <w:t xml:space="preserve">Графика </w:t>
            </w:r>
          </w:p>
        </w:tc>
        <w:tc>
          <w:tcPr>
            <w:tcW w:w="850" w:type="dxa"/>
          </w:tcPr>
          <w:p w:rsidR="00491924" w:rsidRPr="00491924" w:rsidRDefault="00491924" w:rsidP="00491924">
            <w:pPr>
              <w:suppressAutoHyphens/>
              <w:jc w:val="center"/>
              <w:rPr>
                <w:rFonts w:ascii="Times New Roman" w:eastAsia="Arial Unicode MS" w:hAnsi="Times New Roman" w:cs="Times New Roman"/>
                <w:kern w:val="1"/>
                <w:lang w:eastAsia="ar-SA"/>
              </w:rPr>
            </w:pPr>
          </w:p>
        </w:tc>
        <w:tc>
          <w:tcPr>
            <w:tcW w:w="851" w:type="dxa"/>
          </w:tcPr>
          <w:p w:rsidR="00491924" w:rsidRPr="00491924" w:rsidRDefault="00491924" w:rsidP="00491924">
            <w:pPr>
              <w:suppressAutoHyphens/>
              <w:jc w:val="center"/>
              <w:rPr>
                <w:rFonts w:ascii="Times New Roman" w:eastAsia="Arial Unicode MS" w:hAnsi="Times New Roman" w:cs="Times New Roman"/>
                <w:kern w:val="1"/>
                <w:lang w:eastAsia="ar-SA"/>
              </w:rPr>
            </w:pPr>
            <w:r w:rsidRPr="00491924">
              <w:rPr>
                <w:rFonts w:ascii="Times New Roman" w:eastAsia="Arial Unicode MS" w:hAnsi="Times New Roman" w:cs="Times New Roman"/>
                <w:kern w:val="1"/>
                <w:lang w:eastAsia="ar-SA"/>
              </w:rPr>
              <w:t>22</w:t>
            </w:r>
          </w:p>
        </w:tc>
        <w:tc>
          <w:tcPr>
            <w:tcW w:w="850" w:type="dxa"/>
          </w:tcPr>
          <w:p w:rsidR="00491924" w:rsidRPr="00491924" w:rsidRDefault="00491924" w:rsidP="00491924">
            <w:pPr>
              <w:suppressAutoHyphens/>
              <w:jc w:val="center"/>
              <w:rPr>
                <w:rFonts w:ascii="Times New Roman" w:eastAsia="Arial Unicode MS" w:hAnsi="Times New Roman" w:cs="Times New Roman"/>
                <w:kern w:val="1"/>
                <w:lang w:eastAsia="ar-SA"/>
              </w:rPr>
            </w:pPr>
            <w:r w:rsidRPr="00491924">
              <w:rPr>
                <w:rFonts w:ascii="Times New Roman" w:eastAsia="Arial Unicode MS" w:hAnsi="Times New Roman" w:cs="Times New Roman"/>
                <w:kern w:val="1"/>
                <w:lang w:eastAsia="ar-SA"/>
              </w:rPr>
              <w:t>22</w:t>
            </w:r>
          </w:p>
        </w:tc>
        <w:tc>
          <w:tcPr>
            <w:tcW w:w="845" w:type="dxa"/>
          </w:tcPr>
          <w:p w:rsidR="00491924" w:rsidRPr="00491924" w:rsidRDefault="00491924" w:rsidP="00491924">
            <w:pPr>
              <w:suppressAutoHyphens/>
              <w:jc w:val="center"/>
              <w:rPr>
                <w:rFonts w:ascii="Times New Roman" w:eastAsia="Arial Unicode MS" w:hAnsi="Times New Roman" w:cs="Times New Roman"/>
                <w:kern w:val="1"/>
                <w:lang w:eastAsia="ar-SA"/>
              </w:rPr>
            </w:pPr>
            <w:r w:rsidRPr="00491924">
              <w:rPr>
                <w:rFonts w:ascii="Times New Roman" w:eastAsia="Arial Unicode MS" w:hAnsi="Times New Roman" w:cs="Times New Roman"/>
                <w:kern w:val="1"/>
                <w:lang w:eastAsia="ar-SA"/>
              </w:rPr>
              <w:t>20</w:t>
            </w:r>
          </w:p>
        </w:tc>
      </w:tr>
      <w:tr w:rsidR="00491924" w:rsidRPr="00491924" w:rsidTr="00A347D3">
        <w:tc>
          <w:tcPr>
            <w:tcW w:w="562" w:type="dxa"/>
          </w:tcPr>
          <w:p w:rsidR="00491924" w:rsidRPr="00491924" w:rsidRDefault="00491924" w:rsidP="00491924">
            <w:pPr>
              <w:suppressAutoHyphens/>
              <w:rPr>
                <w:rFonts w:ascii="Times New Roman" w:eastAsia="Arial Unicode MS" w:hAnsi="Times New Roman" w:cs="Times New Roman"/>
                <w:kern w:val="1"/>
                <w:lang w:eastAsia="ar-SA"/>
              </w:rPr>
            </w:pPr>
            <w:r w:rsidRPr="00491924">
              <w:rPr>
                <w:rFonts w:ascii="Times New Roman" w:eastAsia="Arial Unicode MS" w:hAnsi="Times New Roman" w:cs="Times New Roman"/>
                <w:kern w:val="1"/>
                <w:lang w:eastAsia="ar-SA"/>
              </w:rPr>
              <w:t>5</w:t>
            </w:r>
          </w:p>
        </w:tc>
        <w:tc>
          <w:tcPr>
            <w:tcW w:w="5387" w:type="dxa"/>
          </w:tcPr>
          <w:p w:rsidR="00491924" w:rsidRPr="00491924" w:rsidRDefault="00491924" w:rsidP="00491924">
            <w:pPr>
              <w:suppressAutoHyphens/>
              <w:rPr>
                <w:rFonts w:ascii="Times New Roman" w:eastAsia="Arial Unicode MS" w:hAnsi="Times New Roman" w:cs="Times New Roman"/>
                <w:kern w:val="1"/>
                <w:lang w:eastAsia="ar-SA"/>
              </w:rPr>
            </w:pPr>
            <w:r w:rsidRPr="00491924">
              <w:rPr>
                <w:rFonts w:ascii="Times New Roman" w:eastAsia="Arial Unicode MS" w:hAnsi="Times New Roman" w:cs="Times New Roman"/>
                <w:kern w:val="1"/>
                <w:lang w:eastAsia="ar-SA"/>
              </w:rPr>
              <w:t xml:space="preserve">Слово </w:t>
            </w:r>
          </w:p>
        </w:tc>
        <w:tc>
          <w:tcPr>
            <w:tcW w:w="850" w:type="dxa"/>
          </w:tcPr>
          <w:p w:rsidR="00491924" w:rsidRPr="00491924" w:rsidRDefault="00491924" w:rsidP="00491924">
            <w:pPr>
              <w:suppressAutoHyphens/>
              <w:jc w:val="center"/>
              <w:rPr>
                <w:rFonts w:ascii="Times New Roman" w:eastAsia="Arial Unicode MS" w:hAnsi="Times New Roman" w:cs="Times New Roman"/>
                <w:kern w:val="1"/>
                <w:lang w:eastAsia="ar-SA"/>
              </w:rPr>
            </w:pPr>
          </w:p>
        </w:tc>
        <w:tc>
          <w:tcPr>
            <w:tcW w:w="851" w:type="dxa"/>
          </w:tcPr>
          <w:p w:rsidR="00491924" w:rsidRPr="00491924" w:rsidRDefault="00491924" w:rsidP="00491924">
            <w:pPr>
              <w:suppressAutoHyphens/>
              <w:jc w:val="center"/>
              <w:rPr>
                <w:rFonts w:ascii="Times New Roman" w:eastAsia="Arial Unicode MS" w:hAnsi="Times New Roman" w:cs="Times New Roman"/>
                <w:kern w:val="1"/>
                <w:lang w:eastAsia="ar-SA"/>
              </w:rPr>
            </w:pPr>
            <w:r w:rsidRPr="00A347D3">
              <w:rPr>
                <w:rFonts w:ascii="Times New Roman" w:eastAsia="Arial Unicode MS" w:hAnsi="Times New Roman" w:cs="Times New Roman"/>
                <w:kern w:val="1"/>
                <w:lang w:eastAsia="ar-SA"/>
              </w:rPr>
              <w:t>30</w:t>
            </w:r>
          </w:p>
        </w:tc>
        <w:tc>
          <w:tcPr>
            <w:tcW w:w="850" w:type="dxa"/>
          </w:tcPr>
          <w:p w:rsidR="00491924" w:rsidRPr="00491924" w:rsidRDefault="00491924" w:rsidP="00491924">
            <w:pPr>
              <w:suppressAutoHyphens/>
              <w:jc w:val="center"/>
              <w:rPr>
                <w:rFonts w:ascii="Times New Roman" w:eastAsia="Arial Unicode MS" w:hAnsi="Times New Roman" w:cs="Times New Roman"/>
                <w:kern w:val="1"/>
                <w:lang w:eastAsia="ar-SA"/>
              </w:rPr>
            </w:pPr>
            <w:r w:rsidRPr="00A347D3">
              <w:rPr>
                <w:rFonts w:ascii="Times New Roman" w:eastAsia="Arial Unicode MS" w:hAnsi="Times New Roman" w:cs="Times New Roman"/>
                <w:kern w:val="1"/>
                <w:lang w:eastAsia="ar-SA"/>
              </w:rPr>
              <w:t>30</w:t>
            </w:r>
          </w:p>
        </w:tc>
        <w:tc>
          <w:tcPr>
            <w:tcW w:w="845" w:type="dxa"/>
          </w:tcPr>
          <w:p w:rsidR="00491924" w:rsidRPr="00491924" w:rsidRDefault="00491924" w:rsidP="00491924">
            <w:pPr>
              <w:suppressAutoHyphens/>
              <w:jc w:val="center"/>
              <w:rPr>
                <w:rFonts w:ascii="Times New Roman" w:eastAsia="Arial Unicode MS" w:hAnsi="Times New Roman" w:cs="Times New Roman"/>
                <w:kern w:val="1"/>
                <w:lang w:eastAsia="ar-SA"/>
              </w:rPr>
            </w:pPr>
            <w:r w:rsidRPr="00A347D3">
              <w:rPr>
                <w:rFonts w:ascii="Times New Roman" w:eastAsia="Arial Unicode MS" w:hAnsi="Times New Roman" w:cs="Times New Roman"/>
                <w:kern w:val="1"/>
                <w:lang w:eastAsia="ar-SA"/>
              </w:rPr>
              <w:t>30</w:t>
            </w:r>
          </w:p>
        </w:tc>
      </w:tr>
      <w:tr w:rsidR="00491924" w:rsidRPr="00491924" w:rsidTr="00A347D3">
        <w:tc>
          <w:tcPr>
            <w:tcW w:w="562" w:type="dxa"/>
          </w:tcPr>
          <w:p w:rsidR="00491924" w:rsidRPr="00491924" w:rsidRDefault="00491924" w:rsidP="00491924">
            <w:pPr>
              <w:suppressAutoHyphens/>
              <w:rPr>
                <w:rFonts w:ascii="Times New Roman" w:eastAsia="Arial Unicode MS" w:hAnsi="Times New Roman" w:cs="Times New Roman"/>
                <w:kern w:val="1"/>
                <w:lang w:eastAsia="ar-SA"/>
              </w:rPr>
            </w:pPr>
            <w:r w:rsidRPr="00491924">
              <w:rPr>
                <w:rFonts w:ascii="Times New Roman" w:eastAsia="Arial Unicode MS" w:hAnsi="Times New Roman" w:cs="Times New Roman"/>
                <w:kern w:val="1"/>
                <w:lang w:eastAsia="ar-SA"/>
              </w:rPr>
              <w:t>6</w:t>
            </w:r>
          </w:p>
        </w:tc>
        <w:tc>
          <w:tcPr>
            <w:tcW w:w="5387" w:type="dxa"/>
          </w:tcPr>
          <w:p w:rsidR="00491924" w:rsidRPr="00491924" w:rsidRDefault="00491924" w:rsidP="00491924">
            <w:pPr>
              <w:suppressAutoHyphens/>
              <w:rPr>
                <w:rFonts w:ascii="Times New Roman" w:eastAsia="Arial Unicode MS" w:hAnsi="Times New Roman" w:cs="Times New Roman"/>
                <w:kern w:val="1"/>
                <w:lang w:eastAsia="ar-SA"/>
              </w:rPr>
            </w:pPr>
            <w:r w:rsidRPr="00A347D3">
              <w:rPr>
                <w:rFonts w:ascii="Times New Roman" w:eastAsia="Arial Unicode MS" w:hAnsi="Times New Roman" w:cs="Times New Roman"/>
                <w:kern w:val="1"/>
                <w:lang w:eastAsia="ar-SA"/>
              </w:rPr>
              <w:t>Правописание</w:t>
            </w:r>
          </w:p>
        </w:tc>
        <w:tc>
          <w:tcPr>
            <w:tcW w:w="850" w:type="dxa"/>
          </w:tcPr>
          <w:p w:rsidR="00491924" w:rsidRPr="00491924" w:rsidRDefault="00491924" w:rsidP="00491924">
            <w:pPr>
              <w:suppressAutoHyphens/>
              <w:jc w:val="center"/>
              <w:rPr>
                <w:rFonts w:ascii="Times New Roman" w:eastAsia="Arial Unicode MS" w:hAnsi="Times New Roman" w:cs="Times New Roman"/>
                <w:kern w:val="1"/>
                <w:lang w:eastAsia="ar-SA"/>
              </w:rPr>
            </w:pPr>
          </w:p>
        </w:tc>
        <w:tc>
          <w:tcPr>
            <w:tcW w:w="851" w:type="dxa"/>
          </w:tcPr>
          <w:p w:rsidR="00491924" w:rsidRPr="00491924" w:rsidRDefault="00A347D3" w:rsidP="00491924">
            <w:pPr>
              <w:suppressAutoHyphens/>
              <w:jc w:val="center"/>
              <w:rPr>
                <w:rFonts w:ascii="Times New Roman" w:eastAsia="Arial Unicode MS" w:hAnsi="Times New Roman" w:cs="Times New Roman"/>
                <w:kern w:val="1"/>
                <w:lang w:eastAsia="ar-SA"/>
              </w:rPr>
            </w:pPr>
            <w:r w:rsidRPr="00A347D3">
              <w:rPr>
                <w:rFonts w:ascii="Times New Roman" w:eastAsia="Arial Unicode MS" w:hAnsi="Times New Roman" w:cs="Times New Roman"/>
                <w:kern w:val="1"/>
                <w:lang w:eastAsia="ar-SA"/>
              </w:rPr>
              <w:t>50</w:t>
            </w:r>
          </w:p>
        </w:tc>
        <w:tc>
          <w:tcPr>
            <w:tcW w:w="850" w:type="dxa"/>
          </w:tcPr>
          <w:p w:rsidR="00491924" w:rsidRPr="00491924" w:rsidRDefault="00A347D3" w:rsidP="00491924">
            <w:pPr>
              <w:suppressAutoHyphens/>
              <w:jc w:val="center"/>
              <w:rPr>
                <w:rFonts w:ascii="Times New Roman" w:eastAsia="Arial Unicode MS" w:hAnsi="Times New Roman" w:cs="Times New Roman"/>
                <w:kern w:val="1"/>
                <w:lang w:eastAsia="ar-SA"/>
              </w:rPr>
            </w:pPr>
            <w:r w:rsidRPr="00A347D3">
              <w:rPr>
                <w:rFonts w:ascii="Times New Roman" w:eastAsia="Arial Unicode MS" w:hAnsi="Times New Roman" w:cs="Times New Roman"/>
                <w:kern w:val="1"/>
                <w:lang w:eastAsia="ar-SA"/>
              </w:rPr>
              <w:t>50</w:t>
            </w:r>
          </w:p>
        </w:tc>
        <w:tc>
          <w:tcPr>
            <w:tcW w:w="845" w:type="dxa"/>
          </w:tcPr>
          <w:p w:rsidR="00491924" w:rsidRPr="00491924" w:rsidRDefault="00A347D3" w:rsidP="00491924">
            <w:pPr>
              <w:suppressAutoHyphens/>
              <w:jc w:val="center"/>
              <w:rPr>
                <w:rFonts w:ascii="Times New Roman" w:eastAsia="Arial Unicode MS" w:hAnsi="Times New Roman" w:cs="Times New Roman"/>
                <w:kern w:val="1"/>
                <w:lang w:eastAsia="ar-SA"/>
              </w:rPr>
            </w:pPr>
            <w:r w:rsidRPr="00A347D3">
              <w:rPr>
                <w:rFonts w:ascii="Times New Roman" w:eastAsia="Arial Unicode MS" w:hAnsi="Times New Roman" w:cs="Times New Roman"/>
                <w:kern w:val="1"/>
                <w:lang w:eastAsia="ar-SA"/>
              </w:rPr>
              <w:t>50</w:t>
            </w:r>
          </w:p>
        </w:tc>
      </w:tr>
      <w:tr w:rsidR="00491924" w:rsidRPr="00491924" w:rsidTr="00A347D3">
        <w:tc>
          <w:tcPr>
            <w:tcW w:w="562" w:type="dxa"/>
          </w:tcPr>
          <w:p w:rsidR="00491924" w:rsidRPr="00491924" w:rsidRDefault="00491924" w:rsidP="00491924">
            <w:pPr>
              <w:suppressAutoHyphens/>
              <w:rPr>
                <w:rFonts w:ascii="Times New Roman" w:eastAsia="Arial Unicode MS" w:hAnsi="Times New Roman" w:cs="Times New Roman"/>
                <w:kern w:val="1"/>
                <w:lang w:eastAsia="ar-SA"/>
              </w:rPr>
            </w:pPr>
            <w:r w:rsidRPr="00491924">
              <w:rPr>
                <w:rFonts w:ascii="Times New Roman" w:eastAsia="Arial Unicode MS" w:hAnsi="Times New Roman" w:cs="Times New Roman"/>
                <w:kern w:val="1"/>
                <w:lang w:eastAsia="ar-SA"/>
              </w:rPr>
              <w:t>7</w:t>
            </w:r>
          </w:p>
        </w:tc>
        <w:tc>
          <w:tcPr>
            <w:tcW w:w="5387" w:type="dxa"/>
          </w:tcPr>
          <w:p w:rsidR="00491924" w:rsidRPr="00491924" w:rsidRDefault="00491924" w:rsidP="00491924">
            <w:pPr>
              <w:suppressAutoHyphens/>
              <w:rPr>
                <w:rFonts w:ascii="Times New Roman" w:eastAsia="Arial Unicode MS" w:hAnsi="Times New Roman" w:cs="Times New Roman"/>
                <w:kern w:val="1"/>
                <w:lang w:eastAsia="ar-SA"/>
              </w:rPr>
            </w:pPr>
            <w:r w:rsidRPr="00A347D3">
              <w:rPr>
                <w:rFonts w:ascii="Times New Roman" w:eastAsia="Arial Unicode MS" w:hAnsi="Times New Roman" w:cs="Times New Roman"/>
                <w:kern w:val="1"/>
                <w:lang w:eastAsia="ar-SA"/>
              </w:rPr>
              <w:t>Предложение</w:t>
            </w:r>
          </w:p>
        </w:tc>
        <w:tc>
          <w:tcPr>
            <w:tcW w:w="850" w:type="dxa"/>
          </w:tcPr>
          <w:p w:rsidR="00491924" w:rsidRPr="00491924" w:rsidRDefault="00491924" w:rsidP="00491924">
            <w:pPr>
              <w:suppressAutoHyphens/>
              <w:jc w:val="center"/>
              <w:rPr>
                <w:rFonts w:ascii="Times New Roman" w:eastAsia="Arial Unicode MS" w:hAnsi="Times New Roman" w:cs="Times New Roman"/>
                <w:kern w:val="1"/>
                <w:lang w:eastAsia="ar-SA"/>
              </w:rPr>
            </w:pPr>
          </w:p>
        </w:tc>
        <w:tc>
          <w:tcPr>
            <w:tcW w:w="851" w:type="dxa"/>
          </w:tcPr>
          <w:p w:rsidR="00491924" w:rsidRPr="00491924" w:rsidRDefault="00A347D3" w:rsidP="00491924">
            <w:pPr>
              <w:suppressAutoHyphens/>
              <w:jc w:val="center"/>
              <w:rPr>
                <w:rFonts w:ascii="Times New Roman" w:eastAsia="Arial Unicode MS" w:hAnsi="Times New Roman" w:cs="Times New Roman"/>
                <w:kern w:val="1"/>
                <w:lang w:eastAsia="ar-SA"/>
              </w:rPr>
            </w:pPr>
            <w:r w:rsidRPr="00A347D3">
              <w:rPr>
                <w:rFonts w:ascii="Times New Roman" w:eastAsia="Arial Unicode MS" w:hAnsi="Times New Roman" w:cs="Times New Roman"/>
                <w:kern w:val="1"/>
                <w:lang w:eastAsia="ar-SA"/>
              </w:rPr>
              <w:t>28</w:t>
            </w:r>
          </w:p>
        </w:tc>
        <w:tc>
          <w:tcPr>
            <w:tcW w:w="850" w:type="dxa"/>
          </w:tcPr>
          <w:p w:rsidR="00491924" w:rsidRPr="00491924" w:rsidRDefault="00A347D3" w:rsidP="00491924">
            <w:pPr>
              <w:suppressAutoHyphens/>
              <w:jc w:val="center"/>
              <w:rPr>
                <w:rFonts w:ascii="Times New Roman" w:eastAsia="Arial Unicode MS" w:hAnsi="Times New Roman" w:cs="Times New Roman"/>
                <w:kern w:val="1"/>
                <w:lang w:eastAsia="ar-SA"/>
              </w:rPr>
            </w:pPr>
            <w:r w:rsidRPr="00A347D3">
              <w:rPr>
                <w:rFonts w:ascii="Times New Roman" w:eastAsia="Arial Unicode MS" w:hAnsi="Times New Roman" w:cs="Times New Roman"/>
                <w:kern w:val="1"/>
                <w:lang w:eastAsia="ar-SA"/>
              </w:rPr>
              <w:t>28</w:t>
            </w:r>
          </w:p>
        </w:tc>
        <w:tc>
          <w:tcPr>
            <w:tcW w:w="845" w:type="dxa"/>
          </w:tcPr>
          <w:p w:rsidR="00491924" w:rsidRPr="00491924" w:rsidRDefault="00A347D3" w:rsidP="00491924">
            <w:pPr>
              <w:suppressAutoHyphens/>
              <w:jc w:val="center"/>
              <w:rPr>
                <w:rFonts w:ascii="Times New Roman" w:eastAsia="Arial Unicode MS" w:hAnsi="Times New Roman" w:cs="Times New Roman"/>
                <w:kern w:val="1"/>
                <w:lang w:eastAsia="ar-SA"/>
              </w:rPr>
            </w:pPr>
            <w:r w:rsidRPr="00A347D3">
              <w:rPr>
                <w:rFonts w:ascii="Times New Roman" w:eastAsia="Arial Unicode MS" w:hAnsi="Times New Roman" w:cs="Times New Roman"/>
                <w:kern w:val="1"/>
                <w:lang w:eastAsia="ar-SA"/>
              </w:rPr>
              <w:t>28</w:t>
            </w:r>
          </w:p>
        </w:tc>
      </w:tr>
      <w:tr w:rsidR="00491924" w:rsidRPr="00491924" w:rsidTr="00A347D3">
        <w:tc>
          <w:tcPr>
            <w:tcW w:w="562" w:type="dxa"/>
          </w:tcPr>
          <w:p w:rsidR="00491924" w:rsidRPr="00491924" w:rsidRDefault="00491924" w:rsidP="00491924">
            <w:pPr>
              <w:suppressAutoHyphens/>
              <w:rPr>
                <w:rFonts w:ascii="Times New Roman" w:eastAsia="Arial Unicode MS" w:hAnsi="Times New Roman" w:cs="Times New Roman"/>
                <w:kern w:val="1"/>
                <w:lang w:eastAsia="ar-SA"/>
              </w:rPr>
            </w:pPr>
            <w:r w:rsidRPr="00A347D3">
              <w:rPr>
                <w:rFonts w:ascii="Times New Roman" w:eastAsia="Arial Unicode MS" w:hAnsi="Times New Roman" w:cs="Times New Roman"/>
                <w:kern w:val="1"/>
                <w:lang w:eastAsia="ar-SA"/>
              </w:rPr>
              <w:t>11</w:t>
            </w:r>
          </w:p>
        </w:tc>
        <w:tc>
          <w:tcPr>
            <w:tcW w:w="5387" w:type="dxa"/>
          </w:tcPr>
          <w:p w:rsidR="00491924" w:rsidRPr="00491924" w:rsidRDefault="00491924" w:rsidP="00491924">
            <w:pPr>
              <w:suppressAutoHyphens/>
              <w:rPr>
                <w:rFonts w:ascii="Times New Roman" w:eastAsia="Arial Unicode MS" w:hAnsi="Times New Roman" w:cs="Times New Roman"/>
                <w:kern w:val="1"/>
                <w:lang w:eastAsia="ar-SA"/>
              </w:rPr>
            </w:pPr>
            <w:r w:rsidRPr="00491924">
              <w:rPr>
                <w:rFonts w:ascii="Times New Roman" w:eastAsia="Arial Unicode MS" w:hAnsi="Times New Roman" w:cs="Times New Roman"/>
                <w:kern w:val="1"/>
                <w:lang w:eastAsia="ar-SA"/>
              </w:rPr>
              <w:t>Развитие речи</w:t>
            </w:r>
          </w:p>
        </w:tc>
        <w:tc>
          <w:tcPr>
            <w:tcW w:w="850" w:type="dxa"/>
          </w:tcPr>
          <w:p w:rsidR="00491924" w:rsidRPr="00491924" w:rsidRDefault="00491924" w:rsidP="00491924">
            <w:pPr>
              <w:suppressAutoHyphens/>
              <w:jc w:val="center"/>
              <w:rPr>
                <w:rFonts w:ascii="Times New Roman" w:eastAsia="Arial Unicode MS" w:hAnsi="Times New Roman" w:cs="Times New Roman"/>
                <w:kern w:val="1"/>
                <w:lang w:eastAsia="ar-SA"/>
              </w:rPr>
            </w:pPr>
          </w:p>
        </w:tc>
        <w:tc>
          <w:tcPr>
            <w:tcW w:w="851" w:type="dxa"/>
          </w:tcPr>
          <w:p w:rsidR="00491924" w:rsidRPr="00491924" w:rsidRDefault="00491924" w:rsidP="00491924">
            <w:pPr>
              <w:suppressAutoHyphens/>
              <w:jc w:val="center"/>
              <w:rPr>
                <w:rFonts w:ascii="Times New Roman" w:eastAsia="Arial Unicode MS" w:hAnsi="Times New Roman" w:cs="Times New Roman"/>
                <w:kern w:val="1"/>
                <w:lang w:eastAsia="ar-SA"/>
              </w:rPr>
            </w:pPr>
            <w:r w:rsidRPr="00A347D3">
              <w:rPr>
                <w:rFonts w:ascii="Times New Roman" w:eastAsia="Arial Unicode MS" w:hAnsi="Times New Roman" w:cs="Times New Roman"/>
                <w:kern w:val="1"/>
                <w:lang w:eastAsia="ar-SA"/>
              </w:rPr>
              <w:t>15</w:t>
            </w:r>
          </w:p>
        </w:tc>
        <w:tc>
          <w:tcPr>
            <w:tcW w:w="850" w:type="dxa"/>
          </w:tcPr>
          <w:p w:rsidR="00491924" w:rsidRPr="00491924" w:rsidRDefault="00491924" w:rsidP="00491924">
            <w:pPr>
              <w:suppressAutoHyphens/>
              <w:jc w:val="center"/>
              <w:rPr>
                <w:rFonts w:ascii="Times New Roman" w:eastAsia="Arial Unicode MS" w:hAnsi="Times New Roman" w:cs="Times New Roman"/>
                <w:kern w:val="1"/>
                <w:lang w:eastAsia="ar-SA"/>
              </w:rPr>
            </w:pPr>
            <w:r w:rsidRPr="00A347D3">
              <w:rPr>
                <w:rFonts w:ascii="Times New Roman" w:eastAsia="Arial Unicode MS" w:hAnsi="Times New Roman" w:cs="Times New Roman"/>
                <w:kern w:val="1"/>
                <w:lang w:eastAsia="ar-SA"/>
              </w:rPr>
              <w:t>20</w:t>
            </w:r>
          </w:p>
        </w:tc>
        <w:tc>
          <w:tcPr>
            <w:tcW w:w="845" w:type="dxa"/>
          </w:tcPr>
          <w:p w:rsidR="00491924" w:rsidRPr="00491924" w:rsidRDefault="00491924" w:rsidP="00491924">
            <w:pPr>
              <w:suppressAutoHyphens/>
              <w:jc w:val="center"/>
              <w:rPr>
                <w:rFonts w:ascii="Times New Roman" w:eastAsia="Arial Unicode MS" w:hAnsi="Times New Roman" w:cs="Times New Roman"/>
                <w:kern w:val="1"/>
                <w:lang w:eastAsia="ar-SA"/>
              </w:rPr>
            </w:pPr>
            <w:r w:rsidRPr="00A347D3">
              <w:rPr>
                <w:rFonts w:ascii="Times New Roman" w:eastAsia="Arial Unicode MS" w:hAnsi="Times New Roman" w:cs="Times New Roman"/>
                <w:kern w:val="1"/>
                <w:lang w:eastAsia="ar-SA"/>
              </w:rPr>
              <w:t>20</w:t>
            </w:r>
          </w:p>
        </w:tc>
      </w:tr>
      <w:tr w:rsidR="00491924" w:rsidRPr="00491924" w:rsidTr="00A347D3">
        <w:tc>
          <w:tcPr>
            <w:tcW w:w="562" w:type="dxa"/>
          </w:tcPr>
          <w:p w:rsidR="00491924" w:rsidRPr="00491924" w:rsidRDefault="00491924" w:rsidP="00491924">
            <w:pPr>
              <w:suppressAutoHyphens/>
              <w:rPr>
                <w:rFonts w:ascii="Times New Roman" w:eastAsia="Arial Unicode MS" w:hAnsi="Times New Roman" w:cs="Times New Roman"/>
                <w:kern w:val="1"/>
                <w:lang w:eastAsia="ar-SA"/>
              </w:rPr>
            </w:pPr>
          </w:p>
        </w:tc>
        <w:tc>
          <w:tcPr>
            <w:tcW w:w="5387" w:type="dxa"/>
          </w:tcPr>
          <w:p w:rsidR="00491924" w:rsidRPr="00491924" w:rsidRDefault="00491924" w:rsidP="00491924">
            <w:pPr>
              <w:suppressAutoHyphens/>
              <w:rPr>
                <w:rFonts w:ascii="Times New Roman" w:eastAsia="Arial Unicode MS" w:hAnsi="Times New Roman" w:cs="Times New Roman"/>
                <w:b/>
                <w:kern w:val="1"/>
                <w:lang w:eastAsia="ar-SA"/>
              </w:rPr>
            </w:pPr>
            <w:r w:rsidRPr="00491924">
              <w:rPr>
                <w:rFonts w:ascii="Times New Roman" w:eastAsia="Arial Unicode MS" w:hAnsi="Times New Roman" w:cs="Times New Roman"/>
                <w:b/>
                <w:kern w:val="1"/>
                <w:lang w:eastAsia="ar-SA"/>
              </w:rPr>
              <w:t xml:space="preserve">Итого </w:t>
            </w:r>
          </w:p>
        </w:tc>
        <w:tc>
          <w:tcPr>
            <w:tcW w:w="850" w:type="dxa"/>
          </w:tcPr>
          <w:p w:rsidR="00491924" w:rsidRPr="00491924" w:rsidRDefault="00491924" w:rsidP="00491924">
            <w:pPr>
              <w:suppressAutoHyphens/>
              <w:jc w:val="center"/>
              <w:rPr>
                <w:rFonts w:ascii="Times New Roman" w:eastAsia="Arial Unicode MS" w:hAnsi="Times New Roman" w:cs="Times New Roman"/>
                <w:b/>
                <w:kern w:val="1"/>
                <w:lang w:eastAsia="ar-SA"/>
              </w:rPr>
            </w:pPr>
            <w:r w:rsidRPr="00491924">
              <w:rPr>
                <w:rFonts w:ascii="Times New Roman" w:eastAsia="Arial Unicode MS" w:hAnsi="Times New Roman" w:cs="Times New Roman"/>
                <w:b/>
                <w:kern w:val="1"/>
                <w:lang w:eastAsia="ar-SA"/>
              </w:rPr>
              <w:t>99</w:t>
            </w:r>
          </w:p>
        </w:tc>
        <w:tc>
          <w:tcPr>
            <w:tcW w:w="851" w:type="dxa"/>
          </w:tcPr>
          <w:p w:rsidR="00491924" w:rsidRPr="00491924" w:rsidRDefault="00491924" w:rsidP="00491924">
            <w:pPr>
              <w:suppressAutoHyphens/>
              <w:jc w:val="center"/>
              <w:rPr>
                <w:rFonts w:ascii="Times New Roman" w:eastAsia="Arial Unicode MS" w:hAnsi="Times New Roman" w:cs="Times New Roman"/>
                <w:b/>
                <w:kern w:val="1"/>
                <w:lang w:eastAsia="ar-SA"/>
              </w:rPr>
            </w:pPr>
            <w:r w:rsidRPr="00491924">
              <w:rPr>
                <w:rFonts w:ascii="Times New Roman" w:eastAsia="Arial Unicode MS" w:hAnsi="Times New Roman" w:cs="Times New Roman"/>
                <w:b/>
                <w:kern w:val="1"/>
                <w:lang w:eastAsia="ar-SA"/>
              </w:rPr>
              <w:t>170</w:t>
            </w:r>
          </w:p>
        </w:tc>
        <w:tc>
          <w:tcPr>
            <w:tcW w:w="850" w:type="dxa"/>
          </w:tcPr>
          <w:p w:rsidR="00491924" w:rsidRPr="00491924" w:rsidRDefault="00491924" w:rsidP="00491924">
            <w:pPr>
              <w:suppressAutoHyphens/>
              <w:jc w:val="center"/>
              <w:rPr>
                <w:rFonts w:ascii="Times New Roman" w:eastAsia="Arial Unicode MS" w:hAnsi="Times New Roman" w:cs="Times New Roman"/>
                <w:b/>
                <w:kern w:val="1"/>
                <w:lang w:eastAsia="ar-SA"/>
              </w:rPr>
            </w:pPr>
            <w:r w:rsidRPr="00491924">
              <w:rPr>
                <w:rFonts w:ascii="Times New Roman" w:eastAsia="Arial Unicode MS" w:hAnsi="Times New Roman" w:cs="Times New Roman"/>
                <w:b/>
                <w:kern w:val="1"/>
                <w:lang w:eastAsia="ar-SA"/>
              </w:rPr>
              <w:t>170</w:t>
            </w:r>
          </w:p>
        </w:tc>
        <w:tc>
          <w:tcPr>
            <w:tcW w:w="845" w:type="dxa"/>
          </w:tcPr>
          <w:p w:rsidR="00491924" w:rsidRPr="00491924" w:rsidRDefault="00491924" w:rsidP="00491924">
            <w:pPr>
              <w:suppressAutoHyphens/>
              <w:jc w:val="center"/>
              <w:rPr>
                <w:rFonts w:ascii="Times New Roman" w:eastAsia="Arial Unicode MS" w:hAnsi="Times New Roman" w:cs="Times New Roman"/>
                <w:b/>
                <w:kern w:val="1"/>
                <w:lang w:eastAsia="ar-SA"/>
              </w:rPr>
            </w:pPr>
            <w:r w:rsidRPr="00491924">
              <w:rPr>
                <w:rFonts w:ascii="Times New Roman" w:eastAsia="Arial Unicode MS" w:hAnsi="Times New Roman" w:cs="Times New Roman"/>
                <w:b/>
                <w:kern w:val="1"/>
                <w:lang w:eastAsia="ar-SA"/>
              </w:rPr>
              <w:t>170</w:t>
            </w:r>
          </w:p>
        </w:tc>
      </w:tr>
    </w:tbl>
    <w:p w:rsidR="00491924" w:rsidRDefault="00893B1C" w:rsidP="00A347D3">
      <w:pPr>
        <w:spacing w:after="0" w:line="360" w:lineRule="auto"/>
        <w:jc w:val="center"/>
        <w:rPr>
          <w:rFonts w:ascii="Times New Roman" w:hAnsi="Times New Roman" w:cs="Times New Roman"/>
          <w:b/>
          <w:bCs/>
          <w:sz w:val="28"/>
        </w:rPr>
      </w:pPr>
      <w:r>
        <w:rPr>
          <w:rFonts w:ascii="Times New Roman" w:hAnsi="Times New Roman" w:cs="Times New Roman"/>
          <w:b/>
          <w:bCs/>
          <w:sz w:val="28"/>
        </w:rPr>
        <w:t>Тематическое планирование с определением основных видов деятельности</w:t>
      </w:r>
    </w:p>
    <w:p w:rsidR="00893B1C" w:rsidRDefault="00893B1C" w:rsidP="00AA1CF4">
      <w:pPr>
        <w:spacing w:after="0" w:line="360" w:lineRule="auto"/>
        <w:jc w:val="center"/>
        <w:rPr>
          <w:rFonts w:ascii="Times New Roman" w:hAnsi="Times New Roman" w:cs="Times New Roman"/>
          <w:b/>
          <w:bCs/>
          <w:sz w:val="28"/>
        </w:rPr>
      </w:pPr>
      <w:r>
        <w:rPr>
          <w:rFonts w:ascii="Times New Roman" w:hAnsi="Times New Roman" w:cs="Times New Roman"/>
          <w:b/>
          <w:bCs/>
          <w:sz w:val="28"/>
        </w:rPr>
        <w:t>1 класс</w:t>
      </w:r>
    </w:p>
    <w:tbl>
      <w:tblPr>
        <w:tblStyle w:val="a6"/>
        <w:tblW w:w="9351" w:type="dxa"/>
        <w:tblLook w:val="04A0" w:firstRow="1" w:lastRow="0" w:firstColumn="1" w:lastColumn="0" w:noHBand="0" w:noVBand="1"/>
      </w:tblPr>
      <w:tblGrid>
        <w:gridCol w:w="558"/>
        <w:gridCol w:w="2086"/>
        <w:gridCol w:w="6707"/>
      </w:tblGrid>
      <w:tr w:rsidR="00893B1C" w:rsidRPr="00A52844" w:rsidTr="00A347D3">
        <w:tc>
          <w:tcPr>
            <w:tcW w:w="558" w:type="dxa"/>
            <w:tcBorders>
              <w:top w:val="single" w:sz="4" w:space="0" w:color="auto"/>
              <w:left w:val="single" w:sz="4" w:space="0" w:color="auto"/>
              <w:bottom w:val="single" w:sz="4" w:space="0" w:color="auto"/>
            </w:tcBorders>
            <w:shd w:val="clear" w:color="auto" w:fill="auto"/>
          </w:tcPr>
          <w:p w:rsidR="00893B1C" w:rsidRPr="00491924" w:rsidRDefault="00893B1C" w:rsidP="00A347D3">
            <w:pPr>
              <w:pStyle w:val="Default"/>
              <w:jc w:val="center"/>
              <w:rPr>
                <w:b/>
                <w:bCs/>
              </w:rPr>
            </w:pPr>
            <w:r w:rsidRPr="00491924">
              <w:rPr>
                <w:b/>
                <w:bCs/>
              </w:rPr>
              <w:t>№</w:t>
            </w:r>
          </w:p>
        </w:tc>
        <w:tc>
          <w:tcPr>
            <w:tcW w:w="2086" w:type="dxa"/>
          </w:tcPr>
          <w:p w:rsidR="00893B1C" w:rsidRPr="00491924" w:rsidRDefault="00893B1C" w:rsidP="00A347D3">
            <w:pPr>
              <w:pStyle w:val="Default"/>
              <w:jc w:val="center"/>
              <w:rPr>
                <w:b/>
                <w:bCs/>
              </w:rPr>
            </w:pPr>
            <w:r w:rsidRPr="00491924">
              <w:rPr>
                <w:b/>
                <w:bCs/>
              </w:rPr>
              <w:t>Тема</w:t>
            </w:r>
          </w:p>
        </w:tc>
        <w:tc>
          <w:tcPr>
            <w:tcW w:w="6707" w:type="dxa"/>
          </w:tcPr>
          <w:p w:rsidR="00893B1C" w:rsidRPr="00491924" w:rsidRDefault="00893B1C" w:rsidP="00A347D3">
            <w:pPr>
              <w:pStyle w:val="Default"/>
              <w:jc w:val="center"/>
              <w:rPr>
                <w:b/>
                <w:bCs/>
              </w:rPr>
            </w:pPr>
            <w:r w:rsidRPr="00491924">
              <w:rPr>
                <w:b/>
                <w:bCs/>
              </w:rPr>
              <w:t>Основные виды деятельности обучающихся</w:t>
            </w:r>
          </w:p>
        </w:tc>
      </w:tr>
      <w:tr w:rsidR="00893B1C" w:rsidRPr="00A52844" w:rsidTr="00A347D3">
        <w:tc>
          <w:tcPr>
            <w:tcW w:w="558" w:type="dxa"/>
            <w:tcBorders>
              <w:top w:val="single" w:sz="4" w:space="0" w:color="auto"/>
              <w:left w:val="single" w:sz="4" w:space="0" w:color="auto"/>
              <w:bottom w:val="single" w:sz="4" w:space="0" w:color="auto"/>
            </w:tcBorders>
            <w:shd w:val="clear" w:color="auto" w:fill="auto"/>
          </w:tcPr>
          <w:p w:rsidR="00893B1C" w:rsidRPr="00491924" w:rsidRDefault="00893B1C" w:rsidP="00A347D3">
            <w:pPr>
              <w:pStyle w:val="Default"/>
              <w:rPr>
                <w:b/>
                <w:i/>
              </w:rPr>
            </w:pPr>
          </w:p>
          <w:p w:rsidR="00893B1C" w:rsidRPr="00491924" w:rsidRDefault="00893B1C" w:rsidP="00A347D3">
            <w:pPr>
              <w:pStyle w:val="Default"/>
              <w:rPr>
                <w:b/>
                <w:i/>
              </w:rPr>
            </w:pPr>
            <w:r w:rsidRPr="00491924">
              <w:rPr>
                <w:b/>
                <w:i/>
              </w:rPr>
              <w:t>1.</w:t>
            </w:r>
          </w:p>
          <w:p w:rsidR="00893B1C" w:rsidRPr="00491924" w:rsidRDefault="00893B1C" w:rsidP="00A347D3">
            <w:pPr>
              <w:pStyle w:val="Default"/>
              <w:rPr>
                <w:b/>
                <w:i/>
              </w:rPr>
            </w:pPr>
          </w:p>
          <w:p w:rsidR="00893B1C" w:rsidRPr="00491924" w:rsidRDefault="00893B1C" w:rsidP="00A347D3">
            <w:pPr>
              <w:pStyle w:val="Default"/>
              <w:rPr>
                <w:b/>
                <w:i/>
              </w:rPr>
            </w:pPr>
          </w:p>
          <w:p w:rsidR="00893B1C" w:rsidRPr="00491924" w:rsidRDefault="00893B1C" w:rsidP="00A347D3">
            <w:pPr>
              <w:pStyle w:val="Default"/>
              <w:rPr>
                <w:b/>
                <w:i/>
              </w:rPr>
            </w:pPr>
          </w:p>
          <w:p w:rsidR="00893B1C" w:rsidRPr="00491924" w:rsidRDefault="00893B1C" w:rsidP="00A347D3">
            <w:pPr>
              <w:pStyle w:val="Default"/>
              <w:rPr>
                <w:b/>
                <w:i/>
              </w:rPr>
            </w:pPr>
          </w:p>
          <w:p w:rsidR="00893B1C" w:rsidRPr="00491924" w:rsidRDefault="00893B1C" w:rsidP="00A347D3">
            <w:pPr>
              <w:pStyle w:val="Default"/>
              <w:rPr>
                <w:b/>
                <w:i/>
              </w:rPr>
            </w:pPr>
          </w:p>
          <w:p w:rsidR="00893B1C" w:rsidRPr="00491924" w:rsidRDefault="00893B1C" w:rsidP="00A347D3">
            <w:pPr>
              <w:pStyle w:val="Default"/>
              <w:rPr>
                <w:b/>
                <w:i/>
              </w:rPr>
            </w:pPr>
          </w:p>
          <w:p w:rsidR="00893B1C" w:rsidRPr="00491924" w:rsidRDefault="00893B1C" w:rsidP="00A347D3">
            <w:pPr>
              <w:pStyle w:val="Default"/>
              <w:rPr>
                <w:b/>
                <w:i/>
              </w:rPr>
            </w:pPr>
          </w:p>
          <w:p w:rsidR="00893B1C" w:rsidRPr="00491924" w:rsidRDefault="00893B1C" w:rsidP="00A347D3">
            <w:pPr>
              <w:pStyle w:val="Default"/>
              <w:rPr>
                <w:b/>
                <w:i/>
              </w:rPr>
            </w:pPr>
          </w:p>
          <w:p w:rsidR="00893B1C" w:rsidRPr="00491924" w:rsidRDefault="00893B1C" w:rsidP="00A347D3">
            <w:pPr>
              <w:pStyle w:val="Default"/>
              <w:rPr>
                <w:b/>
                <w:i/>
              </w:rPr>
            </w:pPr>
          </w:p>
          <w:p w:rsidR="00893B1C" w:rsidRPr="00491924" w:rsidRDefault="00893B1C" w:rsidP="00A347D3">
            <w:pPr>
              <w:pStyle w:val="Default"/>
              <w:rPr>
                <w:b/>
                <w:i/>
              </w:rPr>
            </w:pPr>
          </w:p>
          <w:p w:rsidR="00893B1C" w:rsidRPr="00491924" w:rsidRDefault="00893B1C" w:rsidP="00A347D3">
            <w:pPr>
              <w:pStyle w:val="Default"/>
              <w:rPr>
                <w:b/>
                <w:i/>
              </w:rPr>
            </w:pPr>
          </w:p>
          <w:p w:rsidR="00893B1C" w:rsidRPr="00491924" w:rsidRDefault="00893B1C" w:rsidP="00A347D3">
            <w:pPr>
              <w:pStyle w:val="Default"/>
              <w:rPr>
                <w:b/>
                <w:i/>
              </w:rPr>
            </w:pPr>
          </w:p>
          <w:p w:rsidR="00893B1C" w:rsidRPr="00491924" w:rsidRDefault="00893B1C" w:rsidP="00A347D3">
            <w:pPr>
              <w:pStyle w:val="Default"/>
              <w:rPr>
                <w:b/>
                <w:i/>
              </w:rPr>
            </w:pPr>
          </w:p>
          <w:p w:rsidR="00893B1C" w:rsidRPr="00491924" w:rsidRDefault="00893B1C" w:rsidP="00A347D3">
            <w:pPr>
              <w:pStyle w:val="Default"/>
              <w:rPr>
                <w:b/>
                <w:i/>
              </w:rPr>
            </w:pPr>
          </w:p>
          <w:p w:rsidR="00893B1C" w:rsidRPr="00491924" w:rsidRDefault="00893B1C" w:rsidP="00A347D3">
            <w:pPr>
              <w:pStyle w:val="Default"/>
              <w:rPr>
                <w:b/>
                <w:i/>
              </w:rPr>
            </w:pPr>
          </w:p>
          <w:p w:rsidR="00893B1C" w:rsidRPr="00491924" w:rsidRDefault="00893B1C" w:rsidP="00A347D3">
            <w:pPr>
              <w:pStyle w:val="Default"/>
              <w:rPr>
                <w:b/>
                <w:i/>
              </w:rPr>
            </w:pPr>
            <w:r w:rsidRPr="00491924">
              <w:rPr>
                <w:b/>
                <w:i/>
              </w:rPr>
              <w:t>2.</w:t>
            </w:r>
          </w:p>
        </w:tc>
        <w:tc>
          <w:tcPr>
            <w:tcW w:w="2086" w:type="dxa"/>
          </w:tcPr>
          <w:p w:rsidR="00893B1C" w:rsidRPr="00491924" w:rsidRDefault="00893B1C" w:rsidP="00A347D3">
            <w:pPr>
              <w:pStyle w:val="Default"/>
              <w:rPr>
                <w:b/>
                <w:i/>
              </w:rPr>
            </w:pPr>
          </w:p>
          <w:p w:rsidR="00893B1C" w:rsidRPr="00491924" w:rsidRDefault="00893B1C" w:rsidP="00A347D3">
            <w:pPr>
              <w:pStyle w:val="Default"/>
              <w:jc w:val="center"/>
            </w:pPr>
            <w:r w:rsidRPr="00491924">
              <w:t xml:space="preserve">1) </w:t>
            </w:r>
            <w:proofErr w:type="spellStart"/>
            <w:r w:rsidRPr="00491924">
              <w:t>Добукварный</w:t>
            </w:r>
            <w:proofErr w:type="spellEnd"/>
            <w:r w:rsidRPr="00491924">
              <w:t xml:space="preserve"> период</w:t>
            </w:r>
          </w:p>
          <w:p w:rsidR="00893B1C" w:rsidRPr="00491924" w:rsidRDefault="00893B1C" w:rsidP="00A347D3">
            <w:pPr>
              <w:pStyle w:val="Default"/>
              <w:jc w:val="center"/>
              <w:rPr>
                <w:bCs/>
              </w:rPr>
            </w:pPr>
          </w:p>
          <w:p w:rsidR="00893B1C" w:rsidRPr="00491924" w:rsidRDefault="00893B1C" w:rsidP="00A347D3">
            <w:pPr>
              <w:pStyle w:val="Default"/>
              <w:jc w:val="center"/>
              <w:rPr>
                <w:bCs/>
              </w:rPr>
            </w:pPr>
          </w:p>
          <w:p w:rsidR="00893B1C" w:rsidRPr="00491924" w:rsidRDefault="00893B1C" w:rsidP="00A347D3">
            <w:pPr>
              <w:pStyle w:val="Default"/>
              <w:jc w:val="center"/>
              <w:rPr>
                <w:bCs/>
              </w:rPr>
            </w:pPr>
          </w:p>
          <w:p w:rsidR="00893B1C" w:rsidRPr="00491924" w:rsidRDefault="00893B1C" w:rsidP="00A347D3">
            <w:pPr>
              <w:pStyle w:val="Default"/>
              <w:jc w:val="center"/>
              <w:rPr>
                <w:bCs/>
              </w:rPr>
            </w:pPr>
          </w:p>
          <w:p w:rsidR="00893B1C" w:rsidRPr="00491924" w:rsidRDefault="00893B1C" w:rsidP="00A347D3">
            <w:pPr>
              <w:pStyle w:val="Default"/>
              <w:jc w:val="center"/>
              <w:rPr>
                <w:bCs/>
              </w:rPr>
            </w:pPr>
          </w:p>
          <w:p w:rsidR="00893B1C" w:rsidRPr="00491924" w:rsidRDefault="00893B1C" w:rsidP="00A347D3">
            <w:pPr>
              <w:pStyle w:val="Default"/>
              <w:jc w:val="center"/>
              <w:rPr>
                <w:bCs/>
              </w:rPr>
            </w:pPr>
          </w:p>
          <w:p w:rsidR="00893B1C" w:rsidRPr="00491924" w:rsidRDefault="00893B1C" w:rsidP="00A347D3">
            <w:pPr>
              <w:pStyle w:val="Default"/>
              <w:jc w:val="center"/>
              <w:rPr>
                <w:bCs/>
              </w:rPr>
            </w:pPr>
          </w:p>
          <w:p w:rsidR="00893B1C" w:rsidRPr="00491924" w:rsidRDefault="00893B1C" w:rsidP="00A347D3">
            <w:pPr>
              <w:pStyle w:val="Default"/>
              <w:jc w:val="center"/>
              <w:rPr>
                <w:bCs/>
              </w:rPr>
            </w:pPr>
          </w:p>
          <w:p w:rsidR="00893B1C" w:rsidRPr="00491924" w:rsidRDefault="00893B1C" w:rsidP="00A347D3">
            <w:pPr>
              <w:pStyle w:val="Default"/>
              <w:jc w:val="center"/>
              <w:rPr>
                <w:bCs/>
              </w:rPr>
            </w:pPr>
          </w:p>
          <w:p w:rsidR="00893B1C" w:rsidRPr="00491924" w:rsidRDefault="00893B1C" w:rsidP="00A347D3">
            <w:pPr>
              <w:pStyle w:val="Default"/>
              <w:jc w:val="center"/>
              <w:rPr>
                <w:bCs/>
              </w:rPr>
            </w:pPr>
          </w:p>
          <w:p w:rsidR="00893B1C" w:rsidRPr="00491924" w:rsidRDefault="00893B1C" w:rsidP="00A347D3">
            <w:pPr>
              <w:pStyle w:val="Default"/>
              <w:jc w:val="center"/>
              <w:rPr>
                <w:bCs/>
              </w:rPr>
            </w:pPr>
          </w:p>
          <w:p w:rsidR="00893B1C" w:rsidRPr="00491924" w:rsidRDefault="00893B1C" w:rsidP="00A347D3">
            <w:pPr>
              <w:pStyle w:val="Default"/>
              <w:jc w:val="center"/>
              <w:rPr>
                <w:bCs/>
              </w:rPr>
            </w:pPr>
          </w:p>
          <w:p w:rsidR="00893B1C" w:rsidRPr="00491924" w:rsidRDefault="00893B1C" w:rsidP="00A347D3">
            <w:pPr>
              <w:pStyle w:val="Default"/>
              <w:jc w:val="center"/>
              <w:rPr>
                <w:bCs/>
              </w:rPr>
            </w:pPr>
          </w:p>
          <w:p w:rsidR="00893B1C" w:rsidRPr="00491924" w:rsidRDefault="00893B1C" w:rsidP="00A347D3">
            <w:pPr>
              <w:pStyle w:val="Default"/>
              <w:jc w:val="center"/>
              <w:rPr>
                <w:bCs/>
              </w:rPr>
            </w:pPr>
          </w:p>
          <w:p w:rsidR="00893B1C" w:rsidRPr="00491924" w:rsidRDefault="00893B1C" w:rsidP="00A347D3">
            <w:pPr>
              <w:pStyle w:val="Default"/>
              <w:jc w:val="center"/>
              <w:rPr>
                <w:bCs/>
              </w:rPr>
            </w:pPr>
            <w:r w:rsidRPr="00491924">
              <w:rPr>
                <w:bCs/>
              </w:rPr>
              <w:t>2) Букварный период</w:t>
            </w:r>
          </w:p>
          <w:p w:rsidR="00893B1C" w:rsidRPr="00491924" w:rsidRDefault="00893B1C" w:rsidP="00A347D3">
            <w:pPr>
              <w:pStyle w:val="Default"/>
              <w:jc w:val="center"/>
              <w:rPr>
                <w:bCs/>
              </w:rPr>
            </w:pPr>
          </w:p>
          <w:p w:rsidR="00893B1C" w:rsidRPr="00491924" w:rsidRDefault="00893B1C" w:rsidP="00A347D3">
            <w:pPr>
              <w:jc w:val="center"/>
              <w:rPr>
                <w:rFonts w:ascii="Times New Roman" w:hAnsi="Times New Roman"/>
                <w:i/>
                <w:iCs/>
                <w:sz w:val="24"/>
                <w:szCs w:val="24"/>
              </w:rPr>
            </w:pPr>
            <w:r w:rsidRPr="00491924">
              <w:rPr>
                <w:rFonts w:ascii="Times New Roman" w:hAnsi="Times New Roman"/>
                <w:i/>
                <w:iCs/>
                <w:sz w:val="24"/>
                <w:szCs w:val="24"/>
              </w:rPr>
              <w:t xml:space="preserve">1-й этап. </w:t>
            </w:r>
          </w:p>
          <w:p w:rsidR="00893B1C" w:rsidRPr="00491924" w:rsidRDefault="00893B1C" w:rsidP="00A347D3">
            <w:pPr>
              <w:jc w:val="center"/>
              <w:rPr>
                <w:rFonts w:ascii="Times New Roman" w:hAnsi="Times New Roman"/>
                <w:sz w:val="24"/>
                <w:szCs w:val="24"/>
              </w:rPr>
            </w:pPr>
            <w:r w:rsidRPr="00491924">
              <w:rPr>
                <w:rFonts w:ascii="Times New Roman" w:hAnsi="Times New Roman"/>
                <w:sz w:val="24"/>
                <w:szCs w:val="24"/>
              </w:rPr>
              <w:t xml:space="preserve">Изучение звуков и букв: </w:t>
            </w:r>
            <w:r w:rsidRPr="00491924">
              <w:rPr>
                <w:rFonts w:ascii="Times New Roman" w:hAnsi="Times New Roman"/>
                <w:i/>
                <w:iCs/>
                <w:sz w:val="24"/>
                <w:szCs w:val="24"/>
              </w:rPr>
              <w:t>а, у, о, м, с, х</w:t>
            </w:r>
            <w:r w:rsidRPr="00491924">
              <w:rPr>
                <w:rFonts w:ascii="Times New Roman" w:hAnsi="Times New Roman"/>
                <w:sz w:val="24"/>
                <w:szCs w:val="24"/>
              </w:rPr>
              <w:t>.</w:t>
            </w:r>
          </w:p>
          <w:p w:rsidR="00893B1C" w:rsidRPr="00491924" w:rsidRDefault="00893B1C" w:rsidP="00A347D3">
            <w:pPr>
              <w:pStyle w:val="Default"/>
              <w:jc w:val="center"/>
              <w:rPr>
                <w:bCs/>
              </w:rPr>
            </w:pPr>
          </w:p>
          <w:p w:rsidR="00893B1C" w:rsidRPr="00491924" w:rsidRDefault="00893B1C" w:rsidP="00A347D3">
            <w:pPr>
              <w:pStyle w:val="Default"/>
              <w:jc w:val="center"/>
            </w:pPr>
            <w:r w:rsidRPr="00491924">
              <w:rPr>
                <w:i/>
                <w:iCs/>
              </w:rPr>
              <w:t xml:space="preserve">2-й этап. </w:t>
            </w:r>
            <w:r w:rsidRPr="00491924">
              <w:t xml:space="preserve">Повторение пройденных звуков и букв и изучение новых: </w:t>
            </w:r>
            <w:r w:rsidRPr="00491924">
              <w:rPr>
                <w:i/>
                <w:iCs/>
              </w:rPr>
              <w:t>ш, л, н, ы, р</w:t>
            </w:r>
            <w:r w:rsidRPr="00491924">
              <w:t>.</w:t>
            </w:r>
          </w:p>
          <w:p w:rsidR="00893B1C" w:rsidRPr="00491924" w:rsidRDefault="00893B1C" w:rsidP="00A347D3">
            <w:pPr>
              <w:pStyle w:val="Default"/>
              <w:jc w:val="center"/>
            </w:pPr>
          </w:p>
          <w:p w:rsidR="00893B1C" w:rsidRPr="00491924" w:rsidRDefault="00893B1C" w:rsidP="00A347D3">
            <w:pPr>
              <w:pStyle w:val="Default"/>
              <w:jc w:val="center"/>
            </w:pPr>
          </w:p>
          <w:p w:rsidR="00893B1C" w:rsidRPr="00491924" w:rsidRDefault="00893B1C" w:rsidP="00A347D3">
            <w:pPr>
              <w:jc w:val="center"/>
              <w:rPr>
                <w:rFonts w:ascii="Times New Roman" w:hAnsi="Times New Roman"/>
                <w:sz w:val="24"/>
                <w:szCs w:val="24"/>
              </w:rPr>
            </w:pPr>
            <w:r w:rsidRPr="00491924">
              <w:rPr>
                <w:rFonts w:ascii="Times New Roman" w:hAnsi="Times New Roman"/>
                <w:i/>
                <w:iCs/>
                <w:sz w:val="24"/>
                <w:szCs w:val="24"/>
              </w:rPr>
              <w:t xml:space="preserve">3-й этап. </w:t>
            </w:r>
            <w:r w:rsidRPr="00491924">
              <w:rPr>
                <w:rFonts w:ascii="Times New Roman" w:hAnsi="Times New Roman"/>
                <w:sz w:val="24"/>
                <w:szCs w:val="24"/>
              </w:rPr>
              <w:t xml:space="preserve">Повторение пройденных звуков и букв, изучение новых: </w:t>
            </w:r>
            <w:r w:rsidRPr="00491924">
              <w:rPr>
                <w:rFonts w:ascii="Times New Roman" w:hAnsi="Times New Roman"/>
                <w:i/>
                <w:iCs/>
                <w:sz w:val="24"/>
                <w:szCs w:val="24"/>
              </w:rPr>
              <w:lastRenderedPageBreak/>
              <w:t>к, п, и, з, в, ж, б, г, д, й, ь, т</w:t>
            </w:r>
            <w:r w:rsidRPr="00491924">
              <w:rPr>
                <w:rFonts w:ascii="Times New Roman" w:hAnsi="Times New Roman"/>
                <w:sz w:val="24"/>
                <w:szCs w:val="24"/>
              </w:rPr>
              <w:t>.</w:t>
            </w:r>
          </w:p>
          <w:p w:rsidR="00893B1C" w:rsidRPr="00491924" w:rsidRDefault="00893B1C" w:rsidP="00A347D3">
            <w:pPr>
              <w:pStyle w:val="Default"/>
              <w:rPr>
                <w:bCs/>
              </w:rPr>
            </w:pPr>
          </w:p>
          <w:p w:rsidR="00893B1C" w:rsidRPr="00491924" w:rsidRDefault="00893B1C" w:rsidP="00A347D3">
            <w:pPr>
              <w:pStyle w:val="Default"/>
              <w:jc w:val="center"/>
              <w:rPr>
                <w:bCs/>
              </w:rPr>
            </w:pPr>
            <w:r w:rsidRPr="00491924">
              <w:rPr>
                <w:i/>
                <w:iCs/>
              </w:rPr>
              <w:t xml:space="preserve">4-й этап. </w:t>
            </w:r>
            <w:r w:rsidRPr="00491924">
              <w:t xml:space="preserve">Повторение пройденных звуков и букв, изучение новых: </w:t>
            </w:r>
            <w:r w:rsidRPr="00491924">
              <w:rPr>
                <w:i/>
                <w:iCs/>
              </w:rPr>
              <w:t>е, я, ю, ц, ч, щ, ф, э, ъ</w:t>
            </w:r>
            <w:r w:rsidRPr="00491924">
              <w:t>.</w:t>
            </w:r>
          </w:p>
        </w:tc>
        <w:tc>
          <w:tcPr>
            <w:tcW w:w="6707" w:type="dxa"/>
          </w:tcPr>
          <w:p w:rsidR="00893B1C" w:rsidRPr="00491924" w:rsidRDefault="00893B1C" w:rsidP="00A347D3">
            <w:pPr>
              <w:jc w:val="both"/>
              <w:rPr>
                <w:rFonts w:ascii="Times New Roman" w:hAnsi="Times New Roman"/>
                <w:sz w:val="24"/>
                <w:szCs w:val="24"/>
              </w:rPr>
            </w:pPr>
          </w:p>
          <w:p w:rsidR="00893B1C" w:rsidRPr="00491924" w:rsidRDefault="00893B1C" w:rsidP="00A347D3">
            <w:pPr>
              <w:jc w:val="both"/>
              <w:rPr>
                <w:rFonts w:ascii="Times New Roman" w:hAnsi="Times New Roman"/>
                <w:sz w:val="24"/>
                <w:szCs w:val="24"/>
              </w:rPr>
            </w:pPr>
            <w:r w:rsidRPr="00491924">
              <w:rPr>
                <w:rFonts w:ascii="Times New Roman" w:hAnsi="Times New Roman"/>
                <w:i/>
                <w:sz w:val="24"/>
                <w:szCs w:val="24"/>
              </w:rPr>
              <w:t>Лепка, складывание и разрезание</w:t>
            </w:r>
            <w:r w:rsidRPr="00491924">
              <w:rPr>
                <w:rFonts w:ascii="Times New Roman" w:hAnsi="Times New Roman"/>
                <w:sz w:val="24"/>
                <w:szCs w:val="24"/>
              </w:rPr>
              <w:t xml:space="preserve"> бумаги ножницами по прямым линиям.</w:t>
            </w:r>
          </w:p>
          <w:p w:rsidR="00893B1C" w:rsidRPr="00491924" w:rsidRDefault="00893B1C" w:rsidP="00A347D3">
            <w:pPr>
              <w:jc w:val="both"/>
              <w:rPr>
                <w:rFonts w:ascii="Times New Roman" w:hAnsi="Times New Roman"/>
                <w:sz w:val="24"/>
                <w:szCs w:val="24"/>
              </w:rPr>
            </w:pPr>
            <w:r w:rsidRPr="00491924">
              <w:rPr>
                <w:rFonts w:ascii="Times New Roman" w:hAnsi="Times New Roman"/>
                <w:i/>
                <w:sz w:val="24"/>
                <w:szCs w:val="24"/>
              </w:rPr>
              <w:t>Составление фигурок</w:t>
            </w:r>
            <w:r w:rsidRPr="00491924">
              <w:rPr>
                <w:rFonts w:ascii="Times New Roman" w:hAnsi="Times New Roman"/>
                <w:sz w:val="24"/>
                <w:szCs w:val="24"/>
              </w:rPr>
              <w:t xml:space="preserve"> из тонких палочек, цветной соломки, бумажных полосок по данному учителем образцу. Игра с мозаикой.</w:t>
            </w:r>
          </w:p>
          <w:p w:rsidR="00893B1C" w:rsidRPr="00491924" w:rsidRDefault="00893B1C" w:rsidP="00A347D3">
            <w:pPr>
              <w:jc w:val="both"/>
              <w:rPr>
                <w:rFonts w:ascii="Times New Roman" w:hAnsi="Times New Roman"/>
                <w:sz w:val="24"/>
                <w:szCs w:val="24"/>
              </w:rPr>
            </w:pPr>
            <w:r w:rsidRPr="00491924">
              <w:rPr>
                <w:rFonts w:ascii="Times New Roman" w:hAnsi="Times New Roman"/>
                <w:i/>
                <w:sz w:val="24"/>
                <w:szCs w:val="24"/>
              </w:rPr>
              <w:t>Рисование мелом</w:t>
            </w:r>
            <w:r w:rsidRPr="00491924">
              <w:rPr>
                <w:rFonts w:ascii="Times New Roman" w:hAnsi="Times New Roman"/>
                <w:sz w:val="24"/>
                <w:szCs w:val="24"/>
              </w:rPr>
              <w:t xml:space="preserve"> на доске и </w:t>
            </w:r>
            <w:r w:rsidRPr="00491924">
              <w:rPr>
                <w:rFonts w:ascii="Times New Roman" w:hAnsi="Times New Roman"/>
                <w:i/>
                <w:sz w:val="24"/>
                <w:szCs w:val="24"/>
              </w:rPr>
              <w:t>карандашом</w:t>
            </w:r>
            <w:r w:rsidRPr="00491924">
              <w:rPr>
                <w:rFonts w:ascii="Times New Roman" w:hAnsi="Times New Roman"/>
                <w:sz w:val="24"/>
                <w:szCs w:val="24"/>
              </w:rPr>
              <w:t xml:space="preserve"> на бумаге прямых линий в различных направлениях (горизонтальные, вертикальные, наклонные), переключение с одного направления на другое, соблюдение пределов при штриховке прямыми линиями.</w:t>
            </w:r>
          </w:p>
          <w:p w:rsidR="00893B1C" w:rsidRPr="00491924" w:rsidRDefault="00893B1C" w:rsidP="00A347D3">
            <w:pPr>
              <w:jc w:val="both"/>
              <w:rPr>
                <w:rFonts w:ascii="Times New Roman" w:hAnsi="Times New Roman"/>
                <w:sz w:val="24"/>
                <w:szCs w:val="24"/>
              </w:rPr>
            </w:pPr>
            <w:r w:rsidRPr="00491924">
              <w:rPr>
                <w:rFonts w:ascii="Times New Roman" w:hAnsi="Times New Roman"/>
                <w:i/>
                <w:sz w:val="24"/>
                <w:szCs w:val="24"/>
              </w:rPr>
              <w:t>Обведение</w:t>
            </w:r>
            <w:r w:rsidRPr="00491924">
              <w:rPr>
                <w:rFonts w:ascii="Times New Roman" w:hAnsi="Times New Roman"/>
                <w:sz w:val="24"/>
                <w:szCs w:val="24"/>
              </w:rPr>
              <w:t xml:space="preserve"> карандашом на бумаге простейших фигур </w:t>
            </w:r>
            <w:r w:rsidRPr="00491924">
              <w:rPr>
                <w:rFonts w:ascii="Times New Roman" w:hAnsi="Times New Roman"/>
                <w:i/>
                <w:sz w:val="24"/>
                <w:szCs w:val="24"/>
              </w:rPr>
              <w:t>по трафаретам</w:t>
            </w:r>
            <w:r w:rsidRPr="00491924">
              <w:rPr>
                <w:rFonts w:ascii="Times New Roman" w:hAnsi="Times New Roman"/>
                <w:sz w:val="24"/>
                <w:szCs w:val="24"/>
              </w:rPr>
              <w:t xml:space="preserve"> (круг, квадрат, треугольник), их закраска и штриховка, рисование прямых линий и несложных предметов из них (скамейка, лесенка, конверт, флажок, оконная рама, фигуры в форме букв).</w:t>
            </w:r>
          </w:p>
          <w:p w:rsidR="00893B1C" w:rsidRPr="00491924" w:rsidRDefault="00893B1C" w:rsidP="00A347D3">
            <w:pPr>
              <w:jc w:val="both"/>
              <w:rPr>
                <w:rFonts w:ascii="Times New Roman" w:hAnsi="Times New Roman"/>
                <w:sz w:val="24"/>
                <w:szCs w:val="24"/>
              </w:rPr>
            </w:pPr>
            <w:r w:rsidRPr="00491924">
              <w:rPr>
                <w:rFonts w:ascii="Times New Roman" w:hAnsi="Times New Roman"/>
                <w:i/>
                <w:sz w:val="24"/>
                <w:szCs w:val="24"/>
              </w:rPr>
              <w:t>Написание основных элементов</w:t>
            </w:r>
            <w:r w:rsidRPr="00491924">
              <w:rPr>
                <w:rFonts w:ascii="Times New Roman" w:hAnsi="Times New Roman"/>
                <w:sz w:val="24"/>
                <w:szCs w:val="24"/>
              </w:rPr>
              <w:t xml:space="preserve"> рукописных </w:t>
            </w:r>
            <w:r w:rsidRPr="00491924">
              <w:rPr>
                <w:rFonts w:ascii="Times New Roman" w:hAnsi="Times New Roman"/>
                <w:i/>
                <w:sz w:val="24"/>
                <w:szCs w:val="24"/>
              </w:rPr>
              <w:t>букв</w:t>
            </w:r>
            <w:r w:rsidRPr="00491924">
              <w:rPr>
                <w:rFonts w:ascii="Times New Roman" w:hAnsi="Times New Roman"/>
                <w:sz w:val="24"/>
                <w:szCs w:val="24"/>
              </w:rPr>
              <w:t xml:space="preserve"> на доске и в тетрадях в такой последовательности: прямая палочка, прямые палочки в соединении с наклонной, прямая палочка с закруглением вверху и внизу, овал, полуовал, петелька.</w:t>
            </w:r>
          </w:p>
          <w:p w:rsidR="00893B1C" w:rsidRPr="00491924" w:rsidRDefault="00893B1C" w:rsidP="00A347D3">
            <w:pPr>
              <w:jc w:val="both"/>
              <w:rPr>
                <w:rFonts w:ascii="Times New Roman" w:hAnsi="Times New Roman"/>
                <w:sz w:val="24"/>
                <w:szCs w:val="24"/>
              </w:rPr>
            </w:pPr>
          </w:p>
          <w:p w:rsidR="00893B1C" w:rsidRPr="00491924" w:rsidRDefault="00893B1C" w:rsidP="00A347D3">
            <w:pPr>
              <w:jc w:val="both"/>
              <w:rPr>
                <w:rFonts w:ascii="Times New Roman" w:hAnsi="Times New Roman"/>
                <w:sz w:val="24"/>
                <w:szCs w:val="24"/>
              </w:rPr>
            </w:pPr>
            <w:r w:rsidRPr="00491924">
              <w:rPr>
                <w:rFonts w:ascii="Times New Roman" w:hAnsi="Times New Roman"/>
                <w:sz w:val="24"/>
                <w:szCs w:val="24"/>
              </w:rPr>
              <w:t xml:space="preserve">   Правильное и отчётливое</w:t>
            </w:r>
            <w:r w:rsidRPr="00491924">
              <w:rPr>
                <w:rFonts w:ascii="Times New Roman" w:hAnsi="Times New Roman"/>
                <w:i/>
                <w:sz w:val="24"/>
                <w:szCs w:val="24"/>
              </w:rPr>
              <w:t xml:space="preserve"> произношение</w:t>
            </w:r>
            <w:r w:rsidRPr="00491924">
              <w:rPr>
                <w:rFonts w:ascii="Times New Roman" w:hAnsi="Times New Roman"/>
                <w:sz w:val="24"/>
                <w:szCs w:val="24"/>
              </w:rPr>
              <w:t xml:space="preserve"> изучаемого звука, </w:t>
            </w:r>
            <w:r w:rsidRPr="00491924">
              <w:rPr>
                <w:rFonts w:ascii="Times New Roman" w:hAnsi="Times New Roman"/>
                <w:i/>
                <w:sz w:val="24"/>
                <w:szCs w:val="24"/>
              </w:rPr>
              <w:t>различение</w:t>
            </w:r>
            <w:r w:rsidRPr="00491924">
              <w:rPr>
                <w:rFonts w:ascii="Times New Roman" w:hAnsi="Times New Roman"/>
                <w:sz w:val="24"/>
                <w:szCs w:val="24"/>
              </w:rPr>
              <w:t xml:space="preserve"> его в начале и в конце слова.</w:t>
            </w:r>
          </w:p>
          <w:p w:rsidR="00893B1C" w:rsidRPr="00491924" w:rsidRDefault="00893B1C" w:rsidP="00A347D3">
            <w:pPr>
              <w:jc w:val="both"/>
              <w:rPr>
                <w:rFonts w:ascii="Times New Roman" w:hAnsi="Times New Roman" w:cs="Times New Roman"/>
                <w:sz w:val="24"/>
                <w:szCs w:val="24"/>
              </w:rPr>
            </w:pPr>
            <w:r w:rsidRPr="00491924">
              <w:rPr>
                <w:rFonts w:ascii="Times New Roman" w:hAnsi="Times New Roman" w:cs="Times New Roman"/>
                <w:i/>
                <w:sz w:val="24"/>
                <w:szCs w:val="24"/>
              </w:rPr>
              <w:t xml:space="preserve">Восприятие </w:t>
            </w:r>
            <w:r w:rsidRPr="00491924">
              <w:rPr>
                <w:rFonts w:ascii="Times New Roman" w:hAnsi="Times New Roman" w:cs="Times New Roman"/>
                <w:sz w:val="24"/>
                <w:szCs w:val="24"/>
              </w:rPr>
              <w:t xml:space="preserve">общей формы буквы, </w:t>
            </w:r>
            <w:r w:rsidRPr="00491924">
              <w:rPr>
                <w:rFonts w:ascii="Times New Roman" w:hAnsi="Times New Roman" w:cs="Times New Roman"/>
                <w:i/>
                <w:sz w:val="24"/>
                <w:szCs w:val="24"/>
              </w:rPr>
              <w:t>изучение</w:t>
            </w:r>
            <w:r w:rsidRPr="00491924">
              <w:rPr>
                <w:rFonts w:ascii="Times New Roman" w:hAnsi="Times New Roman" w:cs="Times New Roman"/>
                <w:sz w:val="24"/>
                <w:szCs w:val="24"/>
              </w:rPr>
              <w:t xml:space="preserve"> её состава (элементов и их расположения); </w:t>
            </w:r>
          </w:p>
          <w:p w:rsidR="00893B1C" w:rsidRPr="00491924" w:rsidRDefault="00893B1C" w:rsidP="00A347D3">
            <w:pPr>
              <w:jc w:val="both"/>
              <w:rPr>
                <w:rFonts w:ascii="Times New Roman" w:hAnsi="Times New Roman" w:cs="Times New Roman"/>
                <w:sz w:val="24"/>
                <w:szCs w:val="24"/>
              </w:rPr>
            </w:pPr>
            <w:r w:rsidRPr="00491924">
              <w:rPr>
                <w:rFonts w:ascii="Times New Roman" w:hAnsi="Times New Roman" w:cs="Times New Roman"/>
                <w:i/>
                <w:sz w:val="24"/>
                <w:szCs w:val="24"/>
              </w:rPr>
              <w:t>сравнение</w:t>
            </w:r>
            <w:r w:rsidRPr="00491924">
              <w:rPr>
                <w:rFonts w:ascii="Times New Roman" w:hAnsi="Times New Roman" w:cs="Times New Roman"/>
                <w:sz w:val="24"/>
                <w:szCs w:val="24"/>
              </w:rPr>
              <w:t xml:space="preserve"> с другими, ранее изученными буквами.</w:t>
            </w:r>
          </w:p>
          <w:p w:rsidR="00893B1C" w:rsidRPr="00491924" w:rsidRDefault="00893B1C" w:rsidP="00A347D3">
            <w:pPr>
              <w:jc w:val="both"/>
              <w:rPr>
                <w:rFonts w:ascii="Times New Roman" w:hAnsi="Times New Roman" w:cs="Times New Roman"/>
                <w:sz w:val="24"/>
                <w:szCs w:val="24"/>
              </w:rPr>
            </w:pPr>
            <w:r w:rsidRPr="00491924">
              <w:rPr>
                <w:rFonts w:ascii="Times New Roman" w:hAnsi="Times New Roman"/>
                <w:i/>
                <w:sz w:val="24"/>
                <w:szCs w:val="24"/>
              </w:rPr>
              <w:t xml:space="preserve">    Соотнесение</w:t>
            </w:r>
            <w:r w:rsidRPr="00491924">
              <w:rPr>
                <w:rFonts w:ascii="Times New Roman" w:hAnsi="Times New Roman"/>
                <w:sz w:val="24"/>
                <w:szCs w:val="24"/>
              </w:rPr>
              <w:t xml:space="preserve"> звука с соответствующей буквой, </w:t>
            </w:r>
            <w:r w:rsidRPr="00491924">
              <w:rPr>
                <w:rFonts w:ascii="Times New Roman" w:hAnsi="Times New Roman"/>
                <w:i/>
                <w:sz w:val="24"/>
                <w:szCs w:val="24"/>
              </w:rPr>
              <w:t>определение</w:t>
            </w:r>
            <w:r w:rsidRPr="00491924">
              <w:rPr>
                <w:rFonts w:ascii="Times New Roman" w:hAnsi="Times New Roman"/>
                <w:sz w:val="24"/>
                <w:szCs w:val="24"/>
              </w:rPr>
              <w:t xml:space="preserve"> места звука и буквы в слове (в начале или в конце).</w:t>
            </w:r>
          </w:p>
          <w:p w:rsidR="00893B1C" w:rsidRPr="00491924" w:rsidRDefault="00893B1C" w:rsidP="00A347D3">
            <w:pPr>
              <w:jc w:val="both"/>
              <w:rPr>
                <w:rFonts w:ascii="Times New Roman" w:hAnsi="Times New Roman"/>
                <w:sz w:val="24"/>
                <w:szCs w:val="24"/>
              </w:rPr>
            </w:pPr>
            <w:r w:rsidRPr="00491924">
              <w:rPr>
                <w:rFonts w:ascii="Times New Roman" w:hAnsi="Times New Roman"/>
                <w:i/>
                <w:sz w:val="24"/>
                <w:szCs w:val="24"/>
              </w:rPr>
              <w:t>Подбор слов</w:t>
            </w:r>
            <w:r w:rsidRPr="00491924">
              <w:rPr>
                <w:rFonts w:ascii="Times New Roman" w:hAnsi="Times New Roman"/>
                <w:sz w:val="24"/>
                <w:szCs w:val="24"/>
              </w:rPr>
              <w:t xml:space="preserve"> с заданным звуком и определение его нахождения в словах (в начале, в середине, в конце).</w:t>
            </w:r>
          </w:p>
          <w:p w:rsidR="00893B1C" w:rsidRPr="00491924" w:rsidRDefault="00893B1C" w:rsidP="00A347D3">
            <w:pPr>
              <w:jc w:val="both"/>
              <w:rPr>
                <w:rFonts w:ascii="Times New Roman" w:hAnsi="Times New Roman"/>
                <w:color w:val="FF0000"/>
                <w:sz w:val="24"/>
                <w:szCs w:val="24"/>
              </w:rPr>
            </w:pPr>
            <w:r w:rsidRPr="00491924">
              <w:rPr>
                <w:rFonts w:ascii="Times New Roman" w:hAnsi="Times New Roman"/>
                <w:i/>
                <w:sz w:val="24"/>
                <w:szCs w:val="24"/>
              </w:rPr>
              <w:t xml:space="preserve">    Усвоение</w:t>
            </w:r>
            <w:r w:rsidRPr="00491924">
              <w:rPr>
                <w:rFonts w:ascii="Times New Roman" w:hAnsi="Times New Roman"/>
                <w:sz w:val="24"/>
                <w:szCs w:val="24"/>
              </w:rPr>
              <w:t xml:space="preserve"> рукописного начертания изучаемой буквы (</w:t>
            </w:r>
            <w:proofErr w:type="gramStart"/>
            <w:r w:rsidRPr="00491924">
              <w:rPr>
                <w:rFonts w:ascii="Times New Roman" w:hAnsi="Times New Roman"/>
                <w:sz w:val="24"/>
                <w:szCs w:val="24"/>
              </w:rPr>
              <w:t>строчной  и</w:t>
            </w:r>
            <w:proofErr w:type="gramEnd"/>
            <w:r w:rsidRPr="00491924">
              <w:rPr>
                <w:rFonts w:ascii="Times New Roman" w:hAnsi="Times New Roman"/>
                <w:sz w:val="24"/>
                <w:szCs w:val="24"/>
              </w:rPr>
              <w:t xml:space="preserve"> прописной).</w:t>
            </w:r>
          </w:p>
          <w:p w:rsidR="00893B1C" w:rsidRPr="00491924" w:rsidRDefault="00893B1C" w:rsidP="00A347D3">
            <w:pPr>
              <w:jc w:val="both"/>
              <w:rPr>
                <w:rFonts w:ascii="Times New Roman" w:hAnsi="Times New Roman"/>
                <w:sz w:val="24"/>
                <w:szCs w:val="24"/>
              </w:rPr>
            </w:pPr>
            <w:r w:rsidRPr="00491924">
              <w:rPr>
                <w:rFonts w:ascii="Times New Roman" w:hAnsi="Times New Roman"/>
                <w:i/>
                <w:sz w:val="24"/>
                <w:szCs w:val="24"/>
              </w:rPr>
              <w:t>Соединение</w:t>
            </w:r>
            <w:r w:rsidRPr="00491924">
              <w:rPr>
                <w:rFonts w:ascii="Times New Roman" w:hAnsi="Times New Roman"/>
                <w:sz w:val="24"/>
                <w:szCs w:val="24"/>
              </w:rPr>
              <w:t xml:space="preserve"> букв в слоги, слова.</w:t>
            </w:r>
          </w:p>
          <w:p w:rsidR="00893B1C" w:rsidRPr="00491924" w:rsidRDefault="00893B1C" w:rsidP="00A347D3">
            <w:pPr>
              <w:jc w:val="both"/>
              <w:rPr>
                <w:rFonts w:ascii="Times New Roman" w:hAnsi="Times New Roman"/>
                <w:sz w:val="24"/>
                <w:szCs w:val="24"/>
              </w:rPr>
            </w:pPr>
            <w:r w:rsidRPr="00491924">
              <w:rPr>
                <w:rFonts w:ascii="Times New Roman" w:hAnsi="Times New Roman"/>
                <w:i/>
                <w:sz w:val="24"/>
                <w:szCs w:val="24"/>
              </w:rPr>
              <w:t xml:space="preserve">   Составление</w:t>
            </w:r>
            <w:r w:rsidRPr="00491924">
              <w:rPr>
                <w:rFonts w:ascii="Times New Roman" w:hAnsi="Times New Roman"/>
                <w:sz w:val="24"/>
                <w:szCs w:val="24"/>
              </w:rPr>
              <w:t xml:space="preserve"> из букв разрезной азбуки открытых и закрытых </w:t>
            </w:r>
            <w:proofErr w:type="spellStart"/>
            <w:r w:rsidRPr="00491924">
              <w:rPr>
                <w:rFonts w:ascii="Times New Roman" w:hAnsi="Times New Roman"/>
                <w:sz w:val="24"/>
                <w:szCs w:val="24"/>
              </w:rPr>
              <w:t>двухзвуковых</w:t>
            </w:r>
            <w:proofErr w:type="spellEnd"/>
            <w:r w:rsidRPr="00491924">
              <w:rPr>
                <w:rFonts w:ascii="Times New Roman" w:hAnsi="Times New Roman"/>
                <w:sz w:val="24"/>
                <w:szCs w:val="24"/>
              </w:rPr>
              <w:t xml:space="preserve"> и закрытых </w:t>
            </w:r>
            <w:proofErr w:type="spellStart"/>
            <w:r w:rsidRPr="00491924">
              <w:rPr>
                <w:rFonts w:ascii="Times New Roman" w:hAnsi="Times New Roman"/>
                <w:sz w:val="24"/>
                <w:szCs w:val="24"/>
              </w:rPr>
              <w:t>трёхзвуковых</w:t>
            </w:r>
            <w:proofErr w:type="spellEnd"/>
            <w:r w:rsidRPr="00491924">
              <w:rPr>
                <w:rFonts w:ascii="Times New Roman" w:hAnsi="Times New Roman"/>
                <w:sz w:val="24"/>
                <w:szCs w:val="24"/>
              </w:rPr>
              <w:t xml:space="preserve"> слогов с последующей записью.</w:t>
            </w:r>
          </w:p>
          <w:p w:rsidR="00893B1C" w:rsidRPr="00491924" w:rsidRDefault="00893B1C" w:rsidP="00A347D3">
            <w:pPr>
              <w:jc w:val="both"/>
              <w:rPr>
                <w:rFonts w:ascii="Times New Roman" w:hAnsi="Times New Roman"/>
                <w:sz w:val="24"/>
                <w:szCs w:val="24"/>
              </w:rPr>
            </w:pPr>
            <w:r w:rsidRPr="00491924">
              <w:rPr>
                <w:rFonts w:ascii="Times New Roman" w:hAnsi="Times New Roman"/>
                <w:sz w:val="24"/>
                <w:szCs w:val="24"/>
              </w:rPr>
              <w:t xml:space="preserve">    Самостоятельное </w:t>
            </w:r>
            <w:r w:rsidRPr="00491924">
              <w:rPr>
                <w:rFonts w:ascii="Times New Roman" w:hAnsi="Times New Roman"/>
                <w:i/>
                <w:sz w:val="24"/>
                <w:szCs w:val="24"/>
              </w:rPr>
              <w:t xml:space="preserve">составление </w:t>
            </w:r>
            <w:r w:rsidRPr="00491924">
              <w:rPr>
                <w:rFonts w:ascii="Times New Roman" w:hAnsi="Times New Roman"/>
                <w:sz w:val="24"/>
                <w:szCs w:val="24"/>
              </w:rPr>
              <w:t>из букв разрезной азбуки слов из трёх-четырёх букв с последующей записью.</w:t>
            </w:r>
          </w:p>
          <w:p w:rsidR="00893B1C" w:rsidRPr="00491924" w:rsidRDefault="00893B1C" w:rsidP="00A347D3">
            <w:pPr>
              <w:jc w:val="both"/>
              <w:rPr>
                <w:rFonts w:ascii="Times New Roman" w:hAnsi="Times New Roman"/>
                <w:sz w:val="24"/>
                <w:szCs w:val="24"/>
              </w:rPr>
            </w:pPr>
            <w:r w:rsidRPr="00491924">
              <w:rPr>
                <w:rFonts w:ascii="Times New Roman" w:hAnsi="Times New Roman"/>
                <w:i/>
                <w:sz w:val="24"/>
                <w:szCs w:val="24"/>
              </w:rPr>
              <w:lastRenderedPageBreak/>
              <w:t xml:space="preserve">Различение </w:t>
            </w:r>
            <w:r w:rsidRPr="00491924">
              <w:rPr>
                <w:rFonts w:ascii="Times New Roman" w:hAnsi="Times New Roman"/>
                <w:sz w:val="24"/>
                <w:szCs w:val="24"/>
              </w:rPr>
              <w:t xml:space="preserve">при чтении и письме гласных и согласных; </w:t>
            </w:r>
          </w:p>
          <w:p w:rsidR="00893B1C" w:rsidRPr="00491924" w:rsidRDefault="00893B1C" w:rsidP="00A347D3">
            <w:pPr>
              <w:jc w:val="both"/>
              <w:rPr>
                <w:rFonts w:ascii="Times New Roman" w:hAnsi="Times New Roman"/>
                <w:sz w:val="24"/>
                <w:szCs w:val="24"/>
              </w:rPr>
            </w:pPr>
            <w:r w:rsidRPr="00491924">
              <w:rPr>
                <w:rFonts w:ascii="Times New Roman" w:hAnsi="Times New Roman"/>
                <w:sz w:val="24"/>
                <w:szCs w:val="24"/>
              </w:rPr>
              <w:t xml:space="preserve">согласных звонких и глухих (в сильной позиции); </w:t>
            </w:r>
          </w:p>
          <w:p w:rsidR="00893B1C" w:rsidRPr="00491924" w:rsidRDefault="00893B1C" w:rsidP="00A347D3">
            <w:pPr>
              <w:jc w:val="both"/>
              <w:rPr>
                <w:rFonts w:ascii="Times New Roman" w:hAnsi="Times New Roman"/>
                <w:sz w:val="24"/>
                <w:szCs w:val="24"/>
              </w:rPr>
            </w:pPr>
            <w:r w:rsidRPr="00491924">
              <w:rPr>
                <w:rFonts w:ascii="Times New Roman" w:hAnsi="Times New Roman"/>
                <w:sz w:val="24"/>
                <w:szCs w:val="24"/>
              </w:rPr>
              <w:t>твёрдых и мягких.</w:t>
            </w:r>
          </w:p>
          <w:p w:rsidR="00893B1C" w:rsidRPr="00491924" w:rsidRDefault="00893B1C" w:rsidP="00A347D3">
            <w:pPr>
              <w:jc w:val="both"/>
              <w:rPr>
                <w:rFonts w:ascii="Times New Roman" w:hAnsi="Times New Roman"/>
                <w:sz w:val="24"/>
                <w:szCs w:val="24"/>
              </w:rPr>
            </w:pPr>
            <w:r w:rsidRPr="00491924">
              <w:rPr>
                <w:rFonts w:ascii="Times New Roman" w:hAnsi="Times New Roman"/>
                <w:i/>
                <w:sz w:val="24"/>
                <w:szCs w:val="24"/>
              </w:rPr>
              <w:t xml:space="preserve">    Списывание </w:t>
            </w:r>
            <w:r w:rsidRPr="00491924">
              <w:rPr>
                <w:rFonts w:ascii="Times New Roman" w:hAnsi="Times New Roman"/>
                <w:sz w:val="24"/>
                <w:szCs w:val="24"/>
              </w:rPr>
              <w:t>с классной доски и с букваря (рукописный шрифт) слов, состоящих из усвоенных слоговых структур; предложений из двух слов.</w:t>
            </w:r>
          </w:p>
          <w:p w:rsidR="00893B1C" w:rsidRPr="00491924" w:rsidRDefault="00893B1C" w:rsidP="00A347D3">
            <w:pPr>
              <w:jc w:val="both"/>
              <w:rPr>
                <w:rFonts w:ascii="Times New Roman" w:hAnsi="Times New Roman"/>
                <w:sz w:val="24"/>
                <w:szCs w:val="24"/>
              </w:rPr>
            </w:pPr>
            <w:r w:rsidRPr="00491924">
              <w:rPr>
                <w:rFonts w:ascii="Times New Roman" w:hAnsi="Times New Roman"/>
                <w:i/>
                <w:sz w:val="24"/>
                <w:szCs w:val="24"/>
              </w:rPr>
              <w:t xml:space="preserve">   Списывание</w:t>
            </w:r>
            <w:r w:rsidRPr="00491924">
              <w:rPr>
                <w:rFonts w:ascii="Times New Roman" w:hAnsi="Times New Roman"/>
                <w:sz w:val="24"/>
                <w:szCs w:val="24"/>
              </w:rPr>
              <w:t xml:space="preserve"> с классной доски и с букваря (рукописный и печатный текст) слов, состоящих из усвоенных слоговых структур, и предложений из трёх-четырёх слов.</w:t>
            </w:r>
          </w:p>
          <w:p w:rsidR="00893B1C" w:rsidRPr="00491924" w:rsidRDefault="00893B1C" w:rsidP="00A347D3">
            <w:pPr>
              <w:jc w:val="both"/>
              <w:rPr>
                <w:rFonts w:ascii="Times New Roman" w:hAnsi="Times New Roman"/>
                <w:sz w:val="24"/>
                <w:szCs w:val="24"/>
              </w:rPr>
            </w:pPr>
            <w:r w:rsidRPr="00491924">
              <w:rPr>
                <w:rFonts w:ascii="Times New Roman" w:hAnsi="Times New Roman"/>
                <w:i/>
                <w:sz w:val="24"/>
                <w:szCs w:val="24"/>
              </w:rPr>
              <w:t>Письмо под диктовку</w:t>
            </w:r>
            <w:r w:rsidRPr="00491924">
              <w:rPr>
                <w:rFonts w:ascii="Times New Roman" w:hAnsi="Times New Roman"/>
                <w:sz w:val="24"/>
                <w:szCs w:val="24"/>
              </w:rPr>
              <w:t xml:space="preserve"> букв, слогов после предварительного</w:t>
            </w:r>
            <w:r w:rsidR="00460519">
              <w:rPr>
                <w:rFonts w:ascii="Times New Roman" w:hAnsi="Times New Roman"/>
                <w:sz w:val="24"/>
                <w:szCs w:val="24"/>
              </w:rPr>
              <w:t xml:space="preserve"> </w:t>
            </w:r>
            <w:proofErr w:type="spellStart"/>
            <w:proofErr w:type="gramStart"/>
            <w:r w:rsidRPr="00491924">
              <w:rPr>
                <w:rFonts w:ascii="Times New Roman" w:hAnsi="Times New Roman"/>
                <w:sz w:val="24"/>
                <w:szCs w:val="24"/>
              </w:rPr>
              <w:t>звуко</w:t>
            </w:r>
            <w:proofErr w:type="spellEnd"/>
            <w:r w:rsidRPr="00491924">
              <w:rPr>
                <w:rFonts w:ascii="Times New Roman" w:hAnsi="Times New Roman"/>
                <w:sz w:val="24"/>
                <w:szCs w:val="24"/>
              </w:rPr>
              <w:t>-буквенного</w:t>
            </w:r>
            <w:proofErr w:type="gramEnd"/>
            <w:r w:rsidR="00460519">
              <w:rPr>
                <w:rFonts w:ascii="Times New Roman" w:hAnsi="Times New Roman"/>
                <w:sz w:val="24"/>
                <w:szCs w:val="24"/>
              </w:rPr>
              <w:t xml:space="preserve"> </w:t>
            </w:r>
            <w:r w:rsidRPr="00491924">
              <w:rPr>
                <w:rFonts w:ascii="Times New Roman" w:hAnsi="Times New Roman"/>
                <w:i/>
                <w:sz w:val="24"/>
                <w:szCs w:val="24"/>
              </w:rPr>
              <w:t>анализа</w:t>
            </w:r>
            <w:r w:rsidRPr="00491924">
              <w:rPr>
                <w:rFonts w:ascii="Times New Roman" w:hAnsi="Times New Roman"/>
                <w:sz w:val="24"/>
                <w:szCs w:val="24"/>
              </w:rPr>
              <w:t>.</w:t>
            </w:r>
          </w:p>
          <w:p w:rsidR="00893B1C" w:rsidRPr="00491924" w:rsidRDefault="00893B1C" w:rsidP="00A347D3">
            <w:pPr>
              <w:jc w:val="both"/>
              <w:rPr>
                <w:rFonts w:ascii="Times New Roman" w:hAnsi="Times New Roman"/>
                <w:sz w:val="24"/>
                <w:szCs w:val="24"/>
              </w:rPr>
            </w:pPr>
            <w:r w:rsidRPr="00491924">
              <w:rPr>
                <w:rFonts w:ascii="Times New Roman" w:hAnsi="Times New Roman"/>
                <w:i/>
                <w:sz w:val="24"/>
                <w:szCs w:val="24"/>
              </w:rPr>
              <w:t>Письмо</w:t>
            </w:r>
            <w:r w:rsidRPr="00491924">
              <w:rPr>
                <w:rFonts w:ascii="Times New Roman" w:hAnsi="Times New Roman"/>
                <w:sz w:val="24"/>
                <w:szCs w:val="24"/>
              </w:rPr>
              <w:t xml:space="preserve"> хорошо знакомых слов </w:t>
            </w:r>
            <w:r w:rsidRPr="00491924">
              <w:rPr>
                <w:rFonts w:ascii="Times New Roman" w:hAnsi="Times New Roman"/>
                <w:i/>
                <w:sz w:val="24"/>
                <w:szCs w:val="24"/>
              </w:rPr>
              <w:t>под диктовку</w:t>
            </w:r>
            <w:r w:rsidRPr="00491924">
              <w:rPr>
                <w:rFonts w:ascii="Times New Roman" w:hAnsi="Times New Roman"/>
                <w:sz w:val="24"/>
                <w:szCs w:val="24"/>
              </w:rPr>
              <w:t xml:space="preserve"> после </w:t>
            </w:r>
            <w:r w:rsidRPr="00491924">
              <w:rPr>
                <w:rFonts w:ascii="Times New Roman" w:hAnsi="Times New Roman"/>
                <w:i/>
                <w:sz w:val="24"/>
                <w:szCs w:val="24"/>
              </w:rPr>
              <w:t>анализа</w:t>
            </w:r>
            <w:r w:rsidRPr="00491924">
              <w:rPr>
                <w:rFonts w:ascii="Times New Roman" w:hAnsi="Times New Roman"/>
                <w:sz w:val="24"/>
                <w:szCs w:val="24"/>
              </w:rPr>
              <w:t xml:space="preserve"> их звукового состава.</w:t>
            </w:r>
          </w:p>
          <w:p w:rsidR="00893B1C" w:rsidRPr="00491924" w:rsidRDefault="00893B1C" w:rsidP="00A347D3">
            <w:pPr>
              <w:jc w:val="both"/>
              <w:rPr>
                <w:rFonts w:ascii="Times New Roman" w:hAnsi="Times New Roman"/>
                <w:sz w:val="24"/>
                <w:szCs w:val="24"/>
              </w:rPr>
            </w:pPr>
            <w:r w:rsidRPr="00491924">
              <w:rPr>
                <w:rFonts w:ascii="Times New Roman" w:hAnsi="Times New Roman"/>
                <w:i/>
                <w:sz w:val="24"/>
                <w:szCs w:val="24"/>
              </w:rPr>
              <w:t xml:space="preserve">    Письмо под диктовку</w:t>
            </w:r>
            <w:r w:rsidRPr="00491924">
              <w:rPr>
                <w:rFonts w:ascii="Times New Roman" w:hAnsi="Times New Roman"/>
                <w:sz w:val="24"/>
                <w:szCs w:val="24"/>
              </w:rPr>
              <w:t xml:space="preserve"> слов и предложений из двух-трёх слов с предварительным анализом.</w:t>
            </w:r>
          </w:p>
          <w:p w:rsidR="00893B1C" w:rsidRPr="00491924" w:rsidRDefault="00893B1C" w:rsidP="00A347D3">
            <w:pPr>
              <w:jc w:val="both"/>
              <w:rPr>
                <w:rFonts w:ascii="Times New Roman" w:hAnsi="Times New Roman"/>
                <w:sz w:val="24"/>
                <w:szCs w:val="24"/>
              </w:rPr>
            </w:pPr>
            <w:r w:rsidRPr="00491924">
              <w:rPr>
                <w:rFonts w:ascii="Times New Roman" w:hAnsi="Times New Roman"/>
                <w:i/>
                <w:sz w:val="24"/>
                <w:szCs w:val="24"/>
              </w:rPr>
              <w:t xml:space="preserve">Вставка </w:t>
            </w:r>
            <w:r w:rsidRPr="00491924">
              <w:rPr>
                <w:rFonts w:ascii="Times New Roman" w:hAnsi="Times New Roman"/>
                <w:sz w:val="24"/>
                <w:szCs w:val="24"/>
              </w:rPr>
              <w:t xml:space="preserve">пропущенной </w:t>
            </w:r>
            <w:r w:rsidRPr="00491924">
              <w:rPr>
                <w:rFonts w:ascii="Times New Roman" w:hAnsi="Times New Roman"/>
                <w:i/>
                <w:sz w:val="24"/>
                <w:szCs w:val="24"/>
              </w:rPr>
              <w:t>буквы</w:t>
            </w:r>
            <w:r w:rsidRPr="00491924">
              <w:rPr>
                <w:rFonts w:ascii="Times New Roman" w:hAnsi="Times New Roman"/>
                <w:sz w:val="24"/>
                <w:szCs w:val="24"/>
              </w:rPr>
              <w:t xml:space="preserve"> в словах под картинками.</w:t>
            </w:r>
          </w:p>
          <w:p w:rsidR="00893B1C" w:rsidRPr="00491924" w:rsidRDefault="00893B1C" w:rsidP="00A347D3">
            <w:pPr>
              <w:jc w:val="both"/>
              <w:rPr>
                <w:rFonts w:ascii="Times New Roman" w:hAnsi="Times New Roman"/>
                <w:sz w:val="24"/>
                <w:szCs w:val="24"/>
              </w:rPr>
            </w:pPr>
            <w:r w:rsidRPr="00491924">
              <w:rPr>
                <w:rFonts w:ascii="Times New Roman" w:hAnsi="Times New Roman"/>
                <w:i/>
                <w:sz w:val="24"/>
                <w:szCs w:val="24"/>
              </w:rPr>
              <w:t xml:space="preserve">    Вставка</w:t>
            </w:r>
            <w:r w:rsidRPr="00491924">
              <w:rPr>
                <w:rFonts w:ascii="Times New Roman" w:hAnsi="Times New Roman"/>
                <w:sz w:val="24"/>
                <w:szCs w:val="24"/>
              </w:rPr>
              <w:t xml:space="preserve"> пропущенной буквы в словах при списывании с доски.</w:t>
            </w:r>
          </w:p>
          <w:p w:rsidR="00893B1C" w:rsidRPr="00491924" w:rsidRDefault="00893B1C" w:rsidP="00A347D3">
            <w:pPr>
              <w:jc w:val="both"/>
              <w:rPr>
                <w:rFonts w:ascii="Times New Roman" w:hAnsi="Times New Roman"/>
                <w:sz w:val="24"/>
                <w:szCs w:val="24"/>
              </w:rPr>
            </w:pPr>
            <w:r w:rsidRPr="00491924">
              <w:rPr>
                <w:rFonts w:ascii="Times New Roman" w:hAnsi="Times New Roman"/>
                <w:i/>
                <w:sz w:val="24"/>
                <w:szCs w:val="24"/>
              </w:rPr>
              <w:t xml:space="preserve">     Знакомство с большой буквой в начале предложения, точкой в конце предложения.</w:t>
            </w:r>
          </w:p>
          <w:p w:rsidR="00893B1C" w:rsidRPr="00491924" w:rsidRDefault="00893B1C" w:rsidP="00A347D3">
            <w:pPr>
              <w:jc w:val="both"/>
              <w:rPr>
                <w:rFonts w:ascii="Times New Roman" w:hAnsi="Times New Roman"/>
                <w:sz w:val="24"/>
                <w:szCs w:val="24"/>
              </w:rPr>
            </w:pPr>
            <w:r w:rsidRPr="00491924">
              <w:rPr>
                <w:rFonts w:ascii="Times New Roman" w:hAnsi="Times New Roman"/>
                <w:i/>
                <w:sz w:val="24"/>
                <w:szCs w:val="24"/>
              </w:rPr>
              <w:t>Знакомство с прописной буквой в именах людей (практическое ознакомление).</w:t>
            </w:r>
          </w:p>
        </w:tc>
      </w:tr>
    </w:tbl>
    <w:p w:rsidR="00893B1C" w:rsidRDefault="00AA1CF4" w:rsidP="00893B1C">
      <w:pPr>
        <w:spacing w:after="0" w:line="360" w:lineRule="auto"/>
        <w:rPr>
          <w:rFonts w:ascii="Times New Roman" w:hAnsi="Times New Roman" w:cs="Times New Roman"/>
          <w:b/>
          <w:bCs/>
          <w:sz w:val="28"/>
        </w:rPr>
      </w:pPr>
      <w:r>
        <w:rPr>
          <w:rFonts w:ascii="Times New Roman" w:hAnsi="Times New Roman" w:cs="Times New Roman"/>
          <w:b/>
          <w:bCs/>
          <w:sz w:val="28"/>
        </w:rPr>
        <w:lastRenderedPageBreak/>
        <w:t xml:space="preserve">     </w:t>
      </w:r>
    </w:p>
    <w:p w:rsidR="00893B1C" w:rsidRDefault="00893B1C" w:rsidP="00A347D3">
      <w:pPr>
        <w:spacing w:after="0" w:line="360" w:lineRule="auto"/>
        <w:jc w:val="center"/>
        <w:rPr>
          <w:rFonts w:ascii="Times New Roman" w:hAnsi="Times New Roman" w:cs="Times New Roman"/>
          <w:b/>
          <w:bCs/>
          <w:sz w:val="28"/>
        </w:rPr>
      </w:pPr>
      <w:r>
        <w:rPr>
          <w:rFonts w:ascii="Times New Roman" w:hAnsi="Times New Roman" w:cs="Times New Roman"/>
          <w:b/>
          <w:bCs/>
          <w:sz w:val="28"/>
        </w:rPr>
        <w:t>2 класс</w:t>
      </w:r>
    </w:p>
    <w:tbl>
      <w:tblPr>
        <w:tblStyle w:val="a6"/>
        <w:tblW w:w="0" w:type="auto"/>
        <w:tblLayout w:type="fixed"/>
        <w:tblLook w:val="04A0" w:firstRow="1" w:lastRow="0" w:firstColumn="1" w:lastColumn="0" w:noHBand="0" w:noVBand="1"/>
      </w:tblPr>
      <w:tblGrid>
        <w:gridCol w:w="567"/>
        <w:gridCol w:w="1843"/>
        <w:gridCol w:w="7337"/>
      </w:tblGrid>
      <w:tr w:rsidR="00491924" w:rsidRPr="00A52844" w:rsidTr="00A347D3">
        <w:tc>
          <w:tcPr>
            <w:tcW w:w="567" w:type="dxa"/>
            <w:tcBorders>
              <w:top w:val="single" w:sz="4" w:space="0" w:color="auto"/>
              <w:left w:val="single" w:sz="4" w:space="0" w:color="auto"/>
              <w:bottom w:val="single" w:sz="4" w:space="0" w:color="auto"/>
            </w:tcBorders>
            <w:shd w:val="clear" w:color="auto" w:fill="auto"/>
          </w:tcPr>
          <w:p w:rsidR="00491924" w:rsidRPr="00491924" w:rsidRDefault="00491924" w:rsidP="00A347D3">
            <w:pPr>
              <w:jc w:val="center"/>
              <w:rPr>
                <w:rFonts w:ascii="Times New Roman" w:hAnsi="Times New Roman" w:cs="Times New Roman"/>
                <w:b/>
                <w:bCs/>
                <w:sz w:val="24"/>
                <w:szCs w:val="24"/>
              </w:rPr>
            </w:pPr>
            <w:r w:rsidRPr="00491924">
              <w:rPr>
                <w:rFonts w:ascii="Times New Roman" w:hAnsi="Times New Roman" w:cs="Times New Roman"/>
                <w:b/>
                <w:bCs/>
                <w:sz w:val="24"/>
                <w:szCs w:val="24"/>
              </w:rPr>
              <w:t>№</w:t>
            </w:r>
          </w:p>
        </w:tc>
        <w:tc>
          <w:tcPr>
            <w:tcW w:w="1843" w:type="dxa"/>
          </w:tcPr>
          <w:p w:rsidR="00491924" w:rsidRPr="00491924" w:rsidRDefault="00491924" w:rsidP="00A347D3">
            <w:pPr>
              <w:jc w:val="center"/>
              <w:rPr>
                <w:rFonts w:ascii="Times New Roman" w:hAnsi="Times New Roman" w:cs="Times New Roman"/>
                <w:b/>
                <w:sz w:val="24"/>
                <w:szCs w:val="24"/>
              </w:rPr>
            </w:pPr>
            <w:r w:rsidRPr="00491924">
              <w:rPr>
                <w:rFonts w:ascii="Times New Roman" w:hAnsi="Times New Roman" w:cs="Times New Roman"/>
                <w:b/>
                <w:bCs/>
                <w:sz w:val="24"/>
                <w:szCs w:val="24"/>
              </w:rPr>
              <w:t>Тема</w:t>
            </w:r>
          </w:p>
        </w:tc>
        <w:tc>
          <w:tcPr>
            <w:tcW w:w="7337" w:type="dxa"/>
          </w:tcPr>
          <w:p w:rsidR="00491924" w:rsidRPr="00491924" w:rsidRDefault="00491924" w:rsidP="00A347D3">
            <w:pPr>
              <w:jc w:val="center"/>
              <w:rPr>
                <w:rFonts w:ascii="Times New Roman" w:hAnsi="Times New Roman" w:cs="Times New Roman"/>
                <w:b/>
                <w:sz w:val="24"/>
                <w:szCs w:val="24"/>
              </w:rPr>
            </w:pPr>
            <w:r w:rsidRPr="00491924">
              <w:rPr>
                <w:rFonts w:ascii="Times New Roman" w:hAnsi="Times New Roman" w:cs="Times New Roman"/>
                <w:b/>
                <w:bCs/>
                <w:sz w:val="24"/>
                <w:szCs w:val="24"/>
              </w:rPr>
              <w:t>Основные виды деятельности обучающихся</w:t>
            </w:r>
          </w:p>
        </w:tc>
      </w:tr>
      <w:tr w:rsidR="00491924" w:rsidRPr="00A52844" w:rsidTr="00A347D3">
        <w:tc>
          <w:tcPr>
            <w:tcW w:w="567" w:type="dxa"/>
            <w:tcBorders>
              <w:top w:val="single" w:sz="4" w:space="0" w:color="auto"/>
              <w:left w:val="single" w:sz="4" w:space="0" w:color="auto"/>
              <w:bottom w:val="single" w:sz="4" w:space="0" w:color="auto"/>
            </w:tcBorders>
            <w:shd w:val="clear" w:color="auto" w:fill="auto"/>
          </w:tcPr>
          <w:p w:rsidR="00491924" w:rsidRPr="00491924" w:rsidRDefault="00491924" w:rsidP="00A347D3">
            <w:pPr>
              <w:jc w:val="center"/>
              <w:rPr>
                <w:rFonts w:ascii="Times New Roman" w:hAnsi="Times New Roman" w:cs="Times New Roman"/>
                <w:bCs/>
                <w:sz w:val="24"/>
                <w:szCs w:val="24"/>
              </w:rPr>
            </w:pPr>
            <w:r w:rsidRPr="00491924">
              <w:rPr>
                <w:rFonts w:ascii="Times New Roman" w:hAnsi="Times New Roman" w:cs="Times New Roman"/>
                <w:bCs/>
                <w:sz w:val="24"/>
                <w:szCs w:val="24"/>
              </w:rPr>
              <w:t>1.</w:t>
            </w:r>
          </w:p>
        </w:tc>
        <w:tc>
          <w:tcPr>
            <w:tcW w:w="1843" w:type="dxa"/>
          </w:tcPr>
          <w:p w:rsidR="00491924" w:rsidRPr="00491924" w:rsidRDefault="00491924" w:rsidP="00A347D3">
            <w:pPr>
              <w:jc w:val="center"/>
              <w:rPr>
                <w:rFonts w:ascii="Times New Roman" w:hAnsi="Times New Roman" w:cs="Times New Roman"/>
                <w:sz w:val="24"/>
                <w:szCs w:val="24"/>
              </w:rPr>
            </w:pPr>
            <w:r w:rsidRPr="00491924">
              <w:rPr>
                <w:rFonts w:ascii="Times New Roman" w:hAnsi="Times New Roman" w:cs="Times New Roman"/>
                <w:bCs/>
                <w:sz w:val="24"/>
                <w:szCs w:val="24"/>
              </w:rPr>
              <w:t>Фонетика</w:t>
            </w:r>
          </w:p>
        </w:tc>
        <w:tc>
          <w:tcPr>
            <w:tcW w:w="7337" w:type="dxa"/>
          </w:tcPr>
          <w:p w:rsidR="00491924" w:rsidRPr="00491924" w:rsidRDefault="00491924" w:rsidP="00A347D3">
            <w:pPr>
              <w:ind w:left="-545" w:firstLine="545"/>
              <w:rPr>
                <w:rFonts w:ascii="Times New Roman" w:eastAsia="Times New Roman" w:hAnsi="Times New Roman"/>
                <w:sz w:val="24"/>
                <w:szCs w:val="24"/>
              </w:rPr>
            </w:pPr>
            <w:r w:rsidRPr="00491924">
              <w:rPr>
                <w:rFonts w:ascii="Times New Roman" w:eastAsia="Times New Roman" w:hAnsi="Times New Roman"/>
                <w:i/>
                <w:sz w:val="24"/>
                <w:szCs w:val="24"/>
              </w:rPr>
              <w:t>Анализ</w:t>
            </w:r>
            <w:r w:rsidRPr="00491924">
              <w:rPr>
                <w:rFonts w:ascii="Times New Roman" w:eastAsia="Times New Roman" w:hAnsi="Times New Roman"/>
                <w:sz w:val="24"/>
                <w:szCs w:val="24"/>
              </w:rPr>
              <w:t xml:space="preserve"> слов по звуковому составу, </w:t>
            </w:r>
          </w:p>
          <w:p w:rsidR="00491924" w:rsidRPr="00491924" w:rsidRDefault="00491924" w:rsidP="00A347D3">
            <w:pPr>
              <w:rPr>
                <w:rFonts w:ascii="Times New Roman" w:eastAsia="Times New Roman" w:hAnsi="Times New Roman"/>
                <w:sz w:val="24"/>
                <w:szCs w:val="24"/>
              </w:rPr>
            </w:pPr>
            <w:r w:rsidRPr="00491924">
              <w:rPr>
                <w:rFonts w:ascii="Times New Roman" w:eastAsia="Times New Roman" w:hAnsi="Times New Roman"/>
                <w:i/>
                <w:sz w:val="24"/>
                <w:szCs w:val="24"/>
              </w:rPr>
              <w:t>различение</w:t>
            </w:r>
            <w:r w:rsidRPr="00491924">
              <w:rPr>
                <w:rFonts w:ascii="Times New Roman" w:eastAsia="Times New Roman" w:hAnsi="Times New Roman"/>
                <w:sz w:val="24"/>
                <w:szCs w:val="24"/>
              </w:rPr>
              <w:t xml:space="preserve"> звуков: </w:t>
            </w:r>
          </w:p>
          <w:p w:rsidR="00491924" w:rsidRPr="00491924" w:rsidRDefault="00491924" w:rsidP="00A347D3">
            <w:pPr>
              <w:rPr>
                <w:rFonts w:ascii="Times New Roman" w:eastAsia="Times New Roman" w:hAnsi="Times New Roman"/>
                <w:sz w:val="24"/>
                <w:szCs w:val="24"/>
              </w:rPr>
            </w:pPr>
            <w:r w:rsidRPr="00491924">
              <w:rPr>
                <w:rFonts w:ascii="Times New Roman" w:eastAsia="Times New Roman" w:hAnsi="Times New Roman"/>
                <w:sz w:val="24"/>
                <w:szCs w:val="24"/>
              </w:rPr>
              <w:t xml:space="preserve">гласных и согласных, </w:t>
            </w:r>
          </w:p>
          <w:p w:rsidR="00491924" w:rsidRPr="00491924" w:rsidRDefault="00491924" w:rsidP="00A347D3">
            <w:pPr>
              <w:rPr>
                <w:rFonts w:ascii="Times New Roman" w:eastAsia="Times New Roman" w:hAnsi="Times New Roman"/>
                <w:sz w:val="24"/>
                <w:szCs w:val="24"/>
              </w:rPr>
            </w:pPr>
            <w:r w:rsidRPr="00491924">
              <w:rPr>
                <w:rFonts w:ascii="Times New Roman" w:eastAsia="Times New Roman" w:hAnsi="Times New Roman"/>
                <w:sz w:val="24"/>
                <w:szCs w:val="24"/>
              </w:rPr>
              <w:t>согласных звонких и глухих,</w:t>
            </w:r>
          </w:p>
          <w:p w:rsidR="00491924" w:rsidRPr="00491924" w:rsidRDefault="00491924" w:rsidP="00A347D3">
            <w:pPr>
              <w:rPr>
                <w:rFonts w:ascii="Times New Roman" w:eastAsia="Times New Roman" w:hAnsi="Times New Roman"/>
                <w:sz w:val="24"/>
                <w:szCs w:val="24"/>
              </w:rPr>
            </w:pPr>
            <w:r w:rsidRPr="00491924">
              <w:rPr>
                <w:rFonts w:ascii="Times New Roman" w:eastAsia="Times New Roman" w:hAnsi="Times New Roman"/>
                <w:b/>
                <w:bCs/>
                <w:sz w:val="24"/>
                <w:szCs w:val="24"/>
              </w:rPr>
              <w:t>р — л,</w:t>
            </w:r>
          </w:p>
          <w:p w:rsidR="00491924" w:rsidRPr="00491924" w:rsidRDefault="00491924" w:rsidP="00A347D3">
            <w:pPr>
              <w:rPr>
                <w:rFonts w:ascii="Times New Roman" w:eastAsia="Times New Roman" w:hAnsi="Times New Roman"/>
                <w:sz w:val="24"/>
                <w:szCs w:val="24"/>
              </w:rPr>
            </w:pPr>
            <w:r w:rsidRPr="00491924">
              <w:rPr>
                <w:rFonts w:ascii="Times New Roman" w:eastAsia="Times New Roman" w:hAnsi="Times New Roman"/>
                <w:sz w:val="24"/>
                <w:szCs w:val="24"/>
              </w:rPr>
              <w:t xml:space="preserve">свистящих и шипящих, </w:t>
            </w:r>
          </w:p>
          <w:p w:rsidR="00491924" w:rsidRPr="00491924" w:rsidRDefault="00491924" w:rsidP="00A347D3">
            <w:pPr>
              <w:rPr>
                <w:rFonts w:ascii="Times New Roman" w:eastAsia="Times New Roman" w:hAnsi="Times New Roman"/>
                <w:sz w:val="24"/>
                <w:szCs w:val="24"/>
              </w:rPr>
            </w:pPr>
            <w:r w:rsidRPr="00491924">
              <w:rPr>
                <w:rFonts w:ascii="Times New Roman" w:eastAsia="Times New Roman" w:hAnsi="Times New Roman"/>
                <w:sz w:val="24"/>
                <w:szCs w:val="24"/>
              </w:rPr>
              <w:t xml:space="preserve">аффрикат, </w:t>
            </w:r>
          </w:p>
          <w:p w:rsidR="00491924" w:rsidRPr="00491924" w:rsidRDefault="00491924" w:rsidP="00A347D3">
            <w:pPr>
              <w:rPr>
                <w:rFonts w:ascii="Times New Roman" w:eastAsia="Times New Roman" w:hAnsi="Times New Roman"/>
                <w:sz w:val="24"/>
                <w:szCs w:val="24"/>
              </w:rPr>
            </w:pPr>
            <w:r w:rsidRPr="00491924">
              <w:rPr>
                <w:rFonts w:ascii="Times New Roman" w:eastAsia="Times New Roman" w:hAnsi="Times New Roman"/>
                <w:sz w:val="24"/>
                <w:szCs w:val="24"/>
              </w:rPr>
              <w:t>твёрдых и мягких на слух, в произношении, написании.</w:t>
            </w:r>
          </w:p>
          <w:p w:rsidR="00491924" w:rsidRPr="00491924" w:rsidRDefault="00491924" w:rsidP="00A347D3">
            <w:pPr>
              <w:rPr>
                <w:rFonts w:ascii="Times New Roman" w:hAnsi="Times New Roman" w:cs="Times New Roman"/>
                <w:i/>
                <w:sz w:val="24"/>
                <w:szCs w:val="24"/>
                <w:u w:val="single"/>
              </w:rPr>
            </w:pPr>
            <w:r w:rsidRPr="00491924">
              <w:rPr>
                <w:rFonts w:ascii="Times New Roman" w:hAnsi="Times New Roman" w:cs="Times New Roman"/>
                <w:i/>
                <w:sz w:val="24"/>
                <w:szCs w:val="24"/>
                <w:u w:val="single"/>
              </w:rPr>
              <w:t xml:space="preserve">Знакомство с ударением: </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 xml:space="preserve">определение </w:t>
            </w:r>
            <w:r w:rsidRPr="00491924">
              <w:rPr>
                <w:rFonts w:ascii="Times New Roman" w:hAnsi="Times New Roman" w:cs="Times New Roman"/>
                <w:sz w:val="24"/>
                <w:szCs w:val="24"/>
              </w:rPr>
              <w:t xml:space="preserve">ударного слога в двусложных и трёхсложных словах; </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выделение</w:t>
            </w:r>
            <w:r w:rsidRPr="00491924">
              <w:rPr>
                <w:rFonts w:ascii="Times New Roman" w:hAnsi="Times New Roman" w:cs="Times New Roman"/>
                <w:sz w:val="24"/>
                <w:szCs w:val="24"/>
              </w:rPr>
              <w:t xml:space="preserve"> гласных ударных и безударных.</w:t>
            </w:r>
          </w:p>
        </w:tc>
      </w:tr>
      <w:tr w:rsidR="00491924" w:rsidRPr="00A52844" w:rsidTr="00A347D3">
        <w:tc>
          <w:tcPr>
            <w:tcW w:w="567" w:type="dxa"/>
            <w:tcBorders>
              <w:top w:val="single" w:sz="4" w:space="0" w:color="auto"/>
              <w:left w:val="single" w:sz="4" w:space="0" w:color="auto"/>
              <w:bottom w:val="single" w:sz="4" w:space="0" w:color="auto"/>
            </w:tcBorders>
            <w:shd w:val="clear" w:color="auto" w:fill="auto"/>
          </w:tcPr>
          <w:p w:rsidR="00491924" w:rsidRPr="00491924" w:rsidRDefault="00491924" w:rsidP="00A347D3">
            <w:pPr>
              <w:jc w:val="center"/>
              <w:rPr>
                <w:rFonts w:ascii="Times New Roman" w:hAnsi="Times New Roman" w:cs="Times New Roman"/>
                <w:bCs/>
                <w:sz w:val="24"/>
                <w:szCs w:val="24"/>
              </w:rPr>
            </w:pPr>
            <w:r w:rsidRPr="00491924">
              <w:rPr>
                <w:rFonts w:ascii="Times New Roman" w:hAnsi="Times New Roman" w:cs="Times New Roman"/>
                <w:bCs/>
                <w:sz w:val="24"/>
                <w:szCs w:val="24"/>
              </w:rPr>
              <w:t>2.</w:t>
            </w:r>
          </w:p>
        </w:tc>
        <w:tc>
          <w:tcPr>
            <w:tcW w:w="1843" w:type="dxa"/>
          </w:tcPr>
          <w:p w:rsidR="00491924" w:rsidRPr="00491924" w:rsidRDefault="00491924" w:rsidP="00A347D3">
            <w:pPr>
              <w:jc w:val="center"/>
              <w:rPr>
                <w:rFonts w:ascii="Times New Roman" w:hAnsi="Times New Roman" w:cs="Times New Roman"/>
                <w:sz w:val="24"/>
                <w:szCs w:val="24"/>
              </w:rPr>
            </w:pPr>
            <w:r w:rsidRPr="00491924">
              <w:rPr>
                <w:rFonts w:ascii="Times New Roman" w:hAnsi="Times New Roman" w:cs="Times New Roman"/>
                <w:bCs/>
                <w:sz w:val="24"/>
                <w:szCs w:val="24"/>
              </w:rPr>
              <w:t>Графика</w:t>
            </w:r>
          </w:p>
        </w:tc>
        <w:tc>
          <w:tcPr>
            <w:tcW w:w="7337" w:type="dxa"/>
          </w:tcPr>
          <w:p w:rsidR="00491924" w:rsidRPr="00491924" w:rsidRDefault="00491924" w:rsidP="00A347D3">
            <w:pPr>
              <w:rPr>
                <w:rFonts w:ascii="Times New Roman" w:hAnsi="Times New Roman" w:cs="Times New Roman"/>
                <w:i/>
                <w:sz w:val="24"/>
                <w:szCs w:val="24"/>
                <w:u w:val="single"/>
              </w:rPr>
            </w:pPr>
            <w:r w:rsidRPr="00491924">
              <w:rPr>
                <w:rFonts w:ascii="Times New Roman" w:hAnsi="Times New Roman" w:cs="Times New Roman"/>
                <w:i/>
                <w:sz w:val="24"/>
                <w:szCs w:val="24"/>
                <w:u w:val="single"/>
              </w:rPr>
              <w:t>Слогообразующая роль гласных:</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 xml:space="preserve">Уточнение </w:t>
            </w:r>
            <w:r w:rsidRPr="00491924">
              <w:rPr>
                <w:rFonts w:ascii="Times New Roman" w:hAnsi="Times New Roman" w:cs="Times New Roman"/>
                <w:sz w:val="24"/>
                <w:szCs w:val="24"/>
              </w:rPr>
              <w:t>представления о слоге как части слова;</w:t>
            </w:r>
          </w:p>
          <w:p w:rsidR="00491924" w:rsidRPr="00491924" w:rsidRDefault="00491924" w:rsidP="00A347D3">
            <w:pPr>
              <w:rPr>
                <w:rFonts w:ascii="Times New Roman" w:hAnsi="Times New Roman" w:cs="Times New Roman"/>
                <w:i/>
                <w:sz w:val="24"/>
                <w:szCs w:val="24"/>
              </w:rPr>
            </w:pPr>
            <w:proofErr w:type="gramStart"/>
            <w:r w:rsidRPr="00491924">
              <w:rPr>
                <w:rFonts w:ascii="Times New Roman" w:hAnsi="Times New Roman" w:cs="Times New Roman"/>
                <w:i/>
                <w:sz w:val="24"/>
                <w:szCs w:val="24"/>
              </w:rPr>
              <w:t>различение</w:t>
            </w:r>
            <w:proofErr w:type="gramEnd"/>
            <w:r w:rsidRPr="00491924">
              <w:rPr>
                <w:rFonts w:ascii="Times New Roman" w:hAnsi="Times New Roman" w:cs="Times New Roman"/>
                <w:sz w:val="24"/>
                <w:szCs w:val="24"/>
              </w:rPr>
              <w:t xml:space="preserve"> количества слогов  в слове по количеству гласных;</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деление</w:t>
            </w:r>
            <w:r w:rsidRPr="00491924">
              <w:rPr>
                <w:rFonts w:ascii="Times New Roman" w:hAnsi="Times New Roman" w:cs="Times New Roman"/>
                <w:sz w:val="24"/>
                <w:szCs w:val="24"/>
              </w:rPr>
              <w:t xml:space="preserve"> слов на слоги;</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усвоение</w:t>
            </w:r>
            <w:r w:rsidRPr="00491924">
              <w:rPr>
                <w:rFonts w:ascii="Times New Roman" w:hAnsi="Times New Roman" w:cs="Times New Roman"/>
                <w:sz w:val="24"/>
                <w:szCs w:val="24"/>
              </w:rPr>
              <w:t xml:space="preserve"> правила переноса части слова при письме.</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Обозначение мягкости</w:t>
            </w:r>
            <w:r w:rsidRPr="00491924">
              <w:rPr>
                <w:rFonts w:ascii="Times New Roman" w:hAnsi="Times New Roman" w:cs="Times New Roman"/>
                <w:sz w:val="24"/>
                <w:szCs w:val="24"/>
              </w:rPr>
              <w:t xml:space="preserve"> согласных на письме буквами </w:t>
            </w:r>
            <w:r w:rsidRPr="00491924">
              <w:rPr>
                <w:rFonts w:ascii="Times New Roman" w:hAnsi="Times New Roman" w:cs="Times New Roman"/>
                <w:b/>
                <w:bCs/>
                <w:sz w:val="24"/>
                <w:szCs w:val="24"/>
              </w:rPr>
              <w:t>ь, е, ё, и, ю, я</w:t>
            </w:r>
            <w:r w:rsidRPr="00491924">
              <w:rPr>
                <w:rFonts w:ascii="Times New Roman" w:hAnsi="Times New Roman" w:cs="Times New Roman"/>
                <w:sz w:val="24"/>
                <w:szCs w:val="24"/>
              </w:rPr>
              <w:t xml:space="preserve">. </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Сравнение</w:t>
            </w:r>
            <w:r w:rsidRPr="00491924">
              <w:rPr>
                <w:rFonts w:ascii="Times New Roman" w:hAnsi="Times New Roman" w:cs="Times New Roman"/>
                <w:sz w:val="24"/>
                <w:szCs w:val="24"/>
              </w:rPr>
              <w:t xml:space="preserve"> написания слов с разделительным ь и без него;</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sz w:val="24"/>
                <w:szCs w:val="24"/>
              </w:rPr>
              <w:t xml:space="preserve">     </w:t>
            </w:r>
            <w:proofErr w:type="gramStart"/>
            <w:r w:rsidRPr="00491924">
              <w:rPr>
                <w:rFonts w:ascii="Times New Roman" w:hAnsi="Times New Roman" w:cs="Times New Roman"/>
                <w:sz w:val="24"/>
                <w:szCs w:val="24"/>
              </w:rPr>
              <w:t>практические</w:t>
            </w:r>
            <w:proofErr w:type="gramEnd"/>
            <w:r w:rsidRPr="00491924">
              <w:rPr>
                <w:rFonts w:ascii="Times New Roman" w:hAnsi="Times New Roman" w:cs="Times New Roman"/>
                <w:sz w:val="24"/>
                <w:szCs w:val="24"/>
              </w:rPr>
              <w:t xml:space="preserve"> </w:t>
            </w:r>
            <w:r w:rsidRPr="00491924">
              <w:rPr>
                <w:rFonts w:ascii="Times New Roman" w:hAnsi="Times New Roman" w:cs="Times New Roman"/>
                <w:i/>
                <w:sz w:val="24"/>
                <w:szCs w:val="24"/>
              </w:rPr>
              <w:t>упражнения</w:t>
            </w:r>
            <w:r w:rsidRPr="00491924">
              <w:rPr>
                <w:rFonts w:ascii="Times New Roman" w:hAnsi="Times New Roman" w:cs="Times New Roman"/>
                <w:sz w:val="24"/>
                <w:szCs w:val="24"/>
              </w:rPr>
              <w:t xml:space="preserve"> в чтении и написании слов с разделительным</w:t>
            </w:r>
            <w:r w:rsidR="00460519">
              <w:rPr>
                <w:rFonts w:ascii="Times New Roman" w:hAnsi="Times New Roman" w:cs="Times New Roman"/>
                <w:sz w:val="24"/>
                <w:szCs w:val="24"/>
              </w:rPr>
              <w:t xml:space="preserve"> </w:t>
            </w:r>
            <w:r w:rsidRPr="00491924">
              <w:rPr>
                <w:rFonts w:ascii="Times New Roman" w:hAnsi="Times New Roman" w:cs="Times New Roman"/>
                <w:b/>
                <w:bCs/>
                <w:sz w:val="24"/>
                <w:szCs w:val="24"/>
              </w:rPr>
              <w:t>ь</w:t>
            </w:r>
            <w:r w:rsidRPr="00491924">
              <w:rPr>
                <w:rFonts w:ascii="Times New Roman" w:hAnsi="Times New Roman" w:cs="Times New Roman"/>
                <w:sz w:val="24"/>
                <w:szCs w:val="24"/>
              </w:rPr>
              <w:t>.</w:t>
            </w:r>
          </w:p>
        </w:tc>
      </w:tr>
      <w:tr w:rsidR="00491924" w:rsidRPr="00A52844" w:rsidTr="00A347D3">
        <w:tc>
          <w:tcPr>
            <w:tcW w:w="567" w:type="dxa"/>
            <w:tcBorders>
              <w:top w:val="single" w:sz="4" w:space="0" w:color="auto"/>
              <w:left w:val="single" w:sz="4" w:space="0" w:color="auto"/>
              <w:bottom w:val="single" w:sz="4" w:space="0" w:color="auto"/>
            </w:tcBorders>
            <w:shd w:val="clear" w:color="auto" w:fill="auto"/>
          </w:tcPr>
          <w:p w:rsidR="00491924" w:rsidRPr="00491924" w:rsidRDefault="00491924" w:rsidP="00A347D3">
            <w:pPr>
              <w:jc w:val="center"/>
              <w:rPr>
                <w:rFonts w:ascii="Times New Roman" w:hAnsi="Times New Roman" w:cs="Times New Roman"/>
                <w:bCs/>
                <w:sz w:val="24"/>
                <w:szCs w:val="24"/>
              </w:rPr>
            </w:pPr>
            <w:r w:rsidRPr="00491924">
              <w:rPr>
                <w:rFonts w:ascii="Times New Roman" w:hAnsi="Times New Roman" w:cs="Times New Roman"/>
                <w:bCs/>
                <w:sz w:val="24"/>
                <w:szCs w:val="24"/>
              </w:rPr>
              <w:t>3.</w:t>
            </w:r>
          </w:p>
        </w:tc>
        <w:tc>
          <w:tcPr>
            <w:tcW w:w="1843" w:type="dxa"/>
          </w:tcPr>
          <w:p w:rsidR="00491924" w:rsidRPr="00491924" w:rsidRDefault="00491924" w:rsidP="00A347D3">
            <w:pPr>
              <w:jc w:val="center"/>
              <w:rPr>
                <w:rFonts w:ascii="Times New Roman" w:hAnsi="Times New Roman" w:cs="Times New Roman"/>
                <w:sz w:val="24"/>
                <w:szCs w:val="24"/>
              </w:rPr>
            </w:pPr>
            <w:r w:rsidRPr="00491924">
              <w:rPr>
                <w:rFonts w:ascii="Times New Roman" w:hAnsi="Times New Roman" w:cs="Times New Roman"/>
                <w:bCs/>
                <w:sz w:val="24"/>
                <w:szCs w:val="24"/>
              </w:rPr>
              <w:t>Слово</w:t>
            </w:r>
          </w:p>
        </w:tc>
        <w:tc>
          <w:tcPr>
            <w:tcW w:w="7337" w:type="dxa"/>
          </w:tcPr>
          <w:p w:rsidR="00491924" w:rsidRPr="00491924" w:rsidRDefault="00491924" w:rsidP="00A347D3">
            <w:pPr>
              <w:rPr>
                <w:rFonts w:ascii="Times New Roman" w:eastAsia="Times New Roman" w:hAnsi="Times New Roman"/>
                <w:i/>
                <w:sz w:val="24"/>
                <w:szCs w:val="24"/>
                <w:u w:val="single"/>
              </w:rPr>
            </w:pPr>
            <w:r w:rsidRPr="00491924">
              <w:rPr>
                <w:rFonts w:ascii="Times New Roman" w:eastAsia="Times New Roman" w:hAnsi="Times New Roman"/>
                <w:sz w:val="24"/>
                <w:szCs w:val="24"/>
              </w:rPr>
              <w:t>       </w:t>
            </w:r>
            <w:r w:rsidRPr="00491924">
              <w:rPr>
                <w:rFonts w:ascii="Times New Roman" w:eastAsia="Times New Roman" w:hAnsi="Times New Roman"/>
                <w:i/>
                <w:sz w:val="24"/>
                <w:szCs w:val="24"/>
                <w:u w:val="single"/>
              </w:rPr>
              <w:t>Изучение слов, обозначающих предметы:</w:t>
            </w:r>
          </w:p>
          <w:p w:rsidR="00491924" w:rsidRPr="00491924" w:rsidRDefault="00491924" w:rsidP="00A347D3">
            <w:pPr>
              <w:rPr>
                <w:rFonts w:ascii="Times New Roman" w:eastAsia="Times New Roman" w:hAnsi="Times New Roman"/>
                <w:sz w:val="24"/>
                <w:szCs w:val="24"/>
              </w:rPr>
            </w:pPr>
            <w:r w:rsidRPr="00491924">
              <w:rPr>
                <w:rFonts w:ascii="Times New Roman" w:eastAsia="Times New Roman" w:hAnsi="Times New Roman"/>
                <w:i/>
                <w:sz w:val="24"/>
                <w:szCs w:val="24"/>
              </w:rPr>
              <w:t xml:space="preserve">называние </w:t>
            </w:r>
            <w:r w:rsidRPr="00491924">
              <w:rPr>
                <w:rFonts w:ascii="Times New Roman" w:eastAsia="Times New Roman" w:hAnsi="Times New Roman"/>
                <w:sz w:val="24"/>
                <w:szCs w:val="24"/>
              </w:rPr>
              <w:t xml:space="preserve">предметов и </w:t>
            </w:r>
            <w:r w:rsidRPr="00491924">
              <w:rPr>
                <w:rFonts w:ascii="Times New Roman" w:eastAsia="Times New Roman" w:hAnsi="Times New Roman"/>
                <w:i/>
                <w:sz w:val="24"/>
                <w:szCs w:val="24"/>
              </w:rPr>
              <w:t xml:space="preserve">дифференциация </w:t>
            </w:r>
            <w:r w:rsidRPr="00491924">
              <w:rPr>
                <w:rFonts w:ascii="Times New Roman" w:eastAsia="Times New Roman" w:hAnsi="Times New Roman"/>
                <w:sz w:val="24"/>
                <w:szCs w:val="24"/>
              </w:rPr>
              <w:t>их по вопросам кто? что?  </w:t>
            </w:r>
          </w:p>
          <w:p w:rsidR="00491924" w:rsidRPr="00491924" w:rsidRDefault="00491924" w:rsidP="00A347D3">
            <w:pPr>
              <w:rPr>
                <w:rFonts w:ascii="Times New Roman" w:eastAsia="Times New Roman" w:hAnsi="Times New Roman"/>
                <w:sz w:val="24"/>
                <w:szCs w:val="24"/>
              </w:rPr>
            </w:pPr>
            <w:r w:rsidRPr="00491924">
              <w:rPr>
                <w:rFonts w:ascii="Times New Roman" w:eastAsia="Times New Roman" w:hAnsi="Times New Roman"/>
                <w:i/>
                <w:sz w:val="24"/>
                <w:szCs w:val="24"/>
              </w:rPr>
              <w:t>называние</w:t>
            </w:r>
            <w:r w:rsidRPr="00491924">
              <w:rPr>
                <w:rFonts w:ascii="Times New Roman" w:eastAsia="Times New Roman" w:hAnsi="Times New Roman"/>
                <w:sz w:val="24"/>
                <w:szCs w:val="24"/>
              </w:rPr>
              <w:t xml:space="preserve"> одного предмета и нескольких одинаковых предметов (стол-столы, рама-рамы); </w:t>
            </w:r>
          </w:p>
          <w:p w:rsidR="00491924" w:rsidRPr="00491924" w:rsidRDefault="00491924" w:rsidP="00A347D3">
            <w:pPr>
              <w:rPr>
                <w:rFonts w:ascii="Times New Roman" w:eastAsia="Times New Roman" w:hAnsi="Times New Roman"/>
                <w:sz w:val="24"/>
                <w:szCs w:val="24"/>
              </w:rPr>
            </w:pPr>
            <w:r w:rsidRPr="00491924">
              <w:rPr>
                <w:rFonts w:ascii="Times New Roman" w:eastAsia="Times New Roman" w:hAnsi="Times New Roman"/>
                <w:i/>
                <w:sz w:val="24"/>
                <w:szCs w:val="24"/>
              </w:rPr>
              <w:t>различение</w:t>
            </w:r>
            <w:r w:rsidRPr="00491924">
              <w:rPr>
                <w:rFonts w:ascii="Times New Roman" w:eastAsia="Times New Roman" w:hAnsi="Times New Roman"/>
                <w:sz w:val="24"/>
                <w:szCs w:val="24"/>
              </w:rPr>
              <w:t xml:space="preserve"> основных частей хорошо знакомых предметов (стул-спинка, сиденье, ножки);</w:t>
            </w:r>
          </w:p>
          <w:p w:rsidR="00491924" w:rsidRPr="00491924" w:rsidRDefault="00491924" w:rsidP="00A347D3">
            <w:pPr>
              <w:rPr>
                <w:rFonts w:ascii="Times New Roman" w:eastAsia="Times New Roman" w:hAnsi="Times New Roman"/>
                <w:sz w:val="24"/>
                <w:szCs w:val="24"/>
              </w:rPr>
            </w:pPr>
            <w:proofErr w:type="gramStart"/>
            <w:r w:rsidRPr="00491924">
              <w:rPr>
                <w:rFonts w:ascii="Times New Roman" w:eastAsia="Times New Roman" w:hAnsi="Times New Roman"/>
                <w:i/>
                <w:sz w:val="24"/>
                <w:szCs w:val="24"/>
              </w:rPr>
              <w:lastRenderedPageBreak/>
              <w:t>сравнение</w:t>
            </w:r>
            <w:proofErr w:type="gramEnd"/>
            <w:r w:rsidRPr="00491924">
              <w:rPr>
                <w:rFonts w:ascii="Times New Roman" w:eastAsia="Times New Roman" w:hAnsi="Times New Roman"/>
                <w:sz w:val="24"/>
                <w:szCs w:val="24"/>
              </w:rPr>
              <w:t xml:space="preserve"> двух предметов и определение признаков различия и сходства (стакан-кружка, кушетка-диван );</w:t>
            </w:r>
          </w:p>
          <w:p w:rsidR="00491924" w:rsidRPr="00491924" w:rsidRDefault="00491924" w:rsidP="00A347D3">
            <w:pPr>
              <w:jc w:val="both"/>
              <w:rPr>
                <w:rFonts w:ascii="Times New Roman" w:eastAsia="Times New Roman" w:hAnsi="Times New Roman"/>
                <w:sz w:val="24"/>
                <w:szCs w:val="24"/>
              </w:rPr>
            </w:pPr>
            <w:r w:rsidRPr="00491924">
              <w:rPr>
                <w:rFonts w:ascii="Times New Roman" w:eastAsia="Times New Roman" w:hAnsi="Times New Roman"/>
                <w:i/>
                <w:sz w:val="24"/>
                <w:szCs w:val="24"/>
              </w:rPr>
              <w:t>различени</w:t>
            </w:r>
            <w:r w:rsidRPr="00491924">
              <w:rPr>
                <w:rFonts w:ascii="Times New Roman" w:eastAsia="Times New Roman" w:hAnsi="Times New Roman"/>
                <w:sz w:val="24"/>
                <w:szCs w:val="24"/>
              </w:rPr>
              <w:t>е слов по их отношению к родовым категориям (игрушка, одежда, обувь и др.);</w:t>
            </w:r>
          </w:p>
          <w:p w:rsidR="00491924" w:rsidRPr="00491924" w:rsidRDefault="00491924" w:rsidP="00A347D3">
            <w:pPr>
              <w:jc w:val="both"/>
              <w:rPr>
                <w:rFonts w:ascii="Times New Roman" w:eastAsia="Times New Roman" w:hAnsi="Times New Roman"/>
                <w:sz w:val="24"/>
                <w:szCs w:val="24"/>
              </w:rPr>
            </w:pPr>
            <w:r w:rsidRPr="00491924">
              <w:rPr>
                <w:rFonts w:ascii="Times New Roman" w:hAnsi="Times New Roman" w:cs="Times New Roman"/>
                <w:i/>
                <w:sz w:val="24"/>
                <w:szCs w:val="24"/>
              </w:rPr>
              <w:t xml:space="preserve">усвоение </w:t>
            </w:r>
            <w:r w:rsidRPr="00491924">
              <w:rPr>
                <w:rFonts w:ascii="Times New Roman" w:hAnsi="Times New Roman" w:cs="Times New Roman"/>
                <w:sz w:val="24"/>
                <w:szCs w:val="24"/>
              </w:rPr>
              <w:t>правила о написании</w:t>
            </w:r>
            <w:r w:rsidRPr="00491924">
              <w:rPr>
                <w:sz w:val="24"/>
                <w:szCs w:val="24"/>
              </w:rPr>
              <w:t xml:space="preserve"> с б</w:t>
            </w:r>
            <w:r w:rsidRPr="00491924">
              <w:rPr>
                <w:rFonts w:ascii="Times New Roman" w:eastAsia="Times New Roman" w:hAnsi="Times New Roman"/>
                <w:sz w:val="24"/>
                <w:szCs w:val="24"/>
              </w:rPr>
              <w:t>ольшой буквы имён, фамилий людей, кличек животных.</w:t>
            </w:r>
          </w:p>
          <w:p w:rsidR="00491924" w:rsidRPr="00491924" w:rsidRDefault="00491924" w:rsidP="00A347D3">
            <w:pPr>
              <w:rPr>
                <w:rFonts w:ascii="Times New Roman" w:eastAsia="Times New Roman" w:hAnsi="Times New Roman"/>
                <w:sz w:val="24"/>
                <w:szCs w:val="24"/>
              </w:rPr>
            </w:pPr>
            <w:r w:rsidRPr="00491924">
              <w:rPr>
                <w:rFonts w:ascii="Times New Roman" w:eastAsia="Times New Roman" w:hAnsi="Times New Roman"/>
                <w:sz w:val="24"/>
                <w:szCs w:val="24"/>
              </w:rPr>
              <w:t xml:space="preserve">      </w:t>
            </w:r>
            <w:r w:rsidRPr="00491924">
              <w:rPr>
                <w:rFonts w:ascii="Times New Roman" w:eastAsia="Times New Roman" w:hAnsi="Times New Roman"/>
                <w:i/>
                <w:sz w:val="24"/>
                <w:szCs w:val="24"/>
                <w:u w:val="single"/>
              </w:rPr>
              <w:t>Изучение слов, обозначающих действия:</w:t>
            </w:r>
            <w:r w:rsidRPr="00491924">
              <w:rPr>
                <w:rFonts w:ascii="Times New Roman" w:eastAsia="Times New Roman" w:hAnsi="Times New Roman"/>
                <w:sz w:val="24"/>
                <w:szCs w:val="24"/>
              </w:rPr>
              <w:br/>
            </w:r>
            <w:r w:rsidRPr="00491924">
              <w:rPr>
                <w:rFonts w:ascii="Times New Roman" w:eastAsia="Times New Roman" w:hAnsi="Times New Roman"/>
                <w:i/>
                <w:sz w:val="24"/>
                <w:szCs w:val="24"/>
              </w:rPr>
              <w:t xml:space="preserve">называние </w:t>
            </w:r>
            <w:r w:rsidRPr="00491924">
              <w:rPr>
                <w:rFonts w:ascii="Times New Roman" w:eastAsia="Times New Roman" w:hAnsi="Times New Roman"/>
                <w:sz w:val="24"/>
                <w:szCs w:val="24"/>
              </w:rPr>
              <w:t>действий предметов по вопросам  что делает?  что делают? </w:t>
            </w:r>
          </w:p>
          <w:p w:rsidR="00491924" w:rsidRPr="00491924" w:rsidRDefault="00491924" w:rsidP="00A347D3">
            <w:pPr>
              <w:rPr>
                <w:rFonts w:ascii="Times New Roman" w:eastAsia="Times New Roman" w:hAnsi="Times New Roman"/>
                <w:sz w:val="24"/>
                <w:szCs w:val="24"/>
              </w:rPr>
            </w:pPr>
            <w:r w:rsidRPr="00491924">
              <w:rPr>
                <w:rFonts w:ascii="Times New Roman" w:eastAsia="Times New Roman" w:hAnsi="Times New Roman"/>
                <w:i/>
                <w:sz w:val="24"/>
                <w:szCs w:val="24"/>
              </w:rPr>
              <w:t>группировка</w:t>
            </w:r>
            <w:r w:rsidRPr="00491924">
              <w:rPr>
                <w:rFonts w:ascii="Times New Roman" w:eastAsia="Times New Roman" w:hAnsi="Times New Roman"/>
                <w:sz w:val="24"/>
                <w:szCs w:val="24"/>
              </w:rPr>
              <w:t xml:space="preserve"> действий по признаку их однородности (кто как голос подаёт, кто как передвигается);</w:t>
            </w:r>
          </w:p>
          <w:p w:rsidR="00491924" w:rsidRPr="00491924" w:rsidRDefault="00491924" w:rsidP="00A347D3">
            <w:pPr>
              <w:rPr>
                <w:rFonts w:ascii="Times New Roman" w:eastAsia="Times New Roman" w:hAnsi="Times New Roman"/>
                <w:sz w:val="24"/>
                <w:szCs w:val="24"/>
              </w:rPr>
            </w:pPr>
            <w:r w:rsidRPr="00491924">
              <w:rPr>
                <w:rFonts w:ascii="Times New Roman" w:eastAsia="Times New Roman" w:hAnsi="Times New Roman"/>
                <w:i/>
                <w:sz w:val="24"/>
                <w:szCs w:val="24"/>
              </w:rPr>
              <w:t>различение</w:t>
            </w:r>
            <w:r w:rsidRPr="00491924">
              <w:rPr>
                <w:rFonts w:ascii="Times New Roman" w:eastAsia="Times New Roman" w:hAnsi="Times New Roman"/>
                <w:sz w:val="24"/>
                <w:szCs w:val="24"/>
              </w:rPr>
              <w:t xml:space="preserve"> предметов по их действиям (птица летает, а рыба плавает);   </w:t>
            </w:r>
          </w:p>
          <w:p w:rsidR="00491924" w:rsidRPr="00491924" w:rsidRDefault="00491924" w:rsidP="00A347D3">
            <w:pPr>
              <w:rPr>
                <w:rFonts w:ascii="Times New Roman" w:eastAsia="Times New Roman" w:hAnsi="Times New Roman"/>
                <w:sz w:val="24"/>
                <w:szCs w:val="24"/>
              </w:rPr>
            </w:pPr>
            <w:r w:rsidRPr="00491924">
              <w:rPr>
                <w:rFonts w:ascii="Times New Roman" w:eastAsia="Times New Roman" w:hAnsi="Times New Roman"/>
                <w:i/>
                <w:sz w:val="24"/>
                <w:szCs w:val="24"/>
              </w:rPr>
              <w:t>согласование</w:t>
            </w:r>
            <w:r w:rsidRPr="00491924">
              <w:rPr>
                <w:rFonts w:ascii="Times New Roman" w:eastAsia="Times New Roman" w:hAnsi="Times New Roman"/>
                <w:sz w:val="24"/>
                <w:szCs w:val="24"/>
              </w:rPr>
              <w:t xml:space="preserve"> слов, обозначающих действия, со словами, обозначающими предметы.</w:t>
            </w:r>
          </w:p>
          <w:p w:rsidR="00491924" w:rsidRPr="00491924" w:rsidRDefault="00491924" w:rsidP="00A347D3">
            <w:pPr>
              <w:rPr>
                <w:rFonts w:ascii="Times New Roman" w:eastAsia="Times New Roman" w:hAnsi="Times New Roman"/>
                <w:b/>
                <w:bCs/>
                <w:i/>
                <w:sz w:val="24"/>
                <w:szCs w:val="24"/>
                <w:u w:val="single"/>
              </w:rPr>
            </w:pPr>
            <w:r w:rsidRPr="00491924">
              <w:rPr>
                <w:rFonts w:ascii="Times New Roman" w:eastAsia="Times New Roman" w:hAnsi="Times New Roman"/>
                <w:i/>
                <w:sz w:val="24"/>
                <w:szCs w:val="24"/>
                <w:u w:val="single"/>
              </w:rPr>
              <w:t>Знакомство с предлогом как отдельным словом (</w:t>
            </w:r>
            <w:r w:rsidRPr="00491924">
              <w:rPr>
                <w:rFonts w:ascii="Times New Roman" w:eastAsia="Times New Roman" w:hAnsi="Times New Roman"/>
                <w:b/>
                <w:bCs/>
                <w:i/>
                <w:sz w:val="24"/>
                <w:szCs w:val="24"/>
                <w:u w:val="single"/>
              </w:rPr>
              <w:t xml:space="preserve">в, из, на, у, с). </w:t>
            </w:r>
          </w:p>
          <w:p w:rsidR="00491924" w:rsidRPr="00491924" w:rsidRDefault="00491924" w:rsidP="00A347D3">
            <w:pPr>
              <w:rPr>
                <w:rFonts w:ascii="Times New Roman" w:eastAsia="Times New Roman" w:hAnsi="Times New Roman"/>
                <w:bCs/>
                <w:sz w:val="24"/>
                <w:szCs w:val="24"/>
              </w:rPr>
            </w:pPr>
            <w:r w:rsidRPr="00491924">
              <w:rPr>
                <w:rFonts w:ascii="Times New Roman" w:eastAsia="Times New Roman" w:hAnsi="Times New Roman"/>
                <w:bCs/>
                <w:i/>
                <w:sz w:val="24"/>
                <w:szCs w:val="24"/>
              </w:rPr>
              <w:t>наблюдение</w:t>
            </w:r>
            <w:r w:rsidRPr="00491924">
              <w:rPr>
                <w:rFonts w:ascii="Times New Roman" w:eastAsia="Times New Roman" w:hAnsi="Times New Roman"/>
                <w:bCs/>
                <w:sz w:val="24"/>
                <w:szCs w:val="24"/>
              </w:rPr>
              <w:t xml:space="preserve"> за употреблением предлогов;</w:t>
            </w:r>
          </w:p>
          <w:p w:rsidR="00491924" w:rsidRPr="00491924" w:rsidRDefault="00491924" w:rsidP="00A347D3">
            <w:pPr>
              <w:rPr>
                <w:rFonts w:ascii="Times New Roman" w:eastAsia="Times New Roman" w:hAnsi="Times New Roman"/>
                <w:sz w:val="24"/>
                <w:szCs w:val="24"/>
              </w:rPr>
            </w:pPr>
            <w:proofErr w:type="gramStart"/>
            <w:r w:rsidRPr="00491924">
              <w:rPr>
                <w:rFonts w:ascii="Times New Roman" w:eastAsia="Times New Roman" w:hAnsi="Times New Roman"/>
                <w:bCs/>
                <w:i/>
                <w:sz w:val="24"/>
                <w:szCs w:val="24"/>
              </w:rPr>
              <w:t>усвоение</w:t>
            </w:r>
            <w:proofErr w:type="gramEnd"/>
            <w:r w:rsidRPr="00491924">
              <w:rPr>
                <w:rFonts w:ascii="Times New Roman" w:eastAsia="Times New Roman" w:hAnsi="Times New Roman"/>
                <w:bCs/>
                <w:sz w:val="24"/>
                <w:szCs w:val="24"/>
              </w:rPr>
              <w:t xml:space="preserve"> правила о раздельном</w:t>
            </w:r>
            <w:r w:rsidR="00460519">
              <w:rPr>
                <w:rFonts w:ascii="Times New Roman" w:eastAsia="Times New Roman" w:hAnsi="Times New Roman"/>
                <w:bCs/>
                <w:sz w:val="24"/>
                <w:szCs w:val="24"/>
              </w:rPr>
              <w:t xml:space="preserve"> </w:t>
            </w:r>
            <w:r w:rsidRPr="00491924">
              <w:rPr>
                <w:rFonts w:ascii="Times New Roman" w:eastAsia="Times New Roman" w:hAnsi="Times New Roman"/>
                <w:bCs/>
                <w:i/>
                <w:sz w:val="24"/>
                <w:szCs w:val="24"/>
              </w:rPr>
              <w:t>написании</w:t>
            </w:r>
            <w:r w:rsidRPr="00491924">
              <w:rPr>
                <w:rFonts w:ascii="Times New Roman" w:eastAsia="Times New Roman" w:hAnsi="Times New Roman"/>
                <w:bCs/>
                <w:sz w:val="24"/>
                <w:szCs w:val="24"/>
              </w:rPr>
              <w:t xml:space="preserve"> предлогов со словами (под руководством учителя).</w:t>
            </w:r>
          </w:p>
        </w:tc>
      </w:tr>
      <w:tr w:rsidR="00491924" w:rsidRPr="00A52844" w:rsidTr="00A347D3">
        <w:tc>
          <w:tcPr>
            <w:tcW w:w="567" w:type="dxa"/>
            <w:tcBorders>
              <w:top w:val="single" w:sz="4" w:space="0" w:color="auto"/>
              <w:left w:val="single" w:sz="4" w:space="0" w:color="auto"/>
              <w:bottom w:val="single" w:sz="4" w:space="0" w:color="auto"/>
            </w:tcBorders>
            <w:shd w:val="clear" w:color="auto" w:fill="auto"/>
          </w:tcPr>
          <w:p w:rsidR="00491924" w:rsidRPr="00491924" w:rsidRDefault="00491924" w:rsidP="00A347D3">
            <w:pPr>
              <w:jc w:val="center"/>
              <w:rPr>
                <w:rFonts w:ascii="Times New Roman" w:hAnsi="Times New Roman" w:cs="Times New Roman"/>
                <w:bCs/>
                <w:sz w:val="24"/>
                <w:szCs w:val="24"/>
              </w:rPr>
            </w:pPr>
            <w:r w:rsidRPr="00491924">
              <w:rPr>
                <w:rFonts w:ascii="Times New Roman" w:hAnsi="Times New Roman" w:cs="Times New Roman"/>
                <w:bCs/>
                <w:sz w:val="24"/>
                <w:szCs w:val="24"/>
              </w:rPr>
              <w:lastRenderedPageBreak/>
              <w:t>4.</w:t>
            </w:r>
          </w:p>
          <w:p w:rsidR="00491924" w:rsidRPr="00491924" w:rsidRDefault="00491924" w:rsidP="00A347D3">
            <w:pPr>
              <w:jc w:val="center"/>
              <w:rPr>
                <w:rFonts w:ascii="Times New Roman" w:hAnsi="Times New Roman" w:cs="Times New Roman"/>
                <w:bCs/>
                <w:sz w:val="24"/>
                <w:szCs w:val="24"/>
              </w:rPr>
            </w:pPr>
          </w:p>
          <w:p w:rsidR="00491924" w:rsidRPr="00491924" w:rsidRDefault="00491924" w:rsidP="00A347D3">
            <w:pPr>
              <w:jc w:val="center"/>
              <w:rPr>
                <w:rFonts w:ascii="Times New Roman" w:hAnsi="Times New Roman" w:cs="Times New Roman"/>
                <w:bCs/>
                <w:sz w:val="24"/>
                <w:szCs w:val="24"/>
              </w:rPr>
            </w:pPr>
          </w:p>
          <w:p w:rsidR="00491924" w:rsidRPr="00491924" w:rsidRDefault="00491924" w:rsidP="00A347D3">
            <w:pPr>
              <w:jc w:val="center"/>
              <w:rPr>
                <w:rFonts w:ascii="Times New Roman" w:hAnsi="Times New Roman" w:cs="Times New Roman"/>
                <w:bCs/>
                <w:sz w:val="24"/>
                <w:szCs w:val="24"/>
              </w:rPr>
            </w:pPr>
          </w:p>
          <w:p w:rsidR="00491924" w:rsidRPr="00491924" w:rsidRDefault="00491924" w:rsidP="00A347D3">
            <w:pPr>
              <w:jc w:val="center"/>
              <w:rPr>
                <w:rFonts w:ascii="Times New Roman" w:hAnsi="Times New Roman" w:cs="Times New Roman"/>
                <w:bCs/>
                <w:sz w:val="24"/>
                <w:szCs w:val="24"/>
              </w:rPr>
            </w:pPr>
          </w:p>
          <w:p w:rsidR="00491924" w:rsidRPr="00491924" w:rsidRDefault="00491924" w:rsidP="00A347D3">
            <w:pPr>
              <w:jc w:val="center"/>
              <w:rPr>
                <w:rFonts w:ascii="Times New Roman" w:hAnsi="Times New Roman" w:cs="Times New Roman"/>
                <w:bCs/>
                <w:sz w:val="24"/>
                <w:szCs w:val="24"/>
              </w:rPr>
            </w:pPr>
          </w:p>
        </w:tc>
        <w:tc>
          <w:tcPr>
            <w:tcW w:w="1843" w:type="dxa"/>
          </w:tcPr>
          <w:p w:rsidR="00491924" w:rsidRPr="00491924" w:rsidRDefault="00491924" w:rsidP="00A347D3">
            <w:pPr>
              <w:jc w:val="center"/>
              <w:rPr>
                <w:rFonts w:ascii="Times New Roman" w:hAnsi="Times New Roman" w:cs="Times New Roman"/>
                <w:sz w:val="24"/>
                <w:szCs w:val="24"/>
              </w:rPr>
            </w:pPr>
            <w:r w:rsidRPr="00491924">
              <w:rPr>
                <w:rFonts w:ascii="Times New Roman" w:hAnsi="Times New Roman" w:cs="Times New Roman"/>
                <w:bCs/>
                <w:sz w:val="24"/>
                <w:szCs w:val="24"/>
              </w:rPr>
              <w:t>Предложение</w:t>
            </w:r>
          </w:p>
        </w:tc>
        <w:tc>
          <w:tcPr>
            <w:tcW w:w="7337" w:type="dxa"/>
          </w:tcPr>
          <w:p w:rsidR="00491924" w:rsidRPr="00491924" w:rsidRDefault="00491924" w:rsidP="00A347D3">
            <w:pPr>
              <w:rPr>
                <w:rFonts w:ascii="Times New Roman" w:hAnsi="Times New Roman"/>
                <w:sz w:val="24"/>
                <w:szCs w:val="24"/>
              </w:rPr>
            </w:pPr>
            <w:r w:rsidRPr="00491924">
              <w:rPr>
                <w:rFonts w:ascii="Times New Roman" w:eastAsia="Times New Roman" w:hAnsi="Times New Roman"/>
                <w:i/>
                <w:sz w:val="24"/>
                <w:szCs w:val="24"/>
                <w:u w:val="single"/>
              </w:rPr>
              <w:t>Практическое знакомство с построением простого предложения:</w:t>
            </w:r>
            <w:r w:rsidRPr="00491924">
              <w:rPr>
                <w:rFonts w:ascii="Times New Roman" w:eastAsia="Times New Roman" w:hAnsi="Times New Roman"/>
                <w:sz w:val="24"/>
                <w:szCs w:val="24"/>
              </w:rPr>
              <w:br/>
            </w:r>
            <w:r w:rsidRPr="00491924">
              <w:rPr>
                <w:rFonts w:ascii="Times New Roman" w:eastAsia="Times New Roman" w:hAnsi="Times New Roman"/>
                <w:i/>
                <w:sz w:val="24"/>
                <w:szCs w:val="24"/>
              </w:rPr>
              <w:t>составление</w:t>
            </w:r>
            <w:r w:rsidRPr="00491924">
              <w:rPr>
                <w:rFonts w:ascii="Times New Roman" w:eastAsia="Times New Roman" w:hAnsi="Times New Roman"/>
                <w:sz w:val="24"/>
                <w:szCs w:val="24"/>
              </w:rPr>
              <w:t xml:space="preserve"> предложения по вопросу, картинке, на тему, предложенную учителем;</w:t>
            </w:r>
            <w:r w:rsidRPr="00491924">
              <w:rPr>
                <w:rFonts w:ascii="Times New Roman" w:eastAsia="Times New Roman" w:hAnsi="Times New Roman"/>
                <w:sz w:val="24"/>
                <w:szCs w:val="24"/>
              </w:rPr>
              <w:br/>
            </w:r>
            <w:r w:rsidRPr="00491924">
              <w:rPr>
                <w:rFonts w:ascii="Times New Roman" w:eastAsia="Times New Roman" w:hAnsi="Times New Roman"/>
                <w:i/>
                <w:sz w:val="24"/>
                <w:szCs w:val="24"/>
              </w:rPr>
              <w:t>завершение</w:t>
            </w:r>
            <w:r w:rsidRPr="00491924">
              <w:rPr>
                <w:rFonts w:ascii="Times New Roman" w:eastAsia="Times New Roman" w:hAnsi="Times New Roman"/>
                <w:sz w:val="24"/>
                <w:szCs w:val="24"/>
              </w:rPr>
              <w:t xml:space="preserve"> начатого предложения (</w:t>
            </w:r>
            <w:r w:rsidRPr="00491924">
              <w:rPr>
                <w:rFonts w:ascii="Times New Roman" w:eastAsia="Times New Roman" w:hAnsi="Times New Roman"/>
                <w:i/>
                <w:iCs/>
                <w:sz w:val="24"/>
                <w:szCs w:val="24"/>
              </w:rPr>
              <w:t>Собака громко...</w:t>
            </w:r>
            <w:r w:rsidRPr="00491924">
              <w:rPr>
                <w:rFonts w:ascii="Times New Roman" w:eastAsia="Times New Roman" w:hAnsi="Times New Roman"/>
                <w:sz w:val="24"/>
                <w:szCs w:val="24"/>
              </w:rPr>
              <w:t>);</w:t>
            </w:r>
            <w:r w:rsidRPr="00491924">
              <w:rPr>
                <w:rFonts w:ascii="Times New Roman" w:hAnsi="Times New Roman"/>
                <w:sz w:val="24"/>
                <w:szCs w:val="24"/>
              </w:rPr>
              <w:br/>
            </w:r>
            <w:r w:rsidRPr="00491924">
              <w:rPr>
                <w:rFonts w:ascii="Times New Roman" w:hAnsi="Times New Roman"/>
                <w:i/>
                <w:sz w:val="24"/>
                <w:szCs w:val="24"/>
              </w:rPr>
              <w:t>составление</w:t>
            </w:r>
            <w:r w:rsidRPr="00491924">
              <w:rPr>
                <w:rFonts w:ascii="Times New Roman" w:hAnsi="Times New Roman"/>
                <w:sz w:val="24"/>
                <w:szCs w:val="24"/>
              </w:rPr>
              <w:t xml:space="preserve"> предложения из слов, данных в нужной форме вразбивку;</w:t>
            </w:r>
            <w:r w:rsidRPr="00491924">
              <w:rPr>
                <w:rFonts w:ascii="Times New Roman" w:hAnsi="Times New Roman"/>
                <w:sz w:val="24"/>
                <w:szCs w:val="24"/>
              </w:rPr>
              <w:br/>
            </w:r>
            <w:r w:rsidRPr="00491924">
              <w:rPr>
                <w:rFonts w:ascii="Times New Roman" w:hAnsi="Times New Roman"/>
                <w:i/>
                <w:sz w:val="24"/>
                <w:szCs w:val="24"/>
              </w:rPr>
              <w:t>выделение</w:t>
            </w:r>
            <w:r w:rsidRPr="00491924">
              <w:rPr>
                <w:rFonts w:ascii="Times New Roman" w:hAnsi="Times New Roman"/>
                <w:sz w:val="24"/>
                <w:szCs w:val="24"/>
              </w:rPr>
              <w:t xml:space="preserve"> предложения из текста.</w:t>
            </w:r>
          </w:p>
          <w:p w:rsidR="00491924" w:rsidRPr="00491924" w:rsidRDefault="00491924" w:rsidP="00A347D3">
            <w:pPr>
              <w:rPr>
                <w:rFonts w:ascii="Times New Roman" w:eastAsia="Times New Roman" w:hAnsi="Times New Roman"/>
                <w:sz w:val="24"/>
                <w:szCs w:val="24"/>
              </w:rPr>
            </w:pPr>
            <w:r w:rsidRPr="00491924">
              <w:rPr>
                <w:rFonts w:ascii="Times New Roman" w:eastAsia="Times New Roman" w:hAnsi="Times New Roman"/>
                <w:bCs/>
                <w:i/>
                <w:sz w:val="24"/>
                <w:szCs w:val="24"/>
              </w:rPr>
              <w:t>Усвоение</w:t>
            </w:r>
            <w:r w:rsidRPr="00491924">
              <w:rPr>
                <w:rFonts w:ascii="Times New Roman" w:eastAsia="Times New Roman" w:hAnsi="Times New Roman"/>
                <w:bCs/>
                <w:sz w:val="24"/>
                <w:szCs w:val="24"/>
              </w:rPr>
              <w:t xml:space="preserve"> правила о н</w:t>
            </w:r>
            <w:r w:rsidRPr="00491924">
              <w:rPr>
                <w:rFonts w:ascii="Times New Roman" w:eastAsia="Times New Roman" w:hAnsi="Times New Roman"/>
                <w:sz w:val="24"/>
                <w:szCs w:val="24"/>
              </w:rPr>
              <w:t>аписании прописной буквы в начале предложения и точки в конце предложения.</w:t>
            </w:r>
          </w:p>
        </w:tc>
      </w:tr>
      <w:tr w:rsidR="00491924" w:rsidRPr="00A52844" w:rsidTr="00A347D3">
        <w:trPr>
          <w:cantSplit/>
          <w:trHeight w:val="1134"/>
        </w:trPr>
        <w:tc>
          <w:tcPr>
            <w:tcW w:w="567" w:type="dxa"/>
            <w:tcBorders>
              <w:top w:val="single" w:sz="4" w:space="0" w:color="auto"/>
              <w:left w:val="single" w:sz="4" w:space="0" w:color="auto"/>
              <w:bottom w:val="single" w:sz="4" w:space="0" w:color="auto"/>
            </w:tcBorders>
            <w:shd w:val="clear" w:color="auto" w:fill="auto"/>
          </w:tcPr>
          <w:p w:rsidR="00491924" w:rsidRPr="00491924" w:rsidRDefault="00491924" w:rsidP="00A347D3">
            <w:pPr>
              <w:jc w:val="center"/>
              <w:rPr>
                <w:rFonts w:ascii="Times New Roman" w:hAnsi="Times New Roman" w:cs="Times New Roman"/>
                <w:bCs/>
                <w:sz w:val="24"/>
                <w:szCs w:val="24"/>
              </w:rPr>
            </w:pPr>
            <w:r w:rsidRPr="00491924">
              <w:rPr>
                <w:rFonts w:ascii="Times New Roman" w:hAnsi="Times New Roman" w:cs="Times New Roman"/>
                <w:bCs/>
                <w:sz w:val="24"/>
                <w:szCs w:val="24"/>
              </w:rPr>
              <w:t>5.</w:t>
            </w:r>
          </w:p>
        </w:tc>
        <w:tc>
          <w:tcPr>
            <w:tcW w:w="1843" w:type="dxa"/>
          </w:tcPr>
          <w:p w:rsidR="00491924" w:rsidRPr="00491924" w:rsidRDefault="00491924" w:rsidP="00A347D3">
            <w:pPr>
              <w:jc w:val="center"/>
              <w:rPr>
                <w:rFonts w:ascii="Times New Roman" w:hAnsi="Times New Roman" w:cs="Times New Roman"/>
                <w:sz w:val="24"/>
                <w:szCs w:val="24"/>
              </w:rPr>
            </w:pPr>
            <w:r w:rsidRPr="00491924">
              <w:rPr>
                <w:rFonts w:ascii="Times New Roman" w:hAnsi="Times New Roman" w:cs="Times New Roman"/>
                <w:bCs/>
                <w:sz w:val="24"/>
                <w:szCs w:val="24"/>
              </w:rPr>
              <w:t>Развитие речи</w:t>
            </w:r>
          </w:p>
        </w:tc>
        <w:tc>
          <w:tcPr>
            <w:tcW w:w="7337" w:type="dxa"/>
          </w:tcPr>
          <w:p w:rsidR="00491924" w:rsidRPr="00491924" w:rsidRDefault="00491924" w:rsidP="00A347D3">
            <w:pPr>
              <w:rPr>
                <w:rFonts w:ascii="Times New Roman" w:eastAsia="Times New Roman" w:hAnsi="Times New Roman"/>
                <w:sz w:val="24"/>
                <w:szCs w:val="24"/>
              </w:rPr>
            </w:pPr>
            <w:r w:rsidRPr="00491924">
              <w:rPr>
                <w:rFonts w:ascii="Times New Roman" w:eastAsia="Times New Roman" w:hAnsi="Times New Roman"/>
                <w:i/>
                <w:sz w:val="24"/>
                <w:szCs w:val="24"/>
              </w:rPr>
              <w:t xml:space="preserve"> Составление </w:t>
            </w:r>
            <w:r w:rsidRPr="00491924">
              <w:rPr>
                <w:rFonts w:ascii="Times New Roman" w:eastAsia="Times New Roman" w:hAnsi="Times New Roman"/>
                <w:sz w:val="24"/>
                <w:szCs w:val="24"/>
              </w:rPr>
              <w:t>связного текста из двух-трёх коротких предложений (по картинкам или после устного разбора с учителем).</w:t>
            </w:r>
          </w:p>
          <w:p w:rsidR="00491924" w:rsidRPr="00491924" w:rsidRDefault="00491924" w:rsidP="00A347D3">
            <w:pPr>
              <w:rPr>
                <w:rFonts w:ascii="Times New Roman" w:eastAsia="Times New Roman" w:hAnsi="Times New Roman"/>
                <w:sz w:val="24"/>
                <w:szCs w:val="24"/>
              </w:rPr>
            </w:pPr>
            <w:r w:rsidRPr="00491924">
              <w:rPr>
                <w:rFonts w:ascii="Times New Roman" w:eastAsia="Times New Roman" w:hAnsi="Times New Roman"/>
                <w:i/>
                <w:sz w:val="24"/>
                <w:szCs w:val="24"/>
              </w:rPr>
              <w:t>Составление</w:t>
            </w:r>
            <w:r w:rsidRPr="00491924">
              <w:rPr>
                <w:rFonts w:ascii="Times New Roman" w:eastAsia="Times New Roman" w:hAnsi="Times New Roman"/>
                <w:sz w:val="24"/>
                <w:szCs w:val="24"/>
              </w:rPr>
              <w:t xml:space="preserve"> подписей к серии из двух-трёх сюжетных картинок.</w:t>
            </w:r>
          </w:p>
          <w:p w:rsidR="00491924" w:rsidRPr="00491924" w:rsidRDefault="00491924" w:rsidP="00A347D3">
            <w:pPr>
              <w:rPr>
                <w:rFonts w:ascii="Times New Roman" w:hAnsi="Times New Roman" w:cs="Times New Roman"/>
                <w:sz w:val="24"/>
                <w:szCs w:val="24"/>
              </w:rPr>
            </w:pPr>
            <w:r w:rsidRPr="00491924">
              <w:rPr>
                <w:rFonts w:ascii="Times New Roman" w:eastAsia="Times New Roman" w:hAnsi="Times New Roman"/>
                <w:sz w:val="24"/>
                <w:szCs w:val="24"/>
              </w:rPr>
              <w:t xml:space="preserve">      Правильное </w:t>
            </w:r>
            <w:r w:rsidRPr="00491924">
              <w:rPr>
                <w:rFonts w:ascii="Times New Roman" w:eastAsia="Times New Roman" w:hAnsi="Times New Roman"/>
                <w:i/>
                <w:sz w:val="24"/>
                <w:szCs w:val="24"/>
              </w:rPr>
              <w:t>использование</w:t>
            </w:r>
            <w:r w:rsidRPr="00491924">
              <w:rPr>
                <w:rFonts w:ascii="Times New Roman" w:eastAsia="Times New Roman" w:hAnsi="Times New Roman"/>
                <w:sz w:val="24"/>
                <w:szCs w:val="24"/>
              </w:rPr>
              <w:t xml:space="preserve"> личных местоимений вместо имени существительного.</w:t>
            </w:r>
          </w:p>
        </w:tc>
      </w:tr>
    </w:tbl>
    <w:p w:rsidR="00893B1C" w:rsidRDefault="00893B1C" w:rsidP="00893B1C">
      <w:pPr>
        <w:spacing w:after="0" w:line="360" w:lineRule="auto"/>
        <w:rPr>
          <w:rFonts w:ascii="Times New Roman" w:hAnsi="Times New Roman" w:cs="Times New Roman"/>
          <w:b/>
          <w:bCs/>
          <w:sz w:val="28"/>
        </w:rPr>
      </w:pPr>
    </w:p>
    <w:p w:rsidR="00491924" w:rsidRDefault="00491924" w:rsidP="00A347D3">
      <w:pPr>
        <w:spacing w:after="0" w:line="360" w:lineRule="auto"/>
        <w:jc w:val="center"/>
        <w:rPr>
          <w:rFonts w:ascii="Times New Roman" w:hAnsi="Times New Roman" w:cs="Times New Roman"/>
          <w:b/>
          <w:bCs/>
          <w:sz w:val="28"/>
        </w:rPr>
      </w:pPr>
      <w:r>
        <w:rPr>
          <w:rFonts w:ascii="Times New Roman" w:hAnsi="Times New Roman" w:cs="Times New Roman"/>
          <w:b/>
          <w:bCs/>
          <w:sz w:val="28"/>
        </w:rPr>
        <w:t>3 класс</w:t>
      </w:r>
    </w:p>
    <w:tbl>
      <w:tblPr>
        <w:tblStyle w:val="a6"/>
        <w:tblW w:w="0" w:type="auto"/>
        <w:tblLayout w:type="fixed"/>
        <w:tblLook w:val="04A0" w:firstRow="1" w:lastRow="0" w:firstColumn="1" w:lastColumn="0" w:noHBand="0" w:noVBand="1"/>
      </w:tblPr>
      <w:tblGrid>
        <w:gridCol w:w="567"/>
        <w:gridCol w:w="1843"/>
        <w:gridCol w:w="7337"/>
      </w:tblGrid>
      <w:tr w:rsidR="00491924" w:rsidRPr="00A52844" w:rsidTr="00A347D3">
        <w:tc>
          <w:tcPr>
            <w:tcW w:w="567" w:type="dxa"/>
            <w:tcBorders>
              <w:top w:val="single" w:sz="4" w:space="0" w:color="auto"/>
              <w:left w:val="single" w:sz="4" w:space="0" w:color="auto"/>
              <w:bottom w:val="single" w:sz="4" w:space="0" w:color="auto"/>
            </w:tcBorders>
            <w:shd w:val="clear" w:color="auto" w:fill="auto"/>
          </w:tcPr>
          <w:p w:rsidR="00491924" w:rsidRPr="00491924" w:rsidRDefault="00491924" w:rsidP="00A347D3">
            <w:pPr>
              <w:jc w:val="center"/>
              <w:rPr>
                <w:rFonts w:ascii="Times New Roman" w:hAnsi="Times New Roman" w:cs="Times New Roman"/>
                <w:b/>
                <w:bCs/>
                <w:sz w:val="24"/>
                <w:szCs w:val="24"/>
              </w:rPr>
            </w:pPr>
            <w:r w:rsidRPr="00491924">
              <w:rPr>
                <w:rFonts w:ascii="Times New Roman" w:hAnsi="Times New Roman" w:cs="Times New Roman"/>
                <w:b/>
                <w:bCs/>
                <w:sz w:val="24"/>
                <w:szCs w:val="24"/>
              </w:rPr>
              <w:t>№</w:t>
            </w:r>
          </w:p>
        </w:tc>
        <w:tc>
          <w:tcPr>
            <w:tcW w:w="1843" w:type="dxa"/>
          </w:tcPr>
          <w:p w:rsidR="00491924" w:rsidRPr="00491924" w:rsidRDefault="00491924" w:rsidP="00A347D3">
            <w:pPr>
              <w:jc w:val="center"/>
              <w:rPr>
                <w:rFonts w:ascii="Times New Roman" w:hAnsi="Times New Roman" w:cs="Times New Roman"/>
                <w:b/>
                <w:sz w:val="24"/>
                <w:szCs w:val="24"/>
              </w:rPr>
            </w:pPr>
            <w:r w:rsidRPr="00491924">
              <w:rPr>
                <w:rFonts w:ascii="Times New Roman" w:hAnsi="Times New Roman" w:cs="Times New Roman"/>
                <w:b/>
                <w:bCs/>
                <w:sz w:val="24"/>
                <w:szCs w:val="24"/>
              </w:rPr>
              <w:t>Тема</w:t>
            </w:r>
          </w:p>
        </w:tc>
        <w:tc>
          <w:tcPr>
            <w:tcW w:w="7337" w:type="dxa"/>
          </w:tcPr>
          <w:p w:rsidR="00491924" w:rsidRPr="00491924" w:rsidRDefault="00491924" w:rsidP="00A347D3">
            <w:pPr>
              <w:jc w:val="center"/>
              <w:rPr>
                <w:rFonts w:ascii="Times New Roman" w:hAnsi="Times New Roman" w:cs="Times New Roman"/>
                <w:b/>
                <w:sz w:val="24"/>
                <w:szCs w:val="24"/>
              </w:rPr>
            </w:pPr>
            <w:r w:rsidRPr="00491924">
              <w:rPr>
                <w:rFonts w:ascii="Times New Roman" w:hAnsi="Times New Roman" w:cs="Times New Roman"/>
                <w:b/>
                <w:sz w:val="24"/>
                <w:szCs w:val="24"/>
              </w:rPr>
              <w:t>Основные виды деятельности</w:t>
            </w:r>
          </w:p>
        </w:tc>
      </w:tr>
      <w:tr w:rsidR="00491924" w:rsidRPr="00A52844" w:rsidTr="00A347D3">
        <w:tc>
          <w:tcPr>
            <w:tcW w:w="567" w:type="dxa"/>
            <w:tcBorders>
              <w:top w:val="single" w:sz="4" w:space="0" w:color="auto"/>
              <w:left w:val="single" w:sz="4" w:space="0" w:color="auto"/>
              <w:bottom w:val="single" w:sz="4" w:space="0" w:color="auto"/>
            </w:tcBorders>
            <w:shd w:val="clear" w:color="auto" w:fill="auto"/>
          </w:tcPr>
          <w:p w:rsidR="00491924" w:rsidRPr="00491924" w:rsidRDefault="00491924" w:rsidP="00A347D3">
            <w:pPr>
              <w:jc w:val="center"/>
              <w:rPr>
                <w:rFonts w:ascii="Times New Roman" w:hAnsi="Times New Roman" w:cs="Times New Roman"/>
                <w:bCs/>
                <w:sz w:val="24"/>
                <w:szCs w:val="24"/>
              </w:rPr>
            </w:pPr>
            <w:r w:rsidRPr="00491924">
              <w:rPr>
                <w:rFonts w:ascii="Times New Roman" w:hAnsi="Times New Roman" w:cs="Times New Roman"/>
                <w:bCs/>
                <w:sz w:val="24"/>
                <w:szCs w:val="24"/>
              </w:rPr>
              <w:t>1.</w:t>
            </w:r>
          </w:p>
        </w:tc>
        <w:tc>
          <w:tcPr>
            <w:tcW w:w="1843" w:type="dxa"/>
          </w:tcPr>
          <w:p w:rsidR="00491924" w:rsidRPr="00491924" w:rsidRDefault="00491924" w:rsidP="00A347D3">
            <w:pPr>
              <w:jc w:val="center"/>
              <w:rPr>
                <w:rFonts w:ascii="Times New Roman" w:hAnsi="Times New Roman" w:cs="Times New Roman"/>
                <w:sz w:val="24"/>
                <w:szCs w:val="24"/>
              </w:rPr>
            </w:pPr>
            <w:r w:rsidRPr="00491924">
              <w:rPr>
                <w:rFonts w:ascii="Times New Roman" w:hAnsi="Times New Roman" w:cs="Times New Roman"/>
                <w:bCs/>
                <w:sz w:val="24"/>
                <w:szCs w:val="24"/>
              </w:rPr>
              <w:t>Фонетика</w:t>
            </w:r>
          </w:p>
        </w:tc>
        <w:tc>
          <w:tcPr>
            <w:tcW w:w="7337" w:type="dxa"/>
          </w:tcPr>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 xml:space="preserve">Наблюдение </w:t>
            </w:r>
            <w:r w:rsidRPr="00491924">
              <w:rPr>
                <w:rFonts w:ascii="Times New Roman" w:hAnsi="Times New Roman" w:cs="Times New Roman"/>
                <w:sz w:val="24"/>
                <w:szCs w:val="24"/>
              </w:rPr>
              <w:t>за особенностями произношения звонких и глухих согласных;</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 xml:space="preserve">различение </w:t>
            </w:r>
            <w:r w:rsidRPr="00491924">
              <w:rPr>
                <w:rFonts w:ascii="Times New Roman" w:hAnsi="Times New Roman" w:cs="Times New Roman"/>
                <w:sz w:val="24"/>
                <w:szCs w:val="24"/>
              </w:rPr>
              <w:t>звонких и глухих согласных;</w:t>
            </w:r>
          </w:p>
          <w:p w:rsidR="00491924" w:rsidRPr="00491924" w:rsidRDefault="00491924" w:rsidP="00A347D3">
            <w:pPr>
              <w:rPr>
                <w:rFonts w:ascii="Times New Roman" w:hAnsi="Times New Roman" w:cs="Times New Roman"/>
                <w:i/>
                <w:sz w:val="24"/>
                <w:szCs w:val="24"/>
              </w:rPr>
            </w:pPr>
            <w:r w:rsidRPr="00491924">
              <w:rPr>
                <w:rFonts w:ascii="Times New Roman" w:hAnsi="Times New Roman" w:cs="Times New Roman"/>
                <w:i/>
                <w:sz w:val="24"/>
                <w:szCs w:val="24"/>
              </w:rPr>
              <w:t xml:space="preserve">соотнесение </w:t>
            </w:r>
            <w:r w:rsidRPr="00491924">
              <w:rPr>
                <w:rFonts w:ascii="Times New Roman" w:hAnsi="Times New Roman" w:cs="Times New Roman"/>
                <w:sz w:val="24"/>
                <w:szCs w:val="24"/>
              </w:rPr>
              <w:t>звучания и написания слова;</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объяснение</w:t>
            </w:r>
            <w:r w:rsidRPr="00491924">
              <w:rPr>
                <w:rFonts w:ascii="Times New Roman" w:hAnsi="Times New Roman" w:cs="Times New Roman"/>
                <w:sz w:val="24"/>
                <w:szCs w:val="24"/>
              </w:rPr>
              <w:t xml:space="preserve"> случаев расхождения звучания и написания.</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 xml:space="preserve">Определение </w:t>
            </w:r>
            <w:r w:rsidRPr="00491924">
              <w:rPr>
                <w:rFonts w:ascii="Times New Roman" w:hAnsi="Times New Roman" w:cs="Times New Roman"/>
                <w:sz w:val="24"/>
                <w:szCs w:val="24"/>
              </w:rPr>
              <w:t xml:space="preserve">ударного слога в двусложных и трёхсложных словах; </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выделени</w:t>
            </w:r>
            <w:r w:rsidRPr="00491924">
              <w:rPr>
                <w:rFonts w:ascii="Times New Roman" w:hAnsi="Times New Roman" w:cs="Times New Roman"/>
                <w:sz w:val="24"/>
                <w:szCs w:val="24"/>
              </w:rPr>
              <w:t>е гласных ударных и безударных.</w:t>
            </w:r>
          </w:p>
        </w:tc>
      </w:tr>
      <w:tr w:rsidR="00491924" w:rsidRPr="00A52844" w:rsidTr="00A347D3">
        <w:tc>
          <w:tcPr>
            <w:tcW w:w="567" w:type="dxa"/>
            <w:tcBorders>
              <w:top w:val="single" w:sz="4" w:space="0" w:color="auto"/>
              <w:left w:val="single" w:sz="4" w:space="0" w:color="auto"/>
              <w:bottom w:val="single" w:sz="4" w:space="0" w:color="auto"/>
            </w:tcBorders>
            <w:shd w:val="clear" w:color="auto" w:fill="auto"/>
          </w:tcPr>
          <w:p w:rsidR="00491924" w:rsidRPr="00491924" w:rsidRDefault="00491924" w:rsidP="00A347D3">
            <w:pPr>
              <w:jc w:val="center"/>
              <w:rPr>
                <w:rFonts w:ascii="Times New Roman" w:hAnsi="Times New Roman" w:cs="Times New Roman"/>
                <w:bCs/>
                <w:sz w:val="24"/>
                <w:szCs w:val="24"/>
              </w:rPr>
            </w:pPr>
            <w:r w:rsidRPr="00491924">
              <w:rPr>
                <w:rFonts w:ascii="Times New Roman" w:hAnsi="Times New Roman" w:cs="Times New Roman"/>
                <w:bCs/>
                <w:sz w:val="24"/>
                <w:szCs w:val="24"/>
              </w:rPr>
              <w:t>2.</w:t>
            </w:r>
          </w:p>
        </w:tc>
        <w:tc>
          <w:tcPr>
            <w:tcW w:w="1843" w:type="dxa"/>
          </w:tcPr>
          <w:p w:rsidR="00491924" w:rsidRPr="00491924" w:rsidRDefault="00491924" w:rsidP="00A347D3">
            <w:pPr>
              <w:jc w:val="center"/>
              <w:rPr>
                <w:rFonts w:ascii="Times New Roman" w:hAnsi="Times New Roman" w:cs="Times New Roman"/>
                <w:sz w:val="24"/>
                <w:szCs w:val="24"/>
              </w:rPr>
            </w:pPr>
            <w:r w:rsidRPr="00491924">
              <w:rPr>
                <w:rFonts w:ascii="Times New Roman" w:hAnsi="Times New Roman" w:cs="Times New Roman"/>
                <w:bCs/>
                <w:sz w:val="24"/>
                <w:szCs w:val="24"/>
              </w:rPr>
              <w:t>Графика</w:t>
            </w:r>
          </w:p>
        </w:tc>
        <w:tc>
          <w:tcPr>
            <w:tcW w:w="7337" w:type="dxa"/>
          </w:tcPr>
          <w:p w:rsidR="00491924" w:rsidRPr="00491924" w:rsidRDefault="00491924" w:rsidP="00A347D3">
            <w:pPr>
              <w:rPr>
                <w:i/>
                <w:sz w:val="24"/>
                <w:szCs w:val="24"/>
                <w:u w:val="single"/>
              </w:rPr>
            </w:pPr>
            <w:r w:rsidRPr="00491924">
              <w:rPr>
                <w:rFonts w:ascii="Times New Roman" w:hAnsi="Times New Roman" w:cs="Times New Roman"/>
                <w:i/>
                <w:sz w:val="24"/>
                <w:szCs w:val="24"/>
                <w:u w:val="single"/>
              </w:rPr>
              <w:t>Слогообразующая роль гласных:</w:t>
            </w:r>
          </w:p>
          <w:p w:rsidR="00491924" w:rsidRPr="00491924" w:rsidRDefault="00491924" w:rsidP="00A347D3">
            <w:pPr>
              <w:rPr>
                <w:rFonts w:ascii="Times New Roman" w:hAnsi="Times New Roman" w:cs="Times New Roman"/>
                <w:i/>
                <w:sz w:val="24"/>
                <w:szCs w:val="24"/>
              </w:rPr>
            </w:pPr>
            <w:proofErr w:type="gramStart"/>
            <w:r w:rsidRPr="00491924">
              <w:rPr>
                <w:rFonts w:ascii="Times New Roman" w:hAnsi="Times New Roman" w:cs="Times New Roman"/>
                <w:i/>
                <w:sz w:val="24"/>
                <w:szCs w:val="24"/>
              </w:rPr>
              <w:t>различение</w:t>
            </w:r>
            <w:proofErr w:type="gramEnd"/>
            <w:r w:rsidRPr="00491924">
              <w:rPr>
                <w:rFonts w:ascii="Times New Roman" w:hAnsi="Times New Roman" w:cs="Times New Roman"/>
                <w:sz w:val="24"/>
                <w:szCs w:val="24"/>
              </w:rPr>
              <w:t xml:space="preserve"> количества слогов  в слове по количеству гласных;</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деление</w:t>
            </w:r>
            <w:r w:rsidRPr="00491924">
              <w:rPr>
                <w:rFonts w:ascii="Times New Roman" w:hAnsi="Times New Roman" w:cs="Times New Roman"/>
                <w:sz w:val="24"/>
                <w:szCs w:val="24"/>
              </w:rPr>
              <w:t xml:space="preserve"> слов на слоги; </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усвоение</w:t>
            </w:r>
            <w:r w:rsidRPr="00491924">
              <w:rPr>
                <w:rFonts w:ascii="Times New Roman" w:hAnsi="Times New Roman" w:cs="Times New Roman"/>
                <w:sz w:val="24"/>
                <w:szCs w:val="24"/>
              </w:rPr>
              <w:t xml:space="preserve"> правила переноса части слова при письме.</w:t>
            </w:r>
          </w:p>
          <w:p w:rsidR="00491924" w:rsidRPr="00491924" w:rsidRDefault="00491924" w:rsidP="00A347D3">
            <w:pPr>
              <w:rPr>
                <w:rFonts w:ascii="Times New Roman" w:hAnsi="Times New Roman" w:cs="Times New Roman"/>
                <w:i/>
                <w:sz w:val="24"/>
                <w:szCs w:val="24"/>
                <w:u w:val="single"/>
              </w:rPr>
            </w:pPr>
            <w:r w:rsidRPr="00491924">
              <w:rPr>
                <w:rFonts w:ascii="Times New Roman" w:hAnsi="Times New Roman" w:cs="Times New Roman"/>
                <w:i/>
                <w:sz w:val="24"/>
                <w:szCs w:val="24"/>
                <w:u w:val="single"/>
              </w:rPr>
              <w:t>Согласные твёрдые и мягкие:</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различение</w:t>
            </w:r>
            <w:r w:rsidRPr="00491924">
              <w:rPr>
                <w:rFonts w:ascii="Times New Roman" w:hAnsi="Times New Roman" w:cs="Times New Roman"/>
                <w:sz w:val="24"/>
                <w:szCs w:val="24"/>
              </w:rPr>
              <w:t xml:space="preserve"> твёрдых и мягких согласных при обозначении мягкости буквами и, е, ё, ю, я;</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lastRenderedPageBreak/>
              <w:t>обозначение мягкости</w:t>
            </w:r>
            <w:r w:rsidRPr="00491924">
              <w:rPr>
                <w:rFonts w:ascii="Times New Roman" w:hAnsi="Times New Roman" w:cs="Times New Roman"/>
                <w:sz w:val="24"/>
                <w:szCs w:val="24"/>
              </w:rPr>
              <w:t xml:space="preserve"> согласных в конце и середине слова буквой ь.</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 xml:space="preserve">Различение </w:t>
            </w:r>
            <w:r w:rsidRPr="00491924">
              <w:rPr>
                <w:rFonts w:ascii="Times New Roman" w:hAnsi="Times New Roman" w:cs="Times New Roman"/>
                <w:sz w:val="24"/>
                <w:szCs w:val="24"/>
              </w:rPr>
              <w:t>ь – показателя мягкости и разделительного ь.</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sz w:val="24"/>
                <w:szCs w:val="24"/>
              </w:rPr>
              <w:t xml:space="preserve">Практические </w:t>
            </w:r>
            <w:r w:rsidRPr="00491924">
              <w:rPr>
                <w:rFonts w:ascii="Times New Roman" w:hAnsi="Times New Roman" w:cs="Times New Roman"/>
                <w:i/>
                <w:sz w:val="24"/>
                <w:szCs w:val="24"/>
              </w:rPr>
              <w:t>упражнения</w:t>
            </w:r>
            <w:r w:rsidRPr="00491924">
              <w:rPr>
                <w:rFonts w:ascii="Times New Roman" w:hAnsi="Times New Roman" w:cs="Times New Roman"/>
                <w:sz w:val="24"/>
                <w:szCs w:val="24"/>
              </w:rPr>
              <w:t xml:space="preserve"> в написании слов с разделительным</w:t>
            </w:r>
            <w:r w:rsidR="00460519">
              <w:rPr>
                <w:rFonts w:ascii="Times New Roman" w:hAnsi="Times New Roman" w:cs="Times New Roman"/>
                <w:sz w:val="24"/>
                <w:szCs w:val="24"/>
              </w:rPr>
              <w:t xml:space="preserve"> </w:t>
            </w:r>
            <w:r w:rsidRPr="00491924">
              <w:rPr>
                <w:rFonts w:ascii="Times New Roman" w:hAnsi="Times New Roman" w:cs="Times New Roman"/>
                <w:b/>
                <w:bCs/>
                <w:sz w:val="24"/>
                <w:szCs w:val="24"/>
              </w:rPr>
              <w:t>ь</w:t>
            </w:r>
            <w:r w:rsidRPr="00491924">
              <w:rPr>
                <w:rFonts w:ascii="Times New Roman" w:hAnsi="Times New Roman" w:cs="Times New Roman"/>
                <w:sz w:val="24"/>
                <w:szCs w:val="24"/>
              </w:rPr>
              <w:t xml:space="preserve"> перед гласными е, ё, я, ю, и. </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Сравнение и различение</w:t>
            </w:r>
            <w:r w:rsidRPr="00491924">
              <w:rPr>
                <w:rFonts w:ascii="Times New Roman" w:hAnsi="Times New Roman" w:cs="Times New Roman"/>
                <w:sz w:val="24"/>
                <w:szCs w:val="24"/>
              </w:rPr>
              <w:t xml:space="preserve"> слов с разделительным ь и ъ знаками.</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sz w:val="24"/>
                <w:szCs w:val="24"/>
              </w:rPr>
              <w:t xml:space="preserve">Практические </w:t>
            </w:r>
            <w:r w:rsidRPr="00491924">
              <w:rPr>
                <w:rFonts w:ascii="Times New Roman" w:hAnsi="Times New Roman" w:cs="Times New Roman"/>
                <w:i/>
                <w:sz w:val="24"/>
                <w:szCs w:val="24"/>
              </w:rPr>
              <w:t xml:space="preserve">упражнения </w:t>
            </w:r>
            <w:r w:rsidRPr="00491924">
              <w:rPr>
                <w:rFonts w:ascii="Times New Roman" w:hAnsi="Times New Roman" w:cs="Times New Roman"/>
                <w:sz w:val="24"/>
                <w:szCs w:val="24"/>
              </w:rPr>
              <w:t>в чтении и написании слов с разделительным</w:t>
            </w:r>
            <w:r w:rsidR="00460519">
              <w:rPr>
                <w:rFonts w:ascii="Times New Roman" w:hAnsi="Times New Roman" w:cs="Times New Roman"/>
                <w:sz w:val="24"/>
                <w:szCs w:val="24"/>
              </w:rPr>
              <w:t xml:space="preserve"> </w:t>
            </w:r>
            <w:r w:rsidRPr="00491924">
              <w:rPr>
                <w:rFonts w:ascii="Times New Roman" w:hAnsi="Times New Roman" w:cs="Times New Roman"/>
                <w:b/>
                <w:bCs/>
                <w:sz w:val="24"/>
                <w:szCs w:val="24"/>
              </w:rPr>
              <w:t>ъ</w:t>
            </w:r>
            <w:r w:rsidRPr="00491924">
              <w:rPr>
                <w:rFonts w:ascii="Times New Roman" w:hAnsi="Times New Roman" w:cs="Times New Roman"/>
                <w:sz w:val="24"/>
                <w:szCs w:val="24"/>
              </w:rPr>
              <w:t>.</w:t>
            </w:r>
          </w:p>
          <w:p w:rsidR="00491924" w:rsidRPr="00491924" w:rsidRDefault="00491924" w:rsidP="00A347D3">
            <w:pPr>
              <w:rPr>
                <w:rFonts w:ascii="Times New Roman" w:hAnsi="Times New Roman" w:cs="Times New Roman"/>
                <w:i/>
                <w:sz w:val="24"/>
                <w:szCs w:val="24"/>
                <w:u w:val="single"/>
              </w:rPr>
            </w:pPr>
            <w:r w:rsidRPr="00491924">
              <w:rPr>
                <w:rFonts w:ascii="Times New Roman" w:hAnsi="Times New Roman" w:cs="Times New Roman"/>
                <w:i/>
                <w:sz w:val="24"/>
                <w:szCs w:val="24"/>
                <w:u w:val="single"/>
              </w:rPr>
              <w:t xml:space="preserve">Порядок букв в русской азбуке: </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sz w:val="24"/>
                <w:szCs w:val="24"/>
              </w:rPr>
              <w:t>з</w:t>
            </w:r>
            <w:r w:rsidRPr="00491924">
              <w:rPr>
                <w:rFonts w:ascii="Times New Roman" w:hAnsi="Times New Roman" w:cs="Times New Roman"/>
                <w:i/>
                <w:sz w:val="24"/>
                <w:szCs w:val="24"/>
              </w:rPr>
              <w:t xml:space="preserve">накомство </w:t>
            </w:r>
            <w:r w:rsidRPr="00491924">
              <w:rPr>
                <w:rFonts w:ascii="Times New Roman" w:hAnsi="Times New Roman" w:cs="Times New Roman"/>
                <w:sz w:val="24"/>
                <w:szCs w:val="24"/>
              </w:rPr>
              <w:t xml:space="preserve">с алфавитом; </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расположение</w:t>
            </w:r>
            <w:r w:rsidRPr="00491924">
              <w:rPr>
                <w:rFonts w:ascii="Times New Roman" w:hAnsi="Times New Roman" w:cs="Times New Roman"/>
                <w:sz w:val="24"/>
                <w:szCs w:val="24"/>
              </w:rPr>
              <w:t xml:space="preserve"> в алфавитном порядке нескольких слов;</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 xml:space="preserve">составление </w:t>
            </w:r>
            <w:r w:rsidRPr="00491924">
              <w:rPr>
                <w:rFonts w:ascii="Times New Roman" w:hAnsi="Times New Roman" w:cs="Times New Roman"/>
                <w:sz w:val="24"/>
                <w:szCs w:val="24"/>
              </w:rPr>
              <w:t>списков учащихся по алфавиту;</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нахождение</w:t>
            </w:r>
            <w:r w:rsidRPr="00491924">
              <w:rPr>
                <w:rFonts w:ascii="Times New Roman" w:hAnsi="Times New Roman" w:cs="Times New Roman"/>
                <w:sz w:val="24"/>
                <w:szCs w:val="24"/>
              </w:rPr>
              <w:t xml:space="preserve"> слов в словаре.</w:t>
            </w:r>
          </w:p>
        </w:tc>
      </w:tr>
      <w:tr w:rsidR="00491924" w:rsidRPr="00A52844" w:rsidTr="00A347D3">
        <w:tc>
          <w:tcPr>
            <w:tcW w:w="567" w:type="dxa"/>
            <w:tcBorders>
              <w:top w:val="single" w:sz="4" w:space="0" w:color="auto"/>
              <w:left w:val="single" w:sz="4" w:space="0" w:color="auto"/>
              <w:bottom w:val="single" w:sz="4" w:space="0" w:color="auto"/>
            </w:tcBorders>
            <w:shd w:val="clear" w:color="auto" w:fill="auto"/>
          </w:tcPr>
          <w:p w:rsidR="00491924" w:rsidRPr="00491924" w:rsidRDefault="00491924" w:rsidP="00A347D3">
            <w:pPr>
              <w:jc w:val="center"/>
              <w:rPr>
                <w:rFonts w:ascii="Times New Roman" w:hAnsi="Times New Roman" w:cs="Times New Roman"/>
                <w:bCs/>
                <w:sz w:val="24"/>
                <w:szCs w:val="24"/>
              </w:rPr>
            </w:pPr>
            <w:r w:rsidRPr="00491924">
              <w:rPr>
                <w:rFonts w:ascii="Times New Roman" w:hAnsi="Times New Roman" w:cs="Times New Roman"/>
                <w:bCs/>
                <w:sz w:val="24"/>
                <w:szCs w:val="24"/>
              </w:rPr>
              <w:lastRenderedPageBreak/>
              <w:t>3.</w:t>
            </w:r>
          </w:p>
        </w:tc>
        <w:tc>
          <w:tcPr>
            <w:tcW w:w="1843" w:type="dxa"/>
          </w:tcPr>
          <w:p w:rsidR="00491924" w:rsidRPr="00491924" w:rsidRDefault="00491924" w:rsidP="00A347D3">
            <w:pPr>
              <w:jc w:val="center"/>
              <w:rPr>
                <w:rFonts w:ascii="Times New Roman" w:hAnsi="Times New Roman" w:cs="Times New Roman"/>
                <w:sz w:val="24"/>
                <w:szCs w:val="24"/>
              </w:rPr>
            </w:pPr>
            <w:r w:rsidRPr="00491924">
              <w:rPr>
                <w:rFonts w:ascii="Times New Roman" w:hAnsi="Times New Roman" w:cs="Times New Roman"/>
                <w:bCs/>
                <w:sz w:val="24"/>
                <w:szCs w:val="24"/>
              </w:rPr>
              <w:t>Слово</w:t>
            </w:r>
          </w:p>
        </w:tc>
        <w:tc>
          <w:tcPr>
            <w:tcW w:w="7337" w:type="dxa"/>
          </w:tcPr>
          <w:p w:rsidR="00491924" w:rsidRPr="00491924" w:rsidRDefault="00491924" w:rsidP="00A347D3">
            <w:pPr>
              <w:rPr>
                <w:rFonts w:ascii="Times New Roman" w:hAnsi="Times New Roman" w:cs="Times New Roman"/>
                <w:i/>
                <w:sz w:val="24"/>
                <w:szCs w:val="24"/>
                <w:u w:val="single"/>
              </w:rPr>
            </w:pPr>
            <w:r w:rsidRPr="00491924">
              <w:rPr>
                <w:rFonts w:ascii="Times New Roman" w:hAnsi="Times New Roman" w:cs="Times New Roman"/>
                <w:i/>
                <w:sz w:val="24"/>
                <w:szCs w:val="24"/>
                <w:u w:val="single"/>
              </w:rPr>
              <w:t xml:space="preserve">Закрепление знаний о словах, обозначающих названия предметов: </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 xml:space="preserve">выделение </w:t>
            </w:r>
            <w:r w:rsidRPr="00491924">
              <w:rPr>
                <w:rFonts w:ascii="Times New Roman" w:hAnsi="Times New Roman" w:cs="Times New Roman"/>
                <w:sz w:val="24"/>
                <w:szCs w:val="24"/>
              </w:rPr>
              <w:t xml:space="preserve">их в тексте, различение по вопросам кто? что? </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sz w:val="24"/>
                <w:szCs w:val="24"/>
              </w:rPr>
              <w:t xml:space="preserve">правильное </w:t>
            </w:r>
            <w:r w:rsidRPr="00491924">
              <w:rPr>
                <w:rFonts w:ascii="Times New Roman" w:hAnsi="Times New Roman" w:cs="Times New Roman"/>
                <w:i/>
                <w:sz w:val="24"/>
                <w:szCs w:val="24"/>
              </w:rPr>
              <w:t xml:space="preserve">употребление </w:t>
            </w:r>
            <w:r w:rsidRPr="00491924">
              <w:rPr>
                <w:rFonts w:ascii="Times New Roman" w:hAnsi="Times New Roman" w:cs="Times New Roman"/>
                <w:sz w:val="24"/>
                <w:szCs w:val="24"/>
              </w:rPr>
              <w:t>в речи в различных формах в зависимости от связи их с другими словами в предложениях (по вопросам кого? чего? кому? чему? и др.);</w:t>
            </w:r>
          </w:p>
          <w:p w:rsidR="00491924" w:rsidRPr="00491924" w:rsidRDefault="00491924" w:rsidP="00A347D3">
            <w:pPr>
              <w:rPr>
                <w:rFonts w:ascii="Times New Roman" w:hAnsi="Times New Roman" w:cs="Times New Roman"/>
                <w:sz w:val="24"/>
                <w:szCs w:val="24"/>
                <w:u w:val="single"/>
              </w:rPr>
            </w:pPr>
            <w:r w:rsidRPr="00491924">
              <w:rPr>
                <w:rFonts w:ascii="Times New Roman" w:hAnsi="Times New Roman" w:cs="Times New Roman"/>
                <w:i/>
                <w:sz w:val="24"/>
                <w:szCs w:val="24"/>
                <w:u w:val="single"/>
              </w:rPr>
              <w:t>Расширение круга имён собственных:</w:t>
            </w:r>
          </w:p>
          <w:p w:rsidR="00491924" w:rsidRPr="00491924" w:rsidRDefault="00491924" w:rsidP="00A347D3">
            <w:pPr>
              <w:rPr>
                <w:rFonts w:ascii="Times New Roman" w:hAnsi="Times New Roman" w:cs="Times New Roman"/>
                <w:sz w:val="24"/>
                <w:szCs w:val="24"/>
              </w:rPr>
            </w:pPr>
            <w:proofErr w:type="gramStart"/>
            <w:r w:rsidRPr="00491924">
              <w:rPr>
                <w:rFonts w:ascii="Times New Roman" w:hAnsi="Times New Roman" w:cs="Times New Roman"/>
                <w:i/>
                <w:sz w:val="24"/>
                <w:szCs w:val="24"/>
              </w:rPr>
              <w:t>усвоение</w:t>
            </w:r>
            <w:proofErr w:type="gramEnd"/>
            <w:r w:rsidRPr="00491924">
              <w:rPr>
                <w:rFonts w:ascii="Times New Roman" w:hAnsi="Times New Roman" w:cs="Times New Roman"/>
                <w:i/>
                <w:sz w:val="24"/>
                <w:szCs w:val="24"/>
              </w:rPr>
              <w:t xml:space="preserve"> </w:t>
            </w:r>
            <w:r w:rsidRPr="00491924">
              <w:rPr>
                <w:rFonts w:ascii="Times New Roman" w:hAnsi="Times New Roman" w:cs="Times New Roman"/>
                <w:sz w:val="24"/>
                <w:szCs w:val="24"/>
              </w:rPr>
              <w:t>правила о написании</w:t>
            </w:r>
            <w:r w:rsidR="00460519">
              <w:rPr>
                <w:rFonts w:ascii="Times New Roman" w:hAnsi="Times New Roman" w:cs="Times New Roman"/>
                <w:sz w:val="24"/>
                <w:szCs w:val="24"/>
              </w:rPr>
              <w:t xml:space="preserve"> </w:t>
            </w:r>
            <w:r w:rsidRPr="00491924">
              <w:rPr>
                <w:rFonts w:ascii="Times New Roman" w:hAnsi="Times New Roman" w:cs="Times New Roman"/>
                <w:sz w:val="24"/>
                <w:szCs w:val="24"/>
              </w:rPr>
              <w:t xml:space="preserve">с большой буквы названий городов, сёл, деревень, улиц. </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Написание</w:t>
            </w:r>
            <w:r w:rsidRPr="00491924">
              <w:rPr>
                <w:rFonts w:ascii="Times New Roman" w:hAnsi="Times New Roman" w:cs="Times New Roman"/>
                <w:sz w:val="24"/>
                <w:szCs w:val="24"/>
              </w:rPr>
              <w:t xml:space="preserve"> своего домашнего адреса, адреса школы.</w:t>
            </w:r>
          </w:p>
          <w:p w:rsidR="00491924" w:rsidRPr="00491924" w:rsidRDefault="00491924" w:rsidP="00A347D3">
            <w:pPr>
              <w:rPr>
                <w:rFonts w:ascii="Times New Roman" w:hAnsi="Times New Roman" w:cs="Times New Roman"/>
                <w:i/>
                <w:sz w:val="24"/>
                <w:szCs w:val="24"/>
                <w:u w:val="single"/>
              </w:rPr>
            </w:pPr>
            <w:r w:rsidRPr="00491924">
              <w:rPr>
                <w:rFonts w:ascii="Times New Roman" w:hAnsi="Times New Roman" w:cs="Times New Roman"/>
                <w:i/>
                <w:sz w:val="24"/>
                <w:szCs w:val="24"/>
                <w:u w:val="single"/>
              </w:rPr>
              <w:t>Закрепление знаний о словах, обозначающих действия:</w:t>
            </w:r>
          </w:p>
          <w:p w:rsidR="00491924" w:rsidRPr="00491924" w:rsidRDefault="00491924" w:rsidP="00A347D3">
            <w:pPr>
              <w:rPr>
                <w:rFonts w:ascii="Times New Roman" w:hAnsi="Times New Roman" w:cs="Times New Roman"/>
                <w:sz w:val="24"/>
                <w:szCs w:val="24"/>
              </w:rPr>
            </w:pPr>
            <w:proofErr w:type="gramStart"/>
            <w:r w:rsidRPr="00491924">
              <w:rPr>
                <w:rFonts w:ascii="Times New Roman" w:hAnsi="Times New Roman" w:cs="Times New Roman"/>
                <w:i/>
                <w:sz w:val="24"/>
                <w:szCs w:val="24"/>
              </w:rPr>
              <w:t>нахождение</w:t>
            </w:r>
            <w:proofErr w:type="gramEnd"/>
            <w:r w:rsidRPr="00491924">
              <w:rPr>
                <w:rFonts w:ascii="Times New Roman" w:hAnsi="Times New Roman" w:cs="Times New Roman"/>
                <w:sz w:val="24"/>
                <w:szCs w:val="24"/>
              </w:rPr>
              <w:t xml:space="preserve"> глаголов  в тексте, </w:t>
            </w:r>
          </w:p>
          <w:p w:rsidR="00491924" w:rsidRPr="00491924" w:rsidRDefault="00491924" w:rsidP="00A347D3">
            <w:pPr>
              <w:rPr>
                <w:rFonts w:ascii="Times New Roman" w:hAnsi="Times New Roman" w:cs="Times New Roman"/>
                <w:sz w:val="24"/>
                <w:szCs w:val="24"/>
              </w:rPr>
            </w:pPr>
            <w:proofErr w:type="gramStart"/>
            <w:r w:rsidRPr="00491924">
              <w:rPr>
                <w:rFonts w:ascii="Times New Roman" w:hAnsi="Times New Roman" w:cs="Times New Roman"/>
                <w:i/>
                <w:sz w:val="24"/>
                <w:szCs w:val="24"/>
              </w:rPr>
              <w:t>различение</w:t>
            </w:r>
            <w:proofErr w:type="gramEnd"/>
            <w:r w:rsidRPr="00491924">
              <w:rPr>
                <w:rFonts w:ascii="Times New Roman" w:hAnsi="Times New Roman" w:cs="Times New Roman"/>
                <w:i/>
                <w:sz w:val="24"/>
                <w:szCs w:val="24"/>
              </w:rPr>
              <w:t xml:space="preserve"> </w:t>
            </w:r>
            <w:r w:rsidRPr="00491924">
              <w:rPr>
                <w:rFonts w:ascii="Times New Roman" w:hAnsi="Times New Roman" w:cs="Times New Roman"/>
                <w:sz w:val="24"/>
                <w:szCs w:val="24"/>
              </w:rPr>
              <w:t xml:space="preserve">по вопросам что делает? что делал? что будет делать? что сделает?, </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согласование</w:t>
            </w:r>
            <w:r w:rsidRPr="00491924">
              <w:rPr>
                <w:rFonts w:ascii="Times New Roman" w:hAnsi="Times New Roman" w:cs="Times New Roman"/>
                <w:sz w:val="24"/>
                <w:szCs w:val="24"/>
              </w:rPr>
              <w:t xml:space="preserve"> их в речи со словами, обозначающими предметы.</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Подбор</w:t>
            </w:r>
            <w:r w:rsidRPr="00491924">
              <w:rPr>
                <w:rFonts w:ascii="Times New Roman" w:hAnsi="Times New Roman" w:cs="Times New Roman"/>
                <w:sz w:val="24"/>
                <w:szCs w:val="24"/>
              </w:rPr>
              <w:t xml:space="preserve"> к данному предмету ряда действий;</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определение</w:t>
            </w:r>
            <w:r w:rsidRPr="00491924">
              <w:rPr>
                <w:rFonts w:ascii="Times New Roman" w:hAnsi="Times New Roman" w:cs="Times New Roman"/>
                <w:sz w:val="24"/>
                <w:szCs w:val="24"/>
              </w:rPr>
              <w:t xml:space="preserve"> предмета по ряду действий.</w:t>
            </w:r>
          </w:p>
          <w:p w:rsidR="00491924" w:rsidRPr="00491924" w:rsidRDefault="00491924" w:rsidP="00A347D3">
            <w:pPr>
              <w:rPr>
                <w:rFonts w:ascii="Times New Roman" w:hAnsi="Times New Roman" w:cs="Times New Roman"/>
                <w:i/>
                <w:sz w:val="24"/>
                <w:szCs w:val="24"/>
                <w:u w:val="single"/>
              </w:rPr>
            </w:pPr>
            <w:r w:rsidRPr="00491924">
              <w:rPr>
                <w:rFonts w:ascii="Times New Roman" w:hAnsi="Times New Roman" w:cs="Times New Roman"/>
                <w:i/>
                <w:sz w:val="24"/>
                <w:szCs w:val="24"/>
                <w:u w:val="single"/>
              </w:rPr>
              <w:t>Изучение слов, обозначающих признаки (качества) предметов:</w:t>
            </w:r>
          </w:p>
          <w:p w:rsidR="00491924" w:rsidRPr="00491924" w:rsidRDefault="00491924" w:rsidP="00A347D3">
            <w:pPr>
              <w:rPr>
                <w:rFonts w:ascii="Times New Roman" w:hAnsi="Times New Roman" w:cs="Times New Roman"/>
                <w:sz w:val="24"/>
                <w:szCs w:val="24"/>
              </w:rPr>
            </w:pPr>
            <w:proofErr w:type="gramStart"/>
            <w:r w:rsidRPr="00491924">
              <w:rPr>
                <w:rFonts w:ascii="Times New Roman" w:hAnsi="Times New Roman" w:cs="Times New Roman"/>
                <w:i/>
                <w:sz w:val="24"/>
                <w:szCs w:val="24"/>
              </w:rPr>
              <w:t>называние</w:t>
            </w:r>
            <w:proofErr w:type="gramEnd"/>
            <w:r w:rsidRPr="00491924">
              <w:rPr>
                <w:rFonts w:ascii="Times New Roman" w:hAnsi="Times New Roman" w:cs="Times New Roman"/>
                <w:sz w:val="24"/>
                <w:szCs w:val="24"/>
              </w:rPr>
              <w:t xml:space="preserve"> признака (качества) данного предмета по вопросам: какой? какая? какое? какие?;</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 xml:space="preserve">нахождение </w:t>
            </w:r>
            <w:r w:rsidRPr="00491924">
              <w:rPr>
                <w:rFonts w:ascii="Times New Roman" w:hAnsi="Times New Roman" w:cs="Times New Roman"/>
                <w:sz w:val="24"/>
                <w:szCs w:val="24"/>
              </w:rPr>
              <w:t>слов, обозначающих признаки (качества), в тексте и правильное отнесение их к словам, обозначающим предметы;</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подбор</w:t>
            </w:r>
            <w:r w:rsidRPr="00491924">
              <w:rPr>
                <w:rFonts w:ascii="Times New Roman" w:hAnsi="Times New Roman" w:cs="Times New Roman"/>
                <w:sz w:val="24"/>
                <w:szCs w:val="24"/>
              </w:rPr>
              <w:t xml:space="preserve"> и называние ряда признаков (качеств) данного предмета и определение предмета по ряду признаков (качеств);</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 xml:space="preserve">сравнение </w:t>
            </w:r>
            <w:r w:rsidRPr="00491924">
              <w:rPr>
                <w:rFonts w:ascii="Times New Roman" w:hAnsi="Times New Roman" w:cs="Times New Roman"/>
                <w:sz w:val="24"/>
                <w:szCs w:val="24"/>
              </w:rPr>
              <w:t>двух предметов по их качествам (снег белый, а уголь чёрный; камень твёрдый, а вата мягкая);</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 xml:space="preserve">согласование </w:t>
            </w:r>
            <w:r w:rsidRPr="00491924">
              <w:rPr>
                <w:rFonts w:ascii="Times New Roman" w:hAnsi="Times New Roman" w:cs="Times New Roman"/>
                <w:sz w:val="24"/>
                <w:szCs w:val="24"/>
              </w:rPr>
              <w:t>слов, обозначающих признаки, со словами, обозначающими предметы.</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Нахождение</w:t>
            </w:r>
            <w:r w:rsidRPr="00491924">
              <w:rPr>
                <w:rFonts w:ascii="Times New Roman" w:hAnsi="Times New Roman" w:cs="Times New Roman"/>
                <w:sz w:val="24"/>
                <w:szCs w:val="24"/>
              </w:rPr>
              <w:t xml:space="preserve"> предлогов к, от, под, над, о (об) и письмо их раздельно со словами (с помощью учителя).</w:t>
            </w:r>
          </w:p>
        </w:tc>
      </w:tr>
      <w:tr w:rsidR="00491924" w:rsidRPr="00A52844" w:rsidTr="00A347D3">
        <w:tc>
          <w:tcPr>
            <w:tcW w:w="567" w:type="dxa"/>
            <w:tcBorders>
              <w:top w:val="single" w:sz="4" w:space="0" w:color="auto"/>
              <w:left w:val="single" w:sz="4" w:space="0" w:color="auto"/>
              <w:bottom w:val="single" w:sz="4" w:space="0" w:color="auto"/>
            </w:tcBorders>
            <w:shd w:val="clear" w:color="auto" w:fill="auto"/>
          </w:tcPr>
          <w:p w:rsidR="00491924" w:rsidRPr="00491924" w:rsidRDefault="00491924" w:rsidP="00A347D3">
            <w:pPr>
              <w:jc w:val="center"/>
              <w:rPr>
                <w:rFonts w:ascii="Times New Roman" w:hAnsi="Times New Roman" w:cs="Times New Roman"/>
                <w:bCs/>
                <w:sz w:val="24"/>
                <w:szCs w:val="24"/>
              </w:rPr>
            </w:pPr>
            <w:r w:rsidRPr="00491924">
              <w:rPr>
                <w:rFonts w:ascii="Times New Roman" w:hAnsi="Times New Roman" w:cs="Times New Roman"/>
                <w:bCs/>
                <w:sz w:val="24"/>
                <w:szCs w:val="24"/>
              </w:rPr>
              <w:t>4.</w:t>
            </w:r>
          </w:p>
          <w:p w:rsidR="00491924" w:rsidRPr="00491924" w:rsidRDefault="00491924" w:rsidP="00A347D3">
            <w:pPr>
              <w:jc w:val="center"/>
              <w:rPr>
                <w:rFonts w:ascii="Times New Roman" w:hAnsi="Times New Roman" w:cs="Times New Roman"/>
                <w:bCs/>
                <w:sz w:val="24"/>
                <w:szCs w:val="24"/>
              </w:rPr>
            </w:pPr>
          </w:p>
          <w:p w:rsidR="00491924" w:rsidRPr="00491924" w:rsidRDefault="00491924" w:rsidP="00A347D3">
            <w:pPr>
              <w:jc w:val="center"/>
              <w:rPr>
                <w:rFonts w:ascii="Times New Roman" w:hAnsi="Times New Roman" w:cs="Times New Roman"/>
                <w:bCs/>
                <w:sz w:val="24"/>
                <w:szCs w:val="24"/>
              </w:rPr>
            </w:pPr>
          </w:p>
          <w:p w:rsidR="00491924" w:rsidRPr="00491924" w:rsidRDefault="00491924" w:rsidP="00A347D3">
            <w:pPr>
              <w:jc w:val="center"/>
              <w:rPr>
                <w:rFonts w:ascii="Times New Roman" w:hAnsi="Times New Roman" w:cs="Times New Roman"/>
                <w:bCs/>
                <w:sz w:val="24"/>
                <w:szCs w:val="24"/>
              </w:rPr>
            </w:pPr>
          </w:p>
          <w:p w:rsidR="00491924" w:rsidRPr="00491924" w:rsidRDefault="00491924" w:rsidP="00A347D3">
            <w:pPr>
              <w:jc w:val="center"/>
              <w:rPr>
                <w:rFonts w:ascii="Times New Roman" w:hAnsi="Times New Roman" w:cs="Times New Roman"/>
                <w:bCs/>
                <w:sz w:val="24"/>
                <w:szCs w:val="24"/>
              </w:rPr>
            </w:pPr>
          </w:p>
        </w:tc>
        <w:tc>
          <w:tcPr>
            <w:tcW w:w="1843" w:type="dxa"/>
          </w:tcPr>
          <w:p w:rsidR="00491924" w:rsidRPr="00491924" w:rsidRDefault="00491924" w:rsidP="00A347D3">
            <w:pPr>
              <w:jc w:val="center"/>
              <w:rPr>
                <w:rFonts w:ascii="Times New Roman" w:hAnsi="Times New Roman" w:cs="Times New Roman"/>
                <w:sz w:val="24"/>
                <w:szCs w:val="24"/>
              </w:rPr>
            </w:pPr>
            <w:r w:rsidRPr="00491924">
              <w:rPr>
                <w:rFonts w:ascii="Times New Roman" w:hAnsi="Times New Roman" w:cs="Times New Roman"/>
                <w:bCs/>
                <w:sz w:val="24"/>
                <w:szCs w:val="24"/>
              </w:rPr>
              <w:t>Правописание</w:t>
            </w:r>
          </w:p>
        </w:tc>
        <w:tc>
          <w:tcPr>
            <w:tcW w:w="7337" w:type="dxa"/>
          </w:tcPr>
          <w:p w:rsidR="00491924" w:rsidRPr="00491924" w:rsidRDefault="00491924" w:rsidP="00A347D3">
            <w:pPr>
              <w:rPr>
                <w:rFonts w:ascii="Times New Roman" w:hAnsi="Times New Roman" w:cs="Times New Roman"/>
                <w:sz w:val="24"/>
                <w:szCs w:val="24"/>
                <w:u w:val="single"/>
              </w:rPr>
            </w:pPr>
            <w:r w:rsidRPr="00491924">
              <w:rPr>
                <w:rFonts w:ascii="Times New Roman" w:hAnsi="Times New Roman" w:cs="Times New Roman"/>
                <w:sz w:val="24"/>
                <w:szCs w:val="24"/>
                <w:u w:val="single"/>
              </w:rPr>
              <w:t>Написание слов с сочетаниями шипящих с гласными (</w:t>
            </w:r>
            <w:proofErr w:type="spellStart"/>
            <w:r w:rsidRPr="00491924">
              <w:rPr>
                <w:rFonts w:ascii="Times New Roman" w:hAnsi="Times New Roman" w:cs="Times New Roman"/>
                <w:sz w:val="24"/>
                <w:szCs w:val="24"/>
                <w:u w:val="single"/>
              </w:rPr>
              <w:t>жи</w:t>
            </w:r>
            <w:proofErr w:type="spellEnd"/>
            <w:r w:rsidRPr="00491924">
              <w:rPr>
                <w:rFonts w:ascii="Times New Roman" w:hAnsi="Times New Roman" w:cs="Times New Roman"/>
                <w:sz w:val="24"/>
                <w:szCs w:val="24"/>
                <w:u w:val="single"/>
              </w:rPr>
              <w:t xml:space="preserve">-ши, </w:t>
            </w:r>
            <w:proofErr w:type="spellStart"/>
            <w:proofErr w:type="gramStart"/>
            <w:r w:rsidRPr="00491924">
              <w:rPr>
                <w:rFonts w:ascii="Times New Roman" w:hAnsi="Times New Roman" w:cs="Times New Roman"/>
                <w:sz w:val="24"/>
                <w:szCs w:val="24"/>
                <w:u w:val="single"/>
              </w:rPr>
              <w:t>ча</w:t>
            </w:r>
            <w:proofErr w:type="spellEnd"/>
            <w:r w:rsidRPr="00491924">
              <w:rPr>
                <w:rFonts w:ascii="Times New Roman" w:hAnsi="Times New Roman" w:cs="Times New Roman"/>
                <w:sz w:val="24"/>
                <w:szCs w:val="24"/>
                <w:u w:val="single"/>
              </w:rPr>
              <w:t>-ща</w:t>
            </w:r>
            <w:proofErr w:type="gramEnd"/>
            <w:r w:rsidRPr="00491924">
              <w:rPr>
                <w:rFonts w:ascii="Times New Roman" w:hAnsi="Times New Roman" w:cs="Times New Roman"/>
                <w:sz w:val="24"/>
                <w:szCs w:val="24"/>
                <w:u w:val="single"/>
              </w:rPr>
              <w:t>, чу-</w:t>
            </w:r>
            <w:proofErr w:type="spellStart"/>
            <w:r w:rsidRPr="00491924">
              <w:rPr>
                <w:rFonts w:ascii="Times New Roman" w:hAnsi="Times New Roman" w:cs="Times New Roman"/>
                <w:sz w:val="24"/>
                <w:szCs w:val="24"/>
                <w:u w:val="single"/>
              </w:rPr>
              <w:t>щу</w:t>
            </w:r>
            <w:proofErr w:type="spellEnd"/>
            <w:r w:rsidRPr="00491924">
              <w:rPr>
                <w:rFonts w:ascii="Times New Roman" w:hAnsi="Times New Roman" w:cs="Times New Roman"/>
                <w:sz w:val="24"/>
                <w:szCs w:val="24"/>
                <w:u w:val="single"/>
              </w:rPr>
              <w:t>):</w:t>
            </w:r>
          </w:p>
          <w:p w:rsidR="00491924" w:rsidRPr="00491924" w:rsidRDefault="00491924" w:rsidP="00A347D3">
            <w:pPr>
              <w:rPr>
                <w:rFonts w:ascii="Times New Roman" w:hAnsi="Times New Roman" w:cs="Times New Roman"/>
                <w:sz w:val="24"/>
                <w:szCs w:val="24"/>
                <w:u w:val="single"/>
              </w:rPr>
            </w:pPr>
            <w:proofErr w:type="gramStart"/>
            <w:r w:rsidRPr="00491924">
              <w:rPr>
                <w:rFonts w:ascii="Times New Roman" w:hAnsi="Times New Roman" w:cs="Times New Roman"/>
                <w:i/>
                <w:sz w:val="24"/>
                <w:szCs w:val="24"/>
              </w:rPr>
              <w:t>определение</w:t>
            </w:r>
            <w:proofErr w:type="gramEnd"/>
            <w:r w:rsidRPr="00491924">
              <w:rPr>
                <w:rFonts w:ascii="Times New Roman" w:hAnsi="Times New Roman" w:cs="Times New Roman"/>
                <w:sz w:val="24"/>
                <w:szCs w:val="24"/>
              </w:rPr>
              <w:t xml:space="preserve"> слов  с орфограммами </w:t>
            </w:r>
            <w:proofErr w:type="spellStart"/>
            <w:r w:rsidRPr="00491924">
              <w:rPr>
                <w:rFonts w:ascii="Times New Roman" w:hAnsi="Times New Roman" w:cs="Times New Roman"/>
                <w:sz w:val="24"/>
                <w:szCs w:val="24"/>
                <w:u w:val="single"/>
              </w:rPr>
              <w:t>жи</w:t>
            </w:r>
            <w:proofErr w:type="spellEnd"/>
            <w:r w:rsidRPr="00491924">
              <w:rPr>
                <w:rFonts w:ascii="Times New Roman" w:hAnsi="Times New Roman" w:cs="Times New Roman"/>
                <w:sz w:val="24"/>
                <w:szCs w:val="24"/>
                <w:u w:val="single"/>
              </w:rPr>
              <w:t xml:space="preserve">-ши, </w:t>
            </w:r>
            <w:proofErr w:type="spellStart"/>
            <w:r w:rsidRPr="00491924">
              <w:rPr>
                <w:rFonts w:ascii="Times New Roman" w:hAnsi="Times New Roman" w:cs="Times New Roman"/>
                <w:sz w:val="24"/>
                <w:szCs w:val="24"/>
                <w:u w:val="single"/>
              </w:rPr>
              <w:t>ча</w:t>
            </w:r>
            <w:proofErr w:type="spellEnd"/>
            <w:r w:rsidRPr="00491924">
              <w:rPr>
                <w:rFonts w:ascii="Times New Roman" w:hAnsi="Times New Roman" w:cs="Times New Roman"/>
                <w:sz w:val="24"/>
                <w:szCs w:val="24"/>
                <w:u w:val="single"/>
              </w:rPr>
              <w:t>-ща, чу-</w:t>
            </w:r>
            <w:proofErr w:type="spellStart"/>
            <w:r w:rsidRPr="00491924">
              <w:rPr>
                <w:rFonts w:ascii="Times New Roman" w:hAnsi="Times New Roman" w:cs="Times New Roman"/>
                <w:sz w:val="24"/>
                <w:szCs w:val="24"/>
                <w:u w:val="single"/>
              </w:rPr>
              <w:t>щу</w:t>
            </w:r>
            <w:proofErr w:type="spellEnd"/>
            <w:r w:rsidRPr="00491924">
              <w:rPr>
                <w:rFonts w:ascii="Times New Roman" w:hAnsi="Times New Roman" w:cs="Times New Roman"/>
                <w:sz w:val="24"/>
                <w:szCs w:val="24"/>
                <w:u w:val="single"/>
              </w:rPr>
              <w:t>;</w:t>
            </w:r>
          </w:p>
          <w:p w:rsidR="00491924" w:rsidRPr="00491924" w:rsidRDefault="00491924" w:rsidP="00A347D3">
            <w:pPr>
              <w:rPr>
                <w:rFonts w:ascii="Times New Roman" w:hAnsi="Times New Roman" w:cs="Times New Roman"/>
                <w:i/>
                <w:sz w:val="24"/>
                <w:szCs w:val="24"/>
              </w:rPr>
            </w:pPr>
            <w:r w:rsidRPr="00491924">
              <w:rPr>
                <w:rFonts w:ascii="Times New Roman" w:hAnsi="Times New Roman" w:cs="Times New Roman"/>
                <w:i/>
                <w:sz w:val="24"/>
                <w:szCs w:val="24"/>
              </w:rPr>
              <w:t xml:space="preserve">соотнесение </w:t>
            </w:r>
            <w:r w:rsidRPr="00491924">
              <w:rPr>
                <w:rFonts w:ascii="Times New Roman" w:hAnsi="Times New Roman" w:cs="Times New Roman"/>
                <w:sz w:val="24"/>
                <w:szCs w:val="24"/>
              </w:rPr>
              <w:t>звучания и написания слова;</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подбор и написание</w:t>
            </w:r>
            <w:r w:rsidRPr="00491924">
              <w:rPr>
                <w:rFonts w:ascii="Times New Roman" w:hAnsi="Times New Roman" w:cs="Times New Roman"/>
                <w:sz w:val="24"/>
                <w:szCs w:val="24"/>
              </w:rPr>
              <w:t xml:space="preserve"> слов с данными орфограммами.</w:t>
            </w:r>
          </w:p>
          <w:p w:rsidR="00491924" w:rsidRPr="00491924" w:rsidRDefault="00491924" w:rsidP="00A347D3">
            <w:pPr>
              <w:rPr>
                <w:rFonts w:ascii="Times New Roman" w:hAnsi="Times New Roman" w:cs="Times New Roman"/>
                <w:sz w:val="24"/>
                <w:szCs w:val="24"/>
                <w:u w:val="single"/>
              </w:rPr>
            </w:pPr>
            <w:r w:rsidRPr="00491924">
              <w:rPr>
                <w:rFonts w:ascii="Times New Roman" w:hAnsi="Times New Roman" w:cs="Times New Roman"/>
                <w:sz w:val="24"/>
                <w:szCs w:val="24"/>
                <w:u w:val="single"/>
              </w:rPr>
              <w:t>Написание</w:t>
            </w:r>
            <w:r w:rsidR="00460519">
              <w:rPr>
                <w:rFonts w:ascii="Times New Roman" w:hAnsi="Times New Roman" w:cs="Times New Roman"/>
                <w:sz w:val="24"/>
                <w:szCs w:val="24"/>
                <w:u w:val="single"/>
              </w:rPr>
              <w:t xml:space="preserve"> </w:t>
            </w:r>
            <w:r w:rsidRPr="00491924">
              <w:rPr>
                <w:rFonts w:ascii="Times New Roman" w:hAnsi="Times New Roman" w:cs="Times New Roman"/>
                <w:sz w:val="24"/>
                <w:szCs w:val="24"/>
                <w:u w:val="single"/>
              </w:rPr>
              <w:t>слов со звонкими и глухими согласными на конце слова:</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определение</w:t>
            </w:r>
            <w:r w:rsidRPr="00491924">
              <w:rPr>
                <w:rFonts w:ascii="Times New Roman" w:hAnsi="Times New Roman" w:cs="Times New Roman"/>
                <w:sz w:val="24"/>
                <w:szCs w:val="24"/>
              </w:rPr>
              <w:t xml:space="preserve"> наличия орфограммы в слове;</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объяснение</w:t>
            </w:r>
            <w:r w:rsidRPr="00491924">
              <w:rPr>
                <w:rFonts w:ascii="Times New Roman" w:hAnsi="Times New Roman" w:cs="Times New Roman"/>
                <w:sz w:val="24"/>
                <w:szCs w:val="24"/>
              </w:rPr>
              <w:t xml:space="preserve"> написания слова путём изменения формы слова (гриб – грибы).</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 xml:space="preserve">  Правописание </w:t>
            </w:r>
            <w:r w:rsidRPr="00491924">
              <w:rPr>
                <w:rFonts w:ascii="Times New Roman" w:hAnsi="Times New Roman" w:cs="Times New Roman"/>
                <w:sz w:val="24"/>
                <w:szCs w:val="24"/>
              </w:rPr>
              <w:t xml:space="preserve">слов с непроверяемыми написаниями в корне; </w:t>
            </w:r>
            <w:r w:rsidRPr="00491924">
              <w:rPr>
                <w:rFonts w:ascii="Times New Roman" w:hAnsi="Times New Roman" w:cs="Times New Roman"/>
                <w:i/>
                <w:sz w:val="24"/>
                <w:szCs w:val="24"/>
              </w:rPr>
              <w:t>пользование</w:t>
            </w:r>
            <w:r w:rsidRPr="00491924">
              <w:rPr>
                <w:rFonts w:ascii="Times New Roman" w:hAnsi="Times New Roman" w:cs="Times New Roman"/>
                <w:sz w:val="24"/>
                <w:szCs w:val="24"/>
              </w:rPr>
              <w:t xml:space="preserve"> словарём, данным в учебнике.</w:t>
            </w:r>
          </w:p>
        </w:tc>
      </w:tr>
      <w:tr w:rsidR="00491924" w:rsidRPr="00A52844" w:rsidTr="00A347D3">
        <w:tc>
          <w:tcPr>
            <w:tcW w:w="567" w:type="dxa"/>
            <w:tcBorders>
              <w:top w:val="single" w:sz="4" w:space="0" w:color="auto"/>
              <w:left w:val="single" w:sz="4" w:space="0" w:color="auto"/>
              <w:bottom w:val="single" w:sz="4" w:space="0" w:color="auto"/>
            </w:tcBorders>
            <w:shd w:val="clear" w:color="auto" w:fill="auto"/>
          </w:tcPr>
          <w:p w:rsidR="00491924" w:rsidRPr="00491924" w:rsidRDefault="00491924" w:rsidP="00A347D3">
            <w:pPr>
              <w:jc w:val="center"/>
              <w:rPr>
                <w:rFonts w:ascii="Times New Roman" w:hAnsi="Times New Roman" w:cs="Times New Roman"/>
                <w:bCs/>
                <w:sz w:val="24"/>
                <w:szCs w:val="24"/>
              </w:rPr>
            </w:pPr>
            <w:r w:rsidRPr="00491924">
              <w:rPr>
                <w:rFonts w:ascii="Times New Roman" w:hAnsi="Times New Roman" w:cs="Times New Roman"/>
                <w:bCs/>
                <w:sz w:val="24"/>
                <w:szCs w:val="24"/>
              </w:rPr>
              <w:lastRenderedPageBreak/>
              <w:t>5.</w:t>
            </w:r>
          </w:p>
          <w:p w:rsidR="00491924" w:rsidRPr="00491924" w:rsidRDefault="00491924" w:rsidP="00A347D3">
            <w:pPr>
              <w:jc w:val="center"/>
              <w:rPr>
                <w:rFonts w:ascii="Times New Roman" w:hAnsi="Times New Roman" w:cs="Times New Roman"/>
                <w:bCs/>
                <w:sz w:val="24"/>
                <w:szCs w:val="24"/>
              </w:rPr>
            </w:pPr>
          </w:p>
          <w:p w:rsidR="00491924" w:rsidRPr="00491924" w:rsidRDefault="00491924" w:rsidP="00A347D3">
            <w:pPr>
              <w:jc w:val="center"/>
              <w:rPr>
                <w:rFonts w:ascii="Times New Roman" w:hAnsi="Times New Roman" w:cs="Times New Roman"/>
                <w:bCs/>
                <w:sz w:val="24"/>
                <w:szCs w:val="24"/>
              </w:rPr>
            </w:pPr>
          </w:p>
          <w:p w:rsidR="00491924" w:rsidRPr="00491924" w:rsidRDefault="00491924" w:rsidP="00A347D3">
            <w:pPr>
              <w:jc w:val="center"/>
              <w:rPr>
                <w:rFonts w:ascii="Times New Roman" w:hAnsi="Times New Roman" w:cs="Times New Roman"/>
                <w:bCs/>
                <w:sz w:val="24"/>
                <w:szCs w:val="24"/>
              </w:rPr>
            </w:pPr>
          </w:p>
          <w:p w:rsidR="00491924" w:rsidRPr="00491924" w:rsidRDefault="00491924" w:rsidP="00A347D3">
            <w:pPr>
              <w:jc w:val="center"/>
              <w:rPr>
                <w:rFonts w:ascii="Times New Roman" w:hAnsi="Times New Roman" w:cs="Times New Roman"/>
                <w:bCs/>
                <w:sz w:val="24"/>
                <w:szCs w:val="24"/>
              </w:rPr>
            </w:pPr>
          </w:p>
        </w:tc>
        <w:tc>
          <w:tcPr>
            <w:tcW w:w="1843" w:type="dxa"/>
          </w:tcPr>
          <w:p w:rsidR="00491924" w:rsidRPr="00491924" w:rsidRDefault="00491924" w:rsidP="00A347D3">
            <w:pPr>
              <w:jc w:val="center"/>
              <w:rPr>
                <w:rFonts w:ascii="Times New Roman" w:hAnsi="Times New Roman" w:cs="Times New Roman"/>
                <w:sz w:val="24"/>
                <w:szCs w:val="24"/>
              </w:rPr>
            </w:pPr>
            <w:r w:rsidRPr="00491924">
              <w:rPr>
                <w:rFonts w:ascii="Times New Roman" w:hAnsi="Times New Roman" w:cs="Times New Roman"/>
                <w:bCs/>
                <w:sz w:val="24"/>
                <w:szCs w:val="24"/>
              </w:rPr>
              <w:t>Предложение</w:t>
            </w:r>
          </w:p>
        </w:tc>
        <w:tc>
          <w:tcPr>
            <w:tcW w:w="7337" w:type="dxa"/>
          </w:tcPr>
          <w:p w:rsidR="00491924" w:rsidRPr="00491924" w:rsidRDefault="00491924" w:rsidP="00A347D3">
            <w:pPr>
              <w:rPr>
                <w:rFonts w:ascii="Times New Roman" w:hAnsi="Times New Roman" w:cs="Times New Roman"/>
                <w:i/>
                <w:sz w:val="24"/>
                <w:szCs w:val="24"/>
                <w:u w:val="single"/>
              </w:rPr>
            </w:pPr>
            <w:r w:rsidRPr="00491924">
              <w:rPr>
                <w:rFonts w:ascii="Times New Roman" w:hAnsi="Times New Roman" w:cs="Times New Roman"/>
                <w:i/>
                <w:sz w:val="24"/>
                <w:szCs w:val="24"/>
                <w:u w:val="single"/>
              </w:rPr>
              <w:t xml:space="preserve">Практическое знакомство с построением простого </w:t>
            </w:r>
            <w:proofErr w:type="gramStart"/>
            <w:r w:rsidRPr="00491924">
              <w:rPr>
                <w:rFonts w:ascii="Times New Roman" w:hAnsi="Times New Roman" w:cs="Times New Roman"/>
                <w:i/>
                <w:sz w:val="24"/>
                <w:szCs w:val="24"/>
                <w:u w:val="single"/>
              </w:rPr>
              <w:t>предложении:.</w:t>
            </w:r>
            <w:proofErr w:type="gramEnd"/>
            <w:r w:rsidRPr="00491924">
              <w:rPr>
                <w:rFonts w:ascii="Times New Roman" w:hAnsi="Times New Roman" w:cs="Times New Roman"/>
                <w:i/>
                <w:sz w:val="24"/>
                <w:szCs w:val="24"/>
                <w:u w:val="single"/>
              </w:rPr>
              <w:t xml:space="preserve"> </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 xml:space="preserve">составление </w:t>
            </w:r>
            <w:r w:rsidRPr="00491924">
              <w:rPr>
                <w:rFonts w:ascii="Times New Roman" w:hAnsi="Times New Roman" w:cs="Times New Roman"/>
                <w:sz w:val="24"/>
                <w:szCs w:val="24"/>
              </w:rPr>
              <w:t>предложений с употреблением слов в различных падежах;</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 xml:space="preserve">выделение </w:t>
            </w:r>
            <w:r w:rsidRPr="00491924">
              <w:rPr>
                <w:rFonts w:ascii="Times New Roman" w:hAnsi="Times New Roman" w:cs="Times New Roman"/>
                <w:sz w:val="24"/>
                <w:szCs w:val="24"/>
              </w:rPr>
              <w:t>в тексте и составление предложений на заданную учителем тему;</w:t>
            </w:r>
          </w:p>
          <w:p w:rsidR="00491924" w:rsidRPr="00491924" w:rsidRDefault="00491924" w:rsidP="00A347D3">
            <w:pPr>
              <w:rPr>
                <w:rFonts w:ascii="Times New Roman" w:hAnsi="Times New Roman" w:cs="Times New Roman"/>
                <w:sz w:val="24"/>
                <w:szCs w:val="24"/>
              </w:rPr>
            </w:pPr>
            <w:proofErr w:type="spellStart"/>
            <w:r w:rsidRPr="00491924">
              <w:rPr>
                <w:rFonts w:ascii="Times New Roman" w:hAnsi="Times New Roman" w:cs="Times New Roman"/>
                <w:i/>
                <w:sz w:val="24"/>
                <w:szCs w:val="24"/>
              </w:rPr>
              <w:t>заканчивание</w:t>
            </w:r>
            <w:proofErr w:type="spellEnd"/>
            <w:r w:rsidRPr="00491924">
              <w:rPr>
                <w:rFonts w:ascii="Times New Roman" w:hAnsi="Times New Roman" w:cs="Times New Roman"/>
                <w:sz w:val="24"/>
                <w:szCs w:val="24"/>
              </w:rPr>
              <w:t xml:space="preserve"> предложения или </w:t>
            </w:r>
            <w:r w:rsidRPr="00491924">
              <w:rPr>
                <w:rFonts w:ascii="Times New Roman" w:hAnsi="Times New Roman" w:cs="Times New Roman"/>
                <w:i/>
                <w:sz w:val="24"/>
                <w:szCs w:val="24"/>
              </w:rPr>
              <w:t>дополнение</w:t>
            </w:r>
            <w:r w:rsidRPr="00491924">
              <w:rPr>
                <w:rFonts w:ascii="Times New Roman" w:hAnsi="Times New Roman" w:cs="Times New Roman"/>
                <w:sz w:val="24"/>
                <w:szCs w:val="24"/>
              </w:rPr>
              <w:t xml:space="preserve"> его по одному - двум вопросам;</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 xml:space="preserve">составление </w:t>
            </w:r>
            <w:r w:rsidRPr="00491924">
              <w:rPr>
                <w:rFonts w:ascii="Times New Roman" w:hAnsi="Times New Roman" w:cs="Times New Roman"/>
                <w:sz w:val="24"/>
                <w:szCs w:val="24"/>
              </w:rPr>
              <w:t>предложений из слов, данных в начальной форме (столяр, строгать, доска);</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sz w:val="24"/>
                <w:szCs w:val="24"/>
              </w:rPr>
              <w:t>запись ответа на заданный вопрос, используя слова данного вопроса.</w:t>
            </w:r>
          </w:p>
        </w:tc>
      </w:tr>
      <w:tr w:rsidR="00491924" w:rsidRPr="00A52844" w:rsidTr="00A347D3">
        <w:tc>
          <w:tcPr>
            <w:tcW w:w="567" w:type="dxa"/>
            <w:tcBorders>
              <w:top w:val="single" w:sz="4" w:space="0" w:color="auto"/>
              <w:left w:val="single" w:sz="4" w:space="0" w:color="auto"/>
              <w:bottom w:val="single" w:sz="4" w:space="0" w:color="auto"/>
            </w:tcBorders>
            <w:shd w:val="clear" w:color="auto" w:fill="auto"/>
          </w:tcPr>
          <w:p w:rsidR="00491924" w:rsidRPr="00491924" w:rsidRDefault="00491924" w:rsidP="00A347D3">
            <w:pPr>
              <w:jc w:val="center"/>
              <w:rPr>
                <w:rFonts w:ascii="Times New Roman" w:hAnsi="Times New Roman" w:cs="Times New Roman"/>
                <w:bCs/>
                <w:sz w:val="24"/>
                <w:szCs w:val="24"/>
              </w:rPr>
            </w:pPr>
            <w:r w:rsidRPr="00491924">
              <w:rPr>
                <w:rFonts w:ascii="Times New Roman" w:hAnsi="Times New Roman" w:cs="Times New Roman"/>
                <w:bCs/>
                <w:sz w:val="24"/>
                <w:szCs w:val="24"/>
              </w:rPr>
              <w:t>6.</w:t>
            </w:r>
          </w:p>
        </w:tc>
        <w:tc>
          <w:tcPr>
            <w:tcW w:w="1843" w:type="dxa"/>
          </w:tcPr>
          <w:p w:rsidR="00491924" w:rsidRPr="00491924" w:rsidRDefault="00491924" w:rsidP="00A347D3">
            <w:pPr>
              <w:jc w:val="center"/>
              <w:rPr>
                <w:rFonts w:ascii="Times New Roman" w:hAnsi="Times New Roman" w:cs="Times New Roman"/>
                <w:sz w:val="24"/>
                <w:szCs w:val="24"/>
              </w:rPr>
            </w:pPr>
            <w:r w:rsidRPr="00491924">
              <w:rPr>
                <w:rFonts w:ascii="Times New Roman" w:hAnsi="Times New Roman" w:cs="Times New Roman"/>
                <w:bCs/>
                <w:sz w:val="24"/>
                <w:szCs w:val="24"/>
              </w:rPr>
              <w:t>Развитие речи</w:t>
            </w:r>
          </w:p>
        </w:tc>
        <w:tc>
          <w:tcPr>
            <w:tcW w:w="7337" w:type="dxa"/>
          </w:tcPr>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Восстановление</w:t>
            </w:r>
            <w:r w:rsidRPr="00491924">
              <w:rPr>
                <w:rFonts w:ascii="Times New Roman" w:hAnsi="Times New Roman" w:cs="Times New Roman"/>
                <w:sz w:val="24"/>
                <w:szCs w:val="24"/>
              </w:rPr>
              <w:t xml:space="preserve"> несложного деформированного текста по картинкам.</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Последовательное расположение</w:t>
            </w:r>
            <w:r w:rsidRPr="00491924">
              <w:rPr>
                <w:rFonts w:ascii="Times New Roman" w:hAnsi="Times New Roman" w:cs="Times New Roman"/>
                <w:sz w:val="24"/>
                <w:szCs w:val="24"/>
              </w:rPr>
              <w:t xml:space="preserve"> данных учителем предложений по смыслу (в более лёгких случаях – самостоятельно).</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sz w:val="24"/>
                <w:szCs w:val="24"/>
              </w:rPr>
              <w:t xml:space="preserve">      Коллективное</w:t>
            </w:r>
            <w:r w:rsidRPr="00491924">
              <w:rPr>
                <w:rFonts w:ascii="Times New Roman" w:hAnsi="Times New Roman" w:cs="Times New Roman"/>
                <w:i/>
                <w:sz w:val="24"/>
                <w:szCs w:val="24"/>
              </w:rPr>
              <w:t xml:space="preserve"> составление</w:t>
            </w:r>
            <w:r w:rsidRPr="00491924">
              <w:rPr>
                <w:rFonts w:ascii="Times New Roman" w:hAnsi="Times New Roman" w:cs="Times New Roman"/>
                <w:sz w:val="24"/>
                <w:szCs w:val="24"/>
              </w:rPr>
              <w:t xml:space="preserve"> текстов изложений с последующей записью предложений, сформулированных под руководством учителя.</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sz w:val="24"/>
                <w:szCs w:val="24"/>
              </w:rPr>
              <w:t xml:space="preserve">      Коллективные </w:t>
            </w:r>
            <w:r w:rsidRPr="00491924">
              <w:rPr>
                <w:rFonts w:ascii="Times New Roman" w:hAnsi="Times New Roman" w:cs="Times New Roman"/>
                <w:i/>
                <w:sz w:val="24"/>
                <w:szCs w:val="24"/>
              </w:rPr>
              <w:t>ответы на вопросы</w:t>
            </w:r>
            <w:r w:rsidRPr="00491924">
              <w:rPr>
                <w:rFonts w:ascii="Times New Roman" w:hAnsi="Times New Roman" w:cs="Times New Roman"/>
                <w:sz w:val="24"/>
                <w:szCs w:val="24"/>
              </w:rPr>
              <w:t xml:space="preserve"> по картинке, по теме, данной учителем.</w:t>
            </w:r>
          </w:p>
        </w:tc>
      </w:tr>
    </w:tbl>
    <w:p w:rsidR="00491924" w:rsidRDefault="00491924" w:rsidP="00893B1C">
      <w:pPr>
        <w:spacing w:after="0" w:line="360" w:lineRule="auto"/>
        <w:rPr>
          <w:rFonts w:ascii="Times New Roman" w:hAnsi="Times New Roman" w:cs="Times New Roman"/>
          <w:b/>
          <w:bCs/>
          <w:sz w:val="28"/>
        </w:rPr>
      </w:pPr>
    </w:p>
    <w:p w:rsidR="00491924" w:rsidRDefault="00491924" w:rsidP="00A347D3">
      <w:pPr>
        <w:spacing w:after="0" w:line="360" w:lineRule="auto"/>
        <w:jc w:val="center"/>
        <w:rPr>
          <w:rFonts w:ascii="Times New Roman" w:hAnsi="Times New Roman" w:cs="Times New Roman"/>
          <w:b/>
          <w:bCs/>
          <w:sz w:val="28"/>
        </w:rPr>
      </w:pPr>
      <w:r>
        <w:rPr>
          <w:rFonts w:ascii="Times New Roman" w:hAnsi="Times New Roman" w:cs="Times New Roman"/>
          <w:b/>
          <w:bCs/>
          <w:sz w:val="28"/>
        </w:rPr>
        <w:t>4 класс</w:t>
      </w:r>
    </w:p>
    <w:tbl>
      <w:tblPr>
        <w:tblStyle w:val="a6"/>
        <w:tblW w:w="0" w:type="auto"/>
        <w:tblLayout w:type="fixed"/>
        <w:tblLook w:val="04A0" w:firstRow="1" w:lastRow="0" w:firstColumn="1" w:lastColumn="0" w:noHBand="0" w:noVBand="1"/>
      </w:tblPr>
      <w:tblGrid>
        <w:gridCol w:w="567"/>
        <w:gridCol w:w="1843"/>
        <w:gridCol w:w="7337"/>
      </w:tblGrid>
      <w:tr w:rsidR="00491924" w:rsidRPr="00A52844" w:rsidTr="00A347D3">
        <w:tc>
          <w:tcPr>
            <w:tcW w:w="567" w:type="dxa"/>
            <w:tcBorders>
              <w:top w:val="single" w:sz="4" w:space="0" w:color="auto"/>
              <w:left w:val="single" w:sz="4" w:space="0" w:color="auto"/>
              <w:bottom w:val="single" w:sz="4" w:space="0" w:color="auto"/>
            </w:tcBorders>
            <w:shd w:val="clear" w:color="auto" w:fill="auto"/>
          </w:tcPr>
          <w:p w:rsidR="00491924" w:rsidRPr="00491924" w:rsidRDefault="00491924" w:rsidP="00A347D3">
            <w:pPr>
              <w:jc w:val="center"/>
              <w:rPr>
                <w:rFonts w:ascii="Times New Roman" w:hAnsi="Times New Roman" w:cs="Times New Roman"/>
                <w:b/>
                <w:bCs/>
                <w:sz w:val="24"/>
                <w:szCs w:val="24"/>
              </w:rPr>
            </w:pPr>
            <w:r w:rsidRPr="00491924">
              <w:rPr>
                <w:rFonts w:ascii="Times New Roman" w:hAnsi="Times New Roman" w:cs="Times New Roman"/>
                <w:b/>
                <w:bCs/>
                <w:sz w:val="24"/>
                <w:szCs w:val="24"/>
              </w:rPr>
              <w:t>№</w:t>
            </w:r>
          </w:p>
        </w:tc>
        <w:tc>
          <w:tcPr>
            <w:tcW w:w="1843" w:type="dxa"/>
          </w:tcPr>
          <w:p w:rsidR="00491924" w:rsidRPr="00491924" w:rsidRDefault="00491924" w:rsidP="00A347D3">
            <w:pPr>
              <w:jc w:val="center"/>
              <w:rPr>
                <w:rFonts w:ascii="Times New Roman" w:hAnsi="Times New Roman" w:cs="Times New Roman"/>
                <w:b/>
                <w:sz w:val="24"/>
                <w:szCs w:val="24"/>
              </w:rPr>
            </w:pPr>
            <w:r w:rsidRPr="00491924">
              <w:rPr>
                <w:rFonts w:ascii="Times New Roman" w:hAnsi="Times New Roman" w:cs="Times New Roman"/>
                <w:b/>
                <w:bCs/>
                <w:sz w:val="24"/>
                <w:szCs w:val="24"/>
              </w:rPr>
              <w:t>Тема</w:t>
            </w:r>
          </w:p>
        </w:tc>
        <w:tc>
          <w:tcPr>
            <w:tcW w:w="7337" w:type="dxa"/>
          </w:tcPr>
          <w:p w:rsidR="00491924" w:rsidRPr="00491924" w:rsidRDefault="00491924" w:rsidP="00A347D3">
            <w:pPr>
              <w:jc w:val="center"/>
              <w:rPr>
                <w:rFonts w:ascii="Times New Roman" w:hAnsi="Times New Roman" w:cs="Times New Roman"/>
                <w:b/>
                <w:sz w:val="24"/>
                <w:szCs w:val="24"/>
              </w:rPr>
            </w:pPr>
            <w:r w:rsidRPr="00491924">
              <w:rPr>
                <w:rFonts w:ascii="Times New Roman" w:hAnsi="Times New Roman" w:cs="Times New Roman"/>
                <w:b/>
                <w:sz w:val="24"/>
                <w:szCs w:val="24"/>
              </w:rPr>
              <w:t>Основные виды деятельности</w:t>
            </w:r>
          </w:p>
        </w:tc>
      </w:tr>
      <w:tr w:rsidR="00491924" w:rsidRPr="00A52844" w:rsidTr="00A347D3">
        <w:tc>
          <w:tcPr>
            <w:tcW w:w="567" w:type="dxa"/>
            <w:tcBorders>
              <w:top w:val="single" w:sz="4" w:space="0" w:color="auto"/>
              <w:left w:val="single" w:sz="4" w:space="0" w:color="auto"/>
              <w:bottom w:val="single" w:sz="4" w:space="0" w:color="auto"/>
            </w:tcBorders>
            <w:shd w:val="clear" w:color="auto" w:fill="auto"/>
          </w:tcPr>
          <w:p w:rsidR="00491924" w:rsidRPr="00491924" w:rsidRDefault="00491924" w:rsidP="00A347D3">
            <w:pPr>
              <w:jc w:val="center"/>
              <w:rPr>
                <w:rFonts w:ascii="Times New Roman" w:hAnsi="Times New Roman" w:cs="Times New Roman"/>
                <w:bCs/>
                <w:sz w:val="24"/>
                <w:szCs w:val="24"/>
              </w:rPr>
            </w:pPr>
            <w:r w:rsidRPr="00491924">
              <w:rPr>
                <w:rFonts w:ascii="Times New Roman" w:hAnsi="Times New Roman" w:cs="Times New Roman"/>
                <w:bCs/>
                <w:sz w:val="24"/>
                <w:szCs w:val="24"/>
              </w:rPr>
              <w:t>1.</w:t>
            </w:r>
          </w:p>
        </w:tc>
        <w:tc>
          <w:tcPr>
            <w:tcW w:w="1843" w:type="dxa"/>
          </w:tcPr>
          <w:p w:rsidR="00491924" w:rsidRPr="00491924" w:rsidRDefault="00491924" w:rsidP="00A347D3">
            <w:pPr>
              <w:jc w:val="center"/>
              <w:rPr>
                <w:rFonts w:ascii="Times New Roman" w:hAnsi="Times New Roman" w:cs="Times New Roman"/>
                <w:bCs/>
                <w:sz w:val="24"/>
                <w:szCs w:val="24"/>
              </w:rPr>
            </w:pPr>
            <w:r w:rsidRPr="00491924">
              <w:rPr>
                <w:rFonts w:ascii="Times New Roman" w:hAnsi="Times New Roman" w:cs="Times New Roman"/>
                <w:bCs/>
                <w:sz w:val="24"/>
                <w:szCs w:val="24"/>
              </w:rPr>
              <w:t>Фонетика</w:t>
            </w:r>
          </w:p>
        </w:tc>
        <w:tc>
          <w:tcPr>
            <w:tcW w:w="7337" w:type="dxa"/>
          </w:tcPr>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 xml:space="preserve">Различение </w:t>
            </w:r>
            <w:r w:rsidRPr="00491924">
              <w:rPr>
                <w:rFonts w:ascii="Times New Roman" w:hAnsi="Times New Roman" w:cs="Times New Roman"/>
                <w:sz w:val="24"/>
                <w:szCs w:val="24"/>
              </w:rPr>
              <w:t>звонких и глухих согласных;</w:t>
            </w:r>
          </w:p>
          <w:p w:rsidR="00491924" w:rsidRPr="00491924" w:rsidRDefault="00491924" w:rsidP="00A347D3">
            <w:pPr>
              <w:rPr>
                <w:rFonts w:ascii="Times New Roman" w:hAnsi="Times New Roman" w:cs="Times New Roman"/>
                <w:i/>
                <w:sz w:val="24"/>
                <w:szCs w:val="24"/>
              </w:rPr>
            </w:pPr>
            <w:r w:rsidRPr="00491924">
              <w:rPr>
                <w:rFonts w:ascii="Times New Roman" w:hAnsi="Times New Roman" w:cs="Times New Roman"/>
                <w:i/>
                <w:sz w:val="24"/>
                <w:szCs w:val="24"/>
              </w:rPr>
              <w:t xml:space="preserve">соотнесение </w:t>
            </w:r>
            <w:r w:rsidRPr="00491924">
              <w:rPr>
                <w:rFonts w:ascii="Times New Roman" w:hAnsi="Times New Roman" w:cs="Times New Roman"/>
                <w:sz w:val="24"/>
                <w:szCs w:val="24"/>
              </w:rPr>
              <w:t>звучания и написания слова;</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объяснение</w:t>
            </w:r>
            <w:r w:rsidRPr="00491924">
              <w:rPr>
                <w:rFonts w:ascii="Times New Roman" w:hAnsi="Times New Roman" w:cs="Times New Roman"/>
                <w:sz w:val="24"/>
                <w:szCs w:val="24"/>
              </w:rPr>
              <w:t xml:space="preserve"> случаев расхождения звучания и написания.</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 xml:space="preserve">Определение </w:t>
            </w:r>
            <w:r w:rsidRPr="00491924">
              <w:rPr>
                <w:rFonts w:ascii="Times New Roman" w:hAnsi="Times New Roman" w:cs="Times New Roman"/>
                <w:sz w:val="24"/>
                <w:szCs w:val="24"/>
              </w:rPr>
              <w:t xml:space="preserve">ударного слога в двусложных и трёхсложных словах; </w:t>
            </w:r>
          </w:p>
          <w:p w:rsidR="00491924" w:rsidRPr="00491924" w:rsidRDefault="00491924" w:rsidP="00A347D3">
            <w:pPr>
              <w:pStyle w:val="a5"/>
              <w:spacing w:before="0" w:beforeAutospacing="0" w:after="0" w:afterAutospacing="0"/>
              <w:jc w:val="both"/>
            </w:pPr>
            <w:r w:rsidRPr="00491924">
              <w:rPr>
                <w:i/>
              </w:rPr>
              <w:t>выделени</w:t>
            </w:r>
            <w:r w:rsidRPr="00491924">
              <w:t>е гласных ударных и безударных.</w:t>
            </w:r>
          </w:p>
        </w:tc>
      </w:tr>
      <w:tr w:rsidR="00491924" w:rsidRPr="00A52844" w:rsidTr="00A347D3">
        <w:tc>
          <w:tcPr>
            <w:tcW w:w="567" w:type="dxa"/>
            <w:tcBorders>
              <w:top w:val="single" w:sz="4" w:space="0" w:color="auto"/>
              <w:left w:val="single" w:sz="4" w:space="0" w:color="auto"/>
              <w:bottom w:val="single" w:sz="4" w:space="0" w:color="auto"/>
            </w:tcBorders>
            <w:shd w:val="clear" w:color="auto" w:fill="auto"/>
          </w:tcPr>
          <w:p w:rsidR="00491924" w:rsidRPr="00491924" w:rsidRDefault="00491924" w:rsidP="00A347D3">
            <w:pPr>
              <w:jc w:val="center"/>
              <w:rPr>
                <w:rFonts w:ascii="Times New Roman" w:hAnsi="Times New Roman" w:cs="Times New Roman"/>
                <w:bCs/>
                <w:sz w:val="24"/>
                <w:szCs w:val="24"/>
              </w:rPr>
            </w:pPr>
            <w:r w:rsidRPr="00491924">
              <w:rPr>
                <w:rFonts w:ascii="Times New Roman" w:hAnsi="Times New Roman" w:cs="Times New Roman"/>
                <w:bCs/>
                <w:sz w:val="24"/>
                <w:szCs w:val="24"/>
              </w:rPr>
              <w:t>2.</w:t>
            </w:r>
          </w:p>
        </w:tc>
        <w:tc>
          <w:tcPr>
            <w:tcW w:w="1843" w:type="dxa"/>
          </w:tcPr>
          <w:p w:rsidR="00491924" w:rsidRPr="00491924" w:rsidRDefault="00491924" w:rsidP="00A347D3">
            <w:pPr>
              <w:jc w:val="center"/>
              <w:rPr>
                <w:rFonts w:ascii="Times New Roman" w:hAnsi="Times New Roman" w:cs="Times New Roman"/>
                <w:sz w:val="24"/>
                <w:szCs w:val="24"/>
              </w:rPr>
            </w:pPr>
            <w:r w:rsidRPr="00491924">
              <w:rPr>
                <w:rFonts w:ascii="Times New Roman" w:hAnsi="Times New Roman" w:cs="Times New Roman"/>
                <w:bCs/>
                <w:sz w:val="24"/>
                <w:szCs w:val="24"/>
              </w:rPr>
              <w:t>Графика</w:t>
            </w:r>
          </w:p>
        </w:tc>
        <w:tc>
          <w:tcPr>
            <w:tcW w:w="7337" w:type="dxa"/>
          </w:tcPr>
          <w:p w:rsidR="00491924" w:rsidRPr="00491924" w:rsidRDefault="00491924" w:rsidP="00A347D3">
            <w:pPr>
              <w:rPr>
                <w:rFonts w:ascii="Times New Roman" w:hAnsi="Times New Roman" w:cs="Times New Roman"/>
                <w:i/>
                <w:sz w:val="24"/>
                <w:szCs w:val="24"/>
              </w:rPr>
            </w:pPr>
            <w:r w:rsidRPr="00491924">
              <w:rPr>
                <w:rFonts w:ascii="Times New Roman" w:hAnsi="Times New Roman" w:cs="Times New Roman"/>
                <w:i/>
                <w:sz w:val="24"/>
                <w:szCs w:val="24"/>
              </w:rPr>
              <w:t>Различение</w:t>
            </w:r>
            <w:r w:rsidRPr="00491924">
              <w:rPr>
                <w:rFonts w:ascii="Times New Roman" w:hAnsi="Times New Roman" w:cs="Times New Roman"/>
                <w:sz w:val="24"/>
                <w:szCs w:val="24"/>
              </w:rPr>
              <w:t xml:space="preserve"> количества </w:t>
            </w:r>
            <w:proofErr w:type="gramStart"/>
            <w:r w:rsidRPr="00491924">
              <w:rPr>
                <w:rFonts w:ascii="Times New Roman" w:hAnsi="Times New Roman" w:cs="Times New Roman"/>
                <w:sz w:val="24"/>
                <w:szCs w:val="24"/>
              </w:rPr>
              <w:t>слогов  в</w:t>
            </w:r>
            <w:proofErr w:type="gramEnd"/>
            <w:r w:rsidRPr="00491924">
              <w:rPr>
                <w:rFonts w:ascii="Times New Roman" w:hAnsi="Times New Roman" w:cs="Times New Roman"/>
                <w:sz w:val="24"/>
                <w:szCs w:val="24"/>
              </w:rPr>
              <w:t xml:space="preserve"> слове по количеству гласных;</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деление</w:t>
            </w:r>
            <w:r w:rsidRPr="00491924">
              <w:rPr>
                <w:rFonts w:ascii="Times New Roman" w:hAnsi="Times New Roman" w:cs="Times New Roman"/>
                <w:sz w:val="24"/>
                <w:szCs w:val="24"/>
              </w:rPr>
              <w:t xml:space="preserve"> слов на слоги; </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усвоение</w:t>
            </w:r>
            <w:r w:rsidRPr="00491924">
              <w:rPr>
                <w:rFonts w:ascii="Times New Roman" w:hAnsi="Times New Roman" w:cs="Times New Roman"/>
                <w:sz w:val="24"/>
                <w:szCs w:val="24"/>
              </w:rPr>
              <w:t xml:space="preserve"> правила переноса части слова при письме.</w:t>
            </w:r>
          </w:p>
          <w:p w:rsidR="00491924" w:rsidRPr="00491924" w:rsidRDefault="00491924" w:rsidP="00A347D3">
            <w:pPr>
              <w:pStyle w:val="a5"/>
              <w:spacing w:before="0" w:beforeAutospacing="0" w:after="0" w:afterAutospacing="0"/>
              <w:jc w:val="both"/>
            </w:pPr>
            <w:r w:rsidRPr="00491924">
              <w:rPr>
                <w:i/>
              </w:rPr>
              <w:t>Расположение</w:t>
            </w:r>
            <w:r w:rsidRPr="00491924">
              <w:t xml:space="preserve"> слов в алфавитном порядке;</w:t>
            </w:r>
          </w:p>
          <w:p w:rsidR="00491924" w:rsidRPr="00491924" w:rsidRDefault="00491924" w:rsidP="00A347D3">
            <w:pPr>
              <w:pStyle w:val="a5"/>
              <w:spacing w:before="0" w:beforeAutospacing="0" w:after="0" w:afterAutospacing="0"/>
              <w:jc w:val="both"/>
              <w:rPr>
                <w:i/>
                <w:color w:val="FF0000"/>
              </w:rPr>
            </w:pPr>
            <w:r w:rsidRPr="00491924">
              <w:rPr>
                <w:i/>
              </w:rPr>
              <w:t xml:space="preserve">заучивание </w:t>
            </w:r>
            <w:r w:rsidRPr="00491924">
              <w:t xml:space="preserve">алфавита наизусть. </w:t>
            </w:r>
          </w:p>
          <w:p w:rsidR="00491924" w:rsidRPr="00491924" w:rsidRDefault="00491924" w:rsidP="00A347D3">
            <w:pPr>
              <w:pStyle w:val="a5"/>
              <w:spacing w:before="0" w:beforeAutospacing="0" w:after="0" w:afterAutospacing="0"/>
              <w:jc w:val="both"/>
            </w:pPr>
            <w:r w:rsidRPr="00491924">
              <w:rPr>
                <w:i/>
              </w:rPr>
              <w:t>Употребление</w:t>
            </w:r>
            <w:r w:rsidR="00460519">
              <w:rPr>
                <w:i/>
              </w:rPr>
              <w:t xml:space="preserve"> </w:t>
            </w:r>
            <w:r w:rsidRPr="00491924">
              <w:rPr>
                <w:i/>
                <w:iCs/>
              </w:rPr>
              <w:t>ь</w:t>
            </w:r>
            <w:r w:rsidR="00460519">
              <w:rPr>
                <w:i/>
                <w:iCs/>
              </w:rPr>
              <w:t xml:space="preserve"> </w:t>
            </w:r>
            <w:r w:rsidRPr="00491924">
              <w:t xml:space="preserve">на конце и в середине слова; </w:t>
            </w:r>
          </w:p>
          <w:p w:rsidR="00491924" w:rsidRPr="00491924" w:rsidRDefault="00491924" w:rsidP="00A347D3">
            <w:pPr>
              <w:pStyle w:val="a5"/>
              <w:spacing w:before="0" w:beforeAutospacing="0" w:after="0" w:afterAutospacing="0"/>
              <w:jc w:val="both"/>
            </w:pPr>
            <w:r w:rsidRPr="00491924">
              <w:rPr>
                <w:i/>
              </w:rPr>
              <w:t>усвоение</w:t>
            </w:r>
            <w:r w:rsidRPr="00491924">
              <w:t xml:space="preserve"> правила о написании разделительного </w:t>
            </w:r>
            <w:r w:rsidRPr="00491924">
              <w:rPr>
                <w:i/>
                <w:iCs/>
              </w:rPr>
              <w:t xml:space="preserve">ь </w:t>
            </w:r>
            <w:r w:rsidRPr="00491924">
              <w:t xml:space="preserve">перед гласными </w:t>
            </w:r>
            <w:r w:rsidRPr="00491924">
              <w:rPr>
                <w:i/>
                <w:iCs/>
              </w:rPr>
              <w:t>е, ё, ю, я, и</w:t>
            </w:r>
            <w:r w:rsidRPr="00491924">
              <w:t xml:space="preserve">. </w:t>
            </w:r>
          </w:p>
          <w:p w:rsidR="00491924" w:rsidRPr="00491924" w:rsidRDefault="00491924" w:rsidP="00A347D3">
            <w:pPr>
              <w:pStyle w:val="a5"/>
              <w:spacing w:before="0" w:beforeAutospacing="0" w:after="0" w:afterAutospacing="0"/>
              <w:jc w:val="both"/>
            </w:pPr>
            <w:r w:rsidRPr="00491924">
              <w:rPr>
                <w:i/>
              </w:rPr>
              <w:t>Сравнение и различение</w:t>
            </w:r>
            <w:r w:rsidRPr="00491924">
              <w:t xml:space="preserve"> слов с разделительным ь и ъ знаками.</w:t>
            </w:r>
          </w:p>
          <w:p w:rsidR="00491924" w:rsidRPr="00491924" w:rsidRDefault="00491924" w:rsidP="00A347D3">
            <w:pPr>
              <w:pStyle w:val="a5"/>
              <w:spacing w:before="0" w:beforeAutospacing="0" w:after="0" w:afterAutospacing="0"/>
              <w:jc w:val="both"/>
            </w:pPr>
            <w:r w:rsidRPr="00491924">
              <w:rPr>
                <w:i/>
              </w:rPr>
              <w:t>Обоснование</w:t>
            </w:r>
            <w:r w:rsidRPr="00491924">
              <w:t xml:space="preserve"> написания в слове разделительного ь или ъ знаков.</w:t>
            </w:r>
          </w:p>
        </w:tc>
      </w:tr>
      <w:tr w:rsidR="00491924" w:rsidRPr="00A52844" w:rsidTr="00A347D3">
        <w:tc>
          <w:tcPr>
            <w:tcW w:w="567" w:type="dxa"/>
            <w:tcBorders>
              <w:top w:val="single" w:sz="4" w:space="0" w:color="auto"/>
              <w:left w:val="single" w:sz="4" w:space="0" w:color="auto"/>
              <w:bottom w:val="single" w:sz="4" w:space="0" w:color="auto"/>
            </w:tcBorders>
            <w:shd w:val="clear" w:color="auto" w:fill="auto"/>
          </w:tcPr>
          <w:p w:rsidR="00491924" w:rsidRPr="00491924" w:rsidRDefault="00491924" w:rsidP="00A347D3">
            <w:pPr>
              <w:jc w:val="center"/>
              <w:rPr>
                <w:rFonts w:ascii="Times New Roman" w:hAnsi="Times New Roman" w:cs="Times New Roman"/>
                <w:bCs/>
                <w:sz w:val="24"/>
                <w:szCs w:val="24"/>
              </w:rPr>
            </w:pPr>
            <w:r w:rsidRPr="00491924">
              <w:rPr>
                <w:rFonts w:ascii="Times New Roman" w:hAnsi="Times New Roman" w:cs="Times New Roman"/>
                <w:bCs/>
                <w:sz w:val="24"/>
                <w:szCs w:val="24"/>
              </w:rPr>
              <w:t>3.</w:t>
            </w:r>
          </w:p>
        </w:tc>
        <w:tc>
          <w:tcPr>
            <w:tcW w:w="1843" w:type="dxa"/>
          </w:tcPr>
          <w:p w:rsidR="00491924" w:rsidRPr="00491924" w:rsidRDefault="00491924" w:rsidP="00A347D3">
            <w:pPr>
              <w:jc w:val="center"/>
              <w:rPr>
                <w:rFonts w:ascii="Times New Roman" w:hAnsi="Times New Roman" w:cs="Times New Roman"/>
                <w:sz w:val="24"/>
                <w:szCs w:val="24"/>
              </w:rPr>
            </w:pPr>
            <w:r w:rsidRPr="00491924">
              <w:rPr>
                <w:rFonts w:ascii="Times New Roman" w:hAnsi="Times New Roman" w:cs="Times New Roman"/>
                <w:bCs/>
                <w:sz w:val="24"/>
                <w:szCs w:val="24"/>
              </w:rPr>
              <w:t>Слово</w:t>
            </w:r>
          </w:p>
        </w:tc>
        <w:tc>
          <w:tcPr>
            <w:tcW w:w="7337" w:type="dxa"/>
          </w:tcPr>
          <w:p w:rsidR="00491924" w:rsidRPr="00491924" w:rsidRDefault="00491924" w:rsidP="00A347D3">
            <w:pPr>
              <w:pStyle w:val="a5"/>
              <w:spacing w:after="0" w:afterAutospacing="0"/>
              <w:jc w:val="both"/>
            </w:pPr>
            <w:r w:rsidRPr="00491924">
              <w:rPr>
                <w:i/>
              </w:rPr>
              <w:t>Различение</w:t>
            </w:r>
            <w:r w:rsidRPr="00491924">
              <w:t xml:space="preserve"> основных категорий слов (названия предметов, действий, качеств) в тексте по вопросам, правильное употребление их в связи друг с другом.</w:t>
            </w:r>
          </w:p>
          <w:p w:rsidR="00491924" w:rsidRPr="00491924" w:rsidRDefault="00491924" w:rsidP="00A347D3">
            <w:pPr>
              <w:pStyle w:val="a5"/>
              <w:spacing w:before="0" w:beforeAutospacing="0" w:after="0" w:afterAutospacing="0"/>
              <w:jc w:val="both"/>
              <w:rPr>
                <w:i/>
                <w:u w:val="single"/>
              </w:rPr>
            </w:pPr>
            <w:r w:rsidRPr="00491924">
              <w:rPr>
                <w:i/>
                <w:u w:val="single"/>
              </w:rPr>
              <w:t xml:space="preserve">Расширение круга имен собственных: </w:t>
            </w:r>
          </w:p>
          <w:p w:rsidR="00491924" w:rsidRPr="00491924" w:rsidRDefault="00491924" w:rsidP="00A347D3">
            <w:pPr>
              <w:pStyle w:val="a5"/>
              <w:spacing w:before="0" w:beforeAutospacing="0" w:after="0" w:afterAutospacing="0"/>
              <w:jc w:val="both"/>
              <w:rPr>
                <w:i/>
              </w:rPr>
            </w:pPr>
            <w:r w:rsidRPr="00491924">
              <w:rPr>
                <w:i/>
              </w:rPr>
              <w:t xml:space="preserve">усвоение </w:t>
            </w:r>
            <w:r w:rsidRPr="00491924">
              <w:t>правила о написании с большой буквы названий рек, гор, морей.</w:t>
            </w:r>
          </w:p>
          <w:p w:rsidR="00491924" w:rsidRPr="00491924" w:rsidRDefault="00491924" w:rsidP="00A347D3">
            <w:pPr>
              <w:pStyle w:val="a5"/>
              <w:spacing w:before="0" w:beforeAutospacing="0" w:after="0" w:afterAutospacing="0"/>
              <w:jc w:val="both"/>
            </w:pPr>
            <w:r w:rsidRPr="00491924">
              <w:rPr>
                <w:i/>
              </w:rPr>
              <w:t xml:space="preserve">Усвоение </w:t>
            </w:r>
            <w:r w:rsidRPr="00491924">
              <w:t xml:space="preserve">правила о раздельном написании предлогов </w:t>
            </w:r>
            <w:r w:rsidRPr="00491924">
              <w:rPr>
                <w:i/>
                <w:iCs/>
              </w:rPr>
              <w:t xml:space="preserve">до, без, под, над, около, перед </w:t>
            </w:r>
            <w:r w:rsidRPr="00491924">
              <w:t>с другими словами.</w:t>
            </w:r>
          </w:p>
          <w:p w:rsidR="00491924" w:rsidRPr="00491924" w:rsidRDefault="00491924" w:rsidP="00A347D3">
            <w:pPr>
              <w:pStyle w:val="a5"/>
              <w:spacing w:before="0" w:beforeAutospacing="0" w:after="0" w:afterAutospacing="0"/>
              <w:jc w:val="both"/>
            </w:pPr>
            <w:r w:rsidRPr="00491924">
              <w:rPr>
                <w:i/>
              </w:rPr>
              <w:t>Составление</w:t>
            </w:r>
            <w:r w:rsidRPr="00491924">
              <w:t xml:space="preserve"> словосочетаний по заданному слову с предлогом.</w:t>
            </w:r>
          </w:p>
          <w:p w:rsidR="00491924" w:rsidRPr="00491924" w:rsidRDefault="00491924" w:rsidP="00A347D3">
            <w:pPr>
              <w:pStyle w:val="a5"/>
              <w:spacing w:before="0" w:beforeAutospacing="0" w:after="0" w:afterAutospacing="0"/>
              <w:jc w:val="both"/>
            </w:pP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Знакомство</w:t>
            </w:r>
            <w:r w:rsidRPr="00491924">
              <w:rPr>
                <w:rFonts w:ascii="Times New Roman" w:hAnsi="Times New Roman" w:cs="Times New Roman"/>
                <w:sz w:val="24"/>
                <w:szCs w:val="24"/>
              </w:rPr>
              <w:t xml:space="preserve"> с понятиями «родственные слова», «общая часть родственных слов (корень)»;</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наблюдение</w:t>
            </w:r>
            <w:r w:rsidRPr="00491924">
              <w:rPr>
                <w:rFonts w:ascii="Times New Roman" w:hAnsi="Times New Roman" w:cs="Times New Roman"/>
                <w:sz w:val="24"/>
                <w:szCs w:val="24"/>
              </w:rPr>
              <w:t xml:space="preserve"> за единообразным написанием корня в родственных словах;</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lastRenderedPageBreak/>
              <w:t>группировка</w:t>
            </w:r>
            <w:r w:rsidRPr="00491924">
              <w:rPr>
                <w:rFonts w:ascii="Times New Roman" w:hAnsi="Times New Roman" w:cs="Times New Roman"/>
                <w:sz w:val="24"/>
                <w:szCs w:val="24"/>
              </w:rPr>
              <w:t xml:space="preserve"> слов по общему корню;</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 xml:space="preserve">составление </w:t>
            </w:r>
            <w:r w:rsidRPr="00491924">
              <w:rPr>
                <w:rFonts w:ascii="Times New Roman" w:hAnsi="Times New Roman" w:cs="Times New Roman"/>
                <w:sz w:val="24"/>
                <w:szCs w:val="24"/>
              </w:rPr>
              <w:t>гнёзд родственных слов;</w:t>
            </w:r>
          </w:p>
          <w:p w:rsidR="00491924" w:rsidRPr="00491924" w:rsidRDefault="00491924" w:rsidP="00A347D3">
            <w:pPr>
              <w:pStyle w:val="a5"/>
              <w:spacing w:before="0" w:beforeAutospacing="0" w:after="0" w:afterAutospacing="0"/>
              <w:jc w:val="both"/>
            </w:pPr>
            <w:r w:rsidRPr="00491924">
              <w:rPr>
                <w:i/>
              </w:rPr>
              <w:t>выделение</w:t>
            </w:r>
            <w:r w:rsidRPr="00491924">
              <w:t xml:space="preserve"> корня в родственных словах.</w:t>
            </w:r>
          </w:p>
        </w:tc>
      </w:tr>
      <w:tr w:rsidR="00491924" w:rsidRPr="00A52844" w:rsidTr="00A347D3">
        <w:tc>
          <w:tcPr>
            <w:tcW w:w="567" w:type="dxa"/>
            <w:tcBorders>
              <w:top w:val="single" w:sz="4" w:space="0" w:color="auto"/>
              <w:left w:val="single" w:sz="4" w:space="0" w:color="auto"/>
              <w:bottom w:val="single" w:sz="4" w:space="0" w:color="auto"/>
            </w:tcBorders>
            <w:shd w:val="clear" w:color="auto" w:fill="auto"/>
          </w:tcPr>
          <w:p w:rsidR="00491924" w:rsidRPr="00491924" w:rsidRDefault="00491924" w:rsidP="00A347D3">
            <w:pPr>
              <w:jc w:val="center"/>
              <w:rPr>
                <w:rFonts w:ascii="Times New Roman" w:hAnsi="Times New Roman" w:cs="Times New Roman"/>
                <w:bCs/>
                <w:sz w:val="24"/>
                <w:szCs w:val="24"/>
              </w:rPr>
            </w:pPr>
            <w:r w:rsidRPr="00491924">
              <w:rPr>
                <w:rFonts w:ascii="Times New Roman" w:hAnsi="Times New Roman" w:cs="Times New Roman"/>
                <w:bCs/>
                <w:sz w:val="24"/>
                <w:szCs w:val="24"/>
              </w:rPr>
              <w:lastRenderedPageBreak/>
              <w:t>4.</w:t>
            </w:r>
          </w:p>
        </w:tc>
        <w:tc>
          <w:tcPr>
            <w:tcW w:w="1843" w:type="dxa"/>
          </w:tcPr>
          <w:p w:rsidR="00491924" w:rsidRPr="00491924" w:rsidRDefault="00491924" w:rsidP="00A347D3">
            <w:pPr>
              <w:jc w:val="center"/>
              <w:rPr>
                <w:rFonts w:ascii="Times New Roman" w:hAnsi="Times New Roman" w:cs="Times New Roman"/>
                <w:bCs/>
                <w:iCs/>
                <w:sz w:val="24"/>
                <w:szCs w:val="24"/>
              </w:rPr>
            </w:pPr>
            <w:r w:rsidRPr="00491924">
              <w:rPr>
                <w:rFonts w:ascii="Times New Roman" w:hAnsi="Times New Roman" w:cs="Times New Roman"/>
                <w:bCs/>
                <w:sz w:val="24"/>
                <w:szCs w:val="24"/>
              </w:rPr>
              <w:t>Правописание</w:t>
            </w:r>
          </w:p>
        </w:tc>
        <w:tc>
          <w:tcPr>
            <w:tcW w:w="7337" w:type="dxa"/>
          </w:tcPr>
          <w:p w:rsidR="00491924" w:rsidRPr="00491924" w:rsidRDefault="00491924" w:rsidP="00A347D3">
            <w:pPr>
              <w:pStyle w:val="a5"/>
              <w:spacing w:before="0" w:beforeAutospacing="0" w:after="0" w:afterAutospacing="0"/>
              <w:rPr>
                <w:u w:val="single"/>
              </w:rPr>
            </w:pPr>
            <w:r w:rsidRPr="00491924">
              <w:rPr>
                <w:u w:val="single"/>
              </w:rPr>
              <w:t xml:space="preserve">Написание слов с сочетаниями </w:t>
            </w:r>
            <w:proofErr w:type="spellStart"/>
            <w:r w:rsidRPr="00491924">
              <w:rPr>
                <w:i/>
                <w:iCs/>
                <w:u w:val="single"/>
              </w:rPr>
              <w:t>жи</w:t>
            </w:r>
            <w:proofErr w:type="spellEnd"/>
            <w:r w:rsidRPr="00491924">
              <w:rPr>
                <w:i/>
                <w:iCs/>
                <w:u w:val="single"/>
              </w:rPr>
              <w:t xml:space="preserve">, </w:t>
            </w:r>
            <w:proofErr w:type="spellStart"/>
            <w:proofErr w:type="gramStart"/>
            <w:r w:rsidRPr="00491924">
              <w:rPr>
                <w:i/>
                <w:iCs/>
                <w:u w:val="single"/>
              </w:rPr>
              <w:t>ши,ча</w:t>
            </w:r>
            <w:proofErr w:type="spellEnd"/>
            <w:proofErr w:type="gramEnd"/>
            <w:r w:rsidRPr="00491924">
              <w:rPr>
                <w:i/>
                <w:iCs/>
                <w:u w:val="single"/>
              </w:rPr>
              <w:t xml:space="preserve">, ща, чу, </w:t>
            </w:r>
            <w:proofErr w:type="spellStart"/>
            <w:r w:rsidRPr="00491924">
              <w:rPr>
                <w:i/>
                <w:iCs/>
                <w:u w:val="single"/>
              </w:rPr>
              <w:t>щу</w:t>
            </w:r>
            <w:proofErr w:type="spellEnd"/>
            <w:r w:rsidRPr="00491924">
              <w:rPr>
                <w:u w:val="single"/>
              </w:rPr>
              <w:t>:</w:t>
            </w:r>
          </w:p>
          <w:p w:rsidR="00491924" w:rsidRPr="00491924" w:rsidRDefault="00491924" w:rsidP="00A347D3">
            <w:pPr>
              <w:pStyle w:val="a5"/>
              <w:spacing w:before="0" w:beforeAutospacing="0" w:after="0" w:afterAutospacing="0"/>
            </w:pPr>
            <w:r w:rsidRPr="00491924">
              <w:rPr>
                <w:i/>
              </w:rPr>
              <w:t>определение</w:t>
            </w:r>
            <w:r w:rsidRPr="00491924">
              <w:t xml:space="preserve"> в словах и текстах наличия слов с данными орфограммами.</w:t>
            </w:r>
          </w:p>
          <w:p w:rsidR="00491924" w:rsidRPr="00491924" w:rsidRDefault="00491924" w:rsidP="00A347D3">
            <w:pPr>
              <w:pStyle w:val="a5"/>
              <w:spacing w:before="0" w:beforeAutospacing="0" w:after="0" w:afterAutospacing="0"/>
              <w:rPr>
                <w:u w:val="single"/>
              </w:rPr>
            </w:pPr>
            <w:r w:rsidRPr="00491924">
              <w:rPr>
                <w:u w:val="single"/>
              </w:rPr>
              <w:t>Написание слов со звонкими и глухими согласными в конце и середине слов:</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определение</w:t>
            </w:r>
            <w:r w:rsidRPr="00491924">
              <w:rPr>
                <w:rFonts w:ascii="Times New Roman" w:hAnsi="Times New Roman" w:cs="Times New Roman"/>
                <w:sz w:val="24"/>
                <w:szCs w:val="24"/>
              </w:rPr>
              <w:t xml:space="preserve"> наличия орфограммы в слове;</w:t>
            </w:r>
          </w:p>
          <w:p w:rsidR="00491924" w:rsidRPr="00491924" w:rsidRDefault="00491924" w:rsidP="00A347D3">
            <w:pPr>
              <w:pStyle w:val="a5"/>
              <w:spacing w:before="0" w:beforeAutospacing="0" w:after="0" w:afterAutospacing="0"/>
            </w:pPr>
            <w:r w:rsidRPr="00491924">
              <w:rPr>
                <w:i/>
              </w:rPr>
              <w:t>объяснение</w:t>
            </w:r>
            <w:r w:rsidRPr="00491924">
              <w:t xml:space="preserve"> написания слова путём изменения формы слова и подбора (по образцу) родственных слов.</w:t>
            </w:r>
          </w:p>
          <w:p w:rsidR="00491924" w:rsidRPr="00491924" w:rsidRDefault="00491924" w:rsidP="00A347D3">
            <w:pPr>
              <w:pStyle w:val="a5"/>
              <w:spacing w:before="0" w:beforeAutospacing="0" w:after="0" w:afterAutospacing="0"/>
              <w:rPr>
                <w:u w:val="single"/>
              </w:rPr>
            </w:pPr>
            <w:r w:rsidRPr="00491924">
              <w:rPr>
                <w:u w:val="single"/>
              </w:rPr>
              <w:t>Написание слов с безударными гласными:</w:t>
            </w:r>
          </w:p>
          <w:p w:rsidR="00491924" w:rsidRPr="00491924" w:rsidRDefault="00491924" w:rsidP="00A347D3">
            <w:pPr>
              <w:pStyle w:val="a5"/>
              <w:spacing w:before="0" w:beforeAutospacing="0" w:after="0" w:afterAutospacing="0"/>
            </w:pPr>
            <w:r w:rsidRPr="00491924">
              <w:rPr>
                <w:i/>
              </w:rPr>
              <w:t>различение</w:t>
            </w:r>
            <w:r w:rsidRPr="00491924">
              <w:t xml:space="preserve"> ударных и безударных гласных;</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определение</w:t>
            </w:r>
            <w:r w:rsidRPr="00491924">
              <w:rPr>
                <w:rFonts w:ascii="Times New Roman" w:hAnsi="Times New Roman" w:cs="Times New Roman"/>
                <w:sz w:val="24"/>
                <w:szCs w:val="24"/>
              </w:rPr>
              <w:t xml:space="preserve"> наличия орфограммы в слове;</w:t>
            </w:r>
          </w:p>
          <w:p w:rsidR="00491924" w:rsidRPr="00491924" w:rsidRDefault="00491924" w:rsidP="00A347D3">
            <w:pPr>
              <w:pStyle w:val="a5"/>
              <w:spacing w:before="0" w:beforeAutospacing="0" w:after="0" w:afterAutospacing="0"/>
            </w:pPr>
            <w:proofErr w:type="gramStart"/>
            <w:r w:rsidRPr="00491924">
              <w:rPr>
                <w:i/>
              </w:rPr>
              <w:t>проверка</w:t>
            </w:r>
            <w:proofErr w:type="gramEnd"/>
            <w:r w:rsidRPr="00491924">
              <w:t xml:space="preserve"> написания  путем изменения формы слова (</w:t>
            </w:r>
            <w:proofErr w:type="spellStart"/>
            <w:r w:rsidRPr="00491924">
              <w:rPr>
                <w:i/>
                <w:iCs/>
              </w:rPr>
              <w:t>водá</w:t>
            </w:r>
            <w:proofErr w:type="spellEnd"/>
            <w:r w:rsidRPr="00491924">
              <w:rPr>
                <w:i/>
                <w:iCs/>
              </w:rPr>
              <w:t xml:space="preserve"> — </w:t>
            </w:r>
            <w:proofErr w:type="spellStart"/>
            <w:r w:rsidRPr="00491924">
              <w:rPr>
                <w:i/>
                <w:iCs/>
              </w:rPr>
              <w:t>вóды</w:t>
            </w:r>
            <w:proofErr w:type="spellEnd"/>
            <w:r w:rsidRPr="00491924">
              <w:t>) или подбора по образцу родственных слов (</w:t>
            </w:r>
            <w:proofErr w:type="spellStart"/>
            <w:r w:rsidRPr="00491924">
              <w:rPr>
                <w:i/>
                <w:iCs/>
              </w:rPr>
              <w:t>водá</w:t>
            </w:r>
            <w:proofErr w:type="spellEnd"/>
            <w:r w:rsidRPr="00491924">
              <w:rPr>
                <w:i/>
                <w:iCs/>
              </w:rPr>
              <w:t xml:space="preserve"> — </w:t>
            </w:r>
            <w:proofErr w:type="spellStart"/>
            <w:r w:rsidRPr="00491924">
              <w:rPr>
                <w:i/>
                <w:iCs/>
              </w:rPr>
              <w:t>вóдный</w:t>
            </w:r>
            <w:proofErr w:type="spellEnd"/>
            <w:r w:rsidRPr="00491924">
              <w:t>)</w:t>
            </w:r>
            <w:r w:rsidRPr="00491924">
              <w:rPr>
                <w:i/>
                <w:iCs/>
              </w:rPr>
              <w:t>.</w:t>
            </w:r>
          </w:p>
          <w:p w:rsidR="00491924" w:rsidRPr="00491924" w:rsidRDefault="00491924" w:rsidP="00A347D3">
            <w:pPr>
              <w:rPr>
                <w:rFonts w:ascii="Times New Roman" w:hAnsi="Times New Roman" w:cs="Times New Roman"/>
                <w:sz w:val="24"/>
                <w:szCs w:val="24"/>
              </w:rPr>
            </w:pPr>
            <w:r w:rsidRPr="00491924">
              <w:rPr>
                <w:rFonts w:ascii="Times New Roman" w:hAnsi="Times New Roman" w:cs="Times New Roman"/>
                <w:i/>
                <w:sz w:val="24"/>
                <w:szCs w:val="24"/>
              </w:rPr>
              <w:t>Правописание</w:t>
            </w:r>
            <w:r w:rsidRPr="00491924">
              <w:rPr>
                <w:rFonts w:ascii="Times New Roman" w:hAnsi="Times New Roman" w:cs="Times New Roman"/>
                <w:sz w:val="24"/>
                <w:szCs w:val="24"/>
              </w:rPr>
              <w:t xml:space="preserve"> слов с непроверяемыми написаниями в корне: пользование словарем, данным в учебнике.</w:t>
            </w:r>
          </w:p>
        </w:tc>
      </w:tr>
      <w:tr w:rsidR="00491924" w:rsidRPr="00A52844" w:rsidTr="00A347D3">
        <w:tc>
          <w:tcPr>
            <w:tcW w:w="567" w:type="dxa"/>
            <w:tcBorders>
              <w:top w:val="single" w:sz="4" w:space="0" w:color="auto"/>
              <w:left w:val="single" w:sz="4" w:space="0" w:color="auto"/>
              <w:bottom w:val="single" w:sz="4" w:space="0" w:color="auto"/>
            </w:tcBorders>
            <w:shd w:val="clear" w:color="auto" w:fill="auto"/>
          </w:tcPr>
          <w:p w:rsidR="00491924" w:rsidRPr="00491924" w:rsidRDefault="00491924" w:rsidP="00A347D3">
            <w:pPr>
              <w:jc w:val="center"/>
              <w:rPr>
                <w:rFonts w:ascii="Times New Roman" w:hAnsi="Times New Roman" w:cs="Times New Roman"/>
                <w:bCs/>
                <w:sz w:val="24"/>
                <w:szCs w:val="24"/>
              </w:rPr>
            </w:pPr>
            <w:r w:rsidRPr="00491924">
              <w:rPr>
                <w:rFonts w:ascii="Times New Roman" w:hAnsi="Times New Roman" w:cs="Times New Roman"/>
                <w:bCs/>
                <w:sz w:val="24"/>
                <w:szCs w:val="24"/>
              </w:rPr>
              <w:t>5.</w:t>
            </w:r>
          </w:p>
        </w:tc>
        <w:tc>
          <w:tcPr>
            <w:tcW w:w="1843" w:type="dxa"/>
          </w:tcPr>
          <w:p w:rsidR="00491924" w:rsidRPr="00491924" w:rsidRDefault="00491924" w:rsidP="00A347D3">
            <w:pPr>
              <w:jc w:val="center"/>
              <w:rPr>
                <w:rFonts w:ascii="Times New Roman" w:hAnsi="Times New Roman" w:cs="Times New Roman"/>
                <w:sz w:val="24"/>
                <w:szCs w:val="24"/>
              </w:rPr>
            </w:pPr>
            <w:r w:rsidRPr="00491924">
              <w:rPr>
                <w:rFonts w:ascii="Times New Roman" w:hAnsi="Times New Roman" w:cs="Times New Roman"/>
                <w:bCs/>
                <w:sz w:val="24"/>
                <w:szCs w:val="24"/>
              </w:rPr>
              <w:t>Предложение</w:t>
            </w:r>
          </w:p>
        </w:tc>
        <w:tc>
          <w:tcPr>
            <w:tcW w:w="7337" w:type="dxa"/>
          </w:tcPr>
          <w:p w:rsidR="00491924" w:rsidRPr="00491924" w:rsidRDefault="00491924" w:rsidP="00A347D3">
            <w:pPr>
              <w:pStyle w:val="a5"/>
              <w:spacing w:before="0" w:beforeAutospacing="0" w:after="0" w:afterAutospacing="0"/>
              <w:jc w:val="both"/>
            </w:pPr>
            <w:r w:rsidRPr="00491924">
              <w:rPr>
                <w:i/>
              </w:rPr>
              <w:t>Членение</w:t>
            </w:r>
            <w:r w:rsidRPr="00491924">
              <w:t xml:space="preserve"> речи на предложения;</w:t>
            </w:r>
          </w:p>
          <w:p w:rsidR="00491924" w:rsidRPr="00491924" w:rsidRDefault="00491924" w:rsidP="00A347D3">
            <w:pPr>
              <w:pStyle w:val="a5"/>
              <w:spacing w:before="0" w:beforeAutospacing="0" w:after="0" w:afterAutospacing="0"/>
              <w:jc w:val="both"/>
            </w:pPr>
            <w:proofErr w:type="gramStart"/>
            <w:r w:rsidRPr="00491924">
              <w:rPr>
                <w:i/>
              </w:rPr>
              <w:t>выделение</w:t>
            </w:r>
            <w:proofErr w:type="gramEnd"/>
            <w:r w:rsidRPr="00491924">
              <w:t xml:space="preserve"> в предложениях слов, обозначающих, о ком или о чем говорится, что говорится.</w:t>
            </w:r>
          </w:p>
          <w:p w:rsidR="00491924" w:rsidRPr="00491924" w:rsidRDefault="00491924" w:rsidP="00A347D3">
            <w:pPr>
              <w:pStyle w:val="a5"/>
              <w:spacing w:before="0" w:beforeAutospacing="0" w:after="0" w:afterAutospacing="0"/>
              <w:jc w:val="both"/>
            </w:pPr>
            <w:r w:rsidRPr="00491924">
              <w:t xml:space="preserve">Упражнения в </w:t>
            </w:r>
            <w:r w:rsidRPr="00491924">
              <w:rPr>
                <w:i/>
              </w:rPr>
              <w:t>составлении</w:t>
            </w:r>
            <w:r w:rsidRPr="00491924">
              <w:t xml:space="preserve"> предложений;</w:t>
            </w:r>
          </w:p>
          <w:p w:rsidR="00491924" w:rsidRPr="00491924" w:rsidRDefault="00491924" w:rsidP="00A347D3">
            <w:pPr>
              <w:pStyle w:val="a5"/>
              <w:spacing w:before="0" w:beforeAutospacing="0" w:after="0" w:afterAutospacing="0"/>
              <w:jc w:val="both"/>
            </w:pPr>
            <w:r w:rsidRPr="00491924">
              <w:rPr>
                <w:i/>
              </w:rPr>
              <w:t xml:space="preserve">распространение </w:t>
            </w:r>
            <w:r w:rsidRPr="00491924">
              <w:t>предложений;</w:t>
            </w:r>
          </w:p>
          <w:p w:rsidR="00491924" w:rsidRPr="00491924" w:rsidRDefault="00491924" w:rsidP="00A347D3">
            <w:pPr>
              <w:pStyle w:val="a5"/>
              <w:spacing w:before="0" w:beforeAutospacing="0" w:after="0" w:afterAutospacing="0"/>
              <w:jc w:val="both"/>
            </w:pPr>
            <w:r w:rsidRPr="00491924">
              <w:rPr>
                <w:i/>
              </w:rPr>
              <w:t>установление</w:t>
            </w:r>
            <w:r w:rsidRPr="00491924">
              <w:t xml:space="preserve"> связи между словами в предложениях по вопросам;</w:t>
            </w:r>
          </w:p>
          <w:p w:rsidR="00491924" w:rsidRPr="00491924" w:rsidRDefault="00491924" w:rsidP="00A347D3">
            <w:pPr>
              <w:pStyle w:val="a5"/>
              <w:spacing w:before="0" w:beforeAutospacing="0" w:after="0" w:afterAutospacing="0"/>
              <w:jc w:val="both"/>
            </w:pPr>
            <w:proofErr w:type="gramStart"/>
            <w:r w:rsidRPr="00491924">
              <w:rPr>
                <w:i/>
              </w:rPr>
              <w:t>классификация</w:t>
            </w:r>
            <w:proofErr w:type="gramEnd"/>
            <w:r w:rsidRPr="00491924">
              <w:rPr>
                <w:i/>
              </w:rPr>
              <w:t xml:space="preserve"> </w:t>
            </w:r>
            <w:r w:rsidRPr="00491924">
              <w:t>предложений по цели высказывания при сопоставлении повествовательных,         восклицательных и вопросительных предложений. </w:t>
            </w:r>
          </w:p>
          <w:p w:rsidR="00491924" w:rsidRPr="00491924" w:rsidRDefault="00491924" w:rsidP="00A347D3">
            <w:pPr>
              <w:pStyle w:val="a5"/>
              <w:spacing w:before="0" w:beforeAutospacing="0" w:after="0" w:afterAutospacing="0"/>
              <w:jc w:val="both"/>
            </w:pPr>
            <w:r w:rsidRPr="00491924">
              <w:rPr>
                <w:i/>
              </w:rPr>
              <w:t>Наблюдение</w:t>
            </w:r>
            <w:r w:rsidRPr="00491924">
              <w:t xml:space="preserve"> за особенностями главных членов предложения.</w:t>
            </w:r>
          </w:p>
          <w:p w:rsidR="00491924" w:rsidRPr="00491924" w:rsidRDefault="00491924" w:rsidP="00A347D3">
            <w:pPr>
              <w:pStyle w:val="a5"/>
              <w:spacing w:before="0" w:beforeAutospacing="0" w:after="0" w:afterAutospacing="0"/>
              <w:jc w:val="both"/>
            </w:pPr>
            <w:r w:rsidRPr="00491924">
              <w:rPr>
                <w:i/>
              </w:rPr>
              <w:t xml:space="preserve">Выделение </w:t>
            </w:r>
            <w:r w:rsidRPr="00491924">
              <w:t>главных членов предложения (подлежащее, сказуемое) и второстепенных членов предложения (без деления на виды).</w:t>
            </w:r>
          </w:p>
          <w:p w:rsidR="00491924" w:rsidRPr="00491924" w:rsidRDefault="00491924" w:rsidP="00A347D3">
            <w:pPr>
              <w:pStyle w:val="a5"/>
              <w:spacing w:before="0" w:beforeAutospacing="0" w:after="0" w:afterAutospacing="0"/>
              <w:jc w:val="both"/>
            </w:pPr>
          </w:p>
        </w:tc>
      </w:tr>
      <w:tr w:rsidR="00491924" w:rsidRPr="00A52844" w:rsidTr="00A347D3">
        <w:tc>
          <w:tcPr>
            <w:tcW w:w="567" w:type="dxa"/>
            <w:tcBorders>
              <w:top w:val="single" w:sz="4" w:space="0" w:color="auto"/>
              <w:left w:val="single" w:sz="4" w:space="0" w:color="auto"/>
              <w:bottom w:val="single" w:sz="4" w:space="0" w:color="auto"/>
            </w:tcBorders>
            <w:shd w:val="clear" w:color="auto" w:fill="auto"/>
          </w:tcPr>
          <w:p w:rsidR="00491924" w:rsidRPr="00491924" w:rsidRDefault="00491924" w:rsidP="00A347D3">
            <w:pPr>
              <w:jc w:val="center"/>
              <w:rPr>
                <w:rFonts w:ascii="Times New Roman" w:hAnsi="Times New Roman" w:cs="Times New Roman"/>
                <w:bCs/>
                <w:sz w:val="24"/>
                <w:szCs w:val="24"/>
              </w:rPr>
            </w:pPr>
            <w:r w:rsidRPr="00491924">
              <w:rPr>
                <w:rFonts w:ascii="Times New Roman" w:hAnsi="Times New Roman" w:cs="Times New Roman"/>
                <w:bCs/>
                <w:sz w:val="24"/>
                <w:szCs w:val="24"/>
              </w:rPr>
              <w:t>6.</w:t>
            </w:r>
          </w:p>
        </w:tc>
        <w:tc>
          <w:tcPr>
            <w:tcW w:w="1843" w:type="dxa"/>
          </w:tcPr>
          <w:p w:rsidR="00491924" w:rsidRPr="00491924" w:rsidRDefault="00491924" w:rsidP="00A347D3">
            <w:pPr>
              <w:jc w:val="center"/>
              <w:rPr>
                <w:rFonts w:ascii="Times New Roman" w:hAnsi="Times New Roman" w:cs="Times New Roman"/>
                <w:sz w:val="24"/>
                <w:szCs w:val="24"/>
              </w:rPr>
            </w:pPr>
            <w:r w:rsidRPr="00491924">
              <w:rPr>
                <w:rFonts w:ascii="Times New Roman" w:hAnsi="Times New Roman" w:cs="Times New Roman"/>
                <w:bCs/>
                <w:sz w:val="24"/>
                <w:szCs w:val="24"/>
              </w:rPr>
              <w:t>Развитие речи</w:t>
            </w:r>
          </w:p>
        </w:tc>
        <w:tc>
          <w:tcPr>
            <w:tcW w:w="7337" w:type="dxa"/>
          </w:tcPr>
          <w:p w:rsidR="00491924" w:rsidRPr="00491924" w:rsidRDefault="00491924" w:rsidP="00A347D3">
            <w:pPr>
              <w:pStyle w:val="a5"/>
              <w:spacing w:before="0" w:beforeAutospacing="0" w:after="0" w:afterAutospacing="0"/>
              <w:jc w:val="both"/>
            </w:pPr>
            <w:r w:rsidRPr="00491924">
              <w:rPr>
                <w:i/>
              </w:rPr>
              <w:t>Составление</w:t>
            </w:r>
            <w:r w:rsidRPr="00491924">
              <w:t xml:space="preserve"> и запись небольшого рассказа по серии картинок под руководством учителя и самостоятельно.</w:t>
            </w:r>
          </w:p>
          <w:p w:rsidR="00491924" w:rsidRPr="00491924" w:rsidRDefault="00491924" w:rsidP="00A347D3">
            <w:pPr>
              <w:pStyle w:val="a5"/>
              <w:spacing w:before="0" w:beforeAutospacing="0" w:after="0" w:afterAutospacing="0"/>
              <w:jc w:val="both"/>
            </w:pPr>
            <w:r w:rsidRPr="00491924">
              <w:rPr>
                <w:i/>
              </w:rPr>
              <w:t>Составление</w:t>
            </w:r>
            <w:r w:rsidRPr="00491924">
              <w:t xml:space="preserve"> и запись рассказа по сюжетной картинке и подробному вопроснику после устного разбора содержания, языка и правописания.</w:t>
            </w:r>
          </w:p>
          <w:p w:rsidR="00491924" w:rsidRPr="00491924" w:rsidRDefault="00491924" w:rsidP="00A347D3">
            <w:pPr>
              <w:pStyle w:val="a5"/>
              <w:spacing w:before="0" w:beforeAutospacing="0" w:after="0" w:afterAutospacing="0"/>
              <w:jc w:val="both"/>
            </w:pPr>
            <w:r w:rsidRPr="00491924">
              <w:rPr>
                <w:i/>
              </w:rPr>
              <w:t xml:space="preserve">Изложение </w:t>
            </w:r>
            <w:r w:rsidRPr="00491924">
              <w:t>под руководством учителя небольшого текста (20—30 слов) по данным учителем вопросам.</w:t>
            </w:r>
          </w:p>
          <w:p w:rsidR="00491924" w:rsidRPr="00491924" w:rsidRDefault="00491924" w:rsidP="00A347D3">
            <w:pPr>
              <w:pStyle w:val="a5"/>
              <w:spacing w:before="0" w:beforeAutospacing="0" w:after="0" w:afterAutospacing="0"/>
              <w:jc w:val="both"/>
            </w:pPr>
            <w:r w:rsidRPr="00491924">
              <w:rPr>
                <w:i/>
              </w:rPr>
              <w:t>Восстановление</w:t>
            </w:r>
            <w:r w:rsidRPr="00491924">
              <w:t xml:space="preserve"> несложного деформированного текста по вопросам.</w:t>
            </w:r>
          </w:p>
          <w:p w:rsidR="00491924" w:rsidRPr="00491924" w:rsidRDefault="00491924" w:rsidP="00A347D3">
            <w:pPr>
              <w:pStyle w:val="a5"/>
              <w:spacing w:before="0" w:beforeAutospacing="0" w:after="0" w:afterAutospacing="0"/>
              <w:jc w:val="both"/>
            </w:pPr>
            <w:r w:rsidRPr="00491924">
              <w:rPr>
                <w:i/>
              </w:rPr>
              <w:t>Описание</w:t>
            </w:r>
            <w:r w:rsidRPr="00491924">
              <w:t xml:space="preserve"> несложных знакомых предметов и картин по коллективно составленному плану в виде вопросов.</w:t>
            </w:r>
          </w:p>
          <w:p w:rsidR="00491924" w:rsidRPr="00491924" w:rsidRDefault="00491924" w:rsidP="00A347D3">
            <w:pPr>
              <w:pStyle w:val="a5"/>
              <w:spacing w:before="0" w:beforeAutospacing="0" w:after="0" w:afterAutospacing="0"/>
              <w:jc w:val="both"/>
            </w:pPr>
            <w:r w:rsidRPr="00491924">
              <w:rPr>
                <w:i/>
              </w:rPr>
              <w:t>Составление</w:t>
            </w:r>
            <w:r w:rsidRPr="00491924">
              <w:t xml:space="preserve"> и написание под руководством учителя небольшого письма родным, товарищам. </w:t>
            </w:r>
          </w:p>
          <w:p w:rsidR="00491924" w:rsidRPr="00491924" w:rsidRDefault="00491924" w:rsidP="00A347D3">
            <w:pPr>
              <w:pStyle w:val="a5"/>
              <w:spacing w:before="0" w:beforeAutospacing="0" w:after="0" w:afterAutospacing="0"/>
              <w:jc w:val="both"/>
            </w:pPr>
            <w:r w:rsidRPr="00491924">
              <w:rPr>
                <w:i/>
              </w:rPr>
              <w:t>Написание</w:t>
            </w:r>
            <w:r w:rsidRPr="00491924">
              <w:t xml:space="preserve"> под руководством учителя </w:t>
            </w:r>
            <w:r w:rsidRPr="00491924">
              <w:rPr>
                <w:i/>
              </w:rPr>
              <w:t xml:space="preserve">адреса </w:t>
            </w:r>
            <w:r w:rsidRPr="00491924">
              <w:t>на конверте.</w:t>
            </w:r>
          </w:p>
          <w:p w:rsidR="00491924" w:rsidRPr="00491924" w:rsidRDefault="00491924" w:rsidP="00A347D3">
            <w:pPr>
              <w:pStyle w:val="a5"/>
              <w:spacing w:before="0" w:beforeAutospacing="0" w:after="0" w:afterAutospacing="0"/>
              <w:jc w:val="both"/>
            </w:pPr>
          </w:p>
        </w:tc>
      </w:tr>
    </w:tbl>
    <w:p w:rsidR="00491924" w:rsidRDefault="00491924" w:rsidP="00893B1C">
      <w:pPr>
        <w:spacing w:after="0" w:line="360" w:lineRule="auto"/>
        <w:rPr>
          <w:rFonts w:ascii="Times New Roman" w:hAnsi="Times New Roman" w:cs="Times New Roman"/>
          <w:b/>
          <w:bCs/>
          <w:sz w:val="28"/>
        </w:rPr>
      </w:pPr>
      <w:bookmarkStart w:id="0" w:name="_GoBack"/>
      <w:bookmarkEnd w:id="0"/>
    </w:p>
    <w:p w:rsidR="00A347D3" w:rsidRDefault="008F68B4" w:rsidP="00BC079E">
      <w:pPr>
        <w:pStyle w:val="a7"/>
        <w:numPr>
          <w:ilvl w:val="0"/>
          <w:numId w:val="9"/>
        </w:numPr>
        <w:spacing w:after="0" w:line="360" w:lineRule="auto"/>
        <w:rPr>
          <w:rFonts w:ascii="Times New Roman" w:hAnsi="Times New Roman" w:cs="Times New Roman"/>
          <w:b/>
          <w:bCs/>
          <w:sz w:val="28"/>
        </w:rPr>
      </w:pPr>
      <w:r w:rsidRPr="008F68B4">
        <w:rPr>
          <w:rFonts w:ascii="Times New Roman" w:hAnsi="Times New Roman" w:cs="Times New Roman"/>
          <w:b/>
          <w:bCs/>
          <w:sz w:val="28"/>
        </w:rPr>
        <w:t>Описание материально – технического обеспечения</w:t>
      </w:r>
    </w:p>
    <w:p w:rsidR="00C6501F" w:rsidRPr="00624AD6" w:rsidRDefault="00C6501F" w:rsidP="00BC079E">
      <w:pPr>
        <w:numPr>
          <w:ilvl w:val="1"/>
          <w:numId w:val="18"/>
        </w:numPr>
        <w:spacing w:after="0" w:line="240" w:lineRule="auto"/>
        <w:ind w:left="0" w:firstLine="709"/>
        <w:rPr>
          <w:rFonts w:ascii="Times New Roman" w:eastAsiaTheme="minorEastAsia" w:hAnsi="Times New Roman"/>
          <w:color w:val="060A12"/>
          <w:sz w:val="24"/>
          <w:szCs w:val="24"/>
          <w:lang w:eastAsia="ru-RU"/>
        </w:rPr>
      </w:pPr>
      <w:proofErr w:type="gramStart"/>
      <w:r w:rsidRPr="00624AD6">
        <w:rPr>
          <w:rFonts w:ascii="Times New Roman" w:eastAsiaTheme="minorEastAsia" w:hAnsi="Times New Roman"/>
          <w:color w:val="060A12"/>
          <w:sz w:val="24"/>
          <w:szCs w:val="24"/>
          <w:lang w:eastAsia="ru-RU"/>
        </w:rPr>
        <w:t>учебники</w:t>
      </w:r>
      <w:proofErr w:type="gramEnd"/>
      <w:r w:rsidRPr="00624AD6">
        <w:rPr>
          <w:rFonts w:ascii="Times New Roman" w:eastAsiaTheme="minorEastAsia" w:hAnsi="Times New Roman"/>
          <w:color w:val="060A12"/>
          <w:sz w:val="24"/>
          <w:szCs w:val="24"/>
          <w:lang w:eastAsia="ru-RU"/>
        </w:rPr>
        <w:t>,</w:t>
      </w:r>
    </w:p>
    <w:p w:rsidR="00C6501F" w:rsidRPr="00624AD6" w:rsidRDefault="00C6501F" w:rsidP="00BC079E">
      <w:pPr>
        <w:numPr>
          <w:ilvl w:val="1"/>
          <w:numId w:val="18"/>
        </w:numPr>
        <w:spacing w:after="0" w:line="240" w:lineRule="auto"/>
        <w:ind w:left="0" w:firstLine="709"/>
        <w:rPr>
          <w:rFonts w:ascii="Times New Roman" w:eastAsiaTheme="minorEastAsia" w:hAnsi="Times New Roman"/>
          <w:color w:val="060A12"/>
          <w:sz w:val="24"/>
          <w:szCs w:val="24"/>
          <w:lang w:eastAsia="ru-RU"/>
        </w:rPr>
      </w:pPr>
      <w:proofErr w:type="gramStart"/>
      <w:r w:rsidRPr="00624AD6">
        <w:rPr>
          <w:rFonts w:ascii="Times New Roman" w:eastAsiaTheme="minorEastAsia" w:hAnsi="Times New Roman"/>
          <w:color w:val="060A12"/>
          <w:sz w:val="24"/>
          <w:szCs w:val="24"/>
          <w:lang w:eastAsia="ru-RU"/>
        </w:rPr>
        <w:t>наглядные</w:t>
      </w:r>
      <w:proofErr w:type="gramEnd"/>
      <w:r w:rsidRPr="00624AD6">
        <w:rPr>
          <w:rFonts w:ascii="Times New Roman" w:eastAsiaTheme="minorEastAsia" w:hAnsi="Times New Roman"/>
          <w:color w:val="060A12"/>
          <w:sz w:val="24"/>
          <w:szCs w:val="24"/>
          <w:lang w:eastAsia="ru-RU"/>
        </w:rPr>
        <w:t xml:space="preserve"> пособия (алфавит, рабочие тетради по русскому языку на печатной основе, опорные таблицы, алгоритмы рассуждений и др.),</w:t>
      </w:r>
    </w:p>
    <w:p w:rsidR="00C6501F" w:rsidRPr="00624AD6" w:rsidRDefault="00C6501F" w:rsidP="00BC079E">
      <w:pPr>
        <w:numPr>
          <w:ilvl w:val="1"/>
          <w:numId w:val="18"/>
        </w:numPr>
        <w:spacing w:after="0" w:line="240" w:lineRule="auto"/>
        <w:ind w:left="0" w:firstLine="709"/>
        <w:rPr>
          <w:rFonts w:ascii="Times New Roman" w:eastAsiaTheme="minorEastAsia" w:hAnsi="Times New Roman"/>
          <w:color w:val="060A12"/>
          <w:sz w:val="24"/>
          <w:szCs w:val="24"/>
          <w:lang w:eastAsia="ru-RU"/>
        </w:rPr>
      </w:pPr>
      <w:proofErr w:type="gramStart"/>
      <w:r w:rsidRPr="00624AD6">
        <w:rPr>
          <w:rFonts w:ascii="Times New Roman" w:eastAsiaTheme="minorEastAsia" w:hAnsi="Times New Roman"/>
          <w:color w:val="060A12"/>
          <w:sz w:val="24"/>
          <w:szCs w:val="24"/>
          <w:lang w:eastAsia="ru-RU"/>
        </w:rPr>
        <w:t>дидактический</w:t>
      </w:r>
      <w:proofErr w:type="gramEnd"/>
      <w:r w:rsidRPr="00624AD6">
        <w:rPr>
          <w:rFonts w:ascii="Times New Roman" w:eastAsiaTheme="minorEastAsia" w:hAnsi="Times New Roman"/>
          <w:color w:val="060A12"/>
          <w:sz w:val="24"/>
          <w:szCs w:val="24"/>
          <w:lang w:eastAsia="ru-RU"/>
        </w:rPr>
        <w:t xml:space="preserve"> материал,</w:t>
      </w:r>
    </w:p>
    <w:p w:rsidR="00C6501F" w:rsidRPr="00624AD6" w:rsidRDefault="00C6501F" w:rsidP="00BC079E">
      <w:pPr>
        <w:numPr>
          <w:ilvl w:val="1"/>
          <w:numId w:val="18"/>
        </w:numPr>
        <w:spacing w:after="0" w:line="240" w:lineRule="auto"/>
        <w:ind w:left="0" w:firstLine="709"/>
        <w:rPr>
          <w:rFonts w:ascii="Times New Roman" w:eastAsiaTheme="minorEastAsia" w:hAnsi="Times New Roman"/>
          <w:color w:val="060A12"/>
          <w:sz w:val="24"/>
          <w:szCs w:val="24"/>
          <w:lang w:eastAsia="ru-RU"/>
        </w:rPr>
      </w:pPr>
      <w:proofErr w:type="gramStart"/>
      <w:r w:rsidRPr="00624AD6">
        <w:rPr>
          <w:rFonts w:ascii="Times New Roman" w:eastAsiaTheme="minorEastAsia" w:hAnsi="Times New Roman"/>
          <w:color w:val="060A12"/>
          <w:sz w:val="24"/>
          <w:szCs w:val="24"/>
          <w:lang w:eastAsia="ru-RU"/>
        </w:rPr>
        <w:lastRenderedPageBreak/>
        <w:t>коррекционные</w:t>
      </w:r>
      <w:proofErr w:type="gramEnd"/>
      <w:r w:rsidRPr="00624AD6">
        <w:rPr>
          <w:rFonts w:ascii="Times New Roman" w:eastAsiaTheme="minorEastAsia" w:hAnsi="Times New Roman"/>
          <w:color w:val="060A12"/>
          <w:sz w:val="24"/>
          <w:szCs w:val="24"/>
          <w:lang w:eastAsia="ru-RU"/>
        </w:rPr>
        <w:t xml:space="preserve"> задания и упражнения,</w:t>
      </w:r>
    </w:p>
    <w:p w:rsidR="00C6501F" w:rsidRPr="00624AD6" w:rsidRDefault="00C6501F" w:rsidP="00BC079E">
      <w:pPr>
        <w:numPr>
          <w:ilvl w:val="1"/>
          <w:numId w:val="18"/>
        </w:numPr>
        <w:spacing w:after="0" w:line="240" w:lineRule="auto"/>
        <w:ind w:left="0" w:firstLine="709"/>
        <w:rPr>
          <w:rFonts w:ascii="Times New Roman" w:eastAsiaTheme="minorEastAsia" w:hAnsi="Times New Roman"/>
          <w:color w:val="060A12"/>
          <w:sz w:val="24"/>
          <w:szCs w:val="24"/>
          <w:lang w:eastAsia="ru-RU"/>
        </w:rPr>
      </w:pPr>
      <w:proofErr w:type="gramStart"/>
      <w:r w:rsidRPr="00624AD6">
        <w:rPr>
          <w:rFonts w:ascii="Times New Roman" w:eastAsiaTheme="minorEastAsia" w:hAnsi="Times New Roman"/>
          <w:color w:val="060A12"/>
          <w:sz w:val="24"/>
          <w:szCs w:val="24"/>
          <w:lang w:eastAsia="ru-RU"/>
        </w:rPr>
        <w:t>игры</w:t>
      </w:r>
      <w:proofErr w:type="gramEnd"/>
      <w:r w:rsidRPr="00624AD6">
        <w:rPr>
          <w:rFonts w:ascii="Times New Roman" w:eastAsiaTheme="minorEastAsia" w:hAnsi="Times New Roman"/>
          <w:color w:val="060A12"/>
          <w:sz w:val="24"/>
          <w:szCs w:val="24"/>
          <w:lang w:eastAsia="ru-RU"/>
        </w:rPr>
        <w:t xml:space="preserve"> по предмету.</w:t>
      </w:r>
    </w:p>
    <w:p w:rsidR="00C6501F" w:rsidRPr="00624AD6" w:rsidRDefault="00C6501F" w:rsidP="00C6501F">
      <w:pPr>
        <w:spacing w:after="0" w:line="240" w:lineRule="auto"/>
        <w:ind w:firstLine="709"/>
        <w:rPr>
          <w:rFonts w:ascii="Times New Roman" w:eastAsiaTheme="minorEastAsia" w:hAnsi="Times New Roman"/>
          <w:sz w:val="24"/>
          <w:szCs w:val="24"/>
          <w:lang w:eastAsia="ru-RU"/>
        </w:rPr>
      </w:pPr>
    </w:p>
    <w:tbl>
      <w:tblPr>
        <w:tblStyle w:val="1"/>
        <w:tblW w:w="9996" w:type="dxa"/>
        <w:tblLayout w:type="fixed"/>
        <w:tblLook w:val="04A0" w:firstRow="1" w:lastRow="0" w:firstColumn="1" w:lastColumn="0" w:noHBand="0" w:noVBand="1"/>
      </w:tblPr>
      <w:tblGrid>
        <w:gridCol w:w="4998"/>
        <w:gridCol w:w="4998"/>
      </w:tblGrid>
      <w:tr w:rsidR="00C6501F" w:rsidRPr="00624AD6" w:rsidTr="000B43B2">
        <w:tc>
          <w:tcPr>
            <w:tcW w:w="4998" w:type="dxa"/>
          </w:tcPr>
          <w:p w:rsidR="00C6501F" w:rsidRPr="00624AD6" w:rsidRDefault="00C6501F" w:rsidP="000B43B2">
            <w:pPr>
              <w:ind w:firstLine="709"/>
              <w:rPr>
                <w:rFonts w:ascii="Times New Roman" w:eastAsiaTheme="minorEastAsia" w:hAnsi="Times New Roman"/>
              </w:rPr>
            </w:pPr>
            <w:proofErr w:type="gramStart"/>
            <w:r w:rsidRPr="00624AD6">
              <w:rPr>
                <w:rFonts w:ascii="Times New Roman" w:eastAsiaTheme="minorEastAsia" w:hAnsi="Times New Roman"/>
              </w:rPr>
              <w:t>учебники</w:t>
            </w:r>
            <w:proofErr w:type="gramEnd"/>
          </w:p>
        </w:tc>
        <w:tc>
          <w:tcPr>
            <w:tcW w:w="4998" w:type="dxa"/>
          </w:tcPr>
          <w:p w:rsidR="00C6501F" w:rsidRPr="00624AD6" w:rsidRDefault="00C6501F" w:rsidP="000B43B2">
            <w:pPr>
              <w:ind w:firstLine="709"/>
              <w:rPr>
                <w:rFonts w:ascii="Times New Roman" w:eastAsiaTheme="minorEastAsia" w:hAnsi="Times New Roman"/>
              </w:rPr>
            </w:pPr>
            <w:proofErr w:type="gramStart"/>
            <w:r w:rsidRPr="00624AD6">
              <w:rPr>
                <w:rFonts w:ascii="Times New Roman" w:eastAsiaTheme="minorEastAsia" w:hAnsi="Times New Roman"/>
              </w:rPr>
              <w:t>учебно</w:t>
            </w:r>
            <w:proofErr w:type="gramEnd"/>
            <w:r w:rsidRPr="00624AD6">
              <w:rPr>
                <w:rFonts w:ascii="Times New Roman" w:eastAsiaTheme="minorEastAsia" w:hAnsi="Times New Roman"/>
              </w:rPr>
              <w:t>-методические пособия</w:t>
            </w:r>
          </w:p>
        </w:tc>
      </w:tr>
      <w:tr w:rsidR="00C6501F" w:rsidRPr="00624AD6" w:rsidTr="000B43B2">
        <w:tc>
          <w:tcPr>
            <w:tcW w:w="4998" w:type="dxa"/>
          </w:tcPr>
          <w:p w:rsidR="00C6501F" w:rsidRPr="00624AD6" w:rsidRDefault="00C6501F" w:rsidP="000B43B2">
            <w:pPr>
              <w:ind w:firstLine="709"/>
              <w:rPr>
                <w:rFonts w:ascii="Times New Roman" w:eastAsiaTheme="minorEastAsia" w:hAnsi="Times New Roman"/>
              </w:rPr>
            </w:pPr>
            <w:r w:rsidRPr="00624AD6">
              <w:rPr>
                <w:rFonts w:ascii="Times New Roman" w:eastAsiaTheme="minorEastAsia" w:hAnsi="Times New Roman"/>
              </w:rPr>
              <w:t xml:space="preserve">Воронкова В.В. Русский язык 2 </w:t>
            </w:r>
            <w:proofErr w:type="gramStart"/>
            <w:r w:rsidRPr="00624AD6">
              <w:rPr>
                <w:rFonts w:ascii="Times New Roman" w:eastAsiaTheme="minorEastAsia" w:hAnsi="Times New Roman"/>
              </w:rPr>
              <w:t>класс.-</w:t>
            </w:r>
            <w:proofErr w:type="gramEnd"/>
            <w:r w:rsidRPr="00624AD6">
              <w:rPr>
                <w:rFonts w:ascii="Times New Roman" w:eastAsiaTheme="minorEastAsia" w:hAnsi="Times New Roman"/>
              </w:rPr>
              <w:t xml:space="preserve"> М.: ВЛАДОС, 2014</w:t>
            </w:r>
          </w:p>
          <w:p w:rsidR="00C6501F" w:rsidRPr="00624AD6" w:rsidRDefault="00C6501F" w:rsidP="000B43B2">
            <w:pPr>
              <w:ind w:firstLine="709"/>
              <w:rPr>
                <w:rFonts w:ascii="Times New Roman" w:eastAsiaTheme="minorEastAsia" w:hAnsi="Times New Roman"/>
              </w:rPr>
            </w:pPr>
            <w:r w:rsidRPr="00624AD6">
              <w:rPr>
                <w:rFonts w:ascii="Times New Roman" w:eastAsiaTheme="minorEastAsia" w:hAnsi="Times New Roman"/>
              </w:rPr>
              <w:t xml:space="preserve">Аксёнова А.К., Якубовская Э.В. Русский язык 3 </w:t>
            </w:r>
            <w:proofErr w:type="gramStart"/>
            <w:r w:rsidRPr="00624AD6">
              <w:rPr>
                <w:rFonts w:ascii="Times New Roman" w:eastAsiaTheme="minorEastAsia" w:hAnsi="Times New Roman"/>
              </w:rPr>
              <w:t>класс.-</w:t>
            </w:r>
            <w:proofErr w:type="gramEnd"/>
            <w:r w:rsidRPr="00624AD6">
              <w:rPr>
                <w:rFonts w:ascii="Times New Roman" w:eastAsiaTheme="minorEastAsia" w:hAnsi="Times New Roman"/>
              </w:rPr>
              <w:t xml:space="preserve"> М.: Просвещение, 2014</w:t>
            </w:r>
          </w:p>
          <w:p w:rsidR="00C6501F" w:rsidRPr="00624AD6" w:rsidRDefault="00C6501F" w:rsidP="000B43B2">
            <w:pPr>
              <w:ind w:firstLine="709"/>
              <w:rPr>
                <w:rFonts w:ascii="Times New Roman" w:eastAsiaTheme="minorEastAsia" w:hAnsi="Times New Roman"/>
              </w:rPr>
            </w:pPr>
            <w:r w:rsidRPr="00624AD6">
              <w:rPr>
                <w:rFonts w:ascii="Times New Roman" w:eastAsiaTheme="minorEastAsia" w:hAnsi="Times New Roman"/>
              </w:rPr>
              <w:t xml:space="preserve">Аксёнова А.К., </w:t>
            </w:r>
            <w:proofErr w:type="spellStart"/>
            <w:r w:rsidRPr="00624AD6">
              <w:rPr>
                <w:rFonts w:ascii="Times New Roman" w:eastAsiaTheme="minorEastAsia" w:hAnsi="Times New Roman"/>
              </w:rPr>
              <w:t>Галунчикова</w:t>
            </w:r>
            <w:proofErr w:type="spellEnd"/>
            <w:r w:rsidRPr="00624AD6">
              <w:rPr>
                <w:rFonts w:ascii="Times New Roman" w:eastAsiaTheme="minorEastAsia" w:hAnsi="Times New Roman"/>
              </w:rPr>
              <w:t xml:space="preserve"> Н.Г. Русский язык 4 </w:t>
            </w:r>
            <w:proofErr w:type="gramStart"/>
            <w:r w:rsidRPr="00624AD6">
              <w:rPr>
                <w:rFonts w:ascii="Times New Roman" w:eastAsiaTheme="minorEastAsia" w:hAnsi="Times New Roman"/>
              </w:rPr>
              <w:t>класс.-</w:t>
            </w:r>
            <w:proofErr w:type="gramEnd"/>
            <w:r w:rsidRPr="00624AD6">
              <w:rPr>
                <w:rFonts w:ascii="Times New Roman" w:eastAsiaTheme="minorEastAsia" w:hAnsi="Times New Roman"/>
              </w:rPr>
              <w:t xml:space="preserve"> М.: Просвещение, 2015</w:t>
            </w:r>
          </w:p>
        </w:tc>
        <w:tc>
          <w:tcPr>
            <w:tcW w:w="4998" w:type="dxa"/>
          </w:tcPr>
          <w:p w:rsidR="00C6501F" w:rsidRPr="00624AD6" w:rsidRDefault="00C6501F" w:rsidP="000B43B2">
            <w:pPr>
              <w:ind w:firstLine="709"/>
              <w:rPr>
                <w:rFonts w:ascii="Times New Roman" w:eastAsiaTheme="minorEastAsia" w:hAnsi="Times New Roman"/>
              </w:rPr>
            </w:pPr>
            <w:r w:rsidRPr="00624AD6">
              <w:rPr>
                <w:rFonts w:ascii="Times New Roman" w:eastAsiaTheme="minorEastAsia" w:hAnsi="Times New Roman"/>
              </w:rPr>
              <w:t xml:space="preserve">Аксёнова А.К. Читай, думай, пиши! Р/т </w:t>
            </w:r>
          </w:p>
          <w:p w:rsidR="00C6501F" w:rsidRPr="00624AD6" w:rsidRDefault="00C6501F" w:rsidP="000B43B2">
            <w:pPr>
              <w:ind w:firstLine="709"/>
              <w:rPr>
                <w:rFonts w:ascii="Times New Roman" w:eastAsiaTheme="minorEastAsia" w:hAnsi="Times New Roman"/>
              </w:rPr>
            </w:pPr>
            <w:proofErr w:type="gramStart"/>
            <w:r w:rsidRPr="00624AD6">
              <w:rPr>
                <w:rFonts w:ascii="Times New Roman" w:eastAsiaTheme="minorEastAsia" w:hAnsi="Times New Roman"/>
              </w:rPr>
              <w:t>по</w:t>
            </w:r>
            <w:proofErr w:type="gramEnd"/>
            <w:r w:rsidRPr="00624AD6">
              <w:rPr>
                <w:rFonts w:ascii="Times New Roman" w:eastAsiaTheme="minorEastAsia" w:hAnsi="Times New Roman"/>
              </w:rPr>
              <w:t xml:space="preserve"> русскому языку 3 класс.- М.: Просвещение, 2014</w:t>
            </w:r>
          </w:p>
          <w:p w:rsidR="00C6501F" w:rsidRPr="00624AD6" w:rsidRDefault="00C6501F" w:rsidP="000B43B2">
            <w:pPr>
              <w:ind w:firstLine="709"/>
              <w:rPr>
                <w:rFonts w:ascii="Times New Roman" w:eastAsiaTheme="minorEastAsia" w:hAnsi="Times New Roman"/>
              </w:rPr>
            </w:pPr>
            <w:r w:rsidRPr="00624AD6">
              <w:rPr>
                <w:rFonts w:ascii="Times New Roman" w:eastAsiaTheme="minorEastAsia" w:hAnsi="Times New Roman"/>
              </w:rPr>
              <w:tab/>
            </w:r>
          </w:p>
        </w:tc>
      </w:tr>
      <w:tr w:rsidR="00C6501F" w:rsidRPr="00624AD6" w:rsidTr="000B43B2">
        <w:tc>
          <w:tcPr>
            <w:tcW w:w="4998" w:type="dxa"/>
          </w:tcPr>
          <w:p w:rsidR="00C6501F" w:rsidRPr="00624AD6" w:rsidRDefault="00C6501F" w:rsidP="000B43B2">
            <w:pPr>
              <w:ind w:firstLine="709"/>
              <w:rPr>
                <w:rFonts w:ascii="Times New Roman" w:eastAsiaTheme="minorEastAsia" w:hAnsi="Times New Roman"/>
              </w:rPr>
            </w:pPr>
          </w:p>
        </w:tc>
        <w:tc>
          <w:tcPr>
            <w:tcW w:w="4998" w:type="dxa"/>
          </w:tcPr>
          <w:p w:rsidR="00C6501F" w:rsidRPr="00624AD6" w:rsidRDefault="00C6501F" w:rsidP="000B43B2">
            <w:pPr>
              <w:ind w:firstLine="709"/>
              <w:rPr>
                <w:rFonts w:ascii="Times New Roman" w:eastAsiaTheme="minorEastAsia" w:hAnsi="Times New Roman"/>
              </w:rPr>
            </w:pPr>
          </w:p>
        </w:tc>
      </w:tr>
    </w:tbl>
    <w:p w:rsidR="00C6501F" w:rsidRDefault="00C6501F" w:rsidP="00080058">
      <w:pPr>
        <w:spacing w:after="0" w:line="240" w:lineRule="auto"/>
        <w:rPr>
          <w:rFonts w:ascii="Times New Roman" w:eastAsia="Times New Roman" w:hAnsi="Times New Roman" w:cs="Times New Roman"/>
          <w:b/>
          <w:bCs/>
          <w:sz w:val="24"/>
          <w:szCs w:val="24"/>
          <w:lang w:eastAsia="ru-RU"/>
        </w:rPr>
      </w:pPr>
    </w:p>
    <w:p w:rsidR="00080058" w:rsidRDefault="00080058" w:rsidP="00080058">
      <w:pPr>
        <w:spacing w:after="0" w:line="240" w:lineRule="auto"/>
        <w:rPr>
          <w:rFonts w:ascii="Times New Roman" w:eastAsia="Times New Roman" w:hAnsi="Times New Roman" w:cs="Times New Roman"/>
          <w:b/>
          <w:bCs/>
          <w:sz w:val="24"/>
          <w:szCs w:val="24"/>
          <w:lang w:eastAsia="ru-RU"/>
        </w:rPr>
      </w:pPr>
      <w:r w:rsidRPr="007D0C90">
        <w:rPr>
          <w:rFonts w:ascii="Times New Roman" w:eastAsia="Times New Roman" w:hAnsi="Times New Roman" w:cs="Times New Roman"/>
          <w:b/>
          <w:bCs/>
          <w:sz w:val="24"/>
          <w:szCs w:val="24"/>
          <w:lang w:eastAsia="ru-RU"/>
        </w:rPr>
        <w:t>Электронно-образовательные ресурсы и Интернет ресурсы:</w:t>
      </w:r>
    </w:p>
    <w:p w:rsidR="00080058" w:rsidRPr="007D0C90" w:rsidRDefault="00080058" w:rsidP="00080058">
      <w:pPr>
        <w:spacing w:after="0" w:line="240" w:lineRule="auto"/>
        <w:rPr>
          <w:rFonts w:ascii="Times New Roman" w:eastAsia="Times New Roman" w:hAnsi="Times New Roman" w:cs="Times New Roman"/>
          <w:sz w:val="24"/>
          <w:szCs w:val="24"/>
          <w:lang w:eastAsia="ru-RU"/>
        </w:rPr>
      </w:pPr>
      <w:proofErr w:type="gramStart"/>
      <w:r w:rsidRPr="007D0C90">
        <w:rPr>
          <w:rFonts w:ascii="Times New Roman" w:eastAsia="Times New Roman" w:hAnsi="Times New Roman" w:cs="Times New Roman"/>
          <w:sz w:val="24"/>
          <w:szCs w:val="24"/>
          <w:lang w:eastAsia="ru-RU"/>
        </w:rPr>
        <w:t>1 .</w:t>
      </w:r>
      <w:proofErr w:type="gramEnd"/>
      <w:r w:rsidRPr="007D0C90">
        <w:rPr>
          <w:rFonts w:ascii="Times New Roman" w:eastAsia="Times New Roman" w:hAnsi="Times New Roman" w:cs="Times New Roman"/>
          <w:sz w:val="24"/>
          <w:szCs w:val="24"/>
          <w:lang w:val="en" w:eastAsia="ru-RU"/>
        </w:rPr>
        <w:t>http</w:t>
      </w:r>
      <w:r w:rsidRPr="007D0C90">
        <w:rPr>
          <w:rFonts w:ascii="Times New Roman" w:eastAsia="Times New Roman" w:hAnsi="Times New Roman" w:cs="Times New Roman"/>
          <w:sz w:val="24"/>
          <w:szCs w:val="24"/>
          <w:lang w:eastAsia="ru-RU"/>
        </w:rPr>
        <w:t>://</w:t>
      </w:r>
      <w:r w:rsidRPr="007D0C90">
        <w:rPr>
          <w:rFonts w:ascii="Times New Roman" w:eastAsia="Times New Roman" w:hAnsi="Times New Roman" w:cs="Times New Roman"/>
          <w:sz w:val="24"/>
          <w:szCs w:val="24"/>
          <w:lang w:val="en" w:eastAsia="ru-RU"/>
        </w:rPr>
        <w:t>www</w:t>
      </w:r>
      <w:r w:rsidRPr="007D0C90">
        <w:rPr>
          <w:rFonts w:ascii="Times New Roman" w:eastAsia="Times New Roman" w:hAnsi="Times New Roman" w:cs="Times New Roman"/>
          <w:sz w:val="24"/>
          <w:szCs w:val="24"/>
          <w:lang w:eastAsia="ru-RU"/>
        </w:rPr>
        <w:t>.</w:t>
      </w:r>
      <w:proofErr w:type="spellStart"/>
      <w:r w:rsidRPr="007D0C90">
        <w:rPr>
          <w:rFonts w:ascii="Times New Roman" w:eastAsia="Times New Roman" w:hAnsi="Times New Roman" w:cs="Times New Roman"/>
          <w:sz w:val="24"/>
          <w:szCs w:val="24"/>
          <w:lang w:val="en" w:eastAsia="ru-RU"/>
        </w:rPr>
        <w:t>edu</w:t>
      </w:r>
      <w:proofErr w:type="spellEnd"/>
      <w:r w:rsidRPr="007D0C90">
        <w:rPr>
          <w:rFonts w:ascii="Times New Roman" w:eastAsia="Times New Roman" w:hAnsi="Times New Roman" w:cs="Times New Roman"/>
          <w:sz w:val="24"/>
          <w:szCs w:val="24"/>
          <w:lang w:eastAsia="ru-RU"/>
        </w:rPr>
        <w:t>.</w:t>
      </w:r>
      <w:proofErr w:type="spellStart"/>
      <w:r w:rsidRPr="007D0C90">
        <w:rPr>
          <w:rFonts w:ascii="Times New Roman" w:eastAsia="Times New Roman" w:hAnsi="Times New Roman" w:cs="Times New Roman"/>
          <w:sz w:val="24"/>
          <w:szCs w:val="24"/>
          <w:lang w:val="en" w:eastAsia="ru-RU"/>
        </w:rPr>
        <w:t>ru</w:t>
      </w:r>
      <w:proofErr w:type="spellEnd"/>
      <w:r w:rsidRPr="007D0C90">
        <w:rPr>
          <w:rFonts w:ascii="Times New Roman" w:eastAsia="Times New Roman" w:hAnsi="Times New Roman" w:cs="Times New Roman"/>
          <w:sz w:val="24"/>
          <w:szCs w:val="24"/>
          <w:lang w:eastAsia="ru-RU"/>
        </w:rPr>
        <w:t>/</w:t>
      </w:r>
    </w:p>
    <w:p w:rsidR="00080058" w:rsidRPr="007D0C90" w:rsidRDefault="00080058" w:rsidP="00080058">
      <w:pPr>
        <w:spacing w:after="0" w:line="240" w:lineRule="auto"/>
        <w:rPr>
          <w:rFonts w:ascii="Times New Roman" w:eastAsia="Times New Roman" w:hAnsi="Times New Roman" w:cs="Times New Roman"/>
          <w:sz w:val="24"/>
          <w:szCs w:val="24"/>
          <w:lang w:eastAsia="ru-RU"/>
        </w:rPr>
      </w:pPr>
      <w:proofErr w:type="gramStart"/>
      <w:r w:rsidRPr="007D0C90">
        <w:rPr>
          <w:rFonts w:ascii="Times New Roman" w:eastAsia="Times New Roman" w:hAnsi="Times New Roman" w:cs="Times New Roman"/>
          <w:sz w:val="24"/>
          <w:szCs w:val="24"/>
          <w:lang w:eastAsia="ru-RU"/>
        </w:rPr>
        <w:t>2 .</w:t>
      </w:r>
      <w:proofErr w:type="gramEnd"/>
      <w:r w:rsidRPr="007D0C90">
        <w:rPr>
          <w:rFonts w:ascii="Times New Roman" w:eastAsia="Times New Roman" w:hAnsi="Times New Roman" w:cs="Times New Roman"/>
          <w:sz w:val="24"/>
          <w:szCs w:val="24"/>
          <w:lang w:val="en" w:eastAsia="ru-RU"/>
        </w:rPr>
        <w:t>http</w:t>
      </w:r>
      <w:r w:rsidRPr="007D0C90">
        <w:rPr>
          <w:rFonts w:ascii="Times New Roman" w:eastAsia="Times New Roman" w:hAnsi="Times New Roman" w:cs="Times New Roman"/>
          <w:sz w:val="24"/>
          <w:szCs w:val="24"/>
          <w:lang w:eastAsia="ru-RU"/>
        </w:rPr>
        <w:t>://</w:t>
      </w:r>
      <w:r w:rsidRPr="007D0C90">
        <w:rPr>
          <w:rFonts w:ascii="Times New Roman" w:eastAsia="Times New Roman" w:hAnsi="Times New Roman" w:cs="Times New Roman"/>
          <w:sz w:val="24"/>
          <w:szCs w:val="24"/>
          <w:lang w:val="en" w:eastAsia="ru-RU"/>
        </w:rPr>
        <w:t>www</w:t>
      </w:r>
      <w:r w:rsidRPr="007D0C90">
        <w:rPr>
          <w:rFonts w:ascii="Times New Roman" w:eastAsia="Times New Roman" w:hAnsi="Times New Roman" w:cs="Times New Roman"/>
          <w:sz w:val="24"/>
          <w:szCs w:val="24"/>
          <w:lang w:eastAsia="ru-RU"/>
        </w:rPr>
        <w:t>.</w:t>
      </w:r>
      <w:r w:rsidRPr="007D0C90">
        <w:rPr>
          <w:rFonts w:ascii="Times New Roman" w:eastAsia="Times New Roman" w:hAnsi="Times New Roman" w:cs="Times New Roman"/>
          <w:sz w:val="24"/>
          <w:szCs w:val="24"/>
          <w:lang w:val="en" w:eastAsia="ru-RU"/>
        </w:rPr>
        <w:t>school</w:t>
      </w:r>
      <w:r w:rsidRPr="007D0C90">
        <w:rPr>
          <w:rFonts w:ascii="Times New Roman" w:eastAsia="Times New Roman" w:hAnsi="Times New Roman" w:cs="Times New Roman"/>
          <w:sz w:val="24"/>
          <w:szCs w:val="24"/>
          <w:lang w:eastAsia="ru-RU"/>
        </w:rPr>
        <w:t>.</w:t>
      </w:r>
      <w:proofErr w:type="spellStart"/>
      <w:r w:rsidRPr="007D0C90">
        <w:rPr>
          <w:rFonts w:ascii="Times New Roman" w:eastAsia="Times New Roman" w:hAnsi="Times New Roman" w:cs="Times New Roman"/>
          <w:sz w:val="24"/>
          <w:szCs w:val="24"/>
          <w:lang w:val="en" w:eastAsia="ru-RU"/>
        </w:rPr>
        <w:t>edu</w:t>
      </w:r>
      <w:proofErr w:type="spellEnd"/>
      <w:r w:rsidRPr="007D0C90">
        <w:rPr>
          <w:rFonts w:ascii="Times New Roman" w:eastAsia="Times New Roman" w:hAnsi="Times New Roman" w:cs="Times New Roman"/>
          <w:sz w:val="24"/>
          <w:szCs w:val="24"/>
          <w:lang w:eastAsia="ru-RU"/>
        </w:rPr>
        <w:t>.</w:t>
      </w:r>
      <w:proofErr w:type="spellStart"/>
      <w:r w:rsidRPr="007D0C90">
        <w:rPr>
          <w:rFonts w:ascii="Times New Roman" w:eastAsia="Times New Roman" w:hAnsi="Times New Roman" w:cs="Times New Roman"/>
          <w:sz w:val="24"/>
          <w:szCs w:val="24"/>
          <w:lang w:val="en" w:eastAsia="ru-RU"/>
        </w:rPr>
        <w:t>ru</w:t>
      </w:r>
      <w:proofErr w:type="spellEnd"/>
      <w:r w:rsidRPr="007D0C90">
        <w:rPr>
          <w:rFonts w:ascii="Times New Roman" w:eastAsia="Times New Roman" w:hAnsi="Times New Roman" w:cs="Times New Roman"/>
          <w:sz w:val="24"/>
          <w:szCs w:val="24"/>
          <w:lang w:eastAsia="ru-RU"/>
        </w:rPr>
        <w:t>/</w:t>
      </w:r>
    </w:p>
    <w:p w:rsidR="00080058" w:rsidRPr="007D0C90" w:rsidRDefault="00080058" w:rsidP="00080058">
      <w:pPr>
        <w:spacing w:after="0" w:line="240" w:lineRule="auto"/>
        <w:rPr>
          <w:rFonts w:ascii="Times New Roman" w:eastAsia="Times New Roman" w:hAnsi="Times New Roman" w:cs="Times New Roman"/>
          <w:sz w:val="24"/>
          <w:szCs w:val="24"/>
          <w:lang w:eastAsia="ru-RU"/>
        </w:rPr>
      </w:pPr>
      <w:proofErr w:type="gramStart"/>
      <w:r w:rsidRPr="007D0C90">
        <w:rPr>
          <w:rFonts w:ascii="Times New Roman" w:eastAsia="Times New Roman" w:hAnsi="Times New Roman" w:cs="Times New Roman"/>
          <w:sz w:val="24"/>
          <w:szCs w:val="24"/>
          <w:lang w:eastAsia="ru-RU"/>
        </w:rPr>
        <w:t>3 .</w:t>
      </w:r>
      <w:proofErr w:type="gramEnd"/>
      <w:r w:rsidRPr="007D0C90">
        <w:rPr>
          <w:rFonts w:ascii="Times New Roman" w:eastAsia="Times New Roman" w:hAnsi="Times New Roman" w:cs="Times New Roman"/>
          <w:sz w:val="24"/>
          <w:szCs w:val="24"/>
          <w:lang w:val="en" w:eastAsia="ru-RU"/>
        </w:rPr>
        <w:t>http</w:t>
      </w:r>
      <w:r w:rsidRPr="007D0C90">
        <w:rPr>
          <w:rFonts w:ascii="Times New Roman" w:eastAsia="Times New Roman" w:hAnsi="Times New Roman" w:cs="Times New Roman"/>
          <w:sz w:val="24"/>
          <w:szCs w:val="24"/>
          <w:lang w:eastAsia="ru-RU"/>
        </w:rPr>
        <w:t>://</w:t>
      </w:r>
      <w:r w:rsidRPr="007D0C90">
        <w:rPr>
          <w:rFonts w:ascii="Times New Roman" w:eastAsia="Times New Roman" w:hAnsi="Times New Roman" w:cs="Times New Roman"/>
          <w:sz w:val="24"/>
          <w:szCs w:val="24"/>
          <w:lang w:val="en" w:eastAsia="ru-RU"/>
        </w:rPr>
        <w:t>school</w:t>
      </w:r>
      <w:r w:rsidRPr="007D0C90">
        <w:rPr>
          <w:rFonts w:ascii="Times New Roman" w:eastAsia="Times New Roman" w:hAnsi="Times New Roman" w:cs="Times New Roman"/>
          <w:sz w:val="24"/>
          <w:szCs w:val="24"/>
          <w:lang w:eastAsia="ru-RU"/>
        </w:rPr>
        <w:t>-</w:t>
      </w:r>
      <w:r w:rsidRPr="007D0C90">
        <w:rPr>
          <w:rFonts w:ascii="Times New Roman" w:eastAsia="Times New Roman" w:hAnsi="Times New Roman" w:cs="Times New Roman"/>
          <w:sz w:val="24"/>
          <w:szCs w:val="24"/>
          <w:lang w:val="en" w:eastAsia="ru-RU"/>
        </w:rPr>
        <w:t>collection</w:t>
      </w:r>
      <w:r w:rsidRPr="007D0C90">
        <w:rPr>
          <w:rFonts w:ascii="Times New Roman" w:eastAsia="Times New Roman" w:hAnsi="Times New Roman" w:cs="Times New Roman"/>
          <w:sz w:val="24"/>
          <w:szCs w:val="24"/>
          <w:lang w:eastAsia="ru-RU"/>
        </w:rPr>
        <w:t>.</w:t>
      </w:r>
      <w:proofErr w:type="spellStart"/>
      <w:r w:rsidRPr="007D0C90">
        <w:rPr>
          <w:rFonts w:ascii="Times New Roman" w:eastAsia="Times New Roman" w:hAnsi="Times New Roman" w:cs="Times New Roman"/>
          <w:sz w:val="24"/>
          <w:szCs w:val="24"/>
          <w:lang w:val="en" w:eastAsia="ru-RU"/>
        </w:rPr>
        <w:t>edu</w:t>
      </w:r>
      <w:proofErr w:type="spellEnd"/>
      <w:r w:rsidRPr="007D0C90">
        <w:rPr>
          <w:rFonts w:ascii="Times New Roman" w:eastAsia="Times New Roman" w:hAnsi="Times New Roman" w:cs="Times New Roman"/>
          <w:sz w:val="24"/>
          <w:szCs w:val="24"/>
          <w:lang w:eastAsia="ru-RU"/>
        </w:rPr>
        <w:t>.</w:t>
      </w:r>
      <w:proofErr w:type="spellStart"/>
      <w:r w:rsidRPr="007D0C90">
        <w:rPr>
          <w:rFonts w:ascii="Times New Roman" w:eastAsia="Times New Roman" w:hAnsi="Times New Roman" w:cs="Times New Roman"/>
          <w:sz w:val="24"/>
          <w:szCs w:val="24"/>
          <w:lang w:val="en" w:eastAsia="ru-RU"/>
        </w:rPr>
        <w:t>ru</w:t>
      </w:r>
      <w:proofErr w:type="spellEnd"/>
      <w:r w:rsidRPr="007D0C90">
        <w:rPr>
          <w:rFonts w:ascii="Times New Roman" w:eastAsia="Times New Roman" w:hAnsi="Times New Roman" w:cs="Times New Roman"/>
          <w:sz w:val="24"/>
          <w:szCs w:val="24"/>
          <w:lang w:eastAsia="ru-RU"/>
        </w:rPr>
        <w:t>/</w:t>
      </w:r>
    </w:p>
    <w:p w:rsidR="00080058" w:rsidRPr="007D0C90" w:rsidRDefault="00080058" w:rsidP="00080058">
      <w:pPr>
        <w:spacing w:after="0" w:line="240" w:lineRule="auto"/>
        <w:rPr>
          <w:rFonts w:ascii="Times New Roman" w:eastAsia="Times New Roman" w:hAnsi="Times New Roman" w:cs="Times New Roman"/>
          <w:sz w:val="24"/>
          <w:szCs w:val="24"/>
          <w:lang w:eastAsia="ru-RU"/>
        </w:rPr>
      </w:pPr>
      <w:proofErr w:type="gramStart"/>
      <w:r w:rsidRPr="007D0C90">
        <w:rPr>
          <w:rFonts w:ascii="Times New Roman" w:eastAsia="Times New Roman" w:hAnsi="Times New Roman" w:cs="Times New Roman"/>
          <w:sz w:val="24"/>
          <w:szCs w:val="24"/>
          <w:lang w:eastAsia="ru-RU"/>
        </w:rPr>
        <w:t>4 .</w:t>
      </w:r>
      <w:proofErr w:type="gramEnd"/>
      <w:r w:rsidRPr="007D0C90">
        <w:rPr>
          <w:rFonts w:ascii="Times New Roman" w:eastAsia="Times New Roman" w:hAnsi="Times New Roman" w:cs="Times New Roman"/>
          <w:sz w:val="24"/>
          <w:szCs w:val="24"/>
          <w:lang w:val="en" w:eastAsia="ru-RU"/>
        </w:rPr>
        <w:t>http</w:t>
      </w:r>
      <w:r w:rsidRPr="007D0C90">
        <w:rPr>
          <w:rFonts w:ascii="Times New Roman" w:eastAsia="Times New Roman" w:hAnsi="Times New Roman" w:cs="Times New Roman"/>
          <w:sz w:val="24"/>
          <w:szCs w:val="24"/>
          <w:lang w:eastAsia="ru-RU"/>
        </w:rPr>
        <w:t>://</w:t>
      </w:r>
      <w:proofErr w:type="spellStart"/>
      <w:r w:rsidRPr="007D0C90">
        <w:rPr>
          <w:rFonts w:ascii="Times New Roman" w:eastAsia="Times New Roman" w:hAnsi="Times New Roman" w:cs="Times New Roman"/>
          <w:sz w:val="24"/>
          <w:szCs w:val="24"/>
          <w:lang w:val="en" w:eastAsia="ru-RU"/>
        </w:rPr>
        <w:t>kat</w:t>
      </w:r>
      <w:proofErr w:type="spellEnd"/>
      <w:r w:rsidRPr="007D0C90">
        <w:rPr>
          <w:rFonts w:ascii="Times New Roman" w:eastAsia="Times New Roman" w:hAnsi="Times New Roman" w:cs="Times New Roman"/>
          <w:sz w:val="24"/>
          <w:szCs w:val="24"/>
          <w:lang w:eastAsia="ru-RU"/>
        </w:rPr>
        <w:t>.</w:t>
      </w:r>
      <w:r w:rsidRPr="007D0C90">
        <w:rPr>
          <w:rFonts w:ascii="Times New Roman" w:eastAsia="Times New Roman" w:hAnsi="Times New Roman" w:cs="Times New Roman"/>
          <w:sz w:val="24"/>
          <w:szCs w:val="24"/>
          <w:lang w:val="en" w:eastAsia="ru-RU"/>
        </w:rPr>
        <w:t>h</w:t>
      </w:r>
      <w:r w:rsidRPr="007D0C90">
        <w:rPr>
          <w:rFonts w:ascii="Times New Roman" w:eastAsia="Times New Roman" w:hAnsi="Times New Roman" w:cs="Times New Roman"/>
          <w:sz w:val="24"/>
          <w:szCs w:val="24"/>
          <w:lang w:eastAsia="ru-RU"/>
        </w:rPr>
        <w:t>11.</w:t>
      </w:r>
      <w:proofErr w:type="spellStart"/>
      <w:r w:rsidRPr="007D0C90">
        <w:rPr>
          <w:rFonts w:ascii="Times New Roman" w:eastAsia="Times New Roman" w:hAnsi="Times New Roman" w:cs="Times New Roman"/>
          <w:sz w:val="24"/>
          <w:szCs w:val="24"/>
          <w:lang w:val="en" w:eastAsia="ru-RU"/>
        </w:rPr>
        <w:t>ru</w:t>
      </w:r>
      <w:proofErr w:type="spellEnd"/>
      <w:r w:rsidRPr="007D0C90">
        <w:rPr>
          <w:rFonts w:ascii="Times New Roman" w:eastAsia="Times New Roman" w:hAnsi="Times New Roman" w:cs="Times New Roman"/>
          <w:sz w:val="24"/>
          <w:szCs w:val="24"/>
          <w:lang w:eastAsia="ru-RU"/>
        </w:rPr>
        <w:t>/?</w:t>
      </w:r>
      <w:r w:rsidRPr="007D0C90">
        <w:rPr>
          <w:rFonts w:ascii="Times New Roman" w:eastAsia="Times New Roman" w:hAnsi="Times New Roman" w:cs="Times New Roman"/>
          <w:sz w:val="24"/>
          <w:szCs w:val="24"/>
          <w:lang w:val="en" w:eastAsia="ru-RU"/>
        </w:rPr>
        <w:t>mm</w:t>
      </w:r>
      <w:r w:rsidRPr="007D0C90">
        <w:rPr>
          <w:rFonts w:ascii="Times New Roman" w:eastAsia="Times New Roman" w:hAnsi="Times New Roman" w:cs="Times New Roman"/>
          <w:sz w:val="24"/>
          <w:szCs w:val="24"/>
          <w:lang w:eastAsia="ru-RU"/>
        </w:rPr>
        <w:t>=3&amp;</w:t>
      </w:r>
      <w:proofErr w:type="spellStart"/>
      <w:r w:rsidRPr="007D0C90">
        <w:rPr>
          <w:rFonts w:ascii="Times New Roman" w:eastAsia="Times New Roman" w:hAnsi="Times New Roman" w:cs="Times New Roman"/>
          <w:sz w:val="24"/>
          <w:szCs w:val="24"/>
          <w:lang w:val="en" w:eastAsia="ru-RU"/>
        </w:rPr>
        <w:t>lnkpg</w:t>
      </w:r>
      <w:proofErr w:type="spellEnd"/>
      <w:r w:rsidRPr="007D0C90">
        <w:rPr>
          <w:rFonts w:ascii="Times New Roman" w:eastAsia="Times New Roman" w:hAnsi="Times New Roman" w:cs="Times New Roman"/>
          <w:sz w:val="24"/>
          <w:szCs w:val="24"/>
          <w:lang w:eastAsia="ru-RU"/>
        </w:rPr>
        <w:t>=2</w:t>
      </w:r>
    </w:p>
    <w:p w:rsidR="008F68B4" w:rsidRDefault="008F68B4" w:rsidP="008F68B4">
      <w:pPr>
        <w:spacing w:after="0" w:line="360" w:lineRule="auto"/>
        <w:rPr>
          <w:rFonts w:ascii="Times New Roman" w:hAnsi="Times New Roman" w:cs="Times New Roman"/>
          <w:b/>
          <w:bCs/>
          <w:sz w:val="28"/>
        </w:rPr>
      </w:pPr>
    </w:p>
    <w:p w:rsidR="00F25BA8" w:rsidRPr="00AA1CF4" w:rsidRDefault="00AA1CF4" w:rsidP="00AA1CF4">
      <w:pPr>
        <w:spacing w:after="0" w:line="360" w:lineRule="auto"/>
        <w:jc w:val="center"/>
        <w:rPr>
          <w:rFonts w:ascii="Times New Roman" w:hAnsi="Times New Roman" w:cs="Times New Roman"/>
          <w:b/>
          <w:bCs/>
          <w:sz w:val="28"/>
        </w:rPr>
      </w:pPr>
      <w:r>
        <w:rPr>
          <w:rFonts w:ascii="Times New Roman" w:hAnsi="Times New Roman" w:cs="Times New Roman"/>
          <w:b/>
          <w:bCs/>
          <w:sz w:val="28"/>
        </w:rPr>
        <w:t xml:space="preserve">  </w:t>
      </w:r>
      <w:r w:rsidR="00F25BA8" w:rsidRPr="00AA1CF4">
        <w:rPr>
          <w:rFonts w:ascii="Times New Roman" w:hAnsi="Times New Roman" w:cs="Times New Roman"/>
          <w:b/>
          <w:bCs/>
          <w:sz w:val="28"/>
        </w:rPr>
        <w:t>РЕЧЕВАЯ ПРАКТИКА</w:t>
      </w:r>
    </w:p>
    <w:p w:rsidR="00A16DE7" w:rsidRPr="00E3097B" w:rsidRDefault="00A16DE7" w:rsidP="00BC079E">
      <w:pPr>
        <w:pStyle w:val="a5"/>
        <w:numPr>
          <w:ilvl w:val="0"/>
          <w:numId w:val="3"/>
        </w:numPr>
        <w:spacing w:before="0" w:beforeAutospacing="0" w:after="0" w:afterAutospacing="0" w:line="360" w:lineRule="auto"/>
        <w:jc w:val="center"/>
        <w:rPr>
          <w:rFonts w:ascii="Tahoma" w:hAnsi="Tahoma" w:cs="Tahoma"/>
          <w:sz w:val="28"/>
        </w:rPr>
      </w:pPr>
      <w:r w:rsidRPr="00E3097B">
        <w:rPr>
          <w:b/>
          <w:bCs/>
          <w:sz w:val="28"/>
        </w:rPr>
        <w:t>Пояснительная записка</w:t>
      </w:r>
    </w:p>
    <w:p w:rsidR="00C6501F" w:rsidRPr="00460519" w:rsidRDefault="00C6501F" w:rsidP="00C6501F">
      <w:pPr>
        <w:autoSpaceDE w:val="0"/>
        <w:autoSpaceDN w:val="0"/>
        <w:adjustRightInd w:val="0"/>
        <w:spacing w:after="0" w:line="240" w:lineRule="auto"/>
        <w:ind w:left="567"/>
        <w:rPr>
          <w:rFonts w:ascii="Times New Roman" w:eastAsia="Calibri" w:hAnsi="Times New Roman" w:cs="Times New Roman"/>
          <w:color w:val="000000"/>
          <w:sz w:val="24"/>
          <w:szCs w:val="24"/>
        </w:rPr>
      </w:pPr>
      <w:r w:rsidRPr="00460519">
        <w:rPr>
          <w:rFonts w:ascii="Times New Roman" w:eastAsia="Times New Roman" w:hAnsi="Times New Roman" w:cs="Times New Roman"/>
          <w:sz w:val="24"/>
          <w:szCs w:val="24"/>
          <w:shd w:val="clear" w:color="auto" w:fill="FFFFFF"/>
          <w:lang w:eastAsia="ru-RU"/>
        </w:rPr>
        <w:t xml:space="preserve">         </w:t>
      </w:r>
      <w:r w:rsidRPr="00460519">
        <w:rPr>
          <w:rFonts w:ascii="Times New Roman" w:eastAsia="Calibri" w:hAnsi="Times New Roman" w:cs="Times New Roman"/>
          <w:sz w:val="24"/>
          <w:szCs w:val="24"/>
        </w:rPr>
        <w:t xml:space="preserve">Данная рабочая </w:t>
      </w:r>
      <w:proofErr w:type="gramStart"/>
      <w:r w:rsidRPr="00460519">
        <w:rPr>
          <w:rFonts w:ascii="Times New Roman" w:eastAsia="Calibri" w:hAnsi="Times New Roman" w:cs="Times New Roman"/>
          <w:sz w:val="24"/>
          <w:szCs w:val="24"/>
        </w:rPr>
        <w:t>программа  по</w:t>
      </w:r>
      <w:proofErr w:type="gramEnd"/>
      <w:r w:rsidRPr="00460519">
        <w:rPr>
          <w:rFonts w:ascii="Times New Roman" w:eastAsia="Calibri" w:hAnsi="Times New Roman" w:cs="Times New Roman"/>
          <w:sz w:val="24"/>
          <w:szCs w:val="24"/>
        </w:rPr>
        <w:t xml:space="preserve"> предмету </w:t>
      </w:r>
      <w:r w:rsidRPr="00460519">
        <w:rPr>
          <w:rFonts w:ascii="Times New Roman" w:eastAsia="Calibri" w:hAnsi="Times New Roman" w:cs="Times New Roman"/>
          <w:b/>
          <w:sz w:val="24"/>
          <w:szCs w:val="24"/>
        </w:rPr>
        <w:t>«</w:t>
      </w:r>
      <w:r>
        <w:rPr>
          <w:rFonts w:ascii="Times New Roman" w:eastAsia="Calibri" w:hAnsi="Times New Roman" w:cs="Times New Roman"/>
          <w:b/>
          <w:sz w:val="24"/>
          <w:szCs w:val="24"/>
        </w:rPr>
        <w:t>Речевая практика</w:t>
      </w:r>
      <w:r w:rsidRPr="00460519">
        <w:rPr>
          <w:rFonts w:ascii="Times New Roman" w:eastAsia="Calibri" w:hAnsi="Times New Roman" w:cs="Times New Roman"/>
          <w:b/>
          <w:sz w:val="24"/>
          <w:szCs w:val="24"/>
        </w:rPr>
        <w:t>»</w:t>
      </w:r>
      <w:r w:rsidRPr="00460519">
        <w:rPr>
          <w:rFonts w:ascii="Times New Roman" w:eastAsia="Calibri" w:hAnsi="Times New Roman" w:cs="Times New Roman"/>
          <w:sz w:val="24"/>
          <w:szCs w:val="24"/>
        </w:rPr>
        <w:t xml:space="preserve">  для 1-4 классов предназначена для обучения детей с легкой умственной отсталостью (интеллектуальными  нарушениями) (вариант 1). </w:t>
      </w:r>
      <w:r w:rsidRPr="00460519">
        <w:rPr>
          <w:rFonts w:ascii="Times New Roman" w:eastAsia="Calibri" w:hAnsi="Times New Roman" w:cs="Times New Roman"/>
          <w:color w:val="000000"/>
          <w:sz w:val="24"/>
          <w:szCs w:val="24"/>
        </w:rPr>
        <w:t xml:space="preserve"> Она разработана на основе:</w:t>
      </w:r>
    </w:p>
    <w:p w:rsidR="00C6501F" w:rsidRPr="00460519" w:rsidRDefault="00C6501F" w:rsidP="00C6501F">
      <w:pPr>
        <w:autoSpaceDE w:val="0"/>
        <w:autoSpaceDN w:val="0"/>
        <w:adjustRightInd w:val="0"/>
        <w:spacing w:after="0" w:line="240" w:lineRule="auto"/>
        <w:ind w:left="567"/>
        <w:rPr>
          <w:rFonts w:ascii="Times New Roman" w:eastAsia="Calibri" w:hAnsi="Times New Roman" w:cs="Times New Roman"/>
          <w:color w:val="000000"/>
          <w:sz w:val="24"/>
          <w:szCs w:val="24"/>
        </w:rPr>
      </w:pPr>
    </w:p>
    <w:p w:rsidR="00C6501F" w:rsidRPr="00460519" w:rsidRDefault="00C6501F" w:rsidP="00C6501F">
      <w:pPr>
        <w:spacing w:after="0" w:line="240" w:lineRule="auto"/>
        <w:rPr>
          <w:rFonts w:ascii="Times New Roman" w:eastAsia="Calibri" w:hAnsi="Times New Roman" w:cs="Times New Roman"/>
          <w:sz w:val="24"/>
          <w:szCs w:val="24"/>
        </w:rPr>
      </w:pPr>
      <w:r w:rsidRPr="00460519">
        <w:rPr>
          <w:rFonts w:ascii="Times New Roman" w:eastAsia="Calibri" w:hAnsi="Times New Roman" w:cs="Times New Roman"/>
          <w:sz w:val="24"/>
          <w:szCs w:val="24"/>
        </w:rPr>
        <w:t xml:space="preserve">1. </w:t>
      </w:r>
      <w:r w:rsidRPr="00460519">
        <w:rPr>
          <w:rFonts w:ascii="Times New Roman" w:eastAsia="Calibri" w:hAnsi="Times New Roman" w:cs="Times New Roman"/>
          <w:b/>
          <w:sz w:val="24"/>
          <w:szCs w:val="24"/>
        </w:rPr>
        <w:t xml:space="preserve"> </w:t>
      </w:r>
      <w:r w:rsidRPr="00460519">
        <w:rPr>
          <w:rFonts w:ascii="Times New Roman" w:eastAsia="Calibri" w:hAnsi="Times New Roman" w:cs="Times New Roman"/>
          <w:sz w:val="24"/>
          <w:szCs w:val="24"/>
        </w:rPr>
        <w:t xml:space="preserve">Федерального Закона РФ «Об образовании в Российской </w:t>
      </w:r>
      <w:proofErr w:type="gramStart"/>
      <w:r w:rsidRPr="00460519">
        <w:rPr>
          <w:rFonts w:ascii="Times New Roman" w:eastAsia="Calibri" w:hAnsi="Times New Roman" w:cs="Times New Roman"/>
          <w:sz w:val="24"/>
          <w:szCs w:val="24"/>
        </w:rPr>
        <w:t>Федерации»  №</w:t>
      </w:r>
      <w:proofErr w:type="gramEnd"/>
      <w:r w:rsidRPr="00460519">
        <w:rPr>
          <w:rFonts w:ascii="Times New Roman" w:eastAsia="Calibri" w:hAnsi="Times New Roman" w:cs="Times New Roman"/>
          <w:sz w:val="24"/>
          <w:szCs w:val="24"/>
        </w:rPr>
        <w:t xml:space="preserve">  273 от 29.12.2012г.;</w:t>
      </w:r>
    </w:p>
    <w:p w:rsidR="00C6501F" w:rsidRPr="00460519" w:rsidRDefault="00C6501F" w:rsidP="00C6501F">
      <w:pPr>
        <w:spacing w:after="0" w:line="240" w:lineRule="auto"/>
        <w:rPr>
          <w:rFonts w:ascii="Times New Roman" w:eastAsia="Calibri" w:hAnsi="Times New Roman" w:cs="Times New Roman"/>
          <w:sz w:val="24"/>
          <w:szCs w:val="24"/>
        </w:rPr>
      </w:pPr>
      <w:r w:rsidRPr="00460519">
        <w:rPr>
          <w:rFonts w:ascii="Times New Roman" w:eastAsia="Calibri" w:hAnsi="Times New Roman" w:cs="Times New Roman"/>
          <w:sz w:val="24"/>
          <w:szCs w:val="24"/>
        </w:rPr>
        <w:t>2. Приказа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C6501F" w:rsidRPr="00460519" w:rsidRDefault="00C6501F" w:rsidP="00C6501F">
      <w:pPr>
        <w:spacing w:after="0" w:line="240" w:lineRule="auto"/>
        <w:rPr>
          <w:rFonts w:ascii="Times New Roman" w:eastAsia="Calibri" w:hAnsi="Times New Roman" w:cs="Times New Roman"/>
          <w:sz w:val="24"/>
          <w:szCs w:val="24"/>
        </w:rPr>
      </w:pPr>
      <w:r w:rsidRPr="00460519">
        <w:rPr>
          <w:rFonts w:ascii="Times New Roman" w:eastAsia="Calibri" w:hAnsi="Times New Roman" w:cs="Times New Roman"/>
          <w:sz w:val="24"/>
          <w:szCs w:val="24"/>
        </w:rPr>
        <w:t xml:space="preserve">3.Требований к результатам освоения адаптированной основной общеобразовательной программы образования обучающихся с умственной отсталостью (интеллектуальными </w:t>
      </w:r>
      <w:proofErr w:type="gramStart"/>
      <w:r w:rsidRPr="00460519">
        <w:rPr>
          <w:rFonts w:ascii="Times New Roman" w:eastAsia="Calibri" w:hAnsi="Times New Roman" w:cs="Times New Roman"/>
          <w:sz w:val="24"/>
          <w:szCs w:val="24"/>
        </w:rPr>
        <w:t>нарушениями  (</w:t>
      </w:r>
      <w:proofErr w:type="gramEnd"/>
      <w:r w:rsidRPr="00460519">
        <w:rPr>
          <w:rFonts w:ascii="Times New Roman" w:eastAsia="Calibri" w:hAnsi="Times New Roman" w:cs="Times New Roman"/>
          <w:sz w:val="24"/>
          <w:szCs w:val="24"/>
        </w:rPr>
        <w:t>вариант 1)  МОУ «</w:t>
      </w:r>
      <w:proofErr w:type="spellStart"/>
      <w:r w:rsidRPr="00460519">
        <w:rPr>
          <w:rFonts w:ascii="Times New Roman" w:eastAsia="Calibri" w:hAnsi="Times New Roman" w:cs="Times New Roman"/>
          <w:sz w:val="24"/>
          <w:szCs w:val="24"/>
        </w:rPr>
        <w:t>Ульканская</w:t>
      </w:r>
      <w:proofErr w:type="spellEnd"/>
      <w:r w:rsidRPr="00460519">
        <w:rPr>
          <w:rFonts w:ascii="Times New Roman" w:eastAsia="Calibri" w:hAnsi="Times New Roman" w:cs="Times New Roman"/>
          <w:sz w:val="24"/>
          <w:szCs w:val="24"/>
        </w:rPr>
        <w:t xml:space="preserve"> СОШ №2»  </w:t>
      </w:r>
    </w:p>
    <w:p w:rsidR="00C6501F" w:rsidRPr="00460519" w:rsidRDefault="00C6501F" w:rsidP="00C6501F">
      <w:pPr>
        <w:spacing w:after="0" w:line="240" w:lineRule="auto"/>
        <w:rPr>
          <w:rFonts w:ascii="Times New Roman" w:eastAsia="Times New Roman" w:hAnsi="Times New Roman" w:cs="Times New Roman"/>
          <w:sz w:val="24"/>
          <w:szCs w:val="24"/>
          <w:lang w:eastAsia="ru-RU"/>
        </w:rPr>
      </w:pPr>
      <w:r w:rsidRPr="00460519">
        <w:rPr>
          <w:rFonts w:ascii="Times New Roman" w:eastAsia="Calibri" w:hAnsi="Times New Roman" w:cs="Times New Roman"/>
          <w:sz w:val="24"/>
          <w:szCs w:val="24"/>
        </w:rPr>
        <w:t xml:space="preserve">4. </w:t>
      </w:r>
      <w:r w:rsidRPr="00460519">
        <w:rPr>
          <w:rFonts w:ascii="Times New Roman" w:eastAsia="Times New Roman" w:hAnsi="Times New Roman" w:cs="Times New Roman"/>
          <w:sz w:val="24"/>
          <w:szCs w:val="24"/>
          <w:lang w:eastAsia="ru-RU"/>
        </w:rPr>
        <w:t xml:space="preserve">Программы специализированных (коррекционных) образовательных учреждений </w:t>
      </w:r>
      <w:r w:rsidRPr="00460519">
        <w:rPr>
          <w:rFonts w:ascii="Times New Roman" w:eastAsia="Times New Roman" w:hAnsi="Times New Roman" w:cs="Times New Roman"/>
          <w:sz w:val="24"/>
          <w:szCs w:val="24"/>
          <w:lang w:val="en-US" w:eastAsia="ru-RU"/>
        </w:rPr>
        <w:t>VIII</w:t>
      </w:r>
      <w:r w:rsidRPr="00460519">
        <w:rPr>
          <w:rFonts w:ascii="Times New Roman" w:eastAsia="Times New Roman" w:hAnsi="Times New Roman" w:cs="Times New Roman"/>
          <w:sz w:val="24"/>
          <w:szCs w:val="24"/>
          <w:lang w:eastAsia="ru-RU"/>
        </w:rPr>
        <w:t xml:space="preserve"> вида подготовительный, 1-4 классы под ред. В.В. </w:t>
      </w:r>
      <w:proofErr w:type="gramStart"/>
      <w:r w:rsidRPr="00460519">
        <w:rPr>
          <w:rFonts w:ascii="Times New Roman" w:eastAsia="Times New Roman" w:hAnsi="Times New Roman" w:cs="Times New Roman"/>
          <w:sz w:val="24"/>
          <w:szCs w:val="24"/>
          <w:lang w:eastAsia="ru-RU"/>
        </w:rPr>
        <w:t>Воронковой.-</w:t>
      </w:r>
      <w:proofErr w:type="gramEnd"/>
      <w:r w:rsidRPr="00460519">
        <w:rPr>
          <w:rFonts w:ascii="Times New Roman" w:eastAsia="Times New Roman" w:hAnsi="Times New Roman" w:cs="Times New Roman"/>
          <w:sz w:val="24"/>
          <w:szCs w:val="24"/>
          <w:lang w:eastAsia="ru-RU"/>
        </w:rPr>
        <w:t xml:space="preserve"> М.:</w:t>
      </w:r>
      <w:proofErr w:type="spellStart"/>
      <w:r w:rsidRPr="00460519">
        <w:rPr>
          <w:rFonts w:ascii="Times New Roman" w:eastAsia="Times New Roman" w:hAnsi="Times New Roman" w:cs="Times New Roman"/>
          <w:sz w:val="24"/>
          <w:szCs w:val="24"/>
          <w:lang w:eastAsia="ru-RU"/>
        </w:rPr>
        <w:t>Гуманитар.изд</w:t>
      </w:r>
      <w:proofErr w:type="spellEnd"/>
      <w:r w:rsidRPr="00460519">
        <w:rPr>
          <w:rFonts w:ascii="Times New Roman" w:eastAsia="Times New Roman" w:hAnsi="Times New Roman" w:cs="Times New Roman"/>
          <w:sz w:val="24"/>
          <w:szCs w:val="24"/>
          <w:lang w:eastAsia="ru-RU"/>
        </w:rPr>
        <w:t>. ВЛАДОС 2014</w:t>
      </w:r>
    </w:p>
    <w:p w:rsidR="00C6501F" w:rsidRDefault="00C6501F" w:rsidP="001E3FF5">
      <w:pPr>
        <w:pStyle w:val="a3"/>
        <w:spacing w:after="0" w:line="240" w:lineRule="auto"/>
        <w:ind w:firstLine="709"/>
        <w:jc w:val="both"/>
        <w:rPr>
          <w:rFonts w:ascii="Times New Roman" w:eastAsia="Times New Roman" w:hAnsi="Times New Roman"/>
          <w:sz w:val="24"/>
          <w:szCs w:val="24"/>
          <w:lang w:eastAsia="ru-RU"/>
        </w:rPr>
      </w:pPr>
    </w:p>
    <w:p w:rsidR="00A16DE7" w:rsidRPr="009718F7" w:rsidRDefault="00E3097B" w:rsidP="001E3FF5">
      <w:pPr>
        <w:pStyle w:val="a3"/>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Владение речью (в том числе</w:t>
      </w:r>
      <w:r w:rsidR="00A16DE7" w:rsidRPr="009718F7">
        <w:rPr>
          <w:rFonts w:ascii="Times New Roman" w:eastAsia="Times New Roman" w:hAnsi="Times New Roman"/>
          <w:sz w:val="24"/>
          <w:szCs w:val="24"/>
          <w:lang w:eastAsia="ru-RU"/>
        </w:rPr>
        <w:t xml:space="preserve"> и разговорной) - важнейшее умение, которое спонтанно формируется в детстве и помогает человеку жить в мире людей. К сожалению, для детей с умственной отсталостью, знакомиться, </w:t>
      </w:r>
      <w:r>
        <w:rPr>
          <w:rFonts w:ascii="Times New Roman" w:eastAsia="Times New Roman" w:hAnsi="Times New Roman"/>
          <w:sz w:val="24"/>
          <w:szCs w:val="24"/>
          <w:lang w:eastAsia="ru-RU"/>
        </w:rPr>
        <w:t xml:space="preserve">благодарить, спрашивать, просить, </w:t>
      </w:r>
      <w:r w:rsidR="00A16DE7" w:rsidRPr="009718F7">
        <w:rPr>
          <w:rFonts w:ascii="Times New Roman" w:eastAsia="Times New Roman" w:hAnsi="Times New Roman"/>
          <w:sz w:val="24"/>
          <w:szCs w:val="24"/>
          <w:lang w:eastAsia="ru-RU"/>
        </w:rPr>
        <w:t>отвечать отказом на просьбу оказывается весьма сложным.</w:t>
      </w:r>
    </w:p>
    <w:p w:rsidR="00A16DE7" w:rsidRDefault="00A16DE7" w:rsidP="001E3FF5">
      <w:pPr>
        <w:pStyle w:val="a3"/>
        <w:spacing w:after="0" w:line="240" w:lineRule="auto"/>
        <w:ind w:firstLine="709"/>
        <w:jc w:val="both"/>
        <w:rPr>
          <w:rFonts w:ascii="Times New Roman" w:eastAsia="Times New Roman" w:hAnsi="Times New Roman"/>
          <w:sz w:val="24"/>
          <w:szCs w:val="24"/>
          <w:lang w:eastAsia="ru-RU"/>
        </w:rPr>
      </w:pPr>
      <w:r w:rsidRPr="009718F7">
        <w:rPr>
          <w:rFonts w:ascii="Times New Roman" w:eastAsia="Times New Roman" w:hAnsi="Times New Roman"/>
          <w:sz w:val="24"/>
          <w:szCs w:val="24"/>
          <w:lang w:eastAsia="ru-RU"/>
        </w:rPr>
        <w:t>Речевая практика умственно отсталых детей чрезвычайна бедна и не качественна, а процесс овладения речью настолько затруднен, что к началу школьного обучения уровень речевого развития этих детей не может обеспечить успешного освоения программного материала любого из учебных предметов.</w:t>
      </w:r>
    </w:p>
    <w:p w:rsidR="00A16DE7" w:rsidRPr="005D078F" w:rsidRDefault="00A16DE7" w:rsidP="001E3FF5">
      <w:pPr>
        <w:pStyle w:val="a3"/>
        <w:spacing w:after="0" w:line="240" w:lineRule="auto"/>
        <w:ind w:firstLine="709"/>
        <w:jc w:val="both"/>
        <w:rPr>
          <w:rFonts w:ascii="Times New Roman" w:eastAsia="Times New Roman" w:hAnsi="Times New Roman"/>
          <w:sz w:val="24"/>
          <w:szCs w:val="24"/>
          <w:lang w:eastAsia="ru-RU"/>
        </w:rPr>
      </w:pPr>
      <w:r w:rsidRPr="005D078F">
        <w:rPr>
          <w:rFonts w:ascii="Times New Roman" w:eastAsia="Times New Roman" w:hAnsi="Times New Roman"/>
          <w:sz w:val="24"/>
          <w:szCs w:val="24"/>
          <w:lang w:eastAsia="ru-RU"/>
        </w:rPr>
        <w:t>Обязательный минимум содержания и требования к</w:t>
      </w:r>
      <w:r w:rsidR="00E3097B">
        <w:rPr>
          <w:rFonts w:ascii="Times New Roman" w:eastAsia="Times New Roman" w:hAnsi="Times New Roman"/>
          <w:sz w:val="24"/>
          <w:szCs w:val="24"/>
          <w:lang w:eastAsia="ru-RU"/>
        </w:rPr>
        <w:t xml:space="preserve"> уровню подготовки обучающихся </w:t>
      </w:r>
      <w:r w:rsidRPr="005D078F">
        <w:rPr>
          <w:rFonts w:ascii="Times New Roman" w:eastAsia="Times New Roman" w:hAnsi="Times New Roman"/>
          <w:sz w:val="24"/>
          <w:szCs w:val="24"/>
          <w:lang w:eastAsia="ru-RU"/>
        </w:rPr>
        <w:t xml:space="preserve">в данной программе определены в соответствие с требованиями Стандарта к результатам образования. Для разработки структуры основной образовательной программы за основу взяты концептуальные основы специального федерального государственного стандарта. </w:t>
      </w:r>
    </w:p>
    <w:p w:rsidR="00A16DE7" w:rsidRPr="005D078F" w:rsidRDefault="00A16DE7" w:rsidP="001E3FF5">
      <w:pPr>
        <w:pStyle w:val="a3"/>
        <w:spacing w:after="0" w:line="240" w:lineRule="auto"/>
        <w:ind w:firstLine="709"/>
        <w:jc w:val="both"/>
        <w:rPr>
          <w:rFonts w:ascii="Times New Roman" w:eastAsia="Times New Roman" w:hAnsi="Times New Roman"/>
          <w:sz w:val="24"/>
          <w:szCs w:val="24"/>
          <w:lang w:eastAsia="ru-RU"/>
        </w:rPr>
      </w:pPr>
      <w:r w:rsidRPr="005D078F">
        <w:rPr>
          <w:rFonts w:ascii="Times New Roman" w:eastAsia="Times New Roman" w:hAnsi="Times New Roman"/>
          <w:sz w:val="24"/>
          <w:szCs w:val="24"/>
          <w:lang w:eastAsia="ru-RU"/>
        </w:rPr>
        <w:lastRenderedPageBreak/>
        <w:t xml:space="preserve">Программа предусматривает реализацию образовательных программ 1 ступени обучения – начального общего образования. </w:t>
      </w:r>
    </w:p>
    <w:p w:rsidR="00A16DE7" w:rsidRPr="005D078F" w:rsidRDefault="00A16DE7" w:rsidP="001E3FF5">
      <w:pPr>
        <w:pStyle w:val="a3"/>
        <w:spacing w:after="0" w:line="240" w:lineRule="auto"/>
        <w:ind w:firstLine="709"/>
        <w:jc w:val="both"/>
        <w:rPr>
          <w:rFonts w:ascii="Times New Roman" w:eastAsia="Times New Roman" w:hAnsi="Times New Roman"/>
          <w:sz w:val="24"/>
          <w:szCs w:val="24"/>
          <w:lang w:eastAsia="ru-RU"/>
        </w:rPr>
      </w:pPr>
      <w:r w:rsidRPr="005D078F">
        <w:rPr>
          <w:rFonts w:ascii="Times New Roman" w:eastAsia="Times New Roman" w:hAnsi="Times New Roman"/>
          <w:sz w:val="24"/>
          <w:szCs w:val="24"/>
          <w:lang w:eastAsia="ru-RU"/>
        </w:rPr>
        <w:t xml:space="preserve">Основные концептуальные положения, определяющие содержание образовательной программы </w:t>
      </w:r>
    </w:p>
    <w:p w:rsidR="00A16DE7" w:rsidRPr="005D078F" w:rsidRDefault="00A16DE7" w:rsidP="001E3FF5">
      <w:pPr>
        <w:pStyle w:val="a3"/>
        <w:spacing w:after="0" w:line="240" w:lineRule="auto"/>
        <w:ind w:firstLine="709"/>
        <w:jc w:val="both"/>
        <w:rPr>
          <w:rFonts w:ascii="Times New Roman" w:eastAsia="Times New Roman" w:hAnsi="Times New Roman"/>
          <w:sz w:val="24"/>
          <w:szCs w:val="24"/>
          <w:lang w:eastAsia="ru-RU"/>
        </w:rPr>
      </w:pPr>
      <w:r w:rsidRPr="005D078F">
        <w:rPr>
          <w:rFonts w:ascii="Times New Roman" w:eastAsia="Times New Roman" w:hAnsi="Times New Roman"/>
          <w:sz w:val="24"/>
          <w:szCs w:val="24"/>
          <w:lang w:eastAsia="ru-RU"/>
        </w:rPr>
        <w:t xml:space="preserve">1. Дифференцированный, личностно-ориентированный подход к обучению, воспитанию и развитию каждого ребёнка; </w:t>
      </w:r>
    </w:p>
    <w:p w:rsidR="00A16DE7" w:rsidRPr="005D078F" w:rsidRDefault="00A16DE7" w:rsidP="001E3FF5">
      <w:pPr>
        <w:pStyle w:val="a3"/>
        <w:spacing w:after="0" w:line="240" w:lineRule="auto"/>
        <w:ind w:firstLine="709"/>
        <w:jc w:val="both"/>
        <w:rPr>
          <w:rFonts w:ascii="Times New Roman" w:eastAsia="Times New Roman" w:hAnsi="Times New Roman"/>
          <w:sz w:val="24"/>
          <w:szCs w:val="24"/>
          <w:lang w:eastAsia="ru-RU"/>
        </w:rPr>
      </w:pPr>
      <w:r w:rsidRPr="005D078F">
        <w:rPr>
          <w:rFonts w:ascii="Times New Roman" w:eastAsia="Times New Roman" w:hAnsi="Times New Roman"/>
          <w:sz w:val="24"/>
          <w:szCs w:val="24"/>
          <w:lang w:eastAsia="ru-RU"/>
        </w:rPr>
        <w:t xml:space="preserve">2. </w:t>
      </w:r>
      <w:proofErr w:type="spellStart"/>
      <w:r w:rsidRPr="005D078F">
        <w:rPr>
          <w:rFonts w:ascii="Times New Roman" w:eastAsia="Times New Roman" w:hAnsi="Times New Roman"/>
          <w:sz w:val="24"/>
          <w:szCs w:val="24"/>
          <w:lang w:eastAsia="ru-RU"/>
        </w:rPr>
        <w:t>Здоровьесберегающая</w:t>
      </w:r>
      <w:proofErr w:type="spellEnd"/>
      <w:r w:rsidRPr="005D078F">
        <w:rPr>
          <w:rFonts w:ascii="Times New Roman" w:eastAsia="Times New Roman" w:hAnsi="Times New Roman"/>
          <w:sz w:val="24"/>
          <w:szCs w:val="24"/>
          <w:lang w:eastAsia="ru-RU"/>
        </w:rPr>
        <w:t xml:space="preserve"> среда в учреждении, способствующая сохранению и укреплению здоровья всех участников образовательного процесса; </w:t>
      </w:r>
    </w:p>
    <w:p w:rsidR="00A16DE7" w:rsidRPr="005D078F" w:rsidRDefault="00A16DE7" w:rsidP="001E3FF5">
      <w:pPr>
        <w:pStyle w:val="a3"/>
        <w:spacing w:after="0" w:line="240" w:lineRule="auto"/>
        <w:ind w:firstLine="709"/>
        <w:jc w:val="both"/>
        <w:rPr>
          <w:rFonts w:ascii="Times New Roman" w:eastAsia="Times New Roman" w:hAnsi="Times New Roman"/>
          <w:sz w:val="24"/>
          <w:szCs w:val="24"/>
          <w:lang w:eastAsia="ru-RU"/>
        </w:rPr>
      </w:pPr>
      <w:r w:rsidRPr="005D078F">
        <w:rPr>
          <w:rFonts w:ascii="Times New Roman" w:eastAsia="Times New Roman" w:hAnsi="Times New Roman"/>
          <w:sz w:val="24"/>
          <w:szCs w:val="24"/>
          <w:lang w:eastAsia="ru-RU"/>
        </w:rPr>
        <w:t>3. Ориентация на обновление методов обучения и воспита</w:t>
      </w:r>
      <w:r w:rsidR="00C6501F">
        <w:rPr>
          <w:rFonts w:ascii="Times New Roman" w:eastAsia="Times New Roman" w:hAnsi="Times New Roman"/>
          <w:sz w:val="24"/>
          <w:szCs w:val="24"/>
          <w:lang w:eastAsia="ru-RU"/>
        </w:rPr>
        <w:t>ния в специальной (коррекционном</w:t>
      </w:r>
      <w:r w:rsidRPr="005D078F">
        <w:rPr>
          <w:rFonts w:ascii="Times New Roman" w:eastAsia="Times New Roman" w:hAnsi="Times New Roman"/>
          <w:sz w:val="24"/>
          <w:szCs w:val="24"/>
          <w:lang w:eastAsia="ru-RU"/>
        </w:rPr>
        <w:t xml:space="preserve">) </w:t>
      </w:r>
      <w:r w:rsidR="00C6501F">
        <w:rPr>
          <w:rFonts w:ascii="Times New Roman" w:eastAsia="Times New Roman" w:hAnsi="Times New Roman"/>
          <w:sz w:val="24"/>
          <w:szCs w:val="24"/>
          <w:lang w:eastAsia="ru-RU"/>
        </w:rPr>
        <w:t>классе</w:t>
      </w:r>
      <w:r w:rsidRPr="005D078F">
        <w:rPr>
          <w:rFonts w:ascii="Times New Roman" w:eastAsia="Times New Roman" w:hAnsi="Times New Roman"/>
          <w:sz w:val="24"/>
          <w:szCs w:val="24"/>
          <w:lang w:eastAsia="ru-RU"/>
        </w:rPr>
        <w:t xml:space="preserve">, использование эффективных современных образовательных, коррекционно-развивающих технологий (или их элементов); </w:t>
      </w:r>
    </w:p>
    <w:p w:rsidR="00A16DE7" w:rsidRDefault="00A16DE7" w:rsidP="001E3FF5">
      <w:pPr>
        <w:pStyle w:val="a3"/>
        <w:spacing w:after="0" w:line="240" w:lineRule="auto"/>
        <w:ind w:firstLine="709"/>
        <w:jc w:val="both"/>
        <w:rPr>
          <w:rFonts w:ascii="Times New Roman" w:eastAsia="Times New Roman" w:hAnsi="Times New Roman"/>
          <w:sz w:val="24"/>
          <w:szCs w:val="24"/>
          <w:lang w:eastAsia="ru-RU"/>
        </w:rPr>
      </w:pPr>
      <w:r w:rsidRPr="005D078F">
        <w:rPr>
          <w:rFonts w:ascii="Times New Roman" w:eastAsia="Times New Roman" w:hAnsi="Times New Roman"/>
          <w:sz w:val="24"/>
          <w:szCs w:val="24"/>
          <w:lang w:eastAsia="ru-RU"/>
        </w:rPr>
        <w:t>4. Основополагающие педагогические законы специальной (коррекционной) школы-интерната: уважение к личности обучающегося, воспитанника, учет индивидуальности каждого ребенка, стремление оказать ему необходимую поддержку.</w:t>
      </w:r>
    </w:p>
    <w:p w:rsidR="00A16DE7" w:rsidRDefault="00A16DE7" w:rsidP="00A16DE7">
      <w:pPr>
        <w:pStyle w:val="a3"/>
        <w:ind w:firstLine="708"/>
        <w:jc w:val="center"/>
        <w:rPr>
          <w:rFonts w:ascii="Times New Roman" w:hAnsi="Times New Roman"/>
          <w:b/>
          <w:sz w:val="24"/>
          <w:szCs w:val="24"/>
        </w:rPr>
      </w:pPr>
    </w:p>
    <w:p w:rsidR="00C6501F" w:rsidRPr="00C6501F" w:rsidRDefault="00C6501F" w:rsidP="00C6501F">
      <w:pPr>
        <w:suppressAutoHyphens/>
        <w:spacing w:after="0" w:line="240" w:lineRule="auto"/>
        <w:ind w:firstLine="709"/>
        <w:jc w:val="center"/>
        <w:rPr>
          <w:rFonts w:ascii="Times New Roman" w:eastAsia="Times New Roman" w:hAnsi="Times New Roman" w:cs="Times New Roman"/>
          <w:b/>
          <w:sz w:val="28"/>
          <w:szCs w:val="28"/>
          <w:lang w:eastAsia="ar-SA"/>
        </w:rPr>
      </w:pPr>
      <w:r w:rsidRPr="00C6501F">
        <w:rPr>
          <w:rFonts w:ascii="Times New Roman" w:eastAsia="Times New Roman" w:hAnsi="Times New Roman" w:cs="Times New Roman"/>
          <w:b/>
          <w:sz w:val="28"/>
          <w:szCs w:val="28"/>
          <w:lang w:eastAsia="ar-SA"/>
        </w:rPr>
        <w:t xml:space="preserve">2. Общая характеристика учебного предмета с учётом </w:t>
      </w:r>
      <w:proofErr w:type="gramStart"/>
      <w:r w:rsidRPr="00C6501F">
        <w:rPr>
          <w:rFonts w:ascii="Times New Roman" w:eastAsia="Times New Roman" w:hAnsi="Times New Roman" w:cs="Times New Roman"/>
          <w:b/>
          <w:sz w:val="28"/>
          <w:szCs w:val="28"/>
          <w:lang w:eastAsia="ar-SA"/>
        </w:rPr>
        <w:t>особенностей  его</w:t>
      </w:r>
      <w:proofErr w:type="gramEnd"/>
      <w:r w:rsidRPr="00C6501F">
        <w:rPr>
          <w:rFonts w:ascii="Times New Roman" w:eastAsia="Times New Roman" w:hAnsi="Times New Roman" w:cs="Times New Roman"/>
          <w:b/>
          <w:sz w:val="28"/>
          <w:szCs w:val="28"/>
          <w:lang w:eastAsia="ar-SA"/>
        </w:rPr>
        <w:t xml:space="preserve"> освоения обучающимися.</w:t>
      </w:r>
    </w:p>
    <w:p w:rsidR="00A16DE7" w:rsidRPr="005D078F" w:rsidRDefault="00A16DE7" w:rsidP="001E3FF5">
      <w:pPr>
        <w:pStyle w:val="a3"/>
        <w:spacing w:after="0" w:line="240" w:lineRule="auto"/>
        <w:ind w:firstLine="708"/>
        <w:jc w:val="both"/>
        <w:rPr>
          <w:rFonts w:ascii="Times New Roman" w:hAnsi="Times New Roman"/>
          <w:sz w:val="24"/>
          <w:szCs w:val="24"/>
        </w:rPr>
      </w:pPr>
      <w:r w:rsidRPr="005D078F">
        <w:rPr>
          <w:rFonts w:ascii="Times New Roman" w:hAnsi="Times New Roman"/>
          <w:b/>
          <w:sz w:val="24"/>
          <w:szCs w:val="24"/>
        </w:rPr>
        <w:t xml:space="preserve">Основная цель предмета </w:t>
      </w:r>
      <w:r w:rsidRPr="005D078F">
        <w:rPr>
          <w:rFonts w:ascii="Times New Roman" w:hAnsi="Times New Roman"/>
          <w:sz w:val="24"/>
          <w:szCs w:val="24"/>
        </w:rPr>
        <w:t>«Речевая практика» развитие речевого развития умственно отсталых школьников, как средства общения, и включение обучающихся в разнообразные формы коммуникации.</w:t>
      </w:r>
    </w:p>
    <w:p w:rsidR="00A16DE7" w:rsidRPr="005D078F" w:rsidRDefault="00A16DE7" w:rsidP="001E3FF5">
      <w:pPr>
        <w:pStyle w:val="a3"/>
        <w:spacing w:after="0" w:line="240" w:lineRule="auto"/>
        <w:ind w:firstLine="708"/>
        <w:jc w:val="both"/>
        <w:rPr>
          <w:rFonts w:ascii="Times New Roman" w:hAnsi="Times New Roman"/>
          <w:sz w:val="24"/>
          <w:szCs w:val="24"/>
        </w:rPr>
      </w:pPr>
      <w:r w:rsidRPr="005D078F">
        <w:rPr>
          <w:rFonts w:ascii="Times New Roman" w:hAnsi="Times New Roman"/>
          <w:sz w:val="24"/>
          <w:szCs w:val="24"/>
        </w:rPr>
        <w:t>Введение в программу предмета «Речевая практика» обусловлена несовершенством речевой практики учащихся, что задерживает развитие их речи как средства общения, затрудняет включение детей в доступные формы взаимодействия в социуме</w:t>
      </w:r>
    </w:p>
    <w:p w:rsidR="00A16DE7" w:rsidRPr="005D078F" w:rsidRDefault="00A16DE7" w:rsidP="001E3FF5">
      <w:pPr>
        <w:pStyle w:val="a3"/>
        <w:spacing w:after="0" w:line="240" w:lineRule="auto"/>
        <w:jc w:val="both"/>
        <w:rPr>
          <w:rFonts w:ascii="Times New Roman" w:hAnsi="Times New Roman"/>
          <w:sz w:val="24"/>
          <w:szCs w:val="24"/>
        </w:rPr>
      </w:pPr>
      <w:r w:rsidRPr="005D078F">
        <w:rPr>
          <w:rFonts w:ascii="Times New Roman" w:hAnsi="Times New Roman"/>
          <w:sz w:val="24"/>
          <w:szCs w:val="24"/>
        </w:rPr>
        <w:t xml:space="preserve">В младших классах изучение всех предметов, входящих в структуру русского языка, призвано решить следующие </w:t>
      </w:r>
      <w:r w:rsidRPr="005D078F">
        <w:rPr>
          <w:rFonts w:ascii="Times New Roman" w:hAnsi="Times New Roman"/>
          <w:b/>
          <w:sz w:val="24"/>
          <w:szCs w:val="24"/>
        </w:rPr>
        <w:t>задачи:</w:t>
      </w:r>
    </w:p>
    <w:p w:rsidR="00A16DE7" w:rsidRPr="005D078F" w:rsidRDefault="00A16DE7" w:rsidP="001E3FF5">
      <w:pPr>
        <w:pStyle w:val="a3"/>
        <w:spacing w:after="0" w:line="240" w:lineRule="auto"/>
        <w:ind w:firstLine="708"/>
        <w:jc w:val="both"/>
        <w:rPr>
          <w:rFonts w:ascii="Times New Roman" w:hAnsi="Times New Roman"/>
          <w:sz w:val="24"/>
          <w:szCs w:val="24"/>
        </w:rPr>
      </w:pPr>
      <w:r w:rsidRPr="005D078F">
        <w:rPr>
          <w:rFonts w:ascii="Times New Roman" w:hAnsi="Times New Roman"/>
          <w:sz w:val="24"/>
          <w:szCs w:val="24"/>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A16DE7" w:rsidRPr="005D078F" w:rsidRDefault="00A16DE7" w:rsidP="001E3FF5">
      <w:pPr>
        <w:pStyle w:val="a3"/>
        <w:spacing w:after="0" w:line="240" w:lineRule="auto"/>
        <w:ind w:firstLine="708"/>
        <w:jc w:val="both"/>
        <w:rPr>
          <w:rFonts w:ascii="Times New Roman" w:hAnsi="Times New Roman"/>
          <w:sz w:val="24"/>
          <w:szCs w:val="24"/>
        </w:rPr>
      </w:pPr>
      <w:r w:rsidRPr="005D078F">
        <w:rPr>
          <w:rFonts w:ascii="Times New Roman" w:hAnsi="Times New Roman"/>
          <w:sz w:val="24"/>
          <w:szCs w:val="24"/>
        </w:rPr>
        <w:t>―Формирование первоначальными «</w:t>
      </w:r>
      <w:proofErr w:type="spellStart"/>
      <w:r w:rsidRPr="005D078F">
        <w:rPr>
          <w:rFonts w:ascii="Times New Roman" w:hAnsi="Times New Roman"/>
          <w:sz w:val="24"/>
          <w:szCs w:val="24"/>
        </w:rPr>
        <w:t>дограмматическими</w:t>
      </w:r>
      <w:proofErr w:type="spellEnd"/>
      <w:r w:rsidRPr="005D078F">
        <w:rPr>
          <w:rFonts w:ascii="Times New Roman" w:hAnsi="Times New Roman"/>
          <w:sz w:val="24"/>
          <w:szCs w:val="24"/>
        </w:rPr>
        <w:t>» понятиями и развитие коммуникативно-речевых навыков;</w:t>
      </w:r>
    </w:p>
    <w:p w:rsidR="00A16DE7" w:rsidRPr="005D078F" w:rsidRDefault="00A16DE7" w:rsidP="001E3FF5">
      <w:pPr>
        <w:pStyle w:val="a3"/>
        <w:spacing w:after="0" w:line="240" w:lineRule="auto"/>
        <w:ind w:firstLine="708"/>
        <w:jc w:val="both"/>
        <w:rPr>
          <w:rFonts w:ascii="Times New Roman" w:hAnsi="Times New Roman"/>
          <w:sz w:val="24"/>
          <w:szCs w:val="24"/>
        </w:rPr>
      </w:pPr>
      <w:r w:rsidRPr="005D078F">
        <w:rPr>
          <w:rFonts w:ascii="Times New Roman" w:hAnsi="Times New Roman"/>
          <w:sz w:val="24"/>
          <w:szCs w:val="24"/>
        </w:rPr>
        <w:t>―Коррекция недостатков речевой и мыслительной деятельности;</w:t>
      </w:r>
    </w:p>
    <w:p w:rsidR="00A16DE7" w:rsidRPr="005D078F" w:rsidRDefault="00A16DE7" w:rsidP="001E3FF5">
      <w:pPr>
        <w:pStyle w:val="a3"/>
        <w:spacing w:after="0" w:line="240" w:lineRule="auto"/>
        <w:ind w:firstLine="708"/>
        <w:jc w:val="both"/>
        <w:rPr>
          <w:rFonts w:ascii="Times New Roman" w:hAnsi="Times New Roman"/>
          <w:sz w:val="24"/>
          <w:szCs w:val="24"/>
        </w:rPr>
      </w:pPr>
      <w:r w:rsidRPr="005D078F">
        <w:rPr>
          <w:rFonts w:ascii="Times New Roman" w:hAnsi="Times New Roman"/>
          <w:sz w:val="24"/>
          <w:szCs w:val="24"/>
        </w:rPr>
        <w:t>―Формирование основ навыка полноценного чтения художественных текстов доступных для понимания по структуре и содержанию;</w:t>
      </w:r>
    </w:p>
    <w:p w:rsidR="00A16DE7" w:rsidRPr="005D078F" w:rsidRDefault="00A16DE7" w:rsidP="001E3FF5">
      <w:pPr>
        <w:pStyle w:val="a3"/>
        <w:spacing w:after="0" w:line="240" w:lineRule="auto"/>
        <w:ind w:firstLine="708"/>
        <w:jc w:val="both"/>
        <w:rPr>
          <w:rFonts w:ascii="Times New Roman" w:hAnsi="Times New Roman"/>
          <w:sz w:val="24"/>
          <w:szCs w:val="24"/>
        </w:rPr>
      </w:pPr>
      <w:r w:rsidRPr="005D078F">
        <w:rPr>
          <w:rFonts w:ascii="Times New Roman" w:hAnsi="Times New Roman"/>
          <w:sz w:val="24"/>
          <w:szCs w:val="24"/>
        </w:rPr>
        <w:t>―Развитие навыков устной коммуникации;</w:t>
      </w:r>
    </w:p>
    <w:p w:rsidR="00A16DE7" w:rsidRPr="005D078F" w:rsidRDefault="00A16DE7" w:rsidP="001E3FF5">
      <w:pPr>
        <w:pStyle w:val="a3"/>
        <w:spacing w:after="0" w:line="240" w:lineRule="auto"/>
        <w:ind w:firstLine="708"/>
        <w:jc w:val="both"/>
        <w:rPr>
          <w:rFonts w:ascii="Times New Roman" w:hAnsi="Times New Roman"/>
          <w:sz w:val="24"/>
          <w:szCs w:val="24"/>
        </w:rPr>
      </w:pPr>
      <w:r w:rsidRPr="005D078F">
        <w:rPr>
          <w:rFonts w:ascii="Times New Roman" w:hAnsi="Times New Roman"/>
          <w:sz w:val="24"/>
          <w:szCs w:val="24"/>
        </w:rPr>
        <w:t>―Формирование положительных нравственных качеств и свойств личности.</w:t>
      </w:r>
    </w:p>
    <w:p w:rsidR="00A16DE7" w:rsidRPr="005D078F" w:rsidRDefault="00A16DE7" w:rsidP="001E3FF5">
      <w:pPr>
        <w:pStyle w:val="a3"/>
        <w:spacing w:after="0" w:line="240" w:lineRule="auto"/>
        <w:ind w:firstLine="708"/>
        <w:jc w:val="both"/>
        <w:rPr>
          <w:rFonts w:ascii="Times New Roman" w:hAnsi="Times New Roman"/>
          <w:sz w:val="24"/>
          <w:szCs w:val="24"/>
        </w:rPr>
      </w:pPr>
      <w:r w:rsidRPr="005D078F">
        <w:rPr>
          <w:rFonts w:ascii="Times New Roman" w:hAnsi="Times New Roman"/>
          <w:sz w:val="24"/>
          <w:szCs w:val="24"/>
        </w:rPr>
        <w:t>- Способствовать совершенствованию речевого опыта учащихся.</w:t>
      </w:r>
    </w:p>
    <w:p w:rsidR="00A16DE7" w:rsidRPr="005D078F" w:rsidRDefault="00A16DE7" w:rsidP="001E3FF5">
      <w:pPr>
        <w:pStyle w:val="a3"/>
        <w:spacing w:after="0" w:line="240" w:lineRule="auto"/>
        <w:ind w:firstLine="708"/>
        <w:jc w:val="both"/>
        <w:rPr>
          <w:rFonts w:ascii="Times New Roman" w:hAnsi="Times New Roman"/>
          <w:sz w:val="24"/>
          <w:szCs w:val="24"/>
        </w:rPr>
      </w:pPr>
      <w:r w:rsidRPr="005D078F">
        <w:rPr>
          <w:rFonts w:ascii="Times New Roman" w:hAnsi="Times New Roman"/>
          <w:sz w:val="24"/>
          <w:szCs w:val="24"/>
        </w:rPr>
        <w:t>- Корригировать и обогащать языковую базу устных высказываний детей</w:t>
      </w:r>
    </w:p>
    <w:p w:rsidR="00A16DE7" w:rsidRPr="005D078F" w:rsidRDefault="00A16DE7" w:rsidP="001E3FF5">
      <w:pPr>
        <w:pStyle w:val="a3"/>
        <w:spacing w:after="0" w:line="240" w:lineRule="auto"/>
        <w:ind w:firstLine="708"/>
        <w:jc w:val="both"/>
        <w:rPr>
          <w:rFonts w:ascii="Times New Roman" w:hAnsi="Times New Roman"/>
          <w:sz w:val="24"/>
          <w:szCs w:val="24"/>
        </w:rPr>
      </w:pPr>
      <w:r w:rsidRPr="005D078F">
        <w:rPr>
          <w:rFonts w:ascii="Times New Roman" w:hAnsi="Times New Roman"/>
          <w:sz w:val="24"/>
          <w:szCs w:val="24"/>
        </w:rPr>
        <w:t>- Формировать выразительную сторону речи</w:t>
      </w:r>
    </w:p>
    <w:p w:rsidR="00A16DE7" w:rsidRPr="005D078F" w:rsidRDefault="00A16DE7" w:rsidP="001E3FF5">
      <w:pPr>
        <w:pStyle w:val="a3"/>
        <w:spacing w:after="0" w:line="240" w:lineRule="auto"/>
        <w:ind w:firstLine="708"/>
        <w:jc w:val="both"/>
        <w:rPr>
          <w:rFonts w:ascii="Times New Roman" w:hAnsi="Times New Roman"/>
          <w:sz w:val="24"/>
          <w:szCs w:val="24"/>
        </w:rPr>
      </w:pPr>
      <w:r w:rsidRPr="005D078F">
        <w:rPr>
          <w:rFonts w:ascii="Times New Roman" w:hAnsi="Times New Roman"/>
          <w:sz w:val="24"/>
          <w:szCs w:val="24"/>
        </w:rPr>
        <w:t>- Учить строить устные связные высказывания;</w:t>
      </w:r>
    </w:p>
    <w:p w:rsidR="00A16DE7" w:rsidRPr="005D078F" w:rsidRDefault="00A16DE7" w:rsidP="001E3FF5">
      <w:pPr>
        <w:pStyle w:val="a3"/>
        <w:spacing w:after="0" w:line="240" w:lineRule="auto"/>
        <w:ind w:firstLine="708"/>
        <w:jc w:val="both"/>
        <w:rPr>
          <w:rFonts w:ascii="Times New Roman" w:hAnsi="Times New Roman"/>
          <w:sz w:val="24"/>
          <w:szCs w:val="24"/>
        </w:rPr>
      </w:pPr>
      <w:r w:rsidRPr="005D078F">
        <w:rPr>
          <w:rFonts w:ascii="Times New Roman" w:hAnsi="Times New Roman"/>
          <w:sz w:val="24"/>
          <w:szCs w:val="24"/>
        </w:rPr>
        <w:t>  - Воспитывать культуру речевого общения.</w:t>
      </w:r>
    </w:p>
    <w:p w:rsidR="00A16DE7" w:rsidRDefault="00A16DE7" w:rsidP="00A16DE7">
      <w:pPr>
        <w:pStyle w:val="a3"/>
        <w:ind w:firstLine="708"/>
        <w:jc w:val="center"/>
        <w:rPr>
          <w:rFonts w:ascii="Times New Roman" w:hAnsi="Times New Roman"/>
          <w:b/>
          <w:sz w:val="24"/>
          <w:szCs w:val="24"/>
        </w:rPr>
      </w:pPr>
    </w:p>
    <w:p w:rsidR="00A16DE7" w:rsidRPr="00A16DE7" w:rsidRDefault="00A16DE7" w:rsidP="00BC079E">
      <w:pPr>
        <w:pStyle w:val="a3"/>
        <w:numPr>
          <w:ilvl w:val="0"/>
          <w:numId w:val="3"/>
        </w:numPr>
        <w:jc w:val="center"/>
        <w:rPr>
          <w:rFonts w:ascii="Times New Roman" w:hAnsi="Times New Roman"/>
          <w:b/>
          <w:szCs w:val="24"/>
        </w:rPr>
      </w:pPr>
      <w:r w:rsidRPr="00A16DE7">
        <w:rPr>
          <w:rFonts w:ascii="Times New Roman" w:hAnsi="Times New Roman"/>
          <w:b/>
          <w:szCs w:val="24"/>
        </w:rPr>
        <w:t>ОПИСАНИЕ МЕСТА УЧЕБНОГО ПЕДМЕТА</w:t>
      </w:r>
    </w:p>
    <w:p w:rsidR="00A16DE7" w:rsidRDefault="00A16DE7" w:rsidP="001E3FF5">
      <w:pPr>
        <w:pStyle w:val="a3"/>
        <w:spacing w:after="0" w:line="240" w:lineRule="auto"/>
        <w:ind w:firstLine="709"/>
        <w:jc w:val="both"/>
        <w:rPr>
          <w:rFonts w:ascii="Times New Roman" w:hAnsi="Times New Roman"/>
          <w:sz w:val="24"/>
          <w:szCs w:val="24"/>
        </w:rPr>
      </w:pPr>
      <w:r>
        <w:rPr>
          <w:rFonts w:ascii="Times New Roman" w:hAnsi="Times New Roman"/>
          <w:sz w:val="24"/>
          <w:szCs w:val="24"/>
        </w:rPr>
        <w:t>На изучение курса «</w:t>
      </w:r>
      <w:r w:rsidRPr="00BB73D1">
        <w:rPr>
          <w:rFonts w:ascii="Times New Roman" w:hAnsi="Times New Roman"/>
          <w:sz w:val="24"/>
          <w:szCs w:val="24"/>
        </w:rPr>
        <w:t>Речев</w:t>
      </w:r>
      <w:r>
        <w:rPr>
          <w:rFonts w:ascii="Times New Roman" w:hAnsi="Times New Roman"/>
          <w:sz w:val="24"/>
          <w:szCs w:val="24"/>
        </w:rPr>
        <w:t>ая</w:t>
      </w:r>
      <w:r w:rsidRPr="00BB73D1">
        <w:rPr>
          <w:rFonts w:ascii="Times New Roman" w:hAnsi="Times New Roman"/>
          <w:sz w:val="24"/>
          <w:szCs w:val="24"/>
        </w:rPr>
        <w:t xml:space="preserve"> практик</w:t>
      </w:r>
      <w:r>
        <w:rPr>
          <w:rFonts w:ascii="Times New Roman" w:hAnsi="Times New Roman"/>
          <w:sz w:val="24"/>
          <w:szCs w:val="24"/>
        </w:rPr>
        <w:t>а»</w:t>
      </w:r>
      <w:r w:rsidRPr="00BB73D1">
        <w:rPr>
          <w:rFonts w:ascii="Times New Roman" w:hAnsi="Times New Roman"/>
          <w:sz w:val="24"/>
          <w:szCs w:val="24"/>
        </w:rPr>
        <w:t xml:space="preserve"> </w:t>
      </w:r>
      <w:r>
        <w:rPr>
          <w:rFonts w:ascii="Times New Roman" w:hAnsi="Times New Roman"/>
          <w:sz w:val="24"/>
          <w:szCs w:val="24"/>
        </w:rPr>
        <w:t xml:space="preserve">отводится по 2 часа на каждый класс. 1 класс – 33 учебные недели, 66 часов; 2 – 4 </w:t>
      </w:r>
      <w:proofErr w:type="gramStart"/>
      <w:r>
        <w:rPr>
          <w:rFonts w:ascii="Times New Roman" w:hAnsi="Times New Roman"/>
          <w:sz w:val="24"/>
          <w:szCs w:val="24"/>
        </w:rPr>
        <w:t>классы  -</w:t>
      </w:r>
      <w:proofErr w:type="gramEnd"/>
      <w:r>
        <w:rPr>
          <w:rFonts w:ascii="Times New Roman" w:hAnsi="Times New Roman"/>
          <w:sz w:val="24"/>
          <w:szCs w:val="24"/>
        </w:rPr>
        <w:t xml:space="preserve"> 34 учебные недели – 68 часов.</w:t>
      </w:r>
    </w:p>
    <w:p w:rsidR="00A16DE7" w:rsidRDefault="00A16DE7" w:rsidP="00A16DE7">
      <w:pPr>
        <w:pStyle w:val="a3"/>
        <w:spacing w:line="240" w:lineRule="auto"/>
        <w:jc w:val="center"/>
        <w:rPr>
          <w:rFonts w:ascii="Times New Roman" w:hAnsi="Times New Roman"/>
          <w:sz w:val="24"/>
          <w:szCs w:val="24"/>
        </w:rPr>
      </w:pPr>
      <w:r>
        <w:rPr>
          <w:rFonts w:ascii="Times New Roman" w:hAnsi="Times New Roman"/>
          <w:sz w:val="24"/>
          <w:szCs w:val="24"/>
        </w:rPr>
        <w:t xml:space="preserve"> </w:t>
      </w:r>
    </w:p>
    <w:p w:rsidR="00A16DE7" w:rsidRPr="00E3097B" w:rsidRDefault="00C6501F" w:rsidP="00BC079E">
      <w:pPr>
        <w:pStyle w:val="a3"/>
        <w:numPr>
          <w:ilvl w:val="0"/>
          <w:numId w:val="3"/>
        </w:numPr>
        <w:spacing w:line="240" w:lineRule="auto"/>
        <w:jc w:val="center"/>
        <w:rPr>
          <w:rFonts w:ascii="Times New Roman" w:eastAsia="Nimbus Roman No9 L" w:hAnsi="Times New Roman"/>
          <w:kern w:val="1"/>
          <w:szCs w:val="20"/>
          <w:lang w:eastAsia="zh-CN" w:bidi="hi-IN"/>
        </w:rPr>
      </w:pPr>
      <w:r w:rsidRPr="00C6501F">
        <w:rPr>
          <w:rFonts w:ascii="Times New Roman" w:eastAsia="Times New Roman" w:hAnsi="Times New Roman"/>
          <w:b/>
          <w:bCs/>
          <w:sz w:val="28"/>
          <w:szCs w:val="28"/>
          <w:shd w:val="clear" w:color="auto" w:fill="FFFFFF"/>
        </w:rPr>
        <w:t>Личностные и предметные результаты освоения учебного предмета</w:t>
      </w:r>
    </w:p>
    <w:p w:rsidR="00A16DE7" w:rsidRPr="00A16DE7" w:rsidRDefault="00A16DE7" w:rsidP="00A16DE7">
      <w:pPr>
        <w:shd w:val="clear" w:color="auto" w:fill="FFFFFF"/>
        <w:spacing w:after="200" w:line="276" w:lineRule="auto"/>
        <w:ind w:firstLine="567"/>
        <w:jc w:val="center"/>
        <w:rPr>
          <w:rFonts w:ascii="Times New Roman" w:eastAsia="Calibri" w:hAnsi="Times New Roman" w:cs="Times New Roman"/>
        </w:rPr>
      </w:pPr>
      <w:r w:rsidRPr="00A16DE7">
        <w:rPr>
          <w:rFonts w:ascii="Times New Roman" w:eastAsia="Nimbus Roman No9 L" w:hAnsi="Times New Roman" w:cs="Times New Roman"/>
        </w:rPr>
        <w:t xml:space="preserve"> </w:t>
      </w:r>
      <w:r w:rsidRPr="00A16DE7">
        <w:rPr>
          <w:rFonts w:ascii="Times New Roman" w:eastAsia="Calibri" w:hAnsi="Times New Roman" w:cs="Times New Roman"/>
          <w:u w:val="single"/>
        </w:rPr>
        <w:t xml:space="preserve">Личностные </w:t>
      </w:r>
      <w:r w:rsidRPr="00A16DE7">
        <w:rPr>
          <w:rFonts w:ascii="Times New Roman" w:eastAsia="Calibri" w:hAnsi="Times New Roman" w:cs="Times New Roman"/>
          <w:color w:val="000000"/>
          <w:u w:val="single"/>
        </w:rPr>
        <w:t>результаты</w:t>
      </w:r>
    </w:p>
    <w:p w:rsidR="00A16DE7" w:rsidRPr="00A16DE7" w:rsidRDefault="00A16DE7" w:rsidP="00A16DE7">
      <w:pPr>
        <w:tabs>
          <w:tab w:val="left" w:pos="570"/>
        </w:tabs>
        <w:suppressAutoHyphens/>
        <w:spacing w:after="0" w:line="240" w:lineRule="auto"/>
        <w:ind w:firstLine="227"/>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1) </w:t>
      </w:r>
      <w:proofErr w:type="spellStart"/>
      <w:r w:rsidRPr="00A16DE7">
        <w:rPr>
          <w:rFonts w:ascii="Times New Roman" w:eastAsia="Calibri" w:hAnsi="Times New Roman" w:cs="Times New Roman"/>
          <w:color w:val="000000"/>
        </w:rPr>
        <w:t>сформированность</w:t>
      </w:r>
      <w:proofErr w:type="spellEnd"/>
      <w:r w:rsidRPr="00A16DE7">
        <w:rPr>
          <w:rFonts w:ascii="Times New Roman" w:eastAsia="Calibri" w:hAnsi="Times New Roman" w:cs="Times New Roman"/>
          <w:color w:val="000000"/>
        </w:rPr>
        <w:t xml:space="preserve"> уважительного отношения к иному мнению; </w:t>
      </w:r>
    </w:p>
    <w:p w:rsidR="00A16DE7" w:rsidRPr="00A16DE7" w:rsidRDefault="00A16DE7" w:rsidP="00A16DE7">
      <w:pPr>
        <w:tabs>
          <w:tab w:val="left" w:pos="570"/>
        </w:tabs>
        <w:suppressAutoHyphens/>
        <w:spacing w:after="0" w:line="240" w:lineRule="auto"/>
        <w:ind w:firstLine="227"/>
        <w:jc w:val="both"/>
        <w:rPr>
          <w:rFonts w:ascii="Times New Roman" w:eastAsia="Calibri" w:hAnsi="Times New Roman" w:cs="Times New Roman"/>
          <w:color w:val="000000"/>
        </w:rPr>
      </w:pPr>
      <w:r w:rsidRPr="00A16DE7">
        <w:rPr>
          <w:rFonts w:ascii="Times New Roman" w:eastAsia="Calibri" w:hAnsi="Times New Roman" w:cs="Times New Roman"/>
          <w:color w:val="000000"/>
        </w:rPr>
        <w:lastRenderedPageBreak/>
        <w:t xml:space="preserve">2) овладение начальными навыками адаптации в динамично изменяющемся и развивающемся мире; </w:t>
      </w:r>
    </w:p>
    <w:p w:rsidR="00A16DE7" w:rsidRPr="00A16DE7" w:rsidRDefault="00A16DE7" w:rsidP="00A16DE7">
      <w:pPr>
        <w:tabs>
          <w:tab w:val="left" w:pos="570"/>
        </w:tabs>
        <w:suppressAutoHyphens/>
        <w:spacing w:after="0" w:line="240" w:lineRule="auto"/>
        <w:ind w:firstLine="227"/>
        <w:jc w:val="both"/>
        <w:rPr>
          <w:rFonts w:ascii="Times New Roman" w:eastAsia="Calibri" w:hAnsi="Times New Roman" w:cs="Times New Roman"/>
          <w:color w:val="000000"/>
        </w:rPr>
      </w:pPr>
      <w:r w:rsidRPr="00A16DE7">
        <w:rPr>
          <w:rFonts w:ascii="Times New Roman" w:eastAsia="Calibri" w:hAnsi="Times New Roman" w:cs="Times New Roman"/>
          <w:color w:val="000000"/>
        </w:rPr>
        <w:t>3) овладение социально</w:t>
      </w:r>
      <w:r w:rsidRPr="00A16DE7">
        <w:rPr>
          <w:rFonts w:ascii="Times New Roman" w:eastAsia="Calibri" w:hAnsi="Times New Roman" w:cs="Times New Roman"/>
          <w:color w:val="000000"/>
        </w:rPr>
        <w:softHyphen/>
        <w:t xml:space="preserve">-бытовыми умениями, используемыми в повседневной жизни; </w:t>
      </w:r>
    </w:p>
    <w:p w:rsidR="00A16DE7" w:rsidRPr="00A16DE7" w:rsidRDefault="00A16DE7" w:rsidP="00A16DE7">
      <w:pPr>
        <w:tabs>
          <w:tab w:val="left" w:pos="570"/>
        </w:tabs>
        <w:suppressAutoHyphens/>
        <w:spacing w:after="0" w:line="240" w:lineRule="auto"/>
        <w:ind w:firstLine="227"/>
        <w:jc w:val="both"/>
        <w:rPr>
          <w:rFonts w:ascii="Times New Roman" w:eastAsia="Calibri" w:hAnsi="Times New Roman" w:cs="Times New Roman"/>
          <w:color w:val="000000"/>
        </w:rPr>
      </w:pPr>
      <w:r w:rsidRPr="00A16DE7">
        <w:rPr>
          <w:rFonts w:ascii="Times New Roman" w:eastAsia="Calibri" w:hAnsi="Times New Roman" w:cs="Times New Roman"/>
          <w:color w:val="000000"/>
        </w:rPr>
        <w:t>4) владение навыками коммуникации и принятыми ритуалами социального взаимодействия;</w:t>
      </w:r>
    </w:p>
    <w:p w:rsidR="00A16DE7" w:rsidRPr="00A16DE7" w:rsidRDefault="00A16DE7" w:rsidP="00A16DE7">
      <w:pPr>
        <w:tabs>
          <w:tab w:val="left" w:pos="570"/>
        </w:tabs>
        <w:suppressAutoHyphens/>
        <w:spacing w:after="0" w:line="240" w:lineRule="auto"/>
        <w:ind w:firstLine="227"/>
        <w:jc w:val="both"/>
        <w:rPr>
          <w:rFonts w:ascii="Times New Roman" w:eastAsia="Calibri" w:hAnsi="Times New Roman" w:cs="Times New Roman"/>
          <w:color w:val="000000"/>
        </w:rPr>
      </w:pPr>
      <w:r w:rsidRPr="00A16DE7">
        <w:rPr>
          <w:rFonts w:ascii="Times New Roman" w:eastAsia="Calibri" w:hAnsi="Times New Roman" w:cs="Times New Roman"/>
          <w:color w:val="000000"/>
        </w:rPr>
        <w:t>5) способность к осмыслению социального окружения, своего места в нем;</w:t>
      </w:r>
    </w:p>
    <w:p w:rsidR="00A16DE7" w:rsidRPr="00A16DE7" w:rsidRDefault="00A16DE7" w:rsidP="00A16DE7">
      <w:pPr>
        <w:tabs>
          <w:tab w:val="left" w:pos="570"/>
        </w:tabs>
        <w:suppressAutoHyphens/>
        <w:spacing w:after="0" w:line="240" w:lineRule="auto"/>
        <w:ind w:firstLine="227"/>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6) принятие и освоение социальной роли обучающегося. </w:t>
      </w:r>
    </w:p>
    <w:p w:rsidR="00A16DE7" w:rsidRPr="00A16DE7" w:rsidRDefault="00A16DE7" w:rsidP="00A16DE7">
      <w:pPr>
        <w:tabs>
          <w:tab w:val="left" w:pos="570"/>
        </w:tabs>
        <w:suppressAutoHyphens/>
        <w:spacing w:after="0" w:line="240" w:lineRule="auto"/>
        <w:ind w:firstLine="227"/>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7) развитие навыков сотрудничества со взрослыми и сверстниками в разных социальных ситуациях; </w:t>
      </w:r>
    </w:p>
    <w:p w:rsidR="00A16DE7" w:rsidRPr="00A16DE7" w:rsidRDefault="00A16DE7" w:rsidP="00A16DE7">
      <w:pPr>
        <w:tabs>
          <w:tab w:val="left" w:pos="570"/>
        </w:tabs>
        <w:suppressAutoHyphens/>
        <w:spacing w:after="0" w:line="240" w:lineRule="auto"/>
        <w:ind w:firstLine="227"/>
        <w:jc w:val="both"/>
        <w:rPr>
          <w:rFonts w:ascii="Times New Roman" w:eastAsia="Calibri" w:hAnsi="Times New Roman" w:cs="Times New Roman"/>
          <w:color w:val="000000"/>
        </w:rPr>
      </w:pPr>
      <w:r w:rsidRPr="00A16DE7">
        <w:rPr>
          <w:rFonts w:ascii="Times New Roman" w:eastAsia="Calibri" w:hAnsi="Times New Roman" w:cs="Times New Roman"/>
          <w:color w:val="000000"/>
        </w:rPr>
        <w:t>8) развитие эстетических чувств, доброжелательности и эмоционально-нравственной отзывчивости, понимания и сопереживания чувствам других людей;</w:t>
      </w:r>
    </w:p>
    <w:p w:rsidR="00A16DE7" w:rsidRPr="00A16DE7" w:rsidRDefault="00A16DE7" w:rsidP="00A16DE7">
      <w:pPr>
        <w:tabs>
          <w:tab w:val="left" w:pos="570"/>
        </w:tabs>
        <w:suppressAutoHyphens/>
        <w:spacing w:after="0" w:line="240" w:lineRule="auto"/>
        <w:ind w:firstLine="227"/>
        <w:jc w:val="both"/>
        <w:rPr>
          <w:rFonts w:ascii="Times New Roman" w:eastAsia="Calibri" w:hAnsi="Times New Roman" w:cs="Times New Roman"/>
          <w:iCs/>
          <w:color w:val="000000"/>
          <w:lang w:eastAsia="ru-RU"/>
        </w:rPr>
      </w:pPr>
      <w:r w:rsidRPr="00A16DE7">
        <w:rPr>
          <w:rFonts w:ascii="Times New Roman" w:eastAsia="Calibri" w:hAnsi="Times New Roman" w:cs="Times New Roman"/>
          <w:color w:val="000000"/>
        </w:rPr>
        <w:t xml:space="preserve">9) </w:t>
      </w:r>
      <w:proofErr w:type="spellStart"/>
      <w:r w:rsidRPr="00A16DE7">
        <w:rPr>
          <w:rFonts w:ascii="Times New Roman" w:eastAsia="Calibri" w:hAnsi="Times New Roman" w:cs="Times New Roman"/>
          <w:color w:val="000000"/>
        </w:rPr>
        <w:t>сформированность</w:t>
      </w:r>
      <w:proofErr w:type="spellEnd"/>
      <w:r w:rsidRPr="00A16DE7">
        <w:rPr>
          <w:rFonts w:ascii="Times New Roman" w:eastAsia="Calibri" w:hAnsi="Times New Roman" w:cs="Times New Roman"/>
          <w:color w:val="000000"/>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ценностям.</w:t>
      </w:r>
    </w:p>
    <w:p w:rsidR="00A16DE7" w:rsidRPr="00A16DE7" w:rsidRDefault="00A16DE7" w:rsidP="00A16DE7">
      <w:pPr>
        <w:suppressAutoHyphens/>
        <w:spacing w:after="0" w:line="240" w:lineRule="auto"/>
        <w:rPr>
          <w:rFonts w:ascii="Times New Roman" w:eastAsia="Arial" w:hAnsi="Times New Roman" w:cs="Times New Roman"/>
          <w:kern w:val="1"/>
          <w:u w:val="single"/>
          <w:lang w:eastAsia="zh-CN" w:bidi="hi-IN"/>
        </w:rPr>
      </w:pPr>
      <w:r w:rsidRPr="00A16DE7">
        <w:rPr>
          <w:rFonts w:ascii="Times New Roman" w:eastAsia="Arial" w:hAnsi="Times New Roman" w:cs="Times New Roman"/>
          <w:iCs/>
          <w:color w:val="000000"/>
          <w:kern w:val="1"/>
          <w:lang w:eastAsia="ru-RU" w:bidi="hi-IN"/>
        </w:rPr>
        <w:t>10) проявление готовности к самостоятельной жизни.</w:t>
      </w:r>
    </w:p>
    <w:p w:rsidR="00A16DE7" w:rsidRPr="00A16DE7" w:rsidRDefault="00A16DE7" w:rsidP="00A16DE7">
      <w:pPr>
        <w:widowControl w:val="0"/>
        <w:suppressAutoHyphens/>
        <w:spacing w:after="0" w:line="254" w:lineRule="exact"/>
        <w:jc w:val="center"/>
        <w:rPr>
          <w:rFonts w:ascii="Times New Roman" w:eastAsia="Arial" w:hAnsi="Times New Roman" w:cs="Times New Roman"/>
          <w:kern w:val="1"/>
          <w:lang w:eastAsia="zh-CN" w:bidi="hi-IN"/>
        </w:rPr>
      </w:pPr>
      <w:r w:rsidRPr="00A16DE7">
        <w:rPr>
          <w:rFonts w:ascii="Times New Roman" w:eastAsia="Arial" w:hAnsi="Times New Roman" w:cs="Times New Roman"/>
          <w:kern w:val="1"/>
          <w:u w:val="single"/>
          <w:lang w:eastAsia="zh-CN" w:bidi="hi-IN"/>
        </w:rPr>
        <w:t>Предметные результаты</w:t>
      </w:r>
    </w:p>
    <w:p w:rsidR="00A16DE7" w:rsidRPr="00A16DE7" w:rsidRDefault="00A16DE7" w:rsidP="00A16DE7">
      <w:pPr>
        <w:spacing w:after="200" w:line="276" w:lineRule="auto"/>
        <w:jc w:val="both"/>
        <w:rPr>
          <w:rFonts w:ascii="Times New Roman" w:eastAsia="Calibri" w:hAnsi="Times New Roman" w:cs="Times New Roman"/>
        </w:rPr>
      </w:pPr>
      <w:r w:rsidRPr="00A16DE7">
        <w:rPr>
          <w:rFonts w:ascii="Times New Roman" w:eastAsia="Calibri" w:hAnsi="Times New Roman" w:cs="Times New Roman"/>
        </w:rPr>
        <w:t>Минимальный уровень:</w:t>
      </w:r>
    </w:p>
    <w:p w:rsidR="00A16DE7" w:rsidRPr="00A16DE7" w:rsidRDefault="00A16DE7" w:rsidP="00BC079E">
      <w:pPr>
        <w:numPr>
          <w:ilvl w:val="0"/>
          <w:numId w:val="1"/>
        </w:numPr>
        <w:suppressAutoHyphens/>
        <w:spacing w:after="0" w:line="240" w:lineRule="auto"/>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формулировка просьб и желаний с использованием этикетных слов и выражений; </w:t>
      </w:r>
    </w:p>
    <w:p w:rsidR="00A16DE7" w:rsidRPr="00A16DE7" w:rsidRDefault="00A16DE7" w:rsidP="00BC079E">
      <w:pPr>
        <w:numPr>
          <w:ilvl w:val="0"/>
          <w:numId w:val="1"/>
        </w:numPr>
        <w:suppressAutoHyphens/>
        <w:spacing w:after="0" w:line="240" w:lineRule="auto"/>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участие в ролевых играх в соответствии с речевыми возможностями; </w:t>
      </w:r>
    </w:p>
    <w:p w:rsidR="00A16DE7" w:rsidRPr="00A16DE7" w:rsidRDefault="00A16DE7" w:rsidP="00BC079E">
      <w:pPr>
        <w:numPr>
          <w:ilvl w:val="0"/>
          <w:numId w:val="1"/>
        </w:numPr>
        <w:suppressAutoHyphens/>
        <w:spacing w:after="0" w:line="240" w:lineRule="auto"/>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восприятие на слух сказок и рассказов; ответы на вопросы учителя по их содержанию с опорой на иллюстративный материал; </w:t>
      </w:r>
    </w:p>
    <w:p w:rsidR="00A16DE7" w:rsidRPr="00A16DE7" w:rsidRDefault="00A16DE7" w:rsidP="00BC079E">
      <w:pPr>
        <w:numPr>
          <w:ilvl w:val="0"/>
          <w:numId w:val="1"/>
        </w:numPr>
        <w:suppressAutoHyphens/>
        <w:spacing w:after="0" w:line="240" w:lineRule="auto"/>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выразительное произнесение </w:t>
      </w:r>
      <w:proofErr w:type="spellStart"/>
      <w:r w:rsidRPr="00A16DE7">
        <w:rPr>
          <w:rFonts w:ascii="Times New Roman" w:eastAsia="Calibri" w:hAnsi="Times New Roman" w:cs="Times New Roman"/>
          <w:color w:val="000000"/>
        </w:rPr>
        <w:t>чистоговорок</w:t>
      </w:r>
      <w:proofErr w:type="spellEnd"/>
      <w:r w:rsidRPr="00A16DE7">
        <w:rPr>
          <w:rFonts w:ascii="Times New Roman" w:eastAsia="Calibri" w:hAnsi="Times New Roman" w:cs="Times New Roman"/>
          <w:color w:val="000000"/>
        </w:rPr>
        <w:t xml:space="preserve">, коротких стихотворений с опорой на образец чтения учителя; </w:t>
      </w:r>
    </w:p>
    <w:p w:rsidR="00A16DE7" w:rsidRPr="00A16DE7" w:rsidRDefault="00A16DE7" w:rsidP="00BC079E">
      <w:pPr>
        <w:numPr>
          <w:ilvl w:val="0"/>
          <w:numId w:val="1"/>
        </w:numPr>
        <w:suppressAutoHyphens/>
        <w:spacing w:after="0" w:line="240" w:lineRule="auto"/>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участие в беседах на темы, близкие личному опыту ребенка; </w:t>
      </w:r>
    </w:p>
    <w:p w:rsidR="00A16DE7" w:rsidRPr="00A16DE7" w:rsidRDefault="00A16DE7" w:rsidP="00BC079E">
      <w:pPr>
        <w:widowControl w:val="0"/>
        <w:numPr>
          <w:ilvl w:val="0"/>
          <w:numId w:val="1"/>
        </w:numPr>
        <w:suppressAutoHyphens/>
        <w:spacing w:after="0" w:line="240" w:lineRule="auto"/>
        <w:jc w:val="both"/>
        <w:rPr>
          <w:rFonts w:ascii="Times New Roman" w:eastAsia="Nimbus Roman No9 L" w:hAnsi="Times New Roman" w:cs="Times New Roman"/>
        </w:rPr>
      </w:pPr>
      <w:r w:rsidRPr="00A16DE7">
        <w:rPr>
          <w:rFonts w:ascii="Times New Roman" w:eastAsia="Calibri" w:hAnsi="Times New Roman" w:cs="Times New Roman"/>
        </w:rPr>
        <w:t>ответы на вопросы учителя по содержанию прослушанных и/или просмотренных радио- и телепередач.</w:t>
      </w:r>
    </w:p>
    <w:p w:rsidR="00A16DE7" w:rsidRPr="00A16DE7" w:rsidRDefault="00A16DE7" w:rsidP="00A16DE7">
      <w:pPr>
        <w:spacing w:after="200" w:line="276" w:lineRule="auto"/>
        <w:jc w:val="both"/>
        <w:rPr>
          <w:rFonts w:ascii="Times New Roman" w:eastAsia="Calibri" w:hAnsi="Times New Roman" w:cs="Times New Roman"/>
        </w:rPr>
      </w:pPr>
      <w:r w:rsidRPr="00A16DE7">
        <w:rPr>
          <w:rFonts w:ascii="Times New Roman" w:eastAsia="Nimbus Roman No9 L" w:hAnsi="Times New Roman" w:cs="Times New Roman"/>
        </w:rPr>
        <w:t xml:space="preserve"> </w:t>
      </w:r>
      <w:r w:rsidRPr="00A16DE7">
        <w:rPr>
          <w:rFonts w:ascii="Times New Roman" w:eastAsia="Calibri" w:hAnsi="Times New Roman" w:cs="Times New Roman"/>
        </w:rPr>
        <w:t xml:space="preserve">Достаточный уровень: </w:t>
      </w:r>
    </w:p>
    <w:p w:rsidR="00A16DE7" w:rsidRPr="00A16DE7" w:rsidRDefault="00A16DE7" w:rsidP="00BC079E">
      <w:pPr>
        <w:numPr>
          <w:ilvl w:val="0"/>
          <w:numId w:val="2"/>
        </w:numPr>
        <w:suppressAutoHyphens/>
        <w:spacing w:after="0" w:line="240" w:lineRule="auto"/>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понимание содержания небольших по объему сказок, рассказов и стихотворений; ответы на вопросы; </w:t>
      </w:r>
    </w:p>
    <w:p w:rsidR="00A16DE7" w:rsidRPr="00A16DE7" w:rsidRDefault="00A16DE7" w:rsidP="00BC079E">
      <w:pPr>
        <w:numPr>
          <w:ilvl w:val="0"/>
          <w:numId w:val="2"/>
        </w:numPr>
        <w:suppressAutoHyphens/>
        <w:spacing w:after="0" w:line="240" w:lineRule="auto"/>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понимание содержания детских радио- и телепередач, ответы на вопросы учителя; </w:t>
      </w:r>
    </w:p>
    <w:p w:rsidR="00A16DE7" w:rsidRPr="00A16DE7" w:rsidRDefault="00A16DE7" w:rsidP="00BC079E">
      <w:pPr>
        <w:numPr>
          <w:ilvl w:val="0"/>
          <w:numId w:val="2"/>
        </w:numPr>
        <w:suppressAutoHyphens/>
        <w:spacing w:after="0" w:line="240" w:lineRule="auto"/>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выбор правильных средств интонации с опорой на образец речи учителя и анализ речевой ситуации; </w:t>
      </w:r>
    </w:p>
    <w:p w:rsidR="00A16DE7" w:rsidRPr="00A16DE7" w:rsidRDefault="00A16DE7" w:rsidP="00BC079E">
      <w:pPr>
        <w:numPr>
          <w:ilvl w:val="0"/>
          <w:numId w:val="2"/>
        </w:numPr>
        <w:suppressAutoHyphens/>
        <w:spacing w:after="0" w:line="240" w:lineRule="auto"/>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активное участие в диалогах по темам речевых ситуаций; </w:t>
      </w:r>
    </w:p>
    <w:p w:rsidR="00A16DE7" w:rsidRPr="00A16DE7" w:rsidRDefault="00A16DE7" w:rsidP="00BC079E">
      <w:pPr>
        <w:numPr>
          <w:ilvl w:val="0"/>
          <w:numId w:val="2"/>
        </w:numPr>
        <w:suppressAutoHyphens/>
        <w:spacing w:after="0" w:line="240" w:lineRule="auto"/>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 </w:t>
      </w:r>
    </w:p>
    <w:p w:rsidR="00A16DE7" w:rsidRPr="00A16DE7" w:rsidRDefault="00A16DE7" w:rsidP="00BC079E">
      <w:pPr>
        <w:numPr>
          <w:ilvl w:val="0"/>
          <w:numId w:val="2"/>
        </w:numPr>
        <w:suppressAutoHyphens/>
        <w:spacing w:after="0" w:line="240" w:lineRule="auto"/>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участие в коллективном составлении рассказа или сказки по темам речевых ситуаций; </w:t>
      </w:r>
    </w:p>
    <w:p w:rsidR="00A16DE7" w:rsidRPr="00A16DE7" w:rsidRDefault="00A16DE7" w:rsidP="00BC079E">
      <w:pPr>
        <w:widowControl w:val="0"/>
        <w:numPr>
          <w:ilvl w:val="0"/>
          <w:numId w:val="2"/>
        </w:numPr>
        <w:suppressAutoHyphens/>
        <w:spacing w:after="0" w:line="240" w:lineRule="auto"/>
        <w:jc w:val="both"/>
        <w:rPr>
          <w:rFonts w:ascii="Times New Roman" w:eastAsia="Calibri" w:hAnsi="Times New Roman" w:cs="Times New Roman"/>
        </w:rPr>
      </w:pPr>
      <w:r w:rsidRPr="00A16DE7">
        <w:rPr>
          <w:rFonts w:ascii="Times New Roman" w:eastAsia="Calibri" w:hAnsi="Times New Roman" w:cs="Times New Roman"/>
        </w:rPr>
        <w:t>составление рассказов с опорой на картинный или картинно-символический план.</w:t>
      </w:r>
    </w:p>
    <w:p w:rsidR="00A16DE7" w:rsidRPr="00A16DE7" w:rsidRDefault="00A16DE7" w:rsidP="00A16DE7">
      <w:pPr>
        <w:spacing w:after="200" w:line="276" w:lineRule="auto"/>
        <w:ind w:firstLine="709"/>
        <w:jc w:val="both"/>
        <w:rPr>
          <w:rFonts w:ascii="Times New Roman" w:eastAsia="Calibri" w:hAnsi="Times New Roman" w:cs="Times New Roman"/>
        </w:rPr>
      </w:pPr>
    </w:p>
    <w:p w:rsidR="00A16DE7" w:rsidRPr="00E3097B" w:rsidRDefault="00A16DE7" w:rsidP="00BC079E">
      <w:pPr>
        <w:pStyle w:val="a7"/>
        <w:widowControl w:val="0"/>
        <w:numPr>
          <w:ilvl w:val="0"/>
          <w:numId w:val="3"/>
        </w:numPr>
        <w:suppressAutoHyphens/>
        <w:spacing w:after="140" w:line="288" w:lineRule="auto"/>
        <w:jc w:val="center"/>
        <w:rPr>
          <w:rFonts w:ascii="Times New Roman" w:eastAsia="Droid Sans Fallback" w:hAnsi="Times New Roman" w:cs="Times New Roman"/>
          <w:b/>
          <w:bCs/>
          <w:kern w:val="1"/>
          <w:szCs w:val="20"/>
          <w:lang w:eastAsia="zh-CN" w:bidi="hi-IN"/>
        </w:rPr>
      </w:pPr>
      <w:r w:rsidRPr="00E3097B">
        <w:rPr>
          <w:rFonts w:ascii="Times New Roman" w:eastAsia="Droid Sans Fallback" w:hAnsi="Times New Roman" w:cs="Times New Roman"/>
          <w:b/>
          <w:bCs/>
          <w:kern w:val="1"/>
          <w:szCs w:val="20"/>
          <w:lang w:eastAsia="zh-CN" w:bidi="hi-IN"/>
        </w:rPr>
        <w:t>СОДЕРЖАНИЕ УЧЕБНОГО ПРЕДМЕТА</w:t>
      </w:r>
    </w:p>
    <w:p w:rsidR="00A16DE7" w:rsidRPr="00A16DE7" w:rsidRDefault="00A16DE7" w:rsidP="00A16DE7">
      <w:pPr>
        <w:spacing w:after="200" w:line="276" w:lineRule="auto"/>
        <w:ind w:firstLine="709"/>
        <w:jc w:val="both"/>
        <w:rPr>
          <w:rFonts w:ascii="Times New Roman" w:eastAsia="Calibri" w:hAnsi="Times New Roman" w:cs="Times New Roman"/>
        </w:rPr>
      </w:pPr>
      <w:r w:rsidRPr="00A16DE7">
        <w:rPr>
          <w:rFonts w:ascii="Times New Roman" w:eastAsia="Calibri" w:hAnsi="Times New Roman" w:cs="Times New Roman"/>
          <w:b/>
          <w:bCs/>
        </w:rPr>
        <w:t xml:space="preserve">Аудирование и понимание речи. </w:t>
      </w:r>
      <w:r w:rsidRPr="00A16DE7">
        <w:rPr>
          <w:rFonts w:ascii="Times New Roman" w:eastAsia="Calibri" w:hAnsi="Times New Roman" w:cs="Times New Roman"/>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A16DE7" w:rsidRP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Соотнесение речи и изображения (выбор картинки, соответствующей слову, предложению). </w:t>
      </w:r>
    </w:p>
    <w:p w:rsidR="00A16DE7" w:rsidRP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Повторение и воспроизведение по подобию, по памяти отдельных слогов, слов, предложений. </w:t>
      </w:r>
    </w:p>
    <w:p w:rsidR="00A16DE7" w:rsidRPr="00A16DE7" w:rsidRDefault="00A16DE7" w:rsidP="00A16DE7">
      <w:pPr>
        <w:suppressAutoHyphens/>
        <w:spacing w:after="0" w:line="240" w:lineRule="auto"/>
        <w:ind w:firstLine="709"/>
        <w:jc w:val="both"/>
        <w:rPr>
          <w:rFonts w:ascii="Times New Roman" w:eastAsia="Calibri" w:hAnsi="Times New Roman" w:cs="Times New Roman"/>
          <w:b/>
          <w:bCs/>
          <w:color w:val="000000"/>
        </w:rPr>
      </w:pPr>
      <w:r w:rsidRPr="00A16DE7">
        <w:rPr>
          <w:rFonts w:ascii="Times New Roman" w:eastAsia="Calibri" w:hAnsi="Times New Roman" w:cs="Times New Roman"/>
          <w:color w:val="000000"/>
        </w:rPr>
        <w:t xml:space="preserve">Слушание небольших литературных произведений в изложении педагога и с </w:t>
      </w:r>
      <w:proofErr w:type="gramStart"/>
      <w:r w:rsidRPr="00A16DE7">
        <w:rPr>
          <w:rFonts w:ascii="Times New Roman" w:eastAsia="Calibri" w:hAnsi="Times New Roman" w:cs="Times New Roman"/>
          <w:color w:val="000000"/>
        </w:rPr>
        <w:t>аудио-носителей</w:t>
      </w:r>
      <w:proofErr w:type="gramEnd"/>
      <w:r w:rsidRPr="00A16DE7">
        <w:rPr>
          <w:rFonts w:ascii="Times New Roman" w:eastAsia="Calibri" w:hAnsi="Times New Roman" w:cs="Times New Roman"/>
          <w:color w:val="000000"/>
        </w:rPr>
        <w:t>. Ответы на вопросы по прослушанному тексту, пересказ.</w:t>
      </w:r>
    </w:p>
    <w:p w:rsidR="00A16DE7" w:rsidRPr="00A16DE7" w:rsidRDefault="00A16DE7" w:rsidP="00A16DE7">
      <w:pPr>
        <w:suppressAutoHyphens/>
        <w:spacing w:after="0" w:line="240" w:lineRule="auto"/>
        <w:ind w:firstLine="709"/>
        <w:jc w:val="both"/>
        <w:rPr>
          <w:rFonts w:ascii="Times New Roman" w:eastAsia="Calibri" w:hAnsi="Times New Roman" w:cs="Times New Roman"/>
          <w:b/>
          <w:bCs/>
          <w:color w:val="000000"/>
        </w:rPr>
      </w:pPr>
      <w:r w:rsidRPr="00A16DE7">
        <w:rPr>
          <w:rFonts w:ascii="Times New Roman" w:eastAsia="Calibri" w:hAnsi="Times New Roman" w:cs="Times New Roman"/>
          <w:b/>
          <w:bCs/>
          <w:color w:val="000000"/>
        </w:rPr>
        <w:t xml:space="preserve">Дикция и выразительность речи. </w:t>
      </w:r>
      <w:r w:rsidRPr="00A16DE7">
        <w:rPr>
          <w:rFonts w:ascii="Times New Roman" w:eastAsia="Calibri" w:hAnsi="Times New Roman" w:cs="Times New Roman"/>
          <w:color w:val="000000"/>
        </w:rPr>
        <w:t xml:space="preserve">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A16DE7" w:rsidRP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b/>
          <w:bCs/>
          <w:color w:val="000000"/>
        </w:rPr>
        <w:lastRenderedPageBreak/>
        <w:t xml:space="preserve">Общение и его значение в жизни. </w:t>
      </w:r>
      <w:r w:rsidRPr="00A16DE7">
        <w:rPr>
          <w:rFonts w:ascii="Times New Roman" w:eastAsia="Calibri" w:hAnsi="Times New Roman" w:cs="Times New Roman"/>
          <w:color w:val="000000"/>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A16DE7" w:rsidRP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color w:val="000000"/>
        </w:rPr>
        <w:t>Общение на расстоянии. Кино, телевидение, радио».</w:t>
      </w:r>
    </w:p>
    <w:p w:rsidR="00A16DE7" w:rsidRP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Виртуальное общение. Общение в социальных сетях. </w:t>
      </w:r>
    </w:p>
    <w:p w:rsidR="00A16DE7" w:rsidRPr="00A16DE7" w:rsidRDefault="00A16DE7" w:rsidP="00A16DE7">
      <w:pPr>
        <w:suppressAutoHyphens/>
        <w:spacing w:after="0" w:line="240" w:lineRule="auto"/>
        <w:ind w:firstLine="709"/>
        <w:jc w:val="both"/>
        <w:rPr>
          <w:rFonts w:ascii="Times New Roman" w:eastAsia="Calibri" w:hAnsi="Times New Roman" w:cs="Times New Roman"/>
          <w:b/>
          <w:bCs/>
          <w:color w:val="000000"/>
        </w:rPr>
      </w:pPr>
      <w:r w:rsidRPr="00A16DE7">
        <w:rPr>
          <w:rFonts w:ascii="Times New Roman" w:eastAsia="Calibri" w:hAnsi="Times New Roman" w:cs="Times New Roman"/>
          <w:color w:val="000000"/>
        </w:rPr>
        <w:t>Влияние речи на мысли, чувства, поступки людей.</w:t>
      </w:r>
    </w:p>
    <w:p w:rsidR="00A16DE7" w:rsidRPr="00A16DE7" w:rsidRDefault="00A16DE7" w:rsidP="00A16DE7">
      <w:pPr>
        <w:suppressAutoHyphens/>
        <w:spacing w:after="0" w:line="240" w:lineRule="auto"/>
        <w:ind w:firstLine="709"/>
        <w:jc w:val="both"/>
        <w:rPr>
          <w:rFonts w:ascii="Times New Roman" w:eastAsia="Calibri" w:hAnsi="Times New Roman" w:cs="Times New Roman"/>
          <w:i/>
          <w:iCs/>
          <w:color w:val="000000"/>
        </w:rPr>
      </w:pPr>
      <w:r w:rsidRPr="00A16DE7">
        <w:rPr>
          <w:rFonts w:ascii="Times New Roman" w:eastAsia="Calibri" w:hAnsi="Times New Roman" w:cs="Times New Roman"/>
          <w:b/>
          <w:bCs/>
          <w:color w:val="000000"/>
        </w:rPr>
        <w:t>Организация речевого общения.</w:t>
      </w:r>
      <w:r w:rsidRPr="00A16DE7">
        <w:rPr>
          <w:rFonts w:ascii="Times New Roman" w:eastAsia="Calibri" w:hAnsi="Times New Roman" w:cs="Times New Roman"/>
          <w:i/>
          <w:iCs/>
          <w:color w:val="000000"/>
        </w:rPr>
        <w:t xml:space="preserve"> </w:t>
      </w:r>
    </w:p>
    <w:p w:rsidR="00A16DE7" w:rsidRP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i/>
          <w:iCs/>
          <w:color w:val="000000"/>
        </w:rPr>
        <w:t xml:space="preserve">Базовые формулы речевого общения </w:t>
      </w:r>
    </w:p>
    <w:p w:rsidR="00A16DE7" w:rsidRP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A16DE7" w:rsidRP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 </w:t>
      </w:r>
    </w:p>
    <w:p w:rsidR="00A16DE7" w:rsidRP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A16DE7" w:rsidRP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color w:val="000000"/>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A16DE7">
        <w:rPr>
          <w:rFonts w:ascii="Times New Roman" w:eastAsia="Calibri" w:hAnsi="Times New Roman" w:cs="Times New Roman"/>
          <w:color w:val="000000"/>
        </w:rPr>
        <w:t>чао</w:t>
      </w:r>
      <w:proofErr w:type="spellEnd"/>
      <w:r w:rsidRPr="00A16DE7">
        <w:rPr>
          <w:rFonts w:ascii="Times New Roman" w:eastAsia="Calibri" w:hAnsi="Times New Roman" w:cs="Times New Roman"/>
          <w:color w:val="000000"/>
        </w:rP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Формулы, сопровождающие ситуации приветствия и прощания «Как дела?», «Как живешь?», «До завтра», «Всего хорошего» и др. Просьбы при прощании «Приходи(те) еще», «</w:t>
      </w:r>
      <w:proofErr w:type="gramStart"/>
      <w:r w:rsidRPr="00A16DE7">
        <w:rPr>
          <w:rFonts w:ascii="Times New Roman" w:eastAsia="Calibri" w:hAnsi="Times New Roman" w:cs="Times New Roman"/>
          <w:color w:val="000000"/>
        </w:rPr>
        <w:t>Заходи(</w:t>
      </w:r>
      <w:proofErr w:type="gramEnd"/>
      <w:r w:rsidRPr="00A16DE7">
        <w:rPr>
          <w:rFonts w:ascii="Times New Roman" w:eastAsia="Calibri" w:hAnsi="Times New Roman" w:cs="Times New Roman"/>
          <w:color w:val="000000"/>
        </w:rPr>
        <w:t xml:space="preserve">те», «Звони(те)». </w:t>
      </w:r>
    </w:p>
    <w:p w:rsidR="00A16DE7" w:rsidRP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Приглашение, предложение. Приглашение домой. Правила поведения в гостях. </w:t>
      </w:r>
    </w:p>
    <w:p w:rsidR="00A16DE7" w:rsidRP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Поздравление, пожелание. Формулы «Поздравляю с …», «Поздравляю с праздником …» и их развертывание с помощью обращения по имени и отчеству. </w:t>
      </w:r>
    </w:p>
    <w:p w:rsidR="00A16DE7" w:rsidRP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A16DE7" w:rsidRP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Поздравительные открытки. </w:t>
      </w:r>
    </w:p>
    <w:p w:rsidR="00A16DE7" w:rsidRP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Формулы, сопровождающие вручение подарка «Это Вам (тебе)», «Я хочу подарить тебе …» и др. Этикетные и эмоциональные реакции на поздравления и подарки. </w:t>
      </w:r>
    </w:p>
    <w:p w:rsidR="00A16DE7" w:rsidRP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Одобрение, комплимент. Формулы «Мне очень нравится твой …», «Как хорошо ты …», «Как красиво!» и др. </w:t>
      </w:r>
    </w:p>
    <w:p w:rsidR="00A16DE7" w:rsidRP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 </w:t>
      </w:r>
    </w:p>
    <w:p w:rsidR="00A16DE7" w:rsidRP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color w:val="000000"/>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 Развертывание просьбы с помощью мотивировки. Формулы «Пожалуйста, …», «Можно …, пожалуйста!», «</w:t>
      </w:r>
      <w:proofErr w:type="gramStart"/>
      <w:r w:rsidRPr="00A16DE7">
        <w:rPr>
          <w:rFonts w:ascii="Times New Roman" w:eastAsia="Calibri" w:hAnsi="Times New Roman" w:cs="Times New Roman"/>
          <w:color w:val="000000"/>
        </w:rPr>
        <w:t>Разрешите….</w:t>
      </w:r>
      <w:proofErr w:type="gramEnd"/>
      <w:r w:rsidRPr="00A16DE7">
        <w:rPr>
          <w:rFonts w:ascii="Times New Roman" w:eastAsia="Calibri" w:hAnsi="Times New Roman" w:cs="Times New Roman"/>
          <w:color w:val="000000"/>
        </w:rPr>
        <w:t xml:space="preserve">», «Можно мне …», «Можно я …». </w:t>
      </w:r>
    </w:p>
    <w:p w:rsidR="00A16DE7" w:rsidRP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Мотивировка отказа. Формулы «Извините, но …». </w:t>
      </w:r>
    </w:p>
    <w:p w:rsidR="00A16DE7" w:rsidRP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 </w:t>
      </w:r>
    </w:p>
    <w:p w:rsidR="00A16DE7" w:rsidRP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color w:val="000000"/>
        </w:rPr>
        <w:lastRenderedPageBreak/>
        <w:t xml:space="preserve">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w:t>
      </w:r>
    </w:p>
    <w:p w:rsidR="00A16DE7" w:rsidRP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Сочувствие, утешение. Сочувствие заболевшему сверстнику, взрослому. Слова поддержки, утешения. </w:t>
      </w:r>
    </w:p>
    <w:p w:rsidR="00A16DE7" w:rsidRPr="00A16DE7" w:rsidRDefault="00A16DE7" w:rsidP="00A16DE7">
      <w:pPr>
        <w:suppressAutoHyphens/>
        <w:spacing w:after="0" w:line="240" w:lineRule="auto"/>
        <w:ind w:firstLine="709"/>
        <w:jc w:val="both"/>
        <w:rPr>
          <w:rFonts w:ascii="Times New Roman" w:eastAsia="Calibri" w:hAnsi="Times New Roman" w:cs="Times New Roman"/>
          <w:i/>
          <w:iCs/>
          <w:color w:val="000000"/>
        </w:rPr>
      </w:pPr>
      <w:r w:rsidRPr="00A16DE7">
        <w:rPr>
          <w:rFonts w:ascii="Times New Roman" w:eastAsia="Calibri" w:hAnsi="Times New Roman" w:cs="Times New Roman"/>
          <w:color w:val="000000"/>
        </w:rPr>
        <w:t xml:space="preserve">Одобрение, комплимент. Одобрение как реакция на поздравления, подарки: «Молодец!», «Умница!», «Как красиво!» </w:t>
      </w:r>
    </w:p>
    <w:p w:rsidR="00A16DE7" w:rsidRP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i/>
          <w:iCs/>
          <w:color w:val="000000"/>
        </w:rPr>
        <w:t xml:space="preserve">Примерные темы речевых ситуаций </w:t>
      </w:r>
    </w:p>
    <w:p w:rsidR="00A16DE7" w:rsidRP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«Я – дома» (общение с близкими людьми, прием гостей) </w:t>
      </w:r>
    </w:p>
    <w:p w:rsidR="00A16DE7" w:rsidRP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«Я и мои товарищи» (игры и общение со сверстниками, общение в школе, в секции, в творческой студии) </w:t>
      </w:r>
    </w:p>
    <w:p w:rsidR="00A16DE7" w:rsidRP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«Я за порогом дома» (покупка, поездка в транспорте, обращение за помощью (в </w:t>
      </w:r>
      <w:proofErr w:type="spellStart"/>
      <w:r w:rsidRPr="00A16DE7">
        <w:rPr>
          <w:rFonts w:ascii="Times New Roman" w:eastAsia="Calibri" w:hAnsi="Times New Roman" w:cs="Times New Roman"/>
          <w:color w:val="000000"/>
        </w:rPr>
        <w:t>т.ч</w:t>
      </w:r>
      <w:proofErr w:type="spellEnd"/>
      <w:r w:rsidRPr="00A16DE7">
        <w:rPr>
          <w:rFonts w:ascii="Times New Roman" w:eastAsia="Calibri" w:hAnsi="Times New Roman" w:cs="Times New Roman"/>
          <w:color w:val="000000"/>
        </w:rPr>
        <w:t xml:space="preserve">. в экстренной ситуации), поведение в общественных местах (кино, кафе и др.) </w:t>
      </w:r>
    </w:p>
    <w:p w:rsidR="00A16DE7" w:rsidRP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«Я в мире природы» (общение с животными, поведение в парке, в лесу) </w:t>
      </w:r>
    </w:p>
    <w:p w:rsidR="00A16DE7" w:rsidRPr="00A16DE7" w:rsidRDefault="00A16DE7" w:rsidP="00A16DE7">
      <w:pPr>
        <w:suppressAutoHyphens/>
        <w:spacing w:after="0" w:line="240" w:lineRule="auto"/>
        <w:ind w:firstLine="709"/>
        <w:jc w:val="both"/>
        <w:rPr>
          <w:rFonts w:ascii="Times New Roman" w:eastAsia="Calibri" w:hAnsi="Times New Roman" w:cs="Times New Roman"/>
          <w:i/>
          <w:iCs/>
          <w:color w:val="000000"/>
        </w:rPr>
      </w:pPr>
      <w:r w:rsidRPr="00A16DE7">
        <w:rPr>
          <w:rFonts w:ascii="Times New Roman" w:eastAsia="Calibri" w:hAnsi="Times New Roman" w:cs="Times New Roman"/>
          <w:color w:val="000000"/>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A16DE7" w:rsidRP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i/>
          <w:iCs/>
          <w:color w:val="000000"/>
        </w:rPr>
        <w:t xml:space="preserve">Алгоритм работы над темой речевой ситуации </w:t>
      </w:r>
    </w:p>
    <w:p w:rsidR="00A16DE7" w:rsidRP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Выявление и расширение представлений по теме речевой ситуации. </w:t>
      </w:r>
    </w:p>
    <w:p w:rsidR="00A16DE7" w:rsidRP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Актуализация, уточнение и расширение словарного запаса о теме ситуации. </w:t>
      </w:r>
    </w:p>
    <w:p w:rsidR="00A16DE7" w:rsidRP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Составление предложений по теме ситуации, в </w:t>
      </w:r>
      <w:proofErr w:type="spellStart"/>
      <w:r w:rsidRPr="00A16DE7">
        <w:rPr>
          <w:rFonts w:ascii="Times New Roman" w:eastAsia="Calibri" w:hAnsi="Times New Roman" w:cs="Times New Roman"/>
          <w:color w:val="000000"/>
        </w:rPr>
        <w:t>т.ч</w:t>
      </w:r>
      <w:proofErr w:type="spellEnd"/>
      <w:r w:rsidRPr="00A16DE7">
        <w:rPr>
          <w:rFonts w:ascii="Times New Roman" w:eastAsia="Calibri" w:hAnsi="Times New Roman" w:cs="Times New Roman"/>
          <w:color w:val="000000"/>
        </w:rPr>
        <w:t xml:space="preserve">. ответы на вопросы и формулирование вопросов учителю, одноклассникам. </w:t>
      </w:r>
    </w:p>
    <w:p w:rsidR="00A16DE7" w:rsidRP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Конструирование диалогов, участие в диалогах по теме ситуации. </w:t>
      </w:r>
    </w:p>
    <w:p w:rsidR="00A16DE7" w:rsidRDefault="00A16DE7" w:rsidP="00A16DE7">
      <w:pPr>
        <w:suppressAutoHyphens/>
        <w:spacing w:after="0" w:line="240" w:lineRule="auto"/>
        <w:ind w:firstLine="709"/>
        <w:jc w:val="both"/>
        <w:rPr>
          <w:rFonts w:ascii="Times New Roman" w:eastAsia="Calibri" w:hAnsi="Times New Roman" w:cs="Times New Roman"/>
          <w:color w:val="000000"/>
        </w:rPr>
      </w:pPr>
      <w:r w:rsidRPr="00A16DE7">
        <w:rPr>
          <w:rFonts w:ascii="Times New Roman" w:eastAsia="Calibri" w:hAnsi="Times New Roman" w:cs="Times New Roman"/>
          <w:color w:val="000000"/>
        </w:rPr>
        <w:t xml:space="preserve">Выбор атрибутов к ролевой игре по теме речевой ситуации. Уточнение ролей, сюжета игры, его вариативности. </w:t>
      </w:r>
    </w:p>
    <w:p w:rsidR="00A16DE7" w:rsidRDefault="00A16DE7" w:rsidP="00A16DE7">
      <w:pPr>
        <w:pStyle w:val="a3"/>
        <w:spacing w:after="0" w:line="360" w:lineRule="auto"/>
        <w:ind w:firstLine="708"/>
        <w:jc w:val="both"/>
        <w:rPr>
          <w:rFonts w:ascii="Times New Roman" w:hAnsi="Times New Roman"/>
          <w:sz w:val="24"/>
          <w:szCs w:val="24"/>
        </w:rPr>
      </w:pPr>
    </w:p>
    <w:p w:rsidR="00E3097B" w:rsidRDefault="00E3097B" w:rsidP="00BC079E">
      <w:pPr>
        <w:pStyle w:val="a7"/>
        <w:numPr>
          <w:ilvl w:val="0"/>
          <w:numId w:val="3"/>
        </w:numPr>
        <w:suppressAutoHyphens/>
        <w:spacing w:after="0" w:line="240" w:lineRule="auto"/>
        <w:jc w:val="center"/>
        <w:rPr>
          <w:rFonts w:ascii="Times New Roman" w:eastAsia="Arial Unicode MS" w:hAnsi="Times New Roman" w:cs="Times New Roman"/>
          <w:b/>
          <w:kern w:val="1"/>
          <w:sz w:val="24"/>
          <w:szCs w:val="24"/>
          <w:lang w:eastAsia="ar-SA"/>
        </w:rPr>
      </w:pPr>
      <w:r w:rsidRPr="00E3097B">
        <w:rPr>
          <w:rFonts w:ascii="Times New Roman" w:eastAsia="Arial Unicode MS" w:hAnsi="Times New Roman" w:cs="Times New Roman"/>
          <w:b/>
          <w:kern w:val="1"/>
          <w:sz w:val="24"/>
          <w:szCs w:val="24"/>
          <w:lang w:eastAsia="ar-SA"/>
        </w:rPr>
        <w:t>Тематическое планирование</w:t>
      </w:r>
    </w:p>
    <w:p w:rsidR="001E3FF5" w:rsidRPr="00E3097B" w:rsidRDefault="001E3FF5" w:rsidP="001E3FF5">
      <w:pPr>
        <w:pStyle w:val="a7"/>
        <w:suppressAutoHyphens/>
        <w:spacing w:after="0" w:line="240" w:lineRule="auto"/>
        <w:ind w:left="1080"/>
        <w:rPr>
          <w:rFonts w:ascii="Times New Roman" w:eastAsia="Arial Unicode MS" w:hAnsi="Times New Roman" w:cs="Times New Roman"/>
          <w:b/>
          <w:kern w:val="1"/>
          <w:sz w:val="24"/>
          <w:szCs w:val="24"/>
          <w:lang w:eastAsia="ar-SA"/>
        </w:rPr>
      </w:pPr>
    </w:p>
    <w:tbl>
      <w:tblPr>
        <w:tblStyle w:val="a6"/>
        <w:tblW w:w="0" w:type="auto"/>
        <w:tblLook w:val="04A0" w:firstRow="1" w:lastRow="0" w:firstColumn="1" w:lastColumn="0" w:noHBand="0" w:noVBand="1"/>
      </w:tblPr>
      <w:tblGrid>
        <w:gridCol w:w="562"/>
        <w:gridCol w:w="5387"/>
        <w:gridCol w:w="850"/>
        <w:gridCol w:w="851"/>
        <w:gridCol w:w="850"/>
        <w:gridCol w:w="845"/>
      </w:tblGrid>
      <w:tr w:rsidR="00E3097B" w:rsidRPr="00E3097B" w:rsidTr="00D93202">
        <w:tc>
          <w:tcPr>
            <w:tcW w:w="562" w:type="dxa"/>
          </w:tcPr>
          <w:p w:rsidR="00E3097B" w:rsidRPr="00E3097B" w:rsidRDefault="00E3097B" w:rsidP="00E3097B">
            <w:pPr>
              <w:suppressAutoHyphens/>
              <w:rPr>
                <w:rFonts w:ascii="Times New Roman" w:eastAsia="Arial Unicode MS" w:hAnsi="Times New Roman" w:cs="Times New Roman"/>
                <w:b/>
                <w:kern w:val="1"/>
                <w:sz w:val="24"/>
                <w:szCs w:val="24"/>
                <w:lang w:eastAsia="ar-SA"/>
              </w:rPr>
            </w:pPr>
            <w:r w:rsidRPr="00E3097B">
              <w:rPr>
                <w:rFonts w:ascii="Times New Roman" w:eastAsia="Arial Unicode MS" w:hAnsi="Times New Roman" w:cs="Times New Roman"/>
                <w:b/>
                <w:kern w:val="1"/>
                <w:sz w:val="24"/>
                <w:szCs w:val="24"/>
                <w:lang w:eastAsia="ar-SA"/>
              </w:rPr>
              <w:t>№ п/п</w:t>
            </w:r>
          </w:p>
        </w:tc>
        <w:tc>
          <w:tcPr>
            <w:tcW w:w="5387" w:type="dxa"/>
          </w:tcPr>
          <w:p w:rsidR="00E3097B" w:rsidRPr="00E3097B" w:rsidRDefault="00E3097B" w:rsidP="00E3097B">
            <w:pPr>
              <w:suppressAutoHyphens/>
              <w:rPr>
                <w:rFonts w:ascii="Times New Roman" w:eastAsia="Arial Unicode MS" w:hAnsi="Times New Roman" w:cs="Times New Roman"/>
                <w:b/>
                <w:kern w:val="1"/>
                <w:sz w:val="24"/>
                <w:szCs w:val="24"/>
                <w:lang w:eastAsia="ar-SA"/>
              </w:rPr>
            </w:pPr>
            <w:r w:rsidRPr="00E3097B">
              <w:rPr>
                <w:rFonts w:ascii="Times New Roman" w:eastAsia="Arial Unicode MS" w:hAnsi="Times New Roman" w:cs="Times New Roman"/>
                <w:b/>
                <w:kern w:val="1"/>
                <w:sz w:val="24"/>
                <w:szCs w:val="24"/>
                <w:lang w:eastAsia="ar-SA"/>
              </w:rPr>
              <w:t>Название раздела</w:t>
            </w:r>
          </w:p>
        </w:tc>
        <w:tc>
          <w:tcPr>
            <w:tcW w:w="850" w:type="dxa"/>
          </w:tcPr>
          <w:p w:rsidR="00E3097B" w:rsidRPr="00E3097B" w:rsidRDefault="00E3097B" w:rsidP="00E3097B">
            <w:pPr>
              <w:suppressAutoHyphens/>
              <w:jc w:val="center"/>
              <w:rPr>
                <w:rFonts w:ascii="Times New Roman" w:eastAsia="Arial Unicode MS" w:hAnsi="Times New Roman" w:cs="Times New Roman"/>
                <w:b/>
                <w:kern w:val="1"/>
                <w:sz w:val="24"/>
                <w:szCs w:val="24"/>
                <w:lang w:eastAsia="ar-SA"/>
              </w:rPr>
            </w:pPr>
            <w:r w:rsidRPr="00E3097B">
              <w:rPr>
                <w:rFonts w:ascii="Times New Roman" w:eastAsia="Arial Unicode MS" w:hAnsi="Times New Roman" w:cs="Times New Roman"/>
                <w:b/>
                <w:kern w:val="1"/>
                <w:sz w:val="24"/>
                <w:szCs w:val="24"/>
                <w:lang w:eastAsia="ar-SA"/>
              </w:rPr>
              <w:t>1кл</w:t>
            </w:r>
          </w:p>
        </w:tc>
        <w:tc>
          <w:tcPr>
            <w:tcW w:w="851" w:type="dxa"/>
          </w:tcPr>
          <w:p w:rsidR="00E3097B" w:rsidRPr="00E3097B" w:rsidRDefault="00E3097B" w:rsidP="00E3097B">
            <w:pPr>
              <w:suppressAutoHyphens/>
              <w:jc w:val="center"/>
              <w:rPr>
                <w:rFonts w:ascii="Times New Roman" w:eastAsia="Arial Unicode MS" w:hAnsi="Times New Roman" w:cs="Times New Roman"/>
                <w:b/>
                <w:kern w:val="1"/>
                <w:sz w:val="24"/>
                <w:szCs w:val="24"/>
                <w:lang w:eastAsia="ar-SA"/>
              </w:rPr>
            </w:pPr>
            <w:r w:rsidRPr="00E3097B">
              <w:rPr>
                <w:rFonts w:ascii="Times New Roman" w:eastAsia="Arial Unicode MS" w:hAnsi="Times New Roman" w:cs="Times New Roman"/>
                <w:b/>
                <w:kern w:val="1"/>
                <w:sz w:val="24"/>
                <w:szCs w:val="24"/>
                <w:lang w:eastAsia="ar-SA"/>
              </w:rPr>
              <w:t xml:space="preserve">2 </w:t>
            </w:r>
            <w:proofErr w:type="spellStart"/>
            <w:r w:rsidRPr="00E3097B">
              <w:rPr>
                <w:rFonts w:ascii="Times New Roman" w:eastAsia="Arial Unicode MS" w:hAnsi="Times New Roman" w:cs="Times New Roman"/>
                <w:b/>
                <w:kern w:val="1"/>
                <w:sz w:val="24"/>
                <w:szCs w:val="24"/>
                <w:lang w:eastAsia="ar-SA"/>
              </w:rPr>
              <w:t>кл</w:t>
            </w:r>
            <w:proofErr w:type="spellEnd"/>
          </w:p>
        </w:tc>
        <w:tc>
          <w:tcPr>
            <w:tcW w:w="850" w:type="dxa"/>
          </w:tcPr>
          <w:p w:rsidR="00E3097B" w:rsidRPr="00E3097B" w:rsidRDefault="00E3097B" w:rsidP="00E3097B">
            <w:pPr>
              <w:suppressAutoHyphens/>
              <w:jc w:val="center"/>
              <w:rPr>
                <w:rFonts w:ascii="Times New Roman" w:eastAsia="Arial Unicode MS" w:hAnsi="Times New Roman" w:cs="Times New Roman"/>
                <w:b/>
                <w:kern w:val="1"/>
                <w:sz w:val="24"/>
                <w:szCs w:val="24"/>
                <w:lang w:eastAsia="ar-SA"/>
              </w:rPr>
            </w:pPr>
            <w:r w:rsidRPr="00E3097B">
              <w:rPr>
                <w:rFonts w:ascii="Times New Roman" w:eastAsia="Arial Unicode MS" w:hAnsi="Times New Roman" w:cs="Times New Roman"/>
                <w:b/>
                <w:kern w:val="1"/>
                <w:sz w:val="24"/>
                <w:szCs w:val="24"/>
                <w:lang w:eastAsia="ar-SA"/>
              </w:rPr>
              <w:t xml:space="preserve">3 </w:t>
            </w:r>
            <w:proofErr w:type="spellStart"/>
            <w:r w:rsidRPr="00E3097B">
              <w:rPr>
                <w:rFonts w:ascii="Times New Roman" w:eastAsia="Arial Unicode MS" w:hAnsi="Times New Roman" w:cs="Times New Roman"/>
                <w:b/>
                <w:kern w:val="1"/>
                <w:sz w:val="24"/>
                <w:szCs w:val="24"/>
                <w:lang w:eastAsia="ar-SA"/>
              </w:rPr>
              <w:t>кл</w:t>
            </w:r>
            <w:proofErr w:type="spellEnd"/>
          </w:p>
        </w:tc>
        <w:tc>
          <w:tcPr>
            <w:tcW w:w="845" w:type="dxa"/>
          </w:tcPr>
          <w:p w:rsidR="00E3097B" w:rsidRPr="00E3097B" w:rsidRDefault="00E3097B" w:rsidP="00E3097B">
            <w:pPr>
              <w:suppressAutoHyphens/>
              <w:jc w:val="center"/>
              <w:rPr>
                <w:rFonts w:ascii="Times New Roman" w:eastAsia="Arial Unicode MS" w:hAnsi="Times New Roman" w:cs="Times New Roman"/>
                <w:b/>
                <w:kern w:val="1"/>
                <w:sz w:val="24"/>
                <w:szCs w:val="24"/>
                <w:lang w:eastAsia="ar-SA"/>
              </w:rPr>
            </w:pPr>
            <w:r w:rsidRPr="00E3097B">
              <w:rPr>
                <w:rFonts w:ascii="Times New Roman" w:eastAsia="Arial Unicode MS" w:hAnsi="Times New Roman" w:cs="Times New Roman"/>
                <w:b/>
                <w:kern w:val="1"/>
                <w:sz w:val="24"/>
                <w:szCs w:val="24"/>
                <w:lang w:eastAsia="ar-SA"/>
              </w:rPr>
              <w:t xml:space="preserve">4 </w:t>
            </w:r>
            <w:proofErr w:type="spellStart"/>
            <w:r w:rsidRPr="00E3097B">
              <w:rPr>
                <w:rFonts w:ascii="Times New Roman" w:eastAsia="Arial Unicode MS" w:hAnsi="Times New Roman" w:cs="Times New Roman"/>
                <w:b/>
                <w:kern w:val="1"/>
                <w:sz w:val="24"/>
                <w:szCs w:val="24"/>
                <w:lang w:eastAsia="ar-SA"/>
              </w:rPr>
              <w:t>кл</w:t>
            </w:r>
            <w:proofErr w:type="spellEnd"/>
          </w:p>
        </w:tc>
      </w:tr>
      <w:tr w:rsidR="00E3097B" w:rsidRPr="00E3097B" w:rsidTr="00D93202">
        <w:tc>
          <w:tcPr>
            <w:tcW w:w="562" w:type="dxa"/>
          </w:tcPr>
          <w:p w:rsidR="00E3097B" w:rsidRPr="00E3097B" w:rsidRDefault="00E3097B" w:rsidP="00E3097B">
            <w:pPr>
              <w:suppressAutoHyphens/>
              <w:rPr>
                <w:rFonts w:ascii="Times New Roman" w:eastAsia="Arial Unicode MS" w:hAnsi="Times New Roman" w:cs="Times New Roman"/>
                <w:kern w:val="1"/>
                <w:sz w:val="24"/>
                <w:szCs w:val="24"/>
                <w:lang w:eastAsia="ar-SA"/>
              </w:rPr>
            </w:pPr>
            <w:r w:rsidRPr="00E3097B">
              <w:rPr>
                <w:rFonts w:ascii="Times New Roman" w:eastAsia="Arial Unicode MS" w:hAnsi="Times New Roman" w:cs="Times New Roman"/>
                <w:kern w:val="1"/>
                <w:sz w:val="24"/>
                <w:szCs w:val="24"/>
                <w:lang w:eastAsia="ar-SA"/>
              </w:rPr>
              <w:t>1</w:t>
            </w:r>
          </w:p>
        </w:tc>
        <w:tc>
          <w:tcPr>
            <w:tcW w:w="5387" w:type="dxa"/>
          </w:tcPr>
          <w:p w:rsidR="00E3097B" w:rsidRPr="00E3097B" w:rsidRDefault="00E3097B" w:rsidP="00E3097B">
            <w:pPr>
              <w:suppressAutoHyphens/>
              <w:rPr>
                <w:rFonts w:ascii="Times New Roman" w:eastAsia="Arial Unicode MS" w:hAnsi="Times New Roman" w:cs="Times New Roman"/>
                <w:kern w:val="1"/>
                <w:sz w:val="24"/>
                <w:szCs w:val="24"/>
                <w:lang w:eastAsia="ar-SA"/>
              </w:rPr>
            </w:pPr>
            <w:r w:rsidRPr="00E3097B">
              <w:rPr>
                <w:rFonts w:ascii="Times New Roman" w:eastAsia="Arial Unicode MS" w:hAnsi="Times New Roman" w:cs="Times New Roman"/>
                <w:kern w:val="1"/>
                <w:sz w:val="24"/>
                <w:szCs w:val="24"/>
                <w:lang w:eastAsia="ar-SA"/>
              </w:rPr>
              <w:t>Аудирование и понимание текста</w:t>
            </w:r>
          </w:p>
        </w:tc>
        <w:tc>
          <w:tcPr>
            <w:tcW w:w="850" w:type="dxa"/>
          </w:tcPr>
          <w:p w:rsidR="00E3097B" w:rsidRPr="00E3097B" w:rsidRDefault="00E3097B" w:rsidP="00E3097B">
            <w:pPr>
              <w:suppressAutoHyphens/>
              <w:jc w:val="center"/>
              <w:rPr>
                <w:rFonts w:ascii="Times New Roman" w:eastAsia="Arial Unicode MS" w:hAnsi="Times New Roman" w:cs="Times New Roman"/>
                <w:b/>
                <w:kern w:val="1"/>
                <w:sz w:val="24"/>
                <w:szCs w:val="24"/>
                <w:lang w:eastAsia="ar-SA"/>
              </w:rPr>
            </w:pPr>
            <w:r>
              <w:rPr>
                <w:rFonts w:ascii="Times New Roman" w:eastAsia="Arial Unicode MS" w:hAnsi="Times New Roman" w:cs="Times New Roman"/>
                <w:b/>
                <w:kern w:val="1"/>
                <w:sz w:val="24"/>
                <w:szCs w:val="24"/>
                <w:lang w:eastAsia="ar-SA"/>
              </w:rPr>
              <w:t>3</w:t>
            </w:r>
          </w:p>
        </w:tc>
        <w:tc>
          <w:tcPr>
            <w:tcW w:w="851" w:type="dxa"/>
          </w:tcPr>
          <w:p w:rsidR="00E3097B" w:rsidRPr="00E3097B" w:rsidRDefault="00E3097B" w:rsidP="00E3097B">
            <w:pPr>
              <w:suppressAutoHyphens/>
              <w:jc w:val="center"/>
              <w:rPr>
                <w:rFonts w:ascii="Times New Roman" w:eastAsia="Arial Unicode MS" w:hAnsi="Times New Roman" w:cs="Times New Roman"/>
                <w:b/>
                <w:kern w:val="1"/>
                <w:sz w:val="24"/>
                <w:szCs w:val="24"/>
                <w:lang w:eastAsia="ar-SA"/>
              </w:rPr>
            </w:pPr>
            <w:r w:rsidRPr="00E3097B">
              <w:rPr>
                <w:rFonts w:ascii="Times New Roman" w:eastAsia="Arial Unicode MS" w:hAnsi="Times New Roman" w:cs="Times New Roman"/>
                <w:b/>
                <w:kern w:val="1"/>
                <w:sz w:val="24"/>
                <w:szCs w:val="24"/>
                <w:lang w:eastAsia="ar-SA"/>
              </w:rPr>
              <w:t>2</w:t>
            </w:r>
          </w:p>
        </w:tc>
        <w:tc>
          <w:tcPr>
            <w:tcW w:w="850" w:type="dxa"/>
          </w:tcPr>
          <w:p w:rsidR="00E3097B" w:rsidRPr="00E3097B" w:rsidRDefault="00E3097B" w:rsidP="00E3097B">
            <w:pPr>
              <w:suppressAutoHyphens/>
              <w:jc w:val="center"/>
              <w:rPr>
                <w:rFonts w:ascii="Times New Roman" w:eastAsia="Arial Unicode MS" w:hAnsi="Times New Roman" w:cs="Times New Roman"/>
                <w:b/>
                <w:kern w:val="1"/>
                <w:sz w:val="24"/>
                <w:szCs w:val="24"/>
                <w:lang w:eastAsia="ar-SA"/>
              </w:rPr>
            </w:pPr>
            <w:r w:rsidRPr="00E3097B">
              <w:rPr>
                <w:rFonts w:ascii="Times New Roman" w:eastAsia="Arial Unicode MS" w:hAnsi="Times New Roman" w:cs="Times New Roman"/>
                <w:b/>
                <w:kern w:val="1"/>
                <w:sz w:val="24"/>
                <w:szCs w:val="24"/>
                <w:lang w:eastAsia="ar-SA"/>
              </w:rPr>
              <w:t>2</w:t>
            </w:r>
          </w:p>
        </w:tc>
        <w:tc>
          <w:tcPr>
            <w:tcW w:w="845" w:type="dxa"/>
          </w:tcPr>
          <w:p w:rsidR="00E3097B" w:rsidRPr="00E3097B" w:rsidRDefault="00E3097B" w:rsidP="00E3097B">
            <w:pPr>
              <w:suppressAutoHyphens/>
              <w:jc w:val="center"/>
              <w:rPr>
                <w:rFonts w:ascii="Times New Roman" w:eastAsia="Arial Unicode MS" w:hAnsi="Times New Roman" w:cs="Times New Roman"/>
                <w:b/>
                <w:kern w:val="1"/>
                <w:sz w:val="24"/>
                <w:szCs w:val="24"/>
                <w:lang w:eastAsia="ar-SA"/>
              </w:rPr>
            </w:pPr>
            <w:r w:rsidRPr="00E3097B">
              <w:rPr>
                <w:rFonts w:ascii="Times New Roman" w:eastAsia="Arial Unicode MS" w:hAnsi="Times New Roman" w:cs="Times New Roman"/>
                <w:b/>
                <w:kern w:val="1"/>
                <w:sz w:val="24"/>
                <w:szCs w:val="24"/>
                <w:lang w:eastAsia="ar-SA"/>
              </w:rPr>
              <w:t>2</w:t>
            </w:r>
          </w:p>
        </w:tc>
      </w:tr>
      <w:tr w:rsidR="00E3097B" w:rsidRPr="00E3097B" w:rsidTr="00D93202">
        <w:tc>
          <w:tcPr>
            <w:tcW w:w="562" w:type="dxa"/>
          </w:tcPr>
          <w:p w:rsidR="00E3097B" w:rsidRPr="00E3097B" w:rsidRDefault="00E3097B" w:rsidP="00E3097B">
            <w:pPr>
              <w:suppressAutoHyphens/>
              <w:rPr>
                <w:rFonts w:ascii="Times New Roman" w:eastAsia="Arial Unicode MS" w:hAnsi="Times New Roman" w:cs="Times New Roman"/>
                <w:kern w:val="1"/>
                <w:sz w:val="24"/>
                <w:szCs w:val="24"/>
                <w:lang w:eastAsia="ar-SA"/>
              </w:rPr>
            </w:pPr>
            <w:r w:rsidRPr="00E3097B">
              <w:rPr>
                <w:rFonts w:ascii="Times New Roman" w:eastAsia="Arial Unicode MS" w:hAnsi="Times New Roman" w:cs="Times New Roman"/>
                <w:kern w:val="1"/>
                <w:sz w:val="24"/>
                <w:szCs w:val="24"/>
                <w:lang w:eastAsia="ar-SA"/>
              </w:rPr>
              <w:t>2</w:t>
            </w:r>
          </w:p>
        </w:tc>
        <w:tc>
          <w:tcPr>
            <w:tcW w:w="5387" w:type="dxa"/>
          </w:tcPr>
          <w:p w:rsidR="00E3097B" w:rsidRPr="00E3097B" w:rsidRDefault="00E3097B" w:rsidP="00E3097B">
            <w:pPr>
              <w:suppressAutoHyphens/>
              <w:rPr>
                <w:rFonts w:ascii="Times New Roman" w:eastAsia="Arial Unicode MS" w:hAnsi="Times New Roman" w:cs="Times New Roman"/>
                <w:kern w:val="1"/>
                <w:sz w:val="24"/>
                <w:szCs w:val="24"/>
                <w:lang w:eastAsia="ar-SA"/>
              </w:rPr>
            </w:pPr>
            <w:r w:rsidRPr="00E3097B">
              <w:rPr>
                <w:rFonts w:ascii="Times New Roman" w:eastAsia="Arial Unicode MS" w:hAnsi="Times New Roman" w:cs="Times New Roman"/>
                <w:kern w:val="1"/>
                <w:sz w:val="24"/>
                <w:szCs w:val="24"/>
                <w:lang w:eastAsia="ar-SA"/>
              </w:rPr>
              <w:t>Дикция и выразительность речи</w:t>
            </w:r>
          </w:p>
        </w:tc>
        <w:tc>
          <w:tcPr>
            <w:tcW w:w="850" w:type="dxa"/>
          </w:tcPr>
          <w:p w:rsidR="00E3097B" w:rsidRPr="00E3097B" w:rsidRDefault="00E3097B" w:rsidP="00E3097B">
            <w:pPr>
              <w:suppressAutoHyphens/>
              <w:jc w:val="center"/>
              <w:rPr>
                <w:rFonts w:ascii="Times New Roman" w:eastAsia="Arial Unicode MS" w:hAnsi="Times New Roman" w:cs="Times New Roman"/>
                <w:b/>
                <w:kern w:val="1"/>
                <w:sz w:val="24"/>
                <w:szCs w:val="24"/>
                <w:lang w:eastAsia="ar-SA"/>
              </w:rPr>
            </w:pPr>
            <w:r>
              <w:rPr>
                <w:rFonts w:ascii="Times New Roman" w:eastAsia="Arial Unicode MS" w:hAnsi="Times New Roman" w:cs="Times New Roman"/>
                <w:b/>
                <w:kern w:val="1"/>
                <w:sz w:val="24"/>
                <w:szCs w:val="24"/>
                <w:lang w:eastAsia="ar-SA"/>
              </w:rPr>
              <w:t>5</w:t>
            </w:r>
          </w:p>
        </w:tc>
        <w:tc>
          <w:tcPr>
            <w:tcW w:w="851" w:type="dxa"/>
          </w:tcPr>
          <w:p w:rsidR="00E3097B" w:rsidRPr="00E3097B" w:rsidRDefault="00E3097B" w:rsidP="00E3097B">
            <w:pPr>
              <w:suppressAutoHyphens/>
              <w:jc w:val="center"/>
              <w:rPr>
                <w:rFonts w:ascii="Times New Roman" w:eastAsia="Arial Unicode MS" w:hAnsi="Times New Roman" w:cs="Times New Roman"/>
                <w:b/>
                <w:kern w:val="1"/>
                <w:sz w:val="24"/>
                <w:szCs w:val="24"/>
                <w:lang w:eastAsia="ar-SA"/>
              </w:rPr>
            </w:pPr>
            <w:r w:rsidRPr="00E3097B">
              <w:rPr>
                <w:rFonts w:ascii="Times New Roman" w:eastAsia="Arial Unicode MS" w:hAnsi="Times New Roman" w:cs="Times New Roman"/>
                <w:b/>
                <w:kern w:val="1"/>
                <w:sz w:val="24"/>
                <w:szCs w:val="24"/>
                <w:lang w:eastAsia="ar-SA"/>
              </w:rPr>
              <w:t>3</w:t>
            </w:r>
          </w:p>
        </w:tc>
        <w:tc>
          <w:tcPr>
            <w:tcW w:w="850" w:type="dxa"/>
          </w:tcPr>
          <w:p w:rsidR="00E3097B" w:rsidRPr="00E3097B" w:rsidRDefault="00E3097B" w:rsidP="00E3097B">
            <w:pPr>
              <w:suppressAutoHyphens/>
              <w:jc w:val="center"/>
              <w:rPr>
                <w:rFonts w:ascii="Times New Roman" w:eastAsia="Arial Unicode MS" w:hAnsi="Times New Roman" w:cs="Times New Roman"/>
                <w:b/>
                <w:kern w:val="1"/>
                <w:sz w:val="24"/>
                <w:szCs w:val="24"/>
                <w:lang w:eastAsia="ar-SA"/>
              </w:rPr>
            </w:pPr>
            <w:r w:rsidRPr="00E3097B">
              <w:rPr>
                <w:rFonts w:ascii="Times New Roman" w:eastAsia="Arial Unicode MS" w:hAnsi="Times New Roman" w:cs="Times New Roman"/>
                <w:b/>
                <w:kern w:val="1"/>
                <w:sz w:val="24"/>
                <w:szCs w:val="24"/>
                <w:lang w:eastAsia="ar-SA"/>
              </w:rPr>
              <w:t>3</w:t>
            </w:r>
          </w:p>
        </w:tc>
        <w:tc>
          <w:tcPr>
            <w:tcW w:w="845" w:type="dxa"/>
          </w:tcPr>
          <w:p w:rsidR="00E3097B" w:rsidRPr="00E3097B" w:rsidRDefault="00E3097B" w:rsidP="00E3097B">
            <w:pPr>
              <w:suppressAutoHyphens/>
              <w:jc w:val="center"/>
              <w:rPr>
                <w:rFonts w:ascii="Times New Roman" w:eastAsia="Arial Unicode MS" w:hAnsi="Times New Roman" w:cs="Times New Roman"/>
                <w:b/>
                <w:kern w:val="1"/>
                <w:sz w:val="24"/>
                <w:szCs w:val="24"/>
                <w:lang w:eastAsia="ar-SA"/>
              </w:rPr>
            </w:pPr>
            <w:r w:rsidRPr="00E3097B">
              <w:rPr>
                <w:rFonts w:ascii="Times New Roman" w:eastAsia="Arial Unicode MS" w:hAnsi="Times New Roman" w:cs="Times New Roman"/>
                <w:b/>
                <w:kern w:val="1"/>
                <w:sz w:val="24"/>
                <w:szCs w:val="24"/>
                <w:lang w:eastAsia="ar-SA"/>
              </w:rPr>
              <w:t>3</w:t>
            </w:r>
          </w:p>
        </w:tc>
      </w:tr>
      <w:tr w:rsidR="00E3097B" w:rsidRPr="00E3097B" w:rsidTr="00D93202">
        <w:tc>
          <w:tcPr>
            <w:tcW w:w="562" w:type="dxa"/>
          </w:tcPr>
          <w:p w:rsidR="00E3097B" w:rsidRPr="00E3097B" w:rsidRDefault="00E3097B" w:rsidP="00E3097B">
            <w:pPr>
              <w:suppressAutoHyphens/>
              <w:rPr>
                <w:rFonts w:ascii="Times New Roman" w:eastAsia="Arial Unicode MS" w:hAnsi="Times New Roman" w:cs="Times New Roman"/>
                <w:kern w:val="1"/>
                <w:sz w:val="24"/>
                <w:szCs w:val="24"/>
                <w:lang w:eastAsia="ar-SA"/>
              </w:rPr>
            </w:pPr>
            <w:r w:rsidRPr="00E3097B">
              <w:rPr>
                <w:rFonts w:ascii="Times New Roman" w:eastAsia="Arial Unicode MS" w:hAnsi="Times New Roman" w:cs="Times New Roman"/>
                <w:kern w:val="1"/>
                <w:sz w:val="24"/>
                <w:szCs w:val="24"/>
                <w:lang w:eastAsia="ar-SA"/>
              </w:rPr>
              <w:t>3</w:t>
            </w:r>
          </w:p>
        </w:tc>
        <w:tc>
          <w:tcPr>
            <w:tcW w:w="5387" w:type="dxa"/>
          </w:tcPr>
          <w:p w:rsidR="00E3097B" w:rsidRPr="00E3097B" w:rsidRDefault="00E3097B" w:rsidP="00E3097B">
            <w:pPr>
              <w:suppressAutoHyphens/>
              <w:rPr>
                <w:rFonts w:ascii="Times New Roman" w:eastAsia="Arial Unicode MS" w:hAnsi="Times New Roman" w:cs="Times New Roman"/>
                <w:kern w:val="1"/>
                <w:sz w:val="24"/>
                <w:szCs w:val="24"/>
                <w:lang w:eastAsia="ar-SA"/>
              </w:rPr>
            </w:pPr>
            <w:r w:rsidRPr="00E3097B">
              <w:rPr>
                <w:rFonts w:ascii="Times New Roman" w:eastAsia="Arial Unicode MS" w:hAnsi="Times New Roman" w:cs="Times New Roman"/>
                <w:kern w:val="1"/>
                <w:sz w:val="24"/>
                <w:szCs w:val="24"/>
                <w:lang w:eastAsia="ar-SA"/>
              </w:rPr>
              <w:t>Общение и его значение в речи</w:t>
            </w:r>
          </w:p>
        </w:tc>
        <w:tc>
          <w:tcPr>
            <w:tcW w:w="850" w:type="dxa"/>
          </w:tcPr>
          <w:p w:rsidR="00E3097B" w:rsidRPr="00E3097B" w:rsidRDefault="00E3097B" w:rsidP="00E3097B">
            <w:pPr>
              <w:suppressAutoHyphens/>
              <w:jc w:val="center"/>
              <w:rPr>
                <w:rFonts w:ascii="Times New Roman" w:eastAsia="Arial Unicode MS" w:hAnsi="Times New Roman" w:cs="Times New Roman"/>
                <w:b/>
                <w:kern w:val="1"/>
                <w:sz w:val="24"/>
                <w:szCs w:val="24"/>
                <w:lang w:eastAsia="ar-SA"/>
              </w:rPr>
            </w:pPr>
            <w:r w:rsidRPr="00E3097B">
              <w:rPr>
                <w:rFonts w:ascii="Times New Roman" w:eastAsia="Arial Unicode MS" w:hAnsi="Times New Roman" w:cs="Times New Roman"/>
                <w:b/>
                <w:kern w:val="1"/>
                <w:sz w:val="24"/>
                <w:szCs w:val="24"/>
                <w:lang w:eastAsia="ar-SA"/>
              </w:rPr>
              <w:t>3</w:t>
            </w:r>
          </w:p>
        </w:tc>
        <w:tc>
          <w:tcPr>
            <w:tcW w:w="851" w:type="dxa"/>
          </w:tcPr>
          <w:p w:rsidR="00E3097B" w:rsidRPr="00E3097B" w:rsidRDefault="00E3097B" w:rsidP="00E3097B">
            <w:pPr>
              <w:suppressAutoHyphens/>
              <w:jc w:val="center"/>
              <w:rPr>
                <w:rFonts w:ascii="Times New Roman" w:eastAsia="Arial Unicode MS" w:hAnsi="Times New Roman" w:cs="Times New Roman"/>
                <w:b/>
                <w:kern w:val="1"/>
                <w:sz w:val="24"/>
                <w:szCs w:val="24"/>
                <w:lang w:eastAsia="ar-SA"/>
              </w:rPr>
            </w:pPr>
            <w:r w:rsidRPr="00E3097B">
              <w:rPr>
                <w:rFonts w:ascii="Times New Roman" w:eastAsia="Arial Unicode MS" w:hAnsi="Times New Roman" w:cs="Times New Roman"/>
                <w:b/>
                <w:kern w:val="1"/>
                <w:sz w:val="24"/>
                <w:szCs w:val="24"/>
                <w:lang w:eastAsia="ar-SA"/>
              </w:rPr>
              <w:t>3</w:t>
            </w:r>
          </w:p>
        </w:tc>
        <w:tc>
          <w:tcPr>
            <w:tcW w:w="850" w:type="dxa"/>
          </w:tcPr>
          <w:p w:rsidR="00E3097B" w:rsidRPr="00E3097B" w:rsidRDefault="00E3097B" w:rsidP="00E3097B">
            <w:pPr>
              <w:suppressAutoHyphens/>
              <w:jc w:val="center"/>
              <w:rPr>
                <w:rFonts w:ascii="Times New Roman" w:eastAsia="Arial Unicode MS" w:hAnsi="Times New Roman" w:cs="Times New Roman"/>
                <w:b/>
                <w:kern w:val="1"/>
                <w:sz w:val="24"/>
                <w:szCs w:val="24"/>
                <w:lang w:eastAsia="ar-SA"/>
              </w:rPr>
            </w:pPr>
            <w:r w:rsidRPr="00E3097B">
              <w:rPr>
                <w:rFonts w:ascii="Times New Roman" w:eastAsia="Arial Unicode MS" w:hAnsi="Times New Roman" w:cs="Times New Roman"/>
                <w:b/>
                <w:kern w:val="1"/>
                <w:sz w:val="24"/>
                <w:szCs w:val="24"/>
                <w:lang w:eastAsia="ar-SA"/>
              </w:rPr>
              <w:t>3</w:t>
            </w:r>
          </w:p>
        </w:tc>
        <w:tc>
          <w:tcPr>
            <w:tcW w:w="845" w:type="dxa"/>
          </w:tcPr>
          <w:p w:rsidR="00E3097B" w:rsidRPr="00E3097B" w:rsidRDefault="00E3097B" w:rsidP="00E3097B">
            <w:pPr>
              <w:suppressAutoHyphens/>
              <w:jc w:val="center"/>
              <w:rPr>
                <w:rFonts w:ascii="Times New Roman" w:eastAsia="Arial Unicode MS" w:hAnsi="Times New Roman" w:cs="Times New Roman"/>
                <w:b/>
                <w:kern w:val="1"/>
                <w:sz w:val="24"/>
                <w:szCs w:val="24"/>
                <w:lang w:eastAsia="ar-SA"/>
              </w:rPr>
            </w:pPr>
            <w:r w:rsidRPr="00E3097B">
              <w:rPr>
                <w:rFonts w:ascii="Times New Roman" w:eastAsia="Arial Unicode MS" w:hAnsi="Times New Roman" w:cs="Times New Roman"/>
                <w:b/>
                <w:kern w:val="1"/>
                <w:sz w:val="24"/>
                <w:szCs w:val="24"/>
                <w:lang w:eastAsia="ar-SA"/>
              </w:rPr>
              <w:t>3</w:t>
            </w:r>
          </w:p>
        </w:tc>
      </w:tr>
      <w:tr w:rsidR="00E3097B" w:rsidRPr="00E3097B" w:rsidTr="00D93202">
        <w:tc>
          <w:tcPr>
            <w:tcW w:w="562" w:type="dxa"/>
          </w:tcPr>
          <w:p w:rsidR="00E3097B" w:rsidRPr="00E3097B" w:rsidRDefault="00E3097B" w:rsidP="00E3097B">
            <w:pPr>
              <w:suppressAutoHyphens/>
              <w:rPr>
                <w:rFonts w:ascii="Times New Roman" w:eastAsia="Arial Unicode MS" w:hAnsi="Times New Roman" w:cs="Times New Roman"/>
                <w:kern w:val="1"/>
                <w:sz w:val="24"/>
                <w:szCs w:val="24"/>
                <w:lang w:eastAsia="ar-SA"/>
              </w:rPr>
            </w:pPr>
            <w:r w:rsidRPr="00E3097B">
              <w:rPr>
                <w:rFonts w:ascii="Times New Roman" w:eastAsia="Arial Unicode MS" w:hAnsi="Times New Roman" w:cs="Times New Roman"/>
                <w:kern w:val="1"/>
                <w:sz w:val="24"/>
                <w:szCs w:val="24"/>
                <w:lang w:eastAsia="ar-SA"/>
              </w:rPr>
              <w:t>4</w:t>
            </w:r>
          </w:p>
        </w:tc>
        <w:tc>
          <w:tcPr>
            <w:tcW w:w="5387" w:type="dxa"/>
          </w:tcPr>
          <w:p w:rsidR="00E3097B" w:rsidRPr="00E3097B" w:rsidRDefault="00E3097B" w:rsidP="00E3097B">
            <w:pPr>
              <w:suppressAutoHyphens/>
              <w:rPr>
                <w:rFonts w:ascii="Times New Roman" w:eastAsia="Arial Unicode MS" w:hAnsi="Times New Roman" w:cs="Times New Roman"/>
                <w:kern w:val="1"/>
                <w:sz w:val="24"/>
                <w:szCs w:val="24"/>
                <w:lang w:eastAsia="ar-SA"/>
              </w:rPr>
            </w:pPr>
            <w:r w:rsidRPr="00E3097B">
              <w:rPr>
                <w:rFonts w:ascii="Times New Roman" w:eastAsia="Arial Unicode MS" w:hAnsi="Times New Roman" w:cs="Times New Roman"/>
                <w:kern w:val="1"/>
                <w:sz w:val="24"/>
                <w:szCs w:val="24"/>
                <w:lang w:eastAsia="ar-SA"/>
              </w:rPr>
              <w:t>Организация речевого общения</w:t>
            </w:r>
          </w:p>
        </w:tc>
        <w:tc>
          <w:tcPr>
            <w:tcW w:w="850" w:type="dxa"/>
          </w:tcPr>
          <w:p w:rsidR="00E3097B" w:rsidRPr="00E3097B" w:rsidRDefault="00E3097B" w:rsidP="00E3097B">
            <w:pPr>
              <w:suppressAutoHyphens/>
              <w:jc w:val="center"/>
              <w:rPr>
                <w:rFonts w:ascii="Times New Roman" w:eastAsia="Arial Unicode MS" w:hAnsi="Times New Roman" w:cs="Times New Roman"/>
                <w:b/>
                <w:kern w:val="1"/>
                <w:sz w:val="24"/>
                <w:szCs w:val="24"/>
                <w:lang w:eastAsia="ar-SA"/>
              </w:rPr>
            </w:pPr>
            <w:r w:rsidRPr="00E3097B">
              <w:rPr>
                <w:rFonts w:ascii="Times New Roman" w:eastAsia="Arial Unicode MS" w:hAnsi="Times New Roman" w:cs="Times New Roman"/>
                <w:b/>
                <w:kern w:val="1"/>
                <w:sz w:val="24"/>
                <w:szCs w:val="24"/>
                <w:lang w:eastAsia="ar-SA"/>
              </w:rPr>
              <w:t>55</w:t>
            </w:r>
          </w:p>
        </w:tc>
        <w:tc>
          <w:tcPr>
            <w:tcW w:w="851" w:type="dxa"/>
          </w:tcPr>
          <w:p w:rsidR="00E3097B" w:rsidRPr="00E3097B" w:rsidRDefault="00E3097B" w:rsidP="00E3097B">
            <w:pPr>
              <w:suppressAutoHyphens/>
              <w:jc w:val="center"/>
              <w:rPr>
                <w:rFonts w:ascii="Times New Roman" w:eastAsia="Arial Unicode MS" w:hAnsi="Times New Roman" w:cs="Times New Roman"/>
                <w:b/>
                <w:kern w:val="1"/>
                <w:sz w:val="24"/>
                <w:szCs w:val="24"/>
                <w:lang w:eastAsia="ar-SA"/>
              </w:rPr>
            </w:pPr>
            <w:r w:rsidRPr="00E3097B">
              <w:rPr>
                <w:rFonts w:ascii="Times New Roman" w:eastAsia="Arial Unicode MS" w:hAnsi="Times New Roman" w:cs="Times New Roman"/>
                <w:b/>
                <w:kern w:val="1"/>
                <w:sz w:val="24"/>
                <w:szCs w:val="24"/>
                <w:lang w:eastAsia="ar-SA"/>
              </w:rPr>
              <w:t>60</w:t>
            </w:r>
          </w:p>
        </w:tc>
        <w:tc>
          <w:tcPr>
            <w:tcW w:w="850" w:type="dxa"/>
          </w:tcPr>
          <w:p w:rsidR="00E3097B" w:rsidRPr="00E3097B" w:rsidRDefault="00E3097B" w:rsidP="00E3097B">
            <w:pPr>
              <w:suppressAutoHyphens/>
              <w:jc w:val="center"/>
              <w:rPr>
                <w:rFonts w:ascii="Times New Roman" w:eastAsia="Arial Unicode MS" w:hAnsi="Times New Roman" w:cs="Times New Roman"/>
                <w:b/>
                <w:kern w:val="1"/>
                <w:sz w:val="24"/>
                <w:szCs w:val="24"/>
                <w:lang w:eastAsia="ar-SA"/>
              </w:rPr>
            </w:pPr>
            <w:r w:rsidRPr="00E3097B">
              <w:rPr>
                <w:rFonts w:ascii="Times New Roman" w:eastAsia="Arial Unicode MS" w:hAnsi="Times New Roman" w:cs="Times New Roman"/>
                <w:b/>
                <w:kern w:val="1"/>
                <w:sz w:val="24"/>
                <w:szCs w:val="24"/>
                <w:lang w:eastAsia="ar-SA"/>
              </w:rPr>
              <w:t>60</w:t>
            </w:r>
          </w:p>
        </w:tc>
        <w:tc>
          <w:tcPr>
            <w:tcW w:w="845" w:type="dxa"/>
          </w:tcPr>
          <w:p w:rsidR="00E3097B" w:rsidRPr="00E3097B" w:rsidRDefault="00E3097B" w:rsidP="00E3097B">
            <w:pPr>
              <w:suppressAutoHyphens/>
              <w:jc w:val="center"/>
              <w:rPr>
                <w:rFonts w:ascii="Times New Roman" w:eastAsia="Arial Unicode MS" w:hAnsi="Times New Roman" w:cs="Times New Roman"/>
                <w:b/>
                <w:kern w:val="1"/>
                <w:sz w:val="24"/>
                <w:szCs w:val="24"/>
                <w:lang w:eastAsia="ar-SA"/>
              </w:rPr>
            </w:pPr>
            <w:r w:rsidRPr="00E3097B">
              <w:rPr>
                <w:rFonts w:ascii="Times New Roman" w:eastAsia="Arial Unicode MS" w:hAnsi="Times New Roman" w:cs="Times New Roman"/>
                <w:b/>
                <w:kern w:val="1"/>
                <w:sz w:val="24"/>
                <w:szCs w:val="24"/>
                <w:lang w:eastAsia="ar-SA"/>
              </w:rPr>
              <w:t>60</w:t>
            </w:r>
          </w:p>
        </w:tc>
      </w:tr>
      <w:tr w:rsidR="00E3097B" w:rsidRPr="00E3097B" w:rsidTr="00D93202">
        <w:tc>
          <w:tcPr>
            <w:tcW w:w="562" w:type="dxa"/>
          </w:tcPr>
          <w:p w:rsidR="00E3097B" w:rsidRPr="00E3097B" w:rsidRDefault="00E3097B" w:rsidP="00E3097B">
            <w:pPr>
              <w:suppressAutoHyphens/>
              <w:rPr>
                <w:rFonts w:ascii="Times New Roman" w:eastAsia="Arial Unicode MS" w:hAnsi="Times New Roman" w:cs="Times New Roman"/>
                <w:b/>
                <w:kern w:val="1"/>
                <w:sz w:val="24"/>
                <w:szCs w:val="24"/>
                <w:lang w:eastAsia="ar-SA"/>
              </w:rPr>
            </w:pPr>
          </w:p>
        </w:tc>
        <w:tc>
          <w:tcPr>
            <w:tcW w:w="5387" w:type="dxa"/>
          </w:tcPr>
          <w:p w:rsidR="00E3097B" w:rsidRPr="00E3097B" w:rsidRDefault="00E3097B" w:rsidP="00E3097B">
            <w:pPr>
              <w:suppressAutoHyphens/>
              <w:rPr>
                <w:rFonts w:ascii="Times New Roman" w:eastAsia="Arial Unicode MS" w:hAnsi="Times New Roman" w:cs="Times New Roman"/>
                <w:b/>
                <w:kern w:val="1"/>
                <w:sz w:val="24"/>
                <w:szCs w:val="24"/>
                <w:lang w:eastAsia="ar-SA"/>
              </w:rPr>
            </w:pPr>
            <w:r w:rsidRPr="00E3097B">
              <w:rPr>
                <w:rFonts w:ascii="Times New Roman" w:eastAsia="Arial Unicode MS" w:hAnsi="Times New Roman" w:cs="Times New Roman"/>
                <w:b/>
                <w:kern w:val="1"/>
                <w:sz w:val="24"/>
                <w:szCs w:val="24"/>
                <w:lang w:eastAsia="ar-SA"/>
              </w:rPr>
              <w:t xml:space="preserve">Итог </w:t>
            </w:r>
          </w:p>
        </w:tc>
        <w:tc>
          <w:tcPr>
            <w:tcW w:w="850" w:type="dxa"/>
          </w:tcPr>
          <w:p w:rsidR="00E3097B" w:rsidRPr="00E3097B" w:rsidRDefault="00E3097B" w:rsidP="00E3097B">
            <w:pPr>
              <w:suppressAutoHyphens/>
              <w:jc w:val="center"/>
              <w:rPr>
                <w:rFonts w:ascii="Times New Roman" w:eastAsia="Arial Unicode MS" w:hAnsi="Times New Roman" w:cs="Times New Roman"/>
                <w:b/>
                <w:kern w:val="1"/>
                <w:sz w:val="24"/>
                <w:szCs w:val="24"/>
                <w:lang w:eastAsia="ar-SA"/>
              </w:rPr>
            </w:pPr>
            <w:r>
              <w:rPr>
                <w:rFonts w:ascii="Times New Roman" w:eastAsia="Arial Unicode MS" w:hAnsi="Times New Roman" w:cs="Times New Roman"/>
                <w:b/>
                <w:kern w:val="1"/>
                <w:sz w:val="24"/>
                <w:szCs w:val="24"/>
                <w:lang w:eastAsia="ar-SA"/>
              </w:rPr>
              <w:t>66</w:t>
            </w:r>
          </w:p>
        </w:tc>
        <w:tc>
          <w:tcPr>
            <w:tcW w:w="851" w:type="dxa"/>
          </w:tcPr>
          <w:p w:rsidR="00E3097B" w:rsidRPr="00E3097B" w:rsidRDefault="00E3097B" w:rsidP="00E3097B">
            <w:pPr>
              <w:suppressAutoHyphens/>
              <w:jc w:val="center"/>
              <w:rPr>
                <w:rFonts w:ascii="Times New Roman" w:eastAsia="Arial Unicode MS" w:hAnsi="Times New Roman" w:cs="Times New Roman"/>
                <w:b/>
                <w:kern w:val="1"/>
                <w:sz w:val="24"/>
                <w:szCs w:val="24"/>
                <w:lang w:eastAsia="ar-SA"/>
              </w:rPr>
            </w:pPr>
            <w:r w:rsidRPr="00E3097B">
              <w:rPr>
                <w:rFonts w:ascii="Times New Roman" w:eastAsia="Arial Unicode MS" w:hAnsi="Times New Roman" w:cs="Times New Roman"/>
                <w:b/>
                <w:kern w:val="1"/>
                <w:sz w:val="24"/>
                <w:szCs w:val="24"/>
                <w:lang w:eastAsia="ar-SA"/>
              </w:rPr>
              <w:t>68</w:t>
            </w:r>
          </w:p>
        </w:tc>
        <w:tc>
          <w:tcPr>
            <w:tcW w:w="850" w:type="dxa"/>
          </w:tcPr>
          <w:p w:rsidR="00E3097B" w:rsidRPr="00E3097B" w:rsidRDefault="00E3097B" w:rsidP="00E3097B">
            <w:pPr>
              <w:suppressAutoHyphens/>
              <w:jc w:val="center"/>
              <w:rPr>
                <w:rFonts w:ascii="Times New Roman" w:eastAsia="Arial Unicode MS" w:hAnsi="Times New Roman" w:cs="Times New Roman"/>
                <w:b/>
                <w:kern w:val="1"/>
                <w:sz w:val="24"/>
                <w:szCs w:val="24"/>
                <w:lang w:eastAsia="ar-SA"/>
              </w:rPr>
            </w:pPr>
            <w:r w:rsidRPr="00E3097B">
              <w:rPr>
                <w:rFonts w:ascii="Times New Roman" w:eastAsia="Arial Unicode MS" w:hAnsi="Times New Roman" w:cs="Times New Roman"/>
                <w:b/>
                <w:kern w:val="1"/>
                <w:sz w:val="24"/>
                <w:szCs w:val="24"/>
                <w:lang w:eastAsia="ar-SA"/>
              </w:rPr>
              <w:t>68</w:t>
            </w:r>
          </w:p>
        </w:tc>
        <w:tc>
          <w:tcPr>
            <w:tcW w:w="845" w:type="dxa"/>
          </w:tcPr>
          <w:p w:rsidR="00E3097B" w:rsidRPr="00E3097B" w:rsidRDefault="00E3097B" w:rsidP="00E3097B">
            <w:pPr>
              <w:suppressAutoHyphens/>
              <w:jc w:val="center"/>
              <w:rPr>
                <w:rFonts w:ascii="Times New Roman" w:eastAsia="Arial Unicode MS" w:hAnsi="Times New Roman" w:cs="Times New Roman"/>
                <w:b/>
                <w:kern w:val="1"/>
                <w:sz w:val="24"/>
                <w:szCs w:val="24"/>
                <w:lang w:eastAsia="ar-SA"/>
              </w:rPr>
            </w:pPr>
            <w:r w:rsidRPr="00E3097B">
              <w:rPr>
                <w:rFonts w:ascii="Times New Roman" w:eastAsia="Arial Unicode MS" w:hAnsi="Times New Roman" w:cs="Times New Roman"/>
                <w:b/>
                <w:kern w:val="1"/>
                <w:sz w:val="24"/>
                <w:szCs w:val="24"/>
                <w:lang w:eastAsia="ar-SA"/>
              </w:rPr>
              <w:t>68</w:t>
            </w:r>
          </w:p>
        </w:tc>
      </w:tr>
    </w:tbl>
    <w:p w:rsidR="00E3097B" w:rsidRDefault="00E3097B" w:rsidP="00E3097B">
      <w:pPr>
        <w:suppressAutoHyphens/>
        <w:spacing w:after="0" w:line="240" w:lineRule="auto"/>
        <w:ind w:firstLine="709"/>
        <w:jc w:val="center"/>
        <w:rPr>
          <w:rFonts w:ascii="Times New Roman" w:eastAsia="Arial Unicode MS" w:hAnsi="Times New Roman" w:cs="Times New Roman"/>
          <w:b/>
          <w:kern w:val="1"/>
          <w:sz w:val="24"/>
          <w:szCs w:val="24"/>
          <w:lang w:eastAsia="ar-SA"/>
        </w:rPr>
      </w:pPr>
    </w:p>
    <w:p w:rsidR="00202AAC" w:rsidRDefault="00C6501F" w:rsidP="00202AAC">
      <w:pPr>
        <w:pStyle w:val="a5"/>
        <w:jc w:val="center"/>
        <w:rPr>
          <w:b/>
        </w:rPr>
      </w:pPr>
      <w:r>
        <w:rPr>
          <w:b/>
        </w:rPr>
        <w:t>Т</w:t>
      </w:r>
      <w:r w:rsidR="00202AAC" w:rsidRPr="0022749B">
        <w:rPr>
          <w:b/>
        </w:rPr>
        <w:t xml:space="preserve">ематическое планирование с указанием основных видов учебной деятельности </w:t>
      </w:r>
    </w:p>
    <w:p w:rsidR="00202AAC" w:rsidRDefault="00202AAC" w:rsidP="00202AAC">
      <w:pPr>
        <w:pStyle w:val="a5"/>
        <w:jc w:val="center"/>
        <w:rPr>
          <w:b/>
        </w:rPr>
      </w:pPr>
      <w:proofErr w:type="gramStart"/>
      <w:r w:rsidRPr="0022749B">
        <w:rPr>
          <w:b/>
        </w:rPr>
        <w:t>обучающихся</w:t>
      </w:r>
      <w:proofErr w:type="gramEnd"/>
      <w:r>
        <w:rPr>
          <w:b/>
        </w:rPr>
        <w:t xml:space="preserve"> </w:t>
      </w:r>
      <w:r w:rsidR="00C6501F">
        <w:rPr>
          <w:b/>
        </w:rPr>
        <w:t xml:space="preserve">в </w:t>
      </w:r>
      <w:r>
        <w:rPr>
          <w:b/>
        </w:rPr>
        <w:t>1 класс</w:t>
      </w:r>
      <w:r w:rsidR="00C6501F">
        <w:rPr>
          <w:b/>
        </w:rPr>
        <w:t>е</w:t>
      </w:r>
    </w:p>
    <w:tbl>
      <w:tblPr>
        <w:tblpPr w:leftFromText="180" w:rightFromText="180" w:vertAnchor="text"/>
        <w:tblW w:w="9747" w:type="dxa"/>
        <w:tblLayout w:type="fixed"/>
        <w:tblCellMar>
          <w:left w:w="0" w:type="dxa"/>
          <w:right w:w="0" w:type="dxa"/>
        </w:tblCellMar>
        <w:tblLook w:val="04A0" w:firstRow="1" w:lastRow="0" w:firstColumn="1" w:lastColumn="0" w:noHBand="0" w:noVBand="1"/>
      </w:tblPr>
      <w:tblGrid>
        <w:gridCol w:w="516"/>
        <w:gridCol w:w="3561"/>
        <w:gridCol w:w="5670"/>
      </w:tblGrid>
      <w:tr w:rsidR="00202AAC" w:rsidRPr="00256B61" w:rsidTr="00C869A0">
        <w:trPr>
          <w:trHeight w:val="406"/>
        </w:trPr>
        <w:tc>
          <w:tcPr>
            <w:tcW w:w="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2AAC" w:rsidRPr="00CF76B3" w:rsidRDefault="00202AAC" w:rsidP="00D93202">
            <w:pPr>
              <w:spacing w:after="0" w:line="240" w:lineRule="auto"/>
              <w:jc w:val="center"/>
              <w:rPr>
                <w:rFonts w:ascii="Times New Roman" w:hAnsi="Times New Roman"/>
                <w:b/>
                <w:sz w:val="24"/>
                <w:szCs w:val="24"/>
              </w:rPr>
            </w:pPr>
            <w:r w:rsidRPr="00CF76B3">
              <w:rPr>
                <w:rFonts w:ascii="Times New Roman" w:hAnsi="Times New Roman"/>
                <w:b/>
                <w:sz w:val="24"/>
                <w:szCs w:val="24"/>
              </w:rPr>
              <w:t>№</w:t>
            </w:r>
          </w:p>
        </w:tc>
        <w:tc>
          <w:tcPr>
            <w:tcW w:w="35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AAC" w:rsidRPr="00CF76B3" w:rsidRDefault="00202AAC" w:rsidP="00D93202">
            <w:pPr>
              <w:spacing w:after="0" w:line="240" w:lineRule="auto"/>
              <w:jc w:val="center"/>
              <w:rPr>
                <w:rFonts w:ascii="Times New Roman" w:hAnsi="Times New Roman"/>
                <w:b/>
                <w:sz w:val="24"/>
                <w:szCs w:val="24"/>
              </w:rPr>
            </w:pPr>
            <w:r w:rsidRPr="00CF76B3">
              <w:rPr>
                <w:rFonts w:ascii="Times New Roman" w:hAnsi="Times New Roman"/>
                <w:b/>
                <w:sz w:val="24"/>
                <w:szCs w:val="24"/>
              </w:rPr>
              <w:t>Тема</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AAC" w:rsidRPr="00CF76B3" w:rsidRDefault="00C6501F" w:rsidP="00D93202">
            <w:pPr>
              <w:spacing w:after="0" w:line="240" w:lineRule="auto"/>
              <w:jc w:val="center"/>
              <w:rPr>
                <w:rFonts w:ascii="Times New Roman" w:hAnsi="Times New Roman"/>
                <w:b/>
                <w:sz w:val="24"/>
                <w:szCs w:val="24"/>
              </w:rPr>
            </w:pPr>
            <w:r>
              <w:rPr>
                <w:rFonts w:ascii="Times New Roman" w:hAnsi="Times New Roman"/>
                <w:b/>
                <w:sz w:val="24"/>
                <w:szCs w:val="24"/>
              </w:rPr>
              <w:t>Виды деятельности</w:t>
            </w:r>
          </w:p>
        </w:tc>
      </w:tr>
      <w:tr w:rsidR="00C869A0" w:rsidRPr="00256B61" w:rsidTr="00C869A0">
        <w:trPr>
          <w:trHeight w:val="414"/>
        </w:trPr>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9A0" w:rsidRPr="00C869A0" w:rsidRDefault="00C869A0" w:rsidP="00C869A0">
            <w:pPr>
              <w:spacing w:after="0" w:line="240" w:lineRule="auto"/>
              <w:jc w:val="center"/>
              <w:rPr>
                <w:rFonts w:ascii="Times New Roman" w:eastAsia="Times New Roman" w:hAnsi="Times New Roman"/>
                <w:b/>
                <w:sz w:val="24"/>
                <w:szCs w:val="24"/>
                <w:lang w:eastAsia="ru-RU"/>
              </w:rPr>
            </w:pPr>
            <w:r w:rsidRPr="00C869A0">
              <w:rPr>
                <w:rFonts w:ascii="Times New Roman" w:eastAsia="Times New Roman" w:hAnsi="Times New Roman"/>
                <w:b/>
                <w:sz w:val="24"/>
                <w:szCs w:val="24"/>
                <w:lang w:eastAsia="ru-RU"/>
              </w:rPr>
              <w:t>Школьная жизнь</w:t>
            </w:r>
          </w:p>
        </w:tc>
      </w:tr>
      <w:tr w:rsidR="00202AAC" w:rsidRPr="00256B61" w:rsidTr="00D93202">
        <w:trPr>
          <w:trHeight w:val="415"/>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2AAC" w:rsidRDefault="00202AAC" w:rsidP="00D9320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256B61">
              <w:rPr>
                <w:rFonts w:ascii="Times New Roman" w:eastAsia="Times New Roman" w:hAnsi="Times New Roman"/>
                <w:sz w:val="24"/>
                <w:szCs w:val="24"/>
                <w:lang w:eastAsia="ru-RU"/>
              </w:rPr>
              <w:t> </w:t>
            </w:r>
          </w:p>
        </w:tc>
        <w:tc>
          <w:tcPr>
            <w:tcW w:w="3561" w:type="dxa"/>
            <w:tcBorders>
              <w:top w:val="nil"/>
              <w:left w:val="nil"/>
              <w:bottom w:val="single" w:sz="8" w:space="0" w:color="auto"/>
              <w:right w:val="single" w:sz="8" w:space="0" w:color="auto"/>
            </w:tcBorders>
            <w:tcMar>
              <w:top w:w="0" w:type="dxa"/>
              <w:left w:w="108" w:type="dxa"/>
              <w:bottom w:w="0" w:type="dxa"/>
              <w:right w:w="108" w:type="dxa"/>
            </w:tcMar>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Давайте познакомимся.</w:t>
            </w:r>
          </w:p>
          <w:p w:rsidR="00202AAC" w:rsidRPr="00256B61" w:rsidRDefault="00202AAC" w:rsidP="00D93202">
            <w:pPr>
              <w:spacing w:after="0" w:line="240" w:lineRule="auto"/>
              <w:ind w:left="720"/>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Слушание </w:t>
            </w:r>
            <w:proofErr w:type="gramStart"/>
            <w:r w:rsidRPr="00256B61">
              <w:rPr>
                <w:rFonts w:ascii="Times New Roman" w:eastAsia="Times New Roman" w:hAnsi="Times New Roman"/>
                <w:sz w:val="24"/>
                <w:szCs w:val="24"/>
                <w:lang w:eastAsia="ru-RU"/>
              </w:rPr>
              <w:t>вопросов  учителя</w:t>
            </w:r>
            <w:proofErr w:type="gramEnd"/>
            <w:r w:rsidRPr="00256B61">
              <w:rPr>
                <w:rFonts w:ascii="Times New Roman" w:eastAsia="Times New Roman" w:hAnsi="Times New Roman"/>
                <w:sz w:val="24"/>
                <w:szCs w:val="24"/>
                <w:lang w:eastAsia="ru-RU"/>
              </w:rPr>
              <w:t>, речевых высказываний одноклассников.</w:t>
            </w:r>
            <w:r>
              <w:rPr>
                <w:rFonts w:ascii="Times New Roman" w:eastAsia="Times New Roman" w:hAnsi="Times New Roman"/>
                <w:sz w:val="24"/>
                <w:szCs w:val="24"/>
                <w:lang w:eastAsia="ru-RU"/>
              </w:rPr>
              <w:t xml:space="preserve"> </w:t>
            </w:r>
            <w:r w:rsidRPr="00256B61">
              <w:rPr>
                <w:rFonts w:ascii="Times New Roman" w:eastAsia="Times New Roman" w:hAnsi="Times New Roman"/>
                <w:sz w:val="24"/>
                <w:szCs w:val="24"/>
                <w:lang w:eastAsia="ru-RU"/>
              </w:rPr>
              <w:t>Игра «Наши имена»</w:t>
            </w:r>
          </w:p>
        </w:tc>
      </w:tr>
      <w:tr w:rsidR="00202AAC" w:rsidRPr="00256B61" w:rsidTr="00D93202">
        <w:trPr>
          <w:trHeight w:val="707"/>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2</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Где мы учимся</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Инструктаж (подготовка к экскурсии). Слушание рассказа учителя. Прослушивани</w:t>
            </w:r>
            <w:r>
              <w:rPr>
                <w:rFonts w:ascii="Times New Roman" w:eastAsia="Times New Roman" w:hAnsi="Times New Roman"/>
                <w:sz w:val="24"/>
                <w:szCs w:val="24"/>
                <w:lang w:eastAsia="ru-RU"/>
              </w:rPr>
              <w:t xml:space="preserve">е песни «Улыбка» В. </w:t>
            </w:r>
            <w:proofErr w:type="spellStart"/>
            <w:r>
              <w:rPr>
                <w:rFonts w:ascii="Times New Roman" w:eastAsia="Times New Roman" w:hAnsi="Times New Roman"/>
                <w:sz w:val="24"/>
                <w:szCs w:val="24"/>
                <w:lang w:eastAsia="ru-RU"/>
              </w:rPr>
              <w:t>Шаинского</w:t>
            </w:r>
            <w:proofErr w:type="spellEnd"/>
            <w:r>
              <w:rPr>
                <w:rFonts w:ascii="Times New Roman" w:eastAsia="Times New Roman" w:hAnsi="Times New Roman"/>
                <w:sz w:val="24"/>
                <w:szCs w:val="24"/>
                <w:lang w:eastAsia="ru-RU"/>
              </w:rPr>
              <w:t xml:space="preserve">.  </w:t>
            </w:r>
            <w:r w:rsidRPr="00256B61">
              <w:rPr>
                <w:rFonts w:ascii="Times New Roman" w:eastAsia="Times New Roman" w:hAnsi="Times New Roman"/>
                <w:sz w:val="24"/>
                <w:szCs w:val="24"/>
                <w:lang w:eastAsia="ru-RU"/>
              </w:rPr>
              <w:t>Диалог «Как войти в класс»</w:t>
            </w:r>
          </w:p>
        </w:tc>
      </w:tr>
      <w:tr w:rsidR="00202AAC" w:rsidRPr="00256B61" w:rsidTr="00D93202">
        <w:trPr>
          <w:trHeight w:val="704"/>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lastRenderedPageBreak/>
              <w:t>3</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Кто нас лечит и кормит</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Экскурсия по школе: посещение спортзала, кабинетов музыки и логопедии. Знакомство </w:t>
            </w:r>
            <w:proofErr w:type="gramStart"/>
            <w:r w:rsidRPr="00256B61">
              <w:rPr>
                <w:rFonts w:ascii="Times New Roman" w:eastAsia="Times New Roman" w:hAnsi="Times New Roman"/>
                <w:sz w:val="24"/>
                <w:szCs w:val="24"/>
                <w:lang w:eastAsia="ru-RU"/>
              </w:rPr>
              <w:t>с  учителями</w:t>
            </w:r>
            <w:proofErr w:type="gramEnd"/>
            <w:r w:rsidRPr="00256B61">
              <w:rPr>
                <w:rFonts w:ascii="Times New Roman" w:eastAsia="Times New Roman" w:hAnsi="Times New Roman"/>
                <w:sz w:val="24"/>
                <w:szCs w:val="24"/>
                <w:lang w:eastAsia="ru-RU"/>
              </w:rPr>
              <w:t>. Называние помещений школы по картинкам.</w:t>
            </w:r>
            <w:r>
              <w:rPr>
                <w:rFonts w:ascii="Times New Roman" w:eastAsia="Times New Roman" w:hAnsi="Times New Roman"/>
                <w:sz w:val="24"/>
                <w:szCs w:val="24"/>
                <w:lang w:eastAsia="ru-RU"/>
              </w:rPr>
              <w:t xml:space="preserve"> Использование в речи </w:t>
            </w:r>
            <w:r w:rsidRPr="00256B61">
              <w:rPr>
                <w:rFonts w:ascii="Times New Roman" w:eastAsia="Times New Roman" w:hAnsi="Times New Roman"/>
                <w:sz w:val="24"/>
                <w:szCs w:val="24"/>
                <w:lang w:eastAsia="ru-RU"/>
              </w:rPr>
              <w:t>Этикетных выражений.</w:t>
            </w:r>
          </w:p>
        </w:tc>
      </w:tr>
      <w:tr w:rsidR="00202AAC" w:rsidRPr="00256B61" w:rsidTr="00D93202">
        <w:trPr>
          <w:trHeight w:val="672"/>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4</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 Правила для школьника.</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Слушание стихотворения о правилах поведения в школе.</w:t>
            </w:r>
            <w:r>
              <w:rPr>
                <w:rFonts w:ascii="Times New Roman" w:eastAsia="Times New Roman" w:hAnsi="Times New Roman"/>
                <w:sz w:val="24"/>
                <w:szCs w:val="24"/>
                <w:lang w:eastAsia="ru-RU"/>
              </w:rPr>
              <w:t xml:space="preserve"> </w:t>
            </w:r>
            <w:r w:rsidRPr="00256B61">
              <w:rPr>
                <w:rFonts w:ascii="Times New Roman" w:eastAsia="Times New Roman" w:hAnsi="Times New Roman"/>
                <w:sz w:val="24"/>
                <w:szCs w:val="24"/>
                <w:lang w:eastAsia="ru-RU"/>
              </w:rPr>
              <w:t>Игра «Это я, это не я»</w:t>
            </w:r>
            <w:r>
              <w:rPr>
                <w:rFonts w:ascii="Times New Roman" w:eastAsia="Times New Roman" w:hAnsi="Times New Roman"/>
                <w:sz w:val="24"/>
                <w:szCs w:val="24"/>
                <w:lang w:eastAsia="ru-RU"/>
              </w:rPr>
              <w:t>.</w:t>
            </w:r>
            <w:r w:rsidRPr="00256B61">
              <w:rPr>
                <w:rFonts w:ascii="Times New Roman" w:eastAsia="Times New Roman" w:hAnsi="Times New Roman"/>
                <w:sz w:val="24"/>
                <w:szCs w:val="24"/>
                <w:lang w:eastAsia="ru-RU"/>
              </w:rPr>
              <w:t xml:space="preserve"> Игра «Правильно – неправильно» (кто поступает правильно?)</w:t>
            </w:r>
          </w:p>
          <w:p w:rsidR="00202AAC" w:rsidRPr="00256B61" w:rsidRDefault="00202AAC" w:rsidP="00D93202">
            <w:pPr>
              <w:spacing w:after="0" w:line="240" w:lineRule="auto"/>
              <w:rPr>
                <w:rFonts w:ascii="Times New Roman" w:eastAsia="Times New Roman" w:hAnsi="Times New Roman"/>
                <w:sz w:val="24"/>
                <w:szCs w:val="24"/>
                <w:lang w:eastAsia="ru-RU"/>
              </w:rPr>
            </w:pPr>
          </w:p>
        </w:tc>
      </w:tr>
      <w:tr w:rsidR="00202AAC" w:rsidRPr="00256B61" w:rsidTr="00D93202">
        <w:trPr>
          <w:trHeight w:val="685"/>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5</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Это школьный двор.</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Повторение </w:t>
            </w:r>
            <w:proofErr w:type="spellStart"/>
            <w:r w:rsidRPr="00256B61">
              <w:rPr>
                <w:rFonts w:ascii="Times New Roman" w:eastAsia="Times New Roman" w:hAnsi="Times New Roman"/>
                <w:sz w:val="24"/>
                <w:szCs w:val="24"/>
                <w:lang w:eastAsia="ru-RU"/>
              </w:rPr>
              <w:t>чистоговорок</w:t>
            </w:r>
            <w:proofErr w:type="spellEnd"/>
            <w:r w:rsidRPr="00256B61">
              <w:rPr>
                <w:rFonts w:ascii="Times New Roman" w:eastAsia="Times New Roman" w:hAnsi="Times New Roman"/>
                <w:sz w:val="24"/>
                <w:szCs w:val="24"/>
                <w:lang w:eastAsia="ru-RU"/>
              </w:rPr>
              <w:t xml:space="preserve"> (Ра-</w:t>
            </w:r>
            <w:proofErr w:type="spellStart"/>
            <w:r w:rsidRPr="00256B61">
              <w:rPr>
                <w:rFonts w:ascii="Times New Roman" w:eastAsia="Times New Roman" w:hAnsi="Times New Roman"/>
                <w:sz w:val="24"/>
                <w:szCs w:val="24"/>
                <w:lang w:eastAsia="ru-RU"/>
              </w:rPr>
              <w:t>ра</w:t>
            </w:r>
            <w:proofErr w:type="spellEnd"/>
            <w:r w:rsidRPr="00256B61">
              <w:rPr>
                <w:rFonts w:ascii="Times New Roman" w:eastAsia="Times New Roman" w:hAnsi="Times New Roman"/>
                <w:sz w:val="24"/>
                <w:szCs w:val="24"/>
                <w:lang w:eastAsia="ru-RU"/>
              </w:rPr>
              <w:t>-</w:t>
            </w:r>
            <w:proofErr w:type="spellStart"/>
            <w:r w:rsidRPr="00256B61">
              <w:rPr>
                <w:rFonts w:ascii="Times New Roman" w:eastAsia="Times New Roman" w:hAnsi="Times New Roman"/>
                <w:sz w:val="24"/>
                <w:szCs w:val="24"/>
                <w:lang w:eastAsia="ru-RU"/>
              </w:rPr>
              <w:t>ра</w:t>
            </w:r>
            <w:proofErr w:type="spellEnd"/>
            <w:r w:rsidRPr="00256B61">
              <w:rPr>
                <w:rFonts w:ascii="Times New Roman" w:eastAsia="Times New Roman" w:hAnsi="Times New Roman"/>
                <w:sz w:val="24"/>
                <w:szCs w:val="24"/>
                <w:lang w:eastAsia="ru-RU"/>
              </w:rPr>
              <w:t xml:space="preserve"> – нам гулять пора.</w:t>
            </w:r>
            <w:r>
              <w:rPr>
                <w:rFonts w:ascii="Times New Roman" w:eastAsia="Times New Roman" w:hAnsi="Times New Roman"/>
                <w:sz w:val="24"/>
                <w:szCs w:val="24"/>
                <w:lang w:eastAsia="ru-RU"/>
              </w:rPr>
              <w:t xml:space="preserve"> </w:t>
            </w:r>
            <w:proofErr w:type="spellStart"/>
            <w:proofErr w:type="gramStart"/>
            <w:r w:rsidRPr="00256B61">
              <w:rPr>
                <w:rFonts w:ascii="Times New Roman" w:eastAsia="Times New Roman" w:hAnsi="Times New Roman"/>
                <w:sz w:val="24"/>
                <w:szCs w:val="24"/>
                <w:lang w:eastAsia="ru-RU"/>
              </w:rPr>
              <w:t>Ру-ру</w:t>
            </w:r>
            <w:proofErr w:type="gramEnd"/>
            <w:r w:rsidRPr="00256B61">
              <w:rPr>
                <w:rFonts w:ascii="Times New Roman" w:eastAsia="Times New Roman" w:hAnsi="Times New Roman"/>
                <w:sz w:val="24"/>
                <w:szCs w:val="24"/>
                <w:lang w:eastAsia="ru-RU"/>
              </w:rPr>
              <w:t>-ру</w:t>
            </w:r>
            <w:proofErr w:type="spellEnd"/>
            <w:r w:rsidRPr="00256B61">
              <w:rPr>
                <w:rFonts w:ascii="Times New Roman" w:eastAsia="Times New Roman" w:hAnsi="Times New Roman"/>
                <w:sz w:val="24"/>
                <w:szCs w:val="24"/>
                <w:lang w:eastAsia="ru-RU"/>
              </w:rPr>
              <w:t xml:space="preserve"> -  начинаем мы игру)</w:t>
            </w:r>
            <w:r>
              <w:rPr>
                <w:rFonts w:ascii="Times New Roman" w:eastAsia="Times New Roman" w:hAnsi="Times New Roman"/>
                <w:sz w:val="24"/>
                <w:szCs w:val="24"/>
                <w:lang w:eastAsia="ru-RU"/>
              </w:rPr>
              <w:t>.</w:t>
            </w:r>
            <w:r w:rsidRPr="00256B61">
              <w:rPr>
                <w:rFonts w:ascii="Times New Roman" w:eastAsia="Times New Roman" w:hAnsi="Times New Roman"/>
                <w:sz w:val="24"/>
                <w:szCs w:val="24"/>
                <w:lang w:eastAsia="ru-RU"/>
              </w:rPr>
              <w:t xml:space="preserve"> Расширение представления детей о правилах поведения при знакомстве.</w:t>
            </w:r>
          </w:p>
        </w:tc>
      </w:tr>
      <w:tr w:rsidR="00202AAC" w:rsidRPr="00256B61" w:rsidTr="00D93202">
        <w:trPr>
          <w:trHeight w:val="65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6</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 «Отгадай, что в моем ранце»</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Слушание зага</w:t>
            </w:r>
            <w:r>
              <w:rPr>
                <w:rFonts w:ascii="Times New Roman" w:eastAsia="Times New Roman" w:hAnsi="Times New Roman"/>
                <w:sz w:val="24"/>
                <w:szCs w:val="24"/>
                <w:lang w:eastAsia="ru-RU"/>
              </w:rPr>
              <w:t xml:space="preserve">док о школьных принадлежностях. </w:t>
            </w:r>
            <w:proofErr w:type="spellStart"/>
            <w:r w:rsidRPr="00256B61">
              <w:rPr>
                <w:rFonts w:ascii="Times New Roman" w:eastAsia="Times New Roman" w:hAnsi="Times New Roman"/>
                <w:sz w:val="24"/>
                <w:szCs w:val="24"/>
                <w:lang w:eastAsia="ru-RU"/>
              </w:rPr>
              <w:t>Чистоговорки</w:t>
            </w:r>
            <w:proofErr w:type="spellEnd"/>
            <w:r w:rsidRPr="00256B61">
              <w:rPr>
                <w:rFonts w:ascii="Times New Roman" w:eastAsia="Times New Roman" w:hAnsi="Times New Roman"/>
                <w:sz w:val="24"/>
                <w:szCs w:val="24"/>
                <w:lang w:eastAsia="ru-RU"/>
              </w:rPr>
              <w:t xml:space="preserve"> («</w:t>
            </w:r>
            <w:proofErr w:type="spellStart"/>
            <w:r w:rsidRPr="00256B61">
              <w:rPr>
                <w:rFonts w:ascii="Times New Roman" w:eastAsia="Times New Roman" w:hAnsi="Times New Roman"/>
                <w:sz w:val="24"/>
                <w:szCs w:val="24"/>
                <w:lang w:eastAsia="ru-RU"/>
              </w:rPr>
              <w:t>аш-аш-аш</w:t>
            </w:r>
            <w:proofErr w:type="spellEnd"/>
            <w:r w:rsidRPr="00256B61">
              <w:rPr>
                <w:rFonts w:ascii="Times New Roman" w:eastAsia="Times New Roman" w:hAnsi="Times New Roman"/>
                <w:sz w:val="24"/>
                <w:szCs w:val="24"/>
                <w:lang w:eastAsia="ru-RU"/>
              </w:rPr>
              <w:t xml:space="preserve"> – вот зелёный (синий и пр.) карандаш)</w:t>
            </w:r>
            <w:r>
              <w:rPr>
                <w:rFonts w:ascii="Times New Roman" w:eastAsia="Times New Roman" w:hAnsi="Times New Roman"/>
                <w:sz w:val="24"/>
                <w:szCs w:val="24"/>
                <w:lang w:eastAsia="ru-RU"/>
              </w:rPr>
              <w:t xml:space="preserve">. </w:t>
            </w:r>
            <w:r w:rsidRPr="00256B61">
              <w:rPr>
                <w:rFonts w:ascii="Times New Roman" w:eastAsia="Times New Roman" w:hAnsi="Times New Roman"/>
                <w:sz w:val="24"/>
                <w:szCs w:val="24"/>
                <w:lang w:eastAsia="ru-RU"/>
              </w:rPr>
              <w:t>Речевая ситуация «Попроси у товарища …»</w:t>
            </w:r>
          </w:p>
        </w:tc>
      </w:tr>
      <w:tr w:rsidR="00202AAC" w:rsidRPr="00256B61" w:rsidTr="00D93202">
        <w:trPr>
          <w:trHeight w:val="702"/>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7</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 «Покупка школьных принадлежностей»</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Разучивание </w:t>
            </w:r>
            <w:proofErr w:type="spellStart"/>
            <w:r w:rsidRPr="00256B61">
              <w:rPr>
                <w:rFonts w:ascii="Times New Roman" w:eastAsia="Times New Roman" w:hAnsi="Times New Roman"/>
                <w:sz w:val="24"/>
                <w:szCs w:val="24"/>
                <w:lang w:eastAsia="ru-RU"/>
              </w:rPr>
              <w:t>чистоговорки</w:t>
            </w:r>
            <w:proofErr w:type="spellEnd"/>
            <w:r w:rsidRPr="00256B61">
              <w:rPr>
                <w:rFonts w:ascii="Times New Roman" w:eastAsia="Times New Roman" w:hAnsi="Times New Roman"/>
                <w:sz w:val="24"/>
                <w:szCs w:val="24"/>
                <w:lang w:eastAsia="ru-RU"/>
              </w:rPr>
              <w:t xml:space="preserve"> «Расскажи мне про покупку». Отгадывание загадок.</w:t>
            </w:r>
          </w:p>
        </w:tc>
      </w:tr>
      <w:tr w:rsidR="00202AAC" w:rsidRPr="00256B61" w:rsidTr="00D93202">
        <w:trPr>
          <w:trHeight w:val="684"/>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8</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«Ура! Перемена!»</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Чтение учителем стихотворения «Перемена</w:t>
            </w:r>
            <w:proofErr w:type="gramStart"/>
            <w:r w:rsidRPr="00256B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256B61">
              <w:rPr>
                <w:rFonts w:ascii="Times New Roman" w:eastAsia="Times New Roman" w:hAnsi="Times New Roman"/>
                <w:sz w:val="24"/>
                <w:szCs w:val="24"/>
                <w:lang w:eastAsia="ru-RU"/>
              </w:rPr>
              <w:t>Обсуждение</w:t>
            </w:r>
            <w:proofErr w:type="gramEnd"/>
            <w:r w:rsidRPr="00256B61">
              <w:rPr>
                <w:rFonts w:ascii="Times New Roman" w:eastAsia="Times New Roman" w:hAnsi="Times New Roman"/>
                <w:sz w:val="24"/>
                <w:szCs w:val="24"/>
                <w:lang w:eastAsia="ru-RU"/>
              </w:rPr>
              <w:t xml:space="preserve"> ситуации по вопросам учителя.</w:t>
            </w:r>
          </w:p>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Построение диалога «Разговор на перемене», «Давай поиграем», «Давай познакомимся». </w:t>
            </w:r>
          </w:p>
        </w:tc>
      </w:tr>
      <w:tr w:rsidR="00C869A0" w:rsidRPr="00256B61" w:rsidTr="00D93202">
        <w:trPr>
          <w:trHeight w:val="60"/>
        </w:trPr>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C869A0" w:rsidRPr="00C869A0" w:rsidRDefault="00C869A0" w:rsidP="00C869A0">
            <w:pPr>
              <w:spacing w:after="0" w:line="240" w:lineRule="auto"/>
              <w:jc w:val="center"/>
              <w:rPr>
                <w:rFonts w:ascii="Times New Roman" w:eastAsia="Times New Roman" w:hAnsi="Times New Roman"/>
                <w:b/>
                <w:sz w:val="24"/>
                <w:szCs w:val="24"/>
                <w:lang w:eastAsia="ru-RU"/>
              </w:rPr>
            </w:pPr>
            <w:r w:rsidRPr="00C869A0">
              <w:rPr>
                <w:rFonts w:ascii="Times New Roman" w:eastAsia="Times New Roman" w:hAnsi="Times New Roman"/>
                <w:b/>
                <w:sz w:val="24"/>
                <w:szCs w:val="24"/>
                <w:lang w:eastAsia="ru-RU"/>
              </w:rPr>
              <w:t>Игры и игрушки</w:t>
            </w:r>
          </w:p>
        </w:tc>
      </w:tr>
      <w:tr w:rsidR="00202AAC" w:rsidRPr="00256B61" w:rsidTr="00D93202">
        <w:trPr>
          <w:trHeight w:val="686"/>
        </w:trPr>
        <w:tc>
          <w:tcPr>
            <w:tcW w:w="51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9</w:t>
            </w:r>
          </w:p>
        </w:tc>
        <w:tc>
          <w:tcPr>
            <w:tcW w:w="3561" w:type="dxa"/>
            <w:tcBorders>
              <w:top w:val="nil"/>
              <w:left w:val="nil"/>
              <w:bottom w:val="single" w:sz="4"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«Игрушки»</w:t>
            </w:r>
          </w:p>
        </w:tc>
        <w:tc>
          <w:tcPr>
            <w:tcW w:w="5670" w:type="dxa"/>
            <w:tcBorders>
              <w:top w:val="nil"/>
              <w:left w:val="nil"/>
              <w:bottom w:val="single" w:sz="4"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Разучивание </w:t>
            </w:r>
            <w:proofErr w:type="spellStart"/>
            <w:r w:rsidRPr="00256B61">
              <w:rPr>
                <w:rFonts w:ascii="Times New Roman" w:eastAsia="Times New Roman" w:hAnsi="Times New Roman"/>
                <w:sz w:val="24"/>
                <w:szCs w:val="24"/>
                <w:lang w:eastAsia="ru-RU"/>
              </w:rPr>
              <w:t>чистогово</w:t>
            </w:r>
            <w:r>
              <w:rPr>
                <w:rFonts w:ascii="Times New Roman" w:eastAsia="Times New Roman" w:hAnsi="Times New Roman"/>
                <w:sz w:val="24"/>
                <w:szCs w:val="24"/>
                <w:lang w:eastAsia="ru-RU"/>
              </w:rPr>
              <w:t>рки</w:t>
            </w:r>
            <w:proofErr w:type="spellEnd"/>
            <w:r>
              <w:rPr>
                <w:rFonts w:ascii="Times New Roman" w:eastAsia="Times New Roman" w:hAnsi="Times New Roman"/>
                <w:sz w:val="24"/>
                <w:szCs w:val="24"/>
                <w:lang w:eastAsia="ru-RU"/>
              </w:rPr>
              <w:t xml:space="preserve"> (То-то-то – у Антона лото). Узнавание игрушек по описанию. </w:t>
            </w:r>
            <w:r w:rsidRPr="00256B61">
              <w:rPr>
                <w:rFonts w:ascii="Times New Roman" w:eastAsia="Times New Roman" w:hAnsi="Times New Roman"/>
                <w:sz w:val="24"/>
                <w:szCs w:val="24"/>
                <w:lang w:eastAsia="ru-RU"/>
              </w:rPr>
              <w:t xml:space="preserve">А. </w:t>
            </w:r>
            <w:proofErr w:type="spellStart"/>
            <w:r w:rsidRPr="00256B61">
              <w:rPr>
                <w:rFonts w:ascii="Times New Roman" w:eastAsia="Times New Roman" w:hAnsi="Times New Roman"/>
                <w:sz w:val="24"/>
                <w:szCs w:val="24"/>
                <w:lang w:eastAsia="ru-RU"/>
              </w:rPr>
              <w:t>Барто</w:t>
            </w:r>
            <w:proofErr w:type="spellEnd"/>
            <w:r w:rsidRPr="00256B61">
              <w:rPr>
                <w:rFonts w:ascii="Times New Roman" w:eastAsia="Times New Roman" w:hAnsi="Times New Roman"/>
                <w:sz w:val="24"/>
                <w:szCs w:val="24"/>
                <w:lang w:eastAsia="ru-RU"/>
              </w:rPr>
              <w:t>. Самолёт.</w:t>
            </w:r>
          </w:p>
        </w:tc>
      </w:tr>
      <w:tr w:rsidR="00202AAC" w:rsidRPr="00256B61" w:rsidTr="00D93202">
        <w:tc>
          <w:tcPr>
            <w:tcW w:w="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10</w:t>
            </w:r>
          </w:p>
        </w:tc>
        <w:tc>
          <w:tcPr>
            <w:tcW w:w="3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«Моя любимая игрушка»</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Чтение учителем стихотворения А. </w:t>
            </w:r>
            <w:proofErr w:type="spellStart"/>
            <w:r w:rsidRPr="00256B61">
              <w:rPr>
                <w:rFonts w:ascii="Times New Roman" w:eastAsia="Times New Roman" w:hAnsi="Times New Roman"/>
                <w:sz w:val="24"/>
                <w:szCs w:val="24"/>
                <w:lang w:eastAsia="ru-RU"/>
              </w:rPr>
              <w:t>Барто</w:t>
            </w:r>
            <w:proofErr w:type="spellEnd"/>
            <w:r w:rsidRPr="00256B61">
              <w:rPr>
                <w:rFonts w:ascii="Times New Roman" w:eastAsia="Times New Roman" w:hAnsi="Times New Roman"/>
                <w:sz w:val="24"/>
                <w:szCs w:val="24"/>
                <w:lang w:eastAsia="ru-RU"/>
              </w:rPr>
              <w:t xml:space="preserve"> «Я люблю свою лошадку»</w:t>
            </w:r>
            <w:r>
              <w:rPr>
                <w:rFonts w:ascii="Times New Roman" w:eastAsia="Times New Roman" w:hAnsi="Times New Roman"/>
                <w:sz w:val="24"/>
                <w:szCs w:val="24"/>
                <w:lang w:eastAsia="ru-RU"/>
              </w:rPr>
              <w:t>.</w:t>
            </w:r>
            <w:r w:rsidRPr="00256B61">
              <w:rPr>
                <w:rFonts w:ascii="Times New Roman" w:eastAsia="Times New Roman" w:hAnsi="Times New Roman"/>
                <w:sz w:val="24"/>
                <w:szCs w:val="24"/>
                <w:lang w:eastAsia="ru-RU"/>
              </w:rPr>
              <w:t xml:space="preserve"> Диалог «Давай приберём игрушки». Ответы на вопросы учителя «Игрушки ночью» (сказочная история)</w:t>
            </w:r>
          </w:p>
        </w:tc>
      </w:tr>
      <w:tr w:rsidR="00202AAC" w:rsidRPr="00256B61" w:rsidTr="00D93202">
        <w:tc>
          <w:tcPr>
            <w:tcW w:w="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11</w:t>
            </w:r>
          </w:p>
        </w:tc>
        <w:tc>
          <w:tcPr>
            <w:tcW w:w="3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 «Магазин игрушек»</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Повторение </w:t>
            </w:r>
            <w:proofErr w:type="spellStart"/>
            <w:r>
              <w:rPr>
                <w:rFonts w:ascii="Times New Roman" w:eastAsia="Times New Roman" w:hAnsi="Times New Roman"/>
                <w:sz w:val="24"/>
                <w:szCs w:val="24"/>
                <w:lang w:eastAsia="ru-RU"/>
              </w:rPr>
              <w:t>чистоговорок</w:t>
            </w:r>
            <w:proofErr w:type="spellEnd"/>
            <w:r>
              <w:rPr>
                <w:rFonts w:ascii="Times New Roman" w:eastAsia="Times New Roman" w:hAnsi="Times New Roman"/>
                <w:sz w:val="24"/>
                <w:szCs w:val="24"/>
                <w:lang w:eastAsia="ru-RU"/>
              </w:rPr>
              <w:t xml:space="preserve">. </w:t>
            </w:r>
            <w:r w:rsidRPr="00256B61">
              <w:rPr>
                <w:rFonts w:ascii="Times New Roman" w:eastAsia="Times New Roman" w:hAnsi="Times New Roman"/>
                <w:sz w:val="24"/>
                <w:szCs w:val="24"/>
                <w:lang w:eastAsia="ru-RU"/>
              </w:rPr>
              <w:t xml:space="preserve">Слушание стихотворения А. </w:t>
            </w:r>
            <w:proofErr w:type="spellStart"/>
            <w:r w:rsidRPr="00256B61">
              <w:rPr>
                <w:rFonts w:ascii="Times New Roman" w:eastAsia="Times New Roman" w:hAnsi="Times New Roman"/>
                <w:sz w:val="24"/>
                <w:szCs w:val="24"/>
                <w:lang w:eastAsia="ru-RU"/>
              </w:rPr>
              <w:t>Барто</w:t>
            </w:r>
            <w:proofErr w:type="spellEnd"/>
            <w:r w:rsidRPr="00256B61">
              <w:rPr>
                <w:rFonts w:ascii="Times New Roman" w:eastAsia="Times New Roman" w:hAnsi="Times New Roman"/>
                <w:sz w:val="24"/>
                <w:szCs w:val="24"/>
                <w:lang w:eastAsia="ru-RU"/>
              </w:rPr>
              <w:t xml:space="preserve"> «Зайка»</w:t>
            </w:r>
          </w:p>
        </w:tc>
      </w:tr>
      <w:tr w:rsidR="00202AAC" w:rsidRPr="00256B61" w:rsidTr="00D93202">
        <w:tc>
          <w:tcPr>
            <w:tcW w:w="5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12</w:t>
            </w:r>
          </w:p>
        </w:tc>
        <w:tc>
          <w:tcPr>
            <w:tcW w:w="356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 «Уложим куклу спать».</w:t>
            </w:r>
          </w:p>
        </w:tc>
        <w:tc>
          <w:tcPr>
            <w:tcW w:w="56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Слушание стихот</w:t>
            </w:r>
            <w:r>
              <w:rPr>
                <w:rFonts w:ascii="Times New Roman" w:eastAsia="Times New Roman" w:hAnsi="Times New Roman"/>
                <w:sz w:val="24"/>
                <w:szCs w:val="24"/>
                <w:lang w:eastAsia="ru-RU"/>
              </w:rPr>
              <w:t xml:space="preserve">ворения Ю. </w:t>
            </w:r>
            <w:proofErr w:type="spellStart"/>
            <w:r>
              <w:rPr>
                <w:rFonts w:ascii="Times New Roman" w:eastAsia="Times New Roman" w:hAnsi="Times New Roman"/>
                <w:sz w:val="24"/>
                <w:szCs w:val="24"/>
                <w:lang w:eastAsia="ru-RU"/>
              </w:rPr>
              <w:t>Горея</w:t>
            </w:r>
            <w:proofErr w:type="spellEnd"/>
            <w:r>
              <w:rPr>
                <w:rFonts w:ascii="Times New Roman" w:eastAsia="Times New Roman" w:hAnsi="Times New Roman"/>
                <w:sz w:val="24"/>
                <w:szCs w:val="24"/>
                <w:lang w:eastAsia="ru-RU"/>
              </w:rPr>
              <w:t xml:space="preserve"> «Колыбельная». </w:t>
            </w:r>
            <w:r w:rsidRPr="00256B61">
              <w:rPr>
                <w:rFonts w:ascii="Times New Roman" w:eastAsia="Times New Roman" w:hAnsi="Times New Roman"/>
                <w:sz w:val="24"/>
                <w:szCs w:val="24"/>
                <w:lang w:eastAsia="ru-RU"/>
              </w:rPr>
              <w:t>Выполнение игровых действий в соответствии с текстом. Р</w:t>
            </w:r>
            <w:r>
              <w:rPr>
                <w:rFonts w:ascii="Times New Roman" w:eastAsia="Times New Roman" w:hAnsi="Times New Roman"/>
                <w:sz w:val="24"/>
                <w:szCs w:val="24"/>
                <w:lang w:eastAsia="ru-RU"/>
              </w:rPr>
              <w:t xml:space="preserve">олевая игра «Уложи куклу спать» </w:t>
            </w:r>
            <w:r w:rsidRPr="00256B61">
              <w:rPr>
                <w:rFonts w:ascii="Times New Roman" w:eastAsia="Times New Roman" w:hAnsi="Times New Roman"/>
                <w:sz w:val="24"/>
                <w:szCs w:val="24"/>
                <w:lang w:eastAsia="ru-RU"/>
              </w:rPr>
              <w:t>Разговор с куклой.</w:t>
            </w:r>
          </w:p>
        </w:tc>
      </w:tr>
      <w:tr w:rsidR="00202AAC" w:rsidRPr="00256B61" w:rsidTr="00D93202">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13</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 «Мы уже не малыши»</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Чтение стихотворения А. </w:t>
            </w:r>
            <w:proofErr w:type="spellStart"/>
            <w:r w:rsidRPr="00256B61">
              <w:rPr>
                <w:rFonts w:ascii="Times New Roman" w:eastAsia="Times New Roman" w:hAnsi="Times New Roman"/>
                <w:sz w:val="24"/>
                <w:szCs w:val="24"/>
                <w:lang w:eastAsia="ru-RU"/>
              </w:rPr>
              <w:t>Барто</w:t>
            </w:r>
            <w:proofErr w:type="spellEnd"/>
            <w:r w:rsidRPr="00256B61">
              <w:rPr>
                <w:rFonts w:ascii="Times New Roman" w:eastAsia="Times New Roman" w:hAnsi="Times New Roman"/>
                <w:sz w:val="24"/>
                <w:szCs w:val="24"/>
                <w:lang w:eastAsia="ru-RU"/>
              </w:rPr>
              <w:t xml:space="preserve"> «Я выросла» </w:t>
            </w:r>
            <w:r>
              <w:rPr>
                <w:rFonts w:ascii="Times New Roman" w:eastAsia="Times New Roman" w:hAnsi="Times New Roman"/>
                <w:sz w:val="24"/>
                <w:szCs w:val="24"/>
                <w:lang w:eastAsia="ru-RU"/>
              </w:rPr>
              <w:t>.</w:t>
            </w:r>
            <w:r w:rsidRPr="00256B61">
              <w:rPr>
                <w:rFonts w:ascii="Times New Roman" w:eastAsia="Times New Roman" w:hAnsi="Times New Roman"/>
                <w:sz w:val="24"/>
                <w:szCs w:val="24"/>
                <w:lang w:eastAsia="ru-RU"/>
              </w:rPr>
              <w:t>Диалог «Наведём порядок в доме», «помоги, пожалуйста».</w:t>
            </w:r>
          </w:p>
        </w:tc>
      </w:tr>
      <w:tr w:rsidR="00C869A0" w:rsidRPr="00256B61" w:rsidTr="00D93202">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C869A0" w:rsidRPr="00C869A0" w:rsidRDefault="00C869A0" w:rsidP="00C869A0">
            <w:pPr>
              <w:spacing w:after="0" w:line="240" w:lineRule="auto"/>
              <w:jc w:val="center"/>
              <w:rPr>
                <w:rFonts w:ascii="Times New Roman" w:eastAsia="Times New Roman" w:hAnsi="Times New Roman"/>
                <w:b/>
                <w:sz w:val="24"/>
                <w:szCs w:val="24"/>
                <w:lang w:eastAsia="ru-RU"/>
              </w:rPr>
            </w:pPr>
            <w:r w:rsidRPr="00C869A0">
              <w:rPr>
                <w:rFonts w:ascii="Times New Roman" w:eastAsia="Times New Roman" w:hAnsi="Times New Roman"/>
                <w:b/>
                <w:sz w:val="24"/>
                <w:szCs w:val="24"/>
                <w:lang w:eastAsia="ru-RU"/>
              </w:rPr>
              <w:t>Играем в сказку</w:t>
            </w:r>
          </w:p>
        </w:tc>
      </w:tr>
      <w:tr w:rsidR="00202AAC" w:rsidRPr="00256B61" w:rsidTr="00D93202">
        <w:trPr>
          <w:trHeight w:val="64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14</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Кто </w:t>
            </w:r>
            <w:proofErr w:type="gramStart"/>
            <w:r w:rsidRPr="00256B61">
              <w:rPr>
                <w:rFonts w:ascii="Times New Roman" w:eastAsia="Times New Roman" w:hAnsi="Times New Roman"/>
                <w:sz w:val="24"/>
                <w:szCs w:val="24"/>
                <w:lang w:eastAsia="ru-RU"/>
              </w:rPr>
              <w:t>в  теремочке</w:t>
            </w:r>
            <w:proofErr w:type="gramEnd"/>
            <w:r w:rsidRPr="00256B61">
              <w:rPr>
                <w:rFonts w:ascii="Times New Roman" w:eastAsia="Times New Roman" w:hAnsi="Times New Roman"/>
                <w:sz w:val="24"/>
                <w:szCs w:val="24"/>
                <w:lang w:eastAsia="ru-RU"/>
              </w:rPr>
              <w:t xml:space="preserve"> живёт? (по сказке «Теремок»)</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Разучивание </w:t>
            </w:r>
            <w:proofErr w:type="spellStart"/>
            <w:r w:rsidRPr="00256B61">
              <w:rPr>
                <w:rFonts w:ascii="Times New Roman" w:eastAsia="Times New Roman" w:hAnsi="Times New Roman"/>
                <w:sz w:val="24"/>
                <w:szCs w:val="24"/>
                <w:lang w:eastAsia="ru-RU"/>
              </w:rPr>
              <w:t>чистоговорки</w:t>
            </w:r>
            <w:proofErr w:type="spellEnd"/>
            <w:r w:rsidRPr="00256B61">
              <w:rPr>
                <w:rFonts w:ascii="Times New Roman" w:eastAsia="Times New Roman" w:hAnsi="Times New Roman"/>
                <w:sz w:val="24"/>
                <w:szCs w:val="24"/>
                <w:lang w:eastAsia="ru-RU"/>
              </w:rPr>
              <w:t xml:space="preserve"> «В чистом поле</w:t>
            </w:r>
            <w:r>
              <w:rPr>
                <w:rFonts w:ascii="Times New Roman" w:eastAsia="Times New Roman" w:hAnsi="Times New Roman"/>
                <w:sz w:val="24"/>
                <w:szCs w:val="24"/>
                <w:lang w:eastAsia="ru-RU"/>
              </w:rPr>
              <w:t xml:space="preserve"> теремок, всем найдется уголок» </w:t>
            </w:r>
            <w:r w:rsidRPr="00256B61">
              <w:rPr>
                <w:rFonts w:ascii="Times New Roman" w:eastAsia="Times New Roman" w:hAnsi="Times New Roman"/>
                <w:sz w:val="24"/>
                <w:szCs w:val="24"/>
                <w:lang w:eastAsia="ru-RU"/>
              </w:rPr>
              <w:t>Слушание сказки «Теремок»</w:t>
            </w:r>
            <w:r>
              <w:rPr>
                <w:rFonts w:ascii="Times New Roman" w:eastAsia="Times New Roman" w:hAnsi="Times New Roman"/>
                <w:sz w:val="24"/>
                <w:szCs w:val="24"/>
                <w:lang w:eastAsia="ru-RU"/>
              </w:rPr>
              <w:t>.</w:t>
            </w:r>
            <w:r w:rsidRPr="00256B61">
              <w:rPr>
                <w:rFonts w:ascii="Times New Roman" w:eastAsia="Times New Roman" w:hAnsi="Times New Roman"/>
                <w:sz w:val="24"/>
                <w:szCs w:val="24"/>
                <w:lang w:eastAsia="ru-RU"/>
              </w:rPr>
              <w:t xml:space="preserve"> Хоровод «Кто-кто в теремочке живёт?»</w:t>
            </w:r>
          </w:p>
        </w:tc>
      </w:tr>
      <w:tr w:rsidR="00202AAC" w:rsidRPr="00256B61" w:rsidTr="00D93202">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15</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Мы играем в «Теремок»</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Просмотр мультфильма «Теремок»</w:t>
            </w:r>
          </w:p>
        </w:tc>
      </w:tr>
      <w:tr w:rsidR="00202AAC" w:rsidRPr="00256B61" w:rsidTr="00D93202">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16</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Ай-да репка!</w:t>
            </w:r>
            <w:r w:rsidRPr="00256B61">
              <w:rPr>
                <w:rFonts w:ascii="Times New Roman" w:eastAsia="Times New Roman" w:hAnsi="Times New Roman"/>
                <w:sz w:val="24"/>
                <w:szCs w:val="24"/>
                <w:lang w:eastAsia="ru-RU"/>
              </w:rPr>
              <w:br/>
              <w:t>(по сказке «Репка»)</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Слушан</w:t>
            </w:r>
            <w:r>
              <w:rPr>
                <w:rFonts w:ascii="Times New Roman" w:eastAsia="Times New Roman" w:hAnsi="Times New Roman"/>
                <w:sz w:val="24"/>
                <w:szCs w:val="24"/>
                <w:lang w:eastAsia="ru-RU"/>
              </w:rPr>
              <w:t xml:space="preserve">ие сказки «Репка». Игра «Репка» </w:t>
            </w:r>
            <w:r w:rsidRPr="00256B61">
              <w:rPr>
                <w:rFonts w:ascii="Times New Roman" w:eastAsia="Times New Roman" w:hAnsi="Times New Roman"/>
                <w:sz w:val="24"/>
                <w:szCs w:val="24"/>
                <w:lang w:eastAsia="ru-RU"/>
              </w:rPr>
              <w:t>Хоровод «А кто репку тащил?»</w:t>
            </w:r>
          </w:p>
        </w:tc>
      </w:tr>
      <w:tr w:rsidR="00202AAC" w:rsidRPr="00256B61" w:rsidTr="00D93202">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17</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 Мы покажем сказку «Репка»</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Прослушивание аудиозаписи сказки «Репка»</w:t>
            </w:r>
            <w:r>
              <w:rPr>
                <w:rFonts w:ascii="Times New Roman" w:eastAsia="Times New Roman" w:hAnsi="Times New Roman"/>
                <w:sz w:val="24"/>
                <w:szCs w:val="24"/>
                <w:lang w:eastAsia="ru-RU"/>
              </w:rPr>
              <w:t xml:space="preserve">. </w:t>
            </w:r>
            <w:r w:rsidRPr="00256B61">
              <w:rPr>
                <w:rFonts w:ascii="Times New Roman" w:eastAsia="Times New Roman" w:hAnsi="Times New Roman"/>
                <w:sz w:val="24"/>
                <w:szCs w:val="24"/>
                <w:lang w:eastAsia="ru-RU"/>
              </w:rPr>
              <w:t>Коллективное рассказывание сказки.</w:t>
            </w:r>
          </w:p>
        </w:tc>
      </w:tr>
      <w:tr w:rsidR="00202AAC" w:rsidRPr="00256B61" w:rsidTr="00D93202">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18</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Познакомимся с Колобком (по сказке «Колобок»)</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Разучивание </w:t>
            </w:r>
            <w:proofErr w:type="spellStart"/>
            <w:r w:rsidRPr="00256B61">
              <w:rPr>
                <w:rFonts w:ascii="Times New Roman" w:eastAsia="Times New Roman" w:hAnsi="Times New Roman"/>
                <w:sz w:val="24"/>
                <w:szCs w:val="24"/>
                <w:lang w:eastAsia="ru-RU"/>
              </w:rPr>
              <w:t>чистоговорок</w:t>
            </w:r>
            <w:proofErr w:type="spellEnd"/>
            <w:r w:rsidRPr="00256B61">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Ок</w:t>
            </w:r>
            <w:proofErr w:type="gram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ок</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ок</w:t>
            </w:r>
            <w:proofErr w:type="spellEnd"/>
            <w:r>
              <w:rPr>
                <w:rFonts w:ascii="Times New Roman" w:eastAsia="Times New Roman" w:hAnsi="Times New Roman"/>
                <w:sz w:val="24"/>
                <w:szCs w:val="24"/>
                <w:lang w:eastAsia="ru-RU"/>
              </w:rPr>
              <w:t xml:space="preserve"> – покатился Колобок, </w:t>
            </w:r>
            <w:r w:rsidRPr="00256B61">
              <w:rPr>
                <w:rFonts w:ascii="Times New Roman" w:eastAsia="Times New Roman" w:hAnsi="Times New Roman"/>
                <w:sz w:val="24"/>
                <w:szCs w:val="24"/>
                <w:lang w:eastAsia="ru-RU"/>
              </w:rPr>
              <w:t xml:space="preserve">Скок-скок-скок – прыг к лисичке на </w:t>
            </w:r>
            <w:r w:rsidRPr="00256B61">
              <w:rPr>
                <w:rFonts w:ascii="Times New Roman" w:eastAsia="Times New Roman" w:hAnsi="Times New Roman"/>
                <w:sz w:val="24"/>
                <w:szCs w:val="24"/>
                <w:lang w:eastAsia="ru-RU"/>
              </w:rPr>
              <w:lastRenderedPageBreak/>
              <w:t>носок.)</w:t>
            </w:r>
            <w:r>
              <w:rPr>
                <w:rFonts w:ascii="Times New Roman" w:eastAsia="Times New Roman" w:hAnsi="Times New Roman"/>
                <w:sz w:val="24"/>
                <w:szCs w:val="24"/>
                <w:lang w:eastAsia="ru-RU"/>
              </w:rPr>
              <w:t xml:space="preserve">. </w:t>
            </w:r>
            <w:r w:rsidRPr="00256B61">
              <w:rPr>
                <w:rFonts w:ascii="Times New Roman" w:eastAsia="Times New Roman" w:hAnsi="Times New Roman"/>
                <w:sz w:val="24"/>
                <w:szCs w:val="24"/>
                <w:lang w:eastAsia="ru-RU"/>
              </w:rPr>
              <w:t>Слушание сказки «Колобок» Диалог-знакомство с Колобком (перчаточная кукла).</w:t>
            </w:r>
            <w:r>
              <w:rPr>
                <w:rFonts w:ascii="Times New Roman" w:eastAsia="Times New Roman" w:hAnsi="Times New Roman"/>
                <w:sz w:val="24"/>
                <w:szCs w:val="24"/>
                <w:lang w:eastAsia="ru-RU"/>
              </w:rPr>
              <w:t xml:space="preserve">  </w:t>
            </w:r>
            <w:r w:rsidRPr="00256B61">
              <w:rPr>
                <w:rFonts w:ascii="Times New Roman" w:eastAsia="Times New Roman" w:hAnsi="Times New Roman"/>
                <w:sz w:val="24"/>
                <w:szCs w:val="24"/>
                <w:lang w:eastAsia="ru-RU"/>
              </w:rPr>
              <w:t>Хоровод «Покатился  колобок»</w:t>
            </w:r>
          </w:p>
        </w:tc>
      </w:tr>
      <w:tr w:rsidR="00202AAC" w:rsidRPr="00256B61" w:rsidTr="00D93202">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lastRenderedPageBreak/>
              <w:t>19</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 Мы играем в «Колобок»</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  Просмотр мультфильма «Колобок»</w:t>
            </w:r>
          </w:p>
        </w:tc>
      </w:tr>
      <w:tr w:rsidR="00202AAC" w:rsidRPr="00256B61" w:rsidTr="00D93202">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20</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 Знакомство со стихотворением С. Михалкова «Мой щенок»</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56B61">
              <w:rPr>
                <w:rFonts w:ascii="Times New Roman" w:eastAsia="Times New Roman" w:hAnsi="Times New Roman"/>
                <w:sz w:val="24"/>
                <w:szCs w:val="24"/>
                <w:lang w:eastAsia="ru-RU"/>
              </w:rPr>
              <w:t>Познакомить учащихся с творчеством С. Михалкова</w:t>
            </w:r>
            <w:r>
              <w:rPr>
                <w:rFonts w:ascii="Times New Roman" w:eastAsia="Times New Roman" w:hAnsi="Times New Roman"/>
                <w:sz w:val="24"/>
                <w:szCs w:val="24"/>
                <w:lang w:eastAsia="ru-RU"/>
              </w:rPr>
              <w:t>.</w:t>
            </w:r>
            <w:r w:rsidRPr="00256B61">
              <w:rPr>
                <w:rFonts w:ascii="Times New Roman" w:eastAsia="Times New Roman" w:hAnsi="Times New Roman"/>
                <w:sz w:val="24"/>
                <w:szCs w:val="24"/>
                <w:lang w:eastAsia="ru-RU"/>
              </w:rPr>
              <w:t xml:space="preserve"> Заучивание четверостишья из стихотворения.</w:t>
            </w:r>
          </w:p>
        </w:tc>
      </w:tr>
      <w:tr w:rsidR="00202AAC" w:rsidRPr="00256B61" w:rsidTr="00D93202">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2AAC" w:rsidRPr="00256B61" w:rsidRDefault="00202AAC" w:rsidP="00D93202">
            <w:pPr>
              <w:spacing w:after="0" w:line="240" w:lineRule="auto"/>
              <w:rPr>
                <w:rFonts w:ascii="Times New Roman" w:eastAsia="Times New Roman" w:hAnsi="Times New Roman"/>
                <w:sz w:val="24"/>
                <w:szCs w:val="24"/>
                <w:lang w:eastAsia="ru-RU"/>
              </w:rPr>
            </w:pPr>
          </w:p>
        </w:tc>
        <w:tc>
          <w:tcPr>
            <w:tcW w:w="3561" w:type="dxa"/>
            <w:tcBorders>
              <w:top w:val="nil"/>
              <w:left w:val="nil"/>
              <w:bottom w:val="single" w:sz="8" w:space="0" w:color="auto"/>
              <w:right w:val="single" w:sz="8" w:space="0" w:color="auto"/>
            </w:tcBorders>
            <w:tcMar>
              <w:top w:w="0" w:type="dxa"/>
              <w:left w:w="108" w:type="dxa"/>
              <w:bottom w:w="0" w:type="dxa"/>
              <w:right w:w="108" w:type="dxa"/>
            </w:tcMar>
          </w:tcPr>
          <w:p w:rsidR="00202AAC" w:rsidRPr="00256B61" w:rsidRDefault="00202AAC" w:rsidP="00D93202">
            <w:pPr>
              <w:spacing w:after="0" w:line="240" w:lineRule="auto"/>
              <w:rPr>
                <w:rFonts w:ascii="Times New Roman" w:eastAsia="Times New Roman" w:hAnsi="Times New Roman"/>
                <w:sz w:val="24"/>
                <w:szCs w:val="24"/>
                <w:lang w:eastAsia="ru-RU"/>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202AAC"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Я дома</w:t>
            </w:r>
          </w:p>
        </w:tc>
      </w:tr>
      <w:tr w:rsidR="00202AAC" w:rsidRPr="00256B61" w:rsidTr="00D93202">
        <w:trPr>
          <w:trHeight w:val="544"/>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21</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Моя семья</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  Слушание стихотворения Е. Благининой «Посидим в тишине</w:t>
            </w:r>
            <w:proofErr w:type="gramStart"/>
            <w:r w:rsidRPr="00256B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256B61">
              <w:rPr>
                <w:rFonts w:ascii="Times New Roman" w:eastAsia="Times New Roman" w:hAnsi="Times New Roman"/>
                <w:sz w:val="24"/>
                <w:szCs w:val="24"/>
                <w:lang w:eastAsia="ru-RU"/>
              </w:rPr>
              <w:t>Понимание</w:t>
            </w:r>
            <w:proofErr w:type="gramEnd"/>
            <w:r w:rsidRPr="00256B61">
              <w:rPr>
                <w:rFonts w:ascii="Times New Roman" w:eastAsia="Times New Roman" w:hAnsi="Times New Roman"/>
                <w:sz w:val="24"/>
                <w:szCs w:val="24"/>
                <w:lang w:eastAsia="ru-RU"/>
              </w:rPr>
              <w:t xml:space="preserve"> прямых родственных отношений: мама, папа, дедушка, бабушка, братья, сестры. Знание имени, отчества и фамилии своих родителей, места их работы, имён </w:t>
            </w:r>
            <w:proofErr w:type="spellStart"/>
            <w:r w:rsidRPr="00256B61">
              <w:rPr>
                <w:rFonts w:ascii="Times New Roman" w:eastAsia="Times New Roman" w:hAnsi="Times New Roman"/>
                <w:sz w:val="24"/>
                <w:szCs w:val="24"/>
                <w:lang w:eastAsia="ru-RU"/>
              </w:rPr>
              <w:t>братье</w:t>
            </w:r>
            <w:proofErr w:type="spellEnd"/>
            <w:r w:rsidRPr="00256B61">
              <w:rPr>
                <w:rFonts w:ascii="Times New Roman" w:eastAsia="Times New Roman" w:hAnsi="Times New Roman"/>
                <w:sz w:val="24"/>
                <w:szCs w:val="24"/>
                <w:lang w:eastAsia="ru-RU"/>
              </w:rPr>
              <w:t xml:space="preserve"> и сестёр, их занятий. «Кто старше, кто младше?».</w:t>
            </w:r>
          </w:p>
        </w:tc>
      </w:tr>
      <w:tr w:rsidR="00202AAC" w:rsidRPr="00256B61" w:rsidTr="00D93202">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22</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Расскажи о себе</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Повторение </w:t>
            </w:r>
            <w:proofErr w:type="spellStart"/>
            <w:r w:rsidRPr="00256B61">
              <w:rPr>
                <w:rFonts w:ascii="Times New Roman" w:eastAsia="Times New Roman" w:hAnsi="Times New Roman"/>
                <w:sz w:val="24"/>
                <w:szCs w:val="24"/>
                <w:lang w:eastAsia="ru-RU"/>
              </w:rPr>
              <w:t>чистоговорок</w:t>
            </w:r>
            <w:proofErr w:type="spellEnd"/>
            <w:r>
              <w:rPr>
                <w:rFonts w:ascii="Times New Roman" w:eastAsia="Times New Roman" w:hAnsi="Times New Roman"/>
                <w:sz w:val="24"/>
                <w:szCs w:val="24"/>
                <w:lang w:eastAsia="ru-RU"/>
              </w:rPr>
              <w:t>.</w:t>
            </w:r>
            <w:r w:rsidRPr="00256B61">
              <w:rPr>
                <w:rFonts w:ascii="Times New Roman" w:eastAsia="Times New Roman" w:hAnsi="Times New Roman"/>
                <w:sz w:val="24"/>
                <w:szCs w:val="24"/>
                <w:lang w:eastAsia="ru-RU"/>
              </w:rPr>
              <w:t xml:space="preserve"> Рассказ о себе по образцу. </w:t>
            </w:r>
            <w:r>
              <w:rPr>
                <w:rFonts w:ascii="Times New Roman" w:eastAsia="Times New Roman" w:hAnsi="Times New Roman"/>
                <w:sz w:val="24"/>
                <w:szCs w:val="24"/>
                <w:lang w:eastAsia="ru-RU"/>
              </w:rPr>
              <w:t xml:space="preserve">Запоминание </w:t>
            </w:r>
            <w:r w:rsidRPr="00256B61">
              <w:rPr>
                <w:rFonts w:ascii="Times New Roman" w:eastAsia="Times New Roman" w:hAnsi="Times New Roman"/>
                <w:sz w:val="24"/>
                <w:szCs w:val="24"/>
                <w:lang w:eastAsia="ru-RU"/>
              </w:rPr>
              <w:t xml:space="preserve"> своего имени, отчества, фамилии, адреса.</w:t>
            </w:r>
          </w:p>
        </w:tc>
      </w:tr>
      <w:tr w:rsidR="00202AAC" w:rsidRPr="00256B61" w:rsidTr="00D93202">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23</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 Спокойной ночи!</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Слушание «Сказки о глупом мышонке» С. Маршака</w:t>
            </w:r>
            <w:r>
              <w:rPr>
                <w:rFonts w:ascii="Times New Roman" w:eastAsia="Times New Roman" w:hAnsi="Times New Roman"/>
                <w:sz w:val="24"/>
                <w:szCs w:val="24"/>
                <w:lang w:eastAsia="ru-RU"/>
              </w:rPr>
              <w:t>.</w:t>
            </w:r>
            <w:r w:rsidRPr="00256B61">
              <w:rPr>
                <w:rFonts w:ascii="Times New Roman" w:eastAsia="Times New Roman" w:hAnsi="Times New Roman"/>
                <w:sz w:val="24"/>
                <w:szCs w:val="24"/>
                <w:lang w:eastAsia="ru-RU"/>
              </w:rPr>
              <w:t xml:space="preserve"> Составление диалогов по прочитанной сказке.</w:t>
            </w:r>
          </w:p>
        </w:tc>
      </w:tr>
      <w:tr w:rsidR="00202AAC" w:rsidRPr="00256B61" w:rsidTr="00D93202">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24</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Спокойной ночи!</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Слушание «Сказки о глупом мышонке» С. Маршака</w:t>
            </w:r>
            <w:r>
              <w:rPr>
                <w:rFonts w:ascii="Times New Roman" w:eastAsia="Times New Roman" w:hAnsi="Times New Roman"/>
                <w:sz w:val="24"/>
                <w:szCs w:val="24"/>
                <w:lang w:eastAsia="ru-RU"/>
              </w:rPr>
              <w:t>.</w:t>
            </w:r>
            <w:r w:rsidRPr="00256B61">
              <w:rPr>
                <w:rFonts w:ascii="Times New Roman" w:eastAsia="Times New Roman" w:hAnsi="Times New Roman"/>
                <w:sz w:val="24"/>
                <w:szCs w:val="24"/>
                <w:lang w:eastAsia="ru-RU"/>
              </w:rPr>
              <w:t xml:space="preserve"> Составление диалогов по прочитанной сказке.</w:t>
            </w:r>
          </w:p>
        </w:tc>
      </w:tr>
      <w:tr w:rsidR="00202AAC" w:rsidRPr="00256B61" w:rsidTr="00D93202">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25</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Доброе утро!</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Слушание </w:t>
            </w:r>
            <w:r>
              <w:rPr>
                <w:rFonts w:ascii="Times New Roman" w:eastAsia="Times New Roman" w:hAnsi="Times New Roman"/>
                <w:sz w:val="24"/>
                <w:szCs w:val="24"/>
                <w:lang w:eastAsia="ru-RU"/>
              </w:rPr>
              <w:t xml:space="preserve">и воспроизведение </w:t>
            </w:r>
            <w:proofErr w:type="spellStart"/>
            <w:r>
              <w:rPr>
                <w:rFonts w:ascii="Times New Roman" w:eastAsia="Times New Roman" w:hAnsi="Times New Roman"/>
                <w:sz w:val="24"/>
                <w:szCs w:val="24"/>
                <w:lang w:eastAsia="ru-RU"/>
              </w:rPr>
              <w:t>чистоговорок</w:t>
            </w:r>
            <w:proofErr w:type="spellEnd"/>
            <w:r>
              <w:rPr>
                <w:rFonts w:ascii="Times New Roman" w:eastAsia="Times New Roman" w:hAnsi="Times New Roman"/>
                <w:sz w:val="24"/>
                <w:szCs w:val="24"/>
                <w:lang w:eastAsia="ru-RU"/>
              </w:rPr>
              <w:t xml:space="preserve">: Вот проснулся петушок, Встала курочка, Поднимайся, мой сынок, </w:t>
            </w:r>
            <w:r w:rsidRPr="00256B61">
              <w:rPr>
                <w:rFonts w:ascii="Times New Roman" w:eastAsia="Times New Roman" w:hAnsi="Times New Roman"/>
                <w:sz w:val="24"/>
                <w:szCs w:val="24"/>
                <w:lang w:eastAsia="ru-RU"/>
              </w:rPr>
              <w:t>Встань, дочурка! Составление диалогов по заданной ситуации «С добрым утром!» Игра «Живые загадки».</w:t>
            </w:r>
          </w:p>
        </w:tc>
      </w:tr>
      <w:tr w:rsidR="00202AAC" w:rsidRPr="00256B61" w:rsidTr="00D93202">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26.</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w:t>
            </w:r>
            <w:r w:rsidRPr="00256B61">
              <w:rPr>
                <w:rFonts w:ascii="Times New Roman" w:eastAsia="Times New Roman" w:hAnsi="Times New Roman"/>
                <w:sz w:val="14"/>
                <w:szCs w:val="14"/>
                <w:lang w:eastAsia="ru-RU"/>
              </w:rPr>
              <w:t xml:space="preserve">  </w:t>
            </w:r>
            <w:r w:rsidRPr="00256B61">
              <w:rPr>
                <w:rFonts w:ascii="Times New Roman" w:eastAsia="Times New Roman" w:hAnsi="Times New Roman"/>
                <w:sz w:val="14"/>
                <w:lang w:eastAsia="ru-RU"/>
              </w:rPr>
              <w:t> </w:t>
            </w:r>
            <w:r w:rsidRPr="00256B61">
              <w:rPr>
                <w:rFonts w:ascii="Times New Roman" w:eastAsia="Times New Roman" w:hAnsi="Times New Roman"/>
                <w:sz w:val="24"/>
                <w:szCs w:val="24"/>
                <w:lang w:eastAsia="ru-RU"/>
              </w:rPr>
              <w:t>Занятия людей утром.</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Слушание интонации (весело, бодро – вяло, грустно; приветливо – неприветливо, хмуро)</w:t>
            </w:r>
            <w:r>
              <w:rPr>
                <w:rFonts w:ascii="Times New Roman" w:eastAsia="Times New Roman" w:hAnsi="Times New Roman"/>
                <w:sz w:val="24"/>
                <w:szCs w:val="24"/>
                <w:lang w:eastAsia="ru-RU"/>
              </w:rPr>
              <w:t xml:space="preserve">. </w:t>
            </w:r>
            <w:r w:rsidRPr="00256B61">
              <w:rPr>
                <w:rFonts w:ascii="Times New Roman" w:eastAsia="Times New Roman" w:hAnsi="Times New Roman"/>
                <w:sz w:val="24"/>
                <w:szCs w:val="24"/>
                <w:lang w:eastAsia="ru-RU"/>
              </w:rPr>
              <w:t>Составление диалогов на основе сюжетных картинок</w:t>
            </w:r>
            <w:r>
              <w:rPr>
                <w:rFonts w:ascii="Times New Roman" w:eastAsia="Times New Roman" w:hAnsi="Times New Roman"/>
                <w:sz w:val="24"/>
                <w:szCs w:val="24"/>
                <w:lang w:eastAsia="ru-RU"/>
              </w:rPr>
              <w:t>. Б</w:t>
            </w:r>
            <w:r w:rsidRPr="00256B61">
              <w:rPr>
                <w:rFonts w:ascii="Times New Roman" w:eastAsia="Times New Roman" w:hAnsi="Times New Roman"/>
                <w:sz w:val="24"/>
                <w:szCs w:val="24"/>
                <w:lang w:eastAsia="ru-RU"/>
              </w:rPr>
              <w:t>есед</w:t>
            </w:r>
            <w:r>
              <w:rPr>
                <w:rFonts w:ascii="Times New Roman" w:eastAsia="Times New Roman" w:hAnsi="Times New Roman"/>
                <w:sz w:val="24"/>
                <w:szCs w:val="24"/>
                <w:lang w:eastAsia="ru-RU"/>
              </w:rPr>
              <w:t>а</w:t>
            </w:r>
            <w:r w:rsidRPr="00256B61">
              <w:rPr>
                <w:rFonts w:ascii="Times New Roman" w:eastAsia="Times New Roman" w:hAnsi="Times New Roman"/>
                <w:sz w:val="24"/>
                <w:szCs w:val="24"/>
                <w:lang w:eastAsia="ru-RU"/>
              </w:rPr>
              <w:t xml:space="preserve"> «Как начинается твоё утро»</w:t>
            </w:r>
          </w:p>
        </w:tc>
      </w:tr>
      <w:tr w:rsidR="00C869A0" w:rsidRPr="00256B61" w:rsidTr="00D93202">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C869A0" w:rsidRPr="00C869A0" w:rsidRDefault="00C869A0" w:rsidP="00C869A0">
            <w:pPr>
              <w:spacing w:after="0" w:line="240" w:lineRule="auto"/>
              <w:jc w:val="center"/>
              <w:rPr>
                <w:rFonts w:ascii="Times New Roman" w:eastAsia="Times New Roman" w:hAnsi="Times New Roman"/>
                <w:b/>
                <w:sz w:val="24"/>
                <w:szCs w:val="24"/>
                <w:lang w:eastAsia="ru-RU"/>
              </w:rPr>
            </w:pPr>
            <w:r w:rsidRPr="00C869A0">
              <w:rPr>
                <w:rFonts w:ascii="Times New Roman" w:eastAsia="Times New Roman" w:hAnsi="Times New Roman"/>
                <w:b/>
                <w:sz w:val="24"/>
                <w:szCs w:val="24"/>
                <w:lang w:eastAsia="ru-RU"/>
              </w:rPr>
              <w:t>Я и мои товарищи</w:t>
            </w:r>
          </w:p>
        </w:tc>
      </w:tr>
      <w:tr w:rsidR="00202AAC" w:rsidRPr="00256B61" w:rsidTr="00D93202">
        <w:trPr>
          <w:trHeight w:val="26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27</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Играем вместе.</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Слушание стихотворения Г.П. </w:t>
            </w:r>
            <w:proofErr w:type="spellStart"/>
            <w:r w:rsidRPr="00256B61">
              <w:rPr>
                <w:rFonts w:ascii="Times New Roman" w:eastAsia="Times New Roman" w:hAnsi="Times New Roman"/>
                <w:sz w:val="24"/>
                <w:szCs w:val="24"/>
                <w:lang w:eastAsia="ru-RU"/>
              </w:rPr>
              <w:t>Шалаевой</w:t>
            </w:r>
            <w:proofErr w:type="spellEnd"/>
            <w:r w:rsidRPr="00256B61">
              <w:rPr>
                <w:rFonts w:ascii="Times New Roman" w:eastAsia="Times New Roman" w:hAnsi="Times New Roman"/>
                <w:sz w:val="24"/>
                <w:szCs w:val="24"/>
                <w:lang w:eastAsia="ru-RU"/>
              </w:rPr>
              <w:t xml:space="preserve"> «Умей играть самостоятельно». Формировать умение школьников разворачивать диалог в игровых ситуациях. Игра «Кто быстрее?».</w:t>
            </w:r>
          </w:p>
        </w:tc>
      </w:tr>
      <w:tr w:rsidR="00202AAC" w:rsidRPr="00256B61" w:rsidTr="00D93202">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28</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 Не будем ссориться.</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Слушание стихотворения Э. </w:t>
            </w:r>
            <w:proofErr w:type="spellStart"/>
            <w:r w:rsidRPr="00256B61">
              <w:rPr>
                <w:rFonts w:ascii="Times New Roman" w:eastAsia="Times New Roman" w:hAnsi="Times New Roman"/>
                <w:sz w:val="24"/>
                <w:szCs w:val="24"/>
                <w:lang w:eastAsia="ru-RU"/>
              </w:rPr>
              <w:t>Мошковская</w:t>
            </w:r>
            <w:proofErr w:type="spellEnd"/>
            <w:r w:rsidRPr="00256B61">
              <w:rPr>
                <w:rFonts w:ascii="Times New Roman" w:eastAsia="Times New Roman" w:hAnsi="Times New Roman"/>
                <w:sz w:val="24"/>
                <w:szCs w:val="24"/>
                <w:lang w:eastAsia="ru-RU"/>
              </w:rPr>
              <w:t xml:space="preserve"> «Не надо больше ссориться». Моделирование спорных ситуации и способы их решения.</w:t>
            </w:r>
          </w:p>
        </w:tc>
      </w:tr>
      <w:tr w:rsidR="00202AAC" w:rsidRPr="00256B61" w:rsidTr="00D93202">
        <w:trPr>
          <w:trHeight w:val="823"/>
        </w:trPr>
        <w:tc>
          <w:tcPr>
            <w:tcW w:w="51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29</w:t>
            </w:r>
          </w:p>
        </w:tc>
        <w:tc>
          <w:tcPr>
            <w:tcW w:w="3561" w:type="dxa"/>
            <w:tcBorders>
              <w:top w:val="nil"/>
              <w:left w:val="nil"/>
              <w:bottom w:val="single" w:sz="4"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Дежурим с другом (подругой).</w:t>
            </w:r>
          </w:p>
        </w:tc>
        <w:tc>
          <w:tcPr>
            <w:tcW w:w="5670" w:type="dxa"/>
            <w:tcBorders>
              <w:top w:val="nil"/>
              <w:left w:val="nil"/>
              <w:bottom w:val="single" w:sz="4"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Слушание песни «Мы дежурные», хоровые ответы учащихся на вопросы из песни. Разговор дежурных. Проигрывание диалогов между детьми с использованием соответствующ</w:t>
            </w:r>
            <w:r>
              <w:rPr>
                <w:rFonts w:ascii="Times New Roman" w:eastAsia="Times New Roman" w:hAnsi="Times New Roman"/>
                <w:sz w:val="24"/>
                <w:szCs w:val="24"/>
                <w:lang w:eastAsia="ru-RU"/>
              </w:rPr>
              <w:t>ей мимики, силы голоса, жестов.</w:t>
            </w:r>
          </w:p>
        </w:tc>
      </w:tr>
      <w:tr w:rsidR="00202AAC" w:rsidRPr="00256B61" w:rsidTr="00D93202">
        <w:tc>
          <w:tcPr>
            <w:tcW w:w="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30</w:t>
            </w:r>
          </w:p>
        </w:tc>
        <w:tc>
          <w:tcPr>
            <w:tcW w:w="3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 Если друг попал в беду, помоги ему</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Слушание стихотворения Г.П. </w:t>
            </w:r>
            <w:proofErr w:type="spellStart"/>
            <w:r w:rsidRPr="00256B61">
              <w:rPr>
                <w:rFonts w:ascii="Times New Roman" w:eastAsia="Times New Roman" w:hAnsi="Times New Roman"/>
                <w:sz w:val="24"/>
                <w:szCs w:val="24"/>
                <w:lang w:eastAsia="ru-RU"/>
              </w:rPr>
              <w:t>Шалаевой</w:t>
            </w:r>
            <w:proofErr w:type="spellEnd"/>
            <w:r w:rsidRPr="00256B61">
              <w:rPr>
                <w:rFonts w:ascii="Times New Roman" w:eastAsia="Times New Roman" w:hAnsi="Times New Roman"/>
                <w:sz w:val="24"/>
                <w:szCs w:val="24"/>
                <w:lang w:eastAsia="ru-RU"/>
              </w:rPr>
              <w:t xml:space="preserve"> «Если друг попал в беду, помоги ему</w:t>
            </w:r>
            <w:proofErr w:type="gramStart"/>
            <w:r w:rsidRPr="00256B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r w:rsidRPr="00256B61">
              <w:rPr>
                <w:rFonts w:ascii="Times New Roman" w:eastAsia="Times New Roman" w:hAnsi="Times New Roman"/>
                <w:sz w:val="24"/>
                <w:szCs w:val="24"/>
                <w:lang w:eastAsia="ru-RU"/>
              </w:rPr>
              <w:t>Составление диалогов по картинке. Выявление представлений детей по теме «Опасные ситуации» с помощью вопросов учителя. и с опорой на иллюстративный материал.</w:t>
            </w:r>
          </w:p>
        </w:tc>
      </w:tr>
      <w:tr w:rsidR="00C869A0" w:rsidRPr="00256B61" w:rsidTr="00D93202">
        <w:tc>
          <w:tcPr>
            <w:tcW w:w="974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69A0" w:rsidRPr="00C869A0" w:rsidRDefault="00C869A0" w:rsidP="00C869A0">
            <w:pPr>
              <w:spacing w:after="0" w:line="240" w:lineRule="auto"/>
              <w:jc w:val="center"/>
              <w:rPr>
                <w:rFonts w:ascii="Times New Roman" w:eastAsia="Times New Roman" w:hAnsi="Times New Roman"/>
                <w:b/>
                <w:sz w:val="24"/>
                <w:szCs w:val="24"/>
                <w:lang w:eastAsia="ru-RU"/>
              </w:rPr>
            </w:pPr>
            <w:r w:rsidRPr="00C869A0">
              <w:rPr>
                <w:rFonts w:ascii="Times New Roman" w:eastAsia="Times New Roman" w:hAnsi="Times New Roman"/>
                <w:b/>
                <w:sz w:val="24"/>
                <w:szCs w:val="24"/>
                <w:lang w:eastAsia="ru-RU"/>
              </w:rPr>
              <w:t>Мы встречаем Новый год</w:t>
            </w:r>
          </w:p>
        </w:tc>
      </w:tr>
      <w:tr w:rsidR="00202AAC" w:rsidRPr="00256B61" w:rsidTr="00D93202">
        <w:trPr>
          <w:trHeight w:val="624"/>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31</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 Готовимся к празднику</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Разучивание новогоднего стихотворения по выбору учителя.  Составление письма Деду Морозу с </w:t>
            </w:r>
            <w:r w:rsidRPr="00256B61">
              <w:rPr>
                <w:rFonts w:ascii="Times New Roman" w:eastAsia="Times New Roman" w:hAnsi="Times New Roman"/>
                <w:sz w:val="24"/>
                <w:szCs w:val="24"/>
                <w:lang w:eastAsia="ru-RU"/>
              </w:rPr>
              <w:lastRenderedPageBreak/>
              <w:t>опорой на условно-графические схем</w:t>
            </w:r>
            <w:r>
              <w:rPr>
                <w:rFonts w:ascii="Times New Roman" w:eastAsia="Times New Roman" w:hAnsi="Times New Roman"/>
                <w:sz w:val="24"/>
                <w:szCs w:val="24"/>
                <w:lang w:eastAsia="ru-RU"/>
              </w:rPr>
              <w:t>ы предложений.</w:t>
            </w:r>
          </w:p>
        </w:tc>
      </w:tr>
      <w:tr w:rsidR="00202AAC" w:rsidRPr="00256B61" w:rsidTr="00D93202">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lastRenderedPageBreak/>
              <w:t>32</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Новогодние чудеса</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Слушание песенки Р. Кудашевой «В лесу родилась елочка»</w:t>
            </w:r>
            <w:r>
              <w:rPr>
                <w:rFonts w:ascii="Times New Roman" w:eastAsia="Times New Roman" w:hAnsi="Times New Roman"/>
                <w:sz w:val="24"/>
                <w:szCs w:val="24"/>
                <w:lang w:eastAsia="ru-RU"/>
              </w:rPr>
              <w:t xml:space="preserve">. </w:t>
            </w:r>
            <w:r w:rsidRPr="00256B61">
              <w:rPr>
                <w:rFonts w:ascii="Times New Roman" w:eastAsia="Times New Roman" w:hAnsi="Times New Roman"/>
                <w:sz w:val="24"/>
                <w:szCs w:val="24"/>
                <w:lang w:eastAsia="ru-RU"/>
              </w:rPr>
              <w:t xml:space="preserve"> Игра «Узнай меня». Рассказ по кругу: коллективное составление рассказа о новогоднем празднике с опорой на сюжетные картинки.</w:t>
            </w:r>
          </w:p>
        </w:tc>
      </w:tr>
      <w:tr w:rsidR="00202AAC" w:rsidRPr="00256B61" w:rsidTr="00D93202">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33.</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Новогодние поздравления.</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Выбор на рисунке ситуации, соответствующей реплике, произнесенной учителем</w:t>
            </w:r>
            <w:r>
              <w:rPr>
                <w:rFonts w:ascii="Times New Roman" w:eastAsia="Times New Roman" w:hAnsi="Times New Roman"/>
                <w:sz w:val="24"/>
                <w:szCs w:val="24"/>
                <w:lang w:eastAsia="ru-RU"/>
              </w:rPr>
              <w:t>.</w:t>
            </w:r>
            <w:r w:rsidRPr="00256B61">
              <w:rPr>
                <w:rFonts w:ascii="Times New Roman" w:eastAsia="Times New Roman" w:hAnsi="Times New Roman"/>
                <w:sz w:val="24"/>
                <w:szCs w:val="24"/>
                <w:lang w:eastAsia="ru-RU"/>
              </w:rPr>
              <w:t xml:space="preserve"> Тренировочные упражнения в произнесении поздравлений с торжественной интонацией (на основе подражания речи учителя).</w:t>
            </w:r>
          </w:p>
        </w:tc>
      </w:tr>
      <w:tr w:rsidR="00C869A0" w:rsidRPr="00256B61" w:rsidTr="00D93202">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C869A0" w:rsidRPr="00C869A0" w:rsidRDefault="00C869A0" w:rsidP="00C869A0">
            <w:pPr>
              <w:spacing w:after="0" w:line="240" w:lineRule="auto"/>
              <w:jc w:val="center"/>
              <w:rPr>
                <w:rFonts w:ascii="Times New Roman" w:eastAsia="Times New Roman" w:hAnsi="Times New Roman"/>
                <w:b/>
                <w:sz w:val="24"/>
                <w:szCs w:val="24"/>
                <w:lang w:eastAsia="ru-RU"/>
              </w:rPr>
            </w:pPr>
            <w:r w:rsidRPr="00C869A0">
              <w:rPr>
                <w:rFonts w:ascii="Times New Roman" w:eastAsia="Times New Roman" w:hAnsi="Times New Roman"/>
                <w:b/>
                <w:sz w:val="24"/>
                <w:szCs w:val="24"/>
                <w:lang w:eastAsia="ru-RU"/>
              </w:rPr>
              <w:t>Зимняя прогулка</w:t>
            </w:r>
          </w:p>
        </w:tc>
      </w:tr>
      <w:tr w:rsidR="00202AAC" w:rsidRPr="00256B61" w:rsidTr="00D93202">
        <w:trPr>
          <w:trHeight w:val="524"/>
        </w:trPr>
        <w:tc>
          <w:tcPr>
            <w:tcW w:w="51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34.</w:t>
            </w:r>
          </w:p>
        </w:tc>
        <w:tc>
          <w:tcPr>
            <w:tcW w:w="3561" w:type="dxa"/>
            <w:tcBorders>
              <w:top w:val="nil"/>
              <w:left w:val="nil"/>
              <w:bottom w:val="single" w:sz="4"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Зимняя одежда</w:t>
            </w:r>
          </w:p>
        </w:tc>
        <w:tc>
          <w:tcPr>
            <w:tcW w:w="5670" w:type="dxa"/>
            <w:tcBorders>
              <w:top w:val="nil"/>
              <w:left w:val="nil"/>
              <w:bottom w:val="single" w:sz="4"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Заучивание </w:t>
            </w:r>
            <w:proofErr w:type="spellStart"/>
            <w:proofErr w:type="gramStart"/>
            <w:r w:rsidRPr="00256B61">
              <w:rPr>
                <w:rFonts w:ascii="Times New Roman" w:eastAsia="Times New Roman" w:hAnsi="Times New Roman"/>
                <w:sz w:val="24"/>
                <w:szCs w:val="24"/>
                <w:lang w:eastAsia="ru-RU"/>
              </w:rPr>
              <w:t>чистоговорки</w:t>
            </w:r>
            <w:proofErr w:type="spellEnd"/>
            <w:r w:rsidRPr="00256B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256B61">
              <w:rPr>
                <w:rFonts w:ascii="Times New Roman" w:eastAsia="Times New Roman" w:hAnsi="Times New Roman"/>
                <w:sz w:val="24"/>
                <w:szCs w:val="24"/>
                <w:lang w:eastAsia="ru-RU"/>
              </w:rPr>
              <w:t>«</w:t>
            </w:r>
            <w:proofErr w:type="gramEnd"/>
            <w:r w:rsidRPr="00256B61">
              <w:rPr>
                <w:rFonts w:ascii="Times New Roman" w:eastAsia="Times New Roman" w:hAnsi="Times New Roman"/>
                <w:sz w:val="24"/>
                <w:szCs w:val="24"/>
                <w:lang w:eastAsia="ru-RU"/>
              </w:rPr>
              <w:t>В шапке да шубке хорошо Мишутке». Проигрывание ситуации «Кукла одевается на прогулку»</w:t>
            </w:r>
          </w:p>
        </w:tc>
      </w:tr>
      <w:tr w:rsidR="00202AAC" w:rsidRPr="00256B61" w:rsidTr="00D93202">
        <w:tc>
          <w:tcPr>
            <w:tcW w:w="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35.</w:t>
            </w:r>
          </w:p>
        </w:tc>
        <w:tc>
          <w:tcPr>
            <w:tcW w:w="3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Зимние забавы</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Выбор предложения, наиболее подходящего к картинке из двух, произнесенных учителем (У Миши санки. – У Маши санки.)</w:t>
            </w:r>
            <w:r>
              <w:rPr>
                <w:rFonts w:ascii="Times New Roman" w:eastAsia="Times New Roman" w:hAnsi="Times New Roman"/>
                <w:sz w:val="24"/>
                <w:szCs w:val="24"/>
                <w:lang w:eastAsia="ru-RU"/>
              </w:rPr>
              <w:t xml:space="preserve">. </w:t>
            </w:r>
            <w:r w:rsidRPr="00256B61">
              <w:rPr>
                <w:rFonts w:ascii="Times New Roman" w:eastAsia="Times New Roman" w:hAnsi="Times New Roman"/>
                <w:sz w:val="24"/>
                <w:szCs w:val="24"/>
                <w:lang w:eastAsia="ru-RU"/>
              </w:rPr>
              <w:t>Моделирование возможных диалогов между героями, изображёнными на  картинке.</w:t>
            </w:r>
          </w:p>
        </w:tc>
      </w:tr>
      <w:tr w:rsidR="00202AAC" w:rsidRPr="00256B61" w:rsidTr="00D93202">
        <w:tc>
          <w:tcPr>
            <w:tcW w:w="5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36.</w:t>
            </w:r>
          </w:p>
        </w:tc>
        <w:tc>
          <w:tcPr>
            <w:tcW w:w="356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Мы катаемся с горы.</w:t>
            </w:r>
          </w:p>
        </w:tc>
        <w:tc>
          <w:tcPr>
            <w:tcW w:w="56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Слушание стихотворения А. Сурикова «Детство» (отрывок).  Моделирование диалога между мальчиком и девочкой.</w:t>
            </w:r>
          </w:p>
        </w:tc>
      </w:tr>
      <w:tr w:rsidR="00202AAC" w:rsidRPr="00256B61" w:rsidTr="00D93202">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37.</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Мы лепим снеговика.</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Использование слов вежливости при лепке снеговика. </w:t>
            </w:r>
            <w:r>
              <w:rPr>
                <w:rFonts w:ascii="Times New Roman" w:eastAsia="Times New Roman" w:hAnsi="Times New Roman"/>
                <w:sz w:val="24"/>
                <w:szCs w:val="24"/>
                <w:lang w:eastAsia="ru-RU"/>
              </w:rPr>
              <w:t>Стихотворение:</w:t>
            </w:r>
          </w:p>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Давай, дружок,</w:t>
            </w:r>
          </w:p>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Смелей, дружок.</w:t>
            </w:r>
          </w:p>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Кати по снегу</w:t>
            </w:r>
          </w:p>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Свой снежок.</w:t>
            </w:r>
          </w:p>
        </w:tc>
      </w:tr>
      <w:tr w:rsidR="00C869A0" w:rsidRPr="00256B61" w:rsidTr="00D93202">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C869A0" w:rsidRPr="00C869A0" w:rsidRDefault="00C869A0" w:rsidP="00C869A0">
            <w:pPr>
              <w:spacing w:after="0" w:line="240" w:lineRule="auto"/>
              <w:jc w:val="center"/>
              <w:rPr>
                <w:rFonts w:ascii="Times New Roman" w:eastAsia="Times New Roman" w:hAnsi="Times New Roman"/>
                <w:b/>
                <w:sz w:val="24"/>
                <w:szCs w:val="24"/>
                <w:lang w:eastAsia="ru-RU"/>
              </w:rPr>
            </w:pPr>
            <w:proofErr w:type="spellStart"/>
            <w:r w:rsidRPr="00C869A0">
              <w:rPr>
                <w:rFonts w:ascii="Times New Roman" w:eastAsia="Times New Roman" w:hAnsi="Times New Roman"/>
                <w:b/>
                <w:sz w:val="24"/>
                <w:szCs w:val="24"/>
                <w:lang w:eastAsia="ru-RU"/>
              </w:rPr>
              <w:t>Мойдодыр</w:t>
            </w:r>
            <w:proofErr w:type="spellEnd"/>
          </w:p>
        </w:tc>
      </w:tr>
      <w:tr w:rsidR="00202AAC" w:rsidRPr="00256B61" w:rsidTr="00D93202">
        <w:trPr>
          <w:trHeight w:val="1134"/>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38.</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Я умываюсь.</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Слушание отрывка из стихотворения К. Чуковского «</w:t>
            </w:r>
            <w:proofErr w:type="spellStart"/>
            <w:r w:rsidRPr="00256B61">
              <w:rPr>
                <w:rFonts w:ascii="Times New Roman" w:eastAsia="Times New Roman" w:hAnsi="Times New Roman"/>
                <w:sz w:val="24"/>
                <w:szCs w:val="24"/>
                <w:lang w:eastAsia="ru-RU"/>
              </w:rPr>
              <w:t>Мойдодыр</w:t>
            </w:r>
            <w:proofErr w:type="spellEnd"/>
            <w:r w:rsidRPr="00256B61">
              <w:rPr>
                <w:rFonts w:ascii="Times New Roman" w:eastAsia="Times New Roman" w:hAnsi="Times New Roman"/>
                <w:sz w:val="24"/>
                <w:szCs w:val="24"/>
                <w:lang w:eastAsia="ru-RU"/>
              </w:rPr>
              <w:t>». Заучивание отрывка из стихотворения</w:t>
            </w:r>
          </w:p>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w:t>
            </w:r>
            <w:proofErr w:type="spellStart"/>
            <w:r w:rsidRPr="00256B61">
              <w:rPr>
                <w:rFonts w:ascii="Times New Roman" w:eastAsia="Times New Roman" w:hAnsi="Times New Roman"/>
                <w:sz w:val="24"/>
                <w:szCs w:val="24"/>
                <w:lang w:eastAsia="ru-RU"/>
              </w:rPr>
              <w:t>Мойдодыр</w:t>
            </w:r>
            <w:proofErr w:type="spellEnd"/>
            <w:r w:rsidRPr="00256B61">
              <w:rPr>
                <w:rFonts w:ascii="Times New Roman" w:eastAsia="Times New Roman" w:hAnsi="Times New Roman"/>
                <w:sz w:val="24"/>
                <w:szCs w:val="24"/>
                <w:lang w:eastAsia="ru-RU"/>
              </w:rPr>
              <w:t>». Составление диалога по картинке (утренний и вечерний туалет), по собственному бытовому опыту.</w:t>
            </w:r>
          </w:p>
        </w:tc>
      </w:tr>
      <w:tr w:rsidR="00202AAC" w:rsidRPr="00256B61" w:rsidTr="00D93202">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39.</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Я чищу зубы.</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Отгадывание загадок. Диалог с игровым персонажем доктором </w:t>
            </w:r>
            <w:proofErr w:type="spellStart"/>
            <w:r w:rsidRPr="00256B61">
              <w:rPr>
                <w:rFonts w:ascii="Times New Roman" w:eastAsia="Times New Roman" w:hAnsi="Times New Roman"/>
                <w:sz w:val="24"/>
                <w:szCs w:val="24"/>
                <w:lang w:eastAsia="ru-RU"/>
              </w:rPr>
              <w:t>Чистюлькиным</w:t>
            </w:r>
            <w:proofErr w:type="spellEnd"/>
            <w:r w:rsidRPr="00256B61">
              <w:rPr>
                <w:rFonts w:ascii="Times New Roman" w:eastAsia="Times New Roman" w:hAnsi="Times New Roman"/>
                <w:sz w:val="24"/>
                <w:szCs w:val="24"/>
                <w:lang w:eastAsia="ru-RU"/>
              </w:rPr>
              <w:t>. Составление короткого рассказа на тему «Я чищу зубы» и закрепление  его действиями.</w:t>
            </w:r>
          </w:p>
        </w:tc>
      </w:tr>
      <w:tr w:rsidR="00202AAC" w:rsidRPr="00256B61" w:rsidTr="00D93202">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40.</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 Режим дня школьника.</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Слушание </w:t>
            </w:r>
            <w:proofErr w:type="gramStart"/>
            <w:r w:rsidRPr="00256B61">
              <w:rPr>
                <w:rFonts w:ascii="Times New Roman" w:eastAsia="Times New Roman" w:hAnsi="Times New Roman"/>
                <w:sz w:val="24"/>
                <w:szCs w:val="24"/>
                <w:lang w:eastAsia="ru-RU"/>
              </w:rPr>
              <w:t>стихотворения  С.</w:t>
            </w:r>
            <w:proofErr w:type="gramEnd"/>
            <w:r w:rsidRPr="00256B61">
              <w:rPr>
                <w:rFonts w:ascii="Times New Roman" w:eastAsia="Times New Roman" w:hAnsi="Times New Roman"/>
                <w:sz w:val="24"/>
                <w:szCs w:val="24"/>
                <w:lang w:eastAsia="ru-RU"/>
              </w:rPr>
              <w:t xml:space="preserve"> Михалкова «Про Мимозу»</w:t>
            </w:r>
            <w:r>
              <w:rPr>
                <w:rFonts w:ascii="Times New Roman" w:eastAsia="Times New Roman" w:hAnsi="Times New Roman"/>
                <w:sz w:val="24"/>
                <w:szCs w:val="24"/>
                <w:lang w:eastAsia="ru-RU"/>
              </w:rPr>
              <w:t>.</w:t>
            </w:r>
            <w:r w:rsidRPr="00256B61">
              <w:rPr>
                <w:rFonts w:ascii="Times New Roman" w:eastAsia="Times New Roman" w:hAnsi="Times New Roman"/>
                <w:sz w:val="24"/>
                <w:szCs w:val="24"/>
                <w:lang w:eastAsia="ru-RU"/>
              </w:rPr>
              <w:t xml:space="preserve"> Познакомить детей с режимом дня школьника, с последовательностью событий дня. Правильное расположение картинок по порядку, составление рассказа по картинкам.</w:t>
            </w:r>
          </w:p>
        </w:tc>
      </w:tr>
      <w:tr w:rsidR="00202AAC" w:rsidRPr="00256B61" w:rsidTr="00D93202">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41.</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 Я правильно одеваюсь.</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Слушание стихотворения С. Я. Маршака «Рассеянный». Игра «Одень Машу».</w:t>
            </w:r>
            <w:r>
              <w:rPr>
                <w:rFonts w:ascii="Times New Roman" w:eastAsia="Times New Roman" w:hAnsi="Times New Roman"/>
                <w:sz w:val="24"/>
                <w:szCs w:val="24"/>
                <w:lang w:eastAsia="ru-RU"/>
              </w:rPr>
              <w:t xml:space="preserve"> </w:t>
            </w:r>
            <w:r w:rsidRPr="00256B61">
              <w:rPr>
                <w:rFonts w:ascii="Times New Roman" w:eastAsia="Times New Roman" w:hAnsi="Times New Roman"/>
                <w:sz w:val="24"/>
                <w:szCs w:val="24"/>
                <w:lang w:eastAsia="ru-RU"/>
              </w:rPr>
              <w:t>Диалог на тему «Собираемся на прогулку» с опорой на сюжетную картинку.</w:t>
            </w:r>
          </w:p>
        </w:tc>
      </w:tr>
      <w:tr w:rsidR="00C869A0" w:rsidRPr="00256B61" w:rsidTr="00D93202">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C869A0" w:rsidRPr="00C869A0" w:rsidRDefault="00C869A0" w:rsidP="00C869A0">
            <w:pPr>
              <w:spacing w:after="0" w:line="240" w:lineRule="auto"/>
              <w:jc w:val="center"/>
              <w:rPr>
                <w:rFonts w:ascii="Times New Roman" w:eastAsia="Times New Roman" w:hAnsi="Times New Roman"/>
                <w:b/>
                <w:sz w:val="24"/>
                <w:szCs w:val="24"/>
                <w:lang w:eastAsia="ru-RU"/>
              </w:rPr>
            </w:pPr>
            <w:r w:rsidRPr="00C869A0">
              <w:rPr>
                <w:rFonts w:ascii="Times New Roman" w:eastAsia="Times New Roman" w:hAnsi="Times New Roman"/>
                <w:b/>
                <w:sz w:val="24"/>
                <w:szCs w:val="24"/>
                <w:lang w:eastAsia="ru-RU"/>
              </w:rPr>
              <w:t>У нас праздник</w:t>
            </w:r>
          </w:p>
        </w:tc>
      </w:tr>
      <w:tr w:rsidR="00202AAC" w:rsidRPr="00256B61" w:rsidTr="00D93202">
        <w:trPr>
          <w:trHeight w:val="643"/>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42.</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Приглашаем гостей.</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Слушание детской песни «К нам гости пришли»</w:t>
            </w:r>
            <w:r>
              <w:rPr>
                <w:rFonts w:ascii="Times New Roman" w:eastAsia="Times New Roman" w:hAnsi="Times New Roman"/>
                <w:sz w:val="24"/>
                <w:szCs w:val="24"/>
                <w:lang w:eastAsia="ru-RU"/>
              </w:rPr>
              <w:t xml:space="preserve">. </w:t>
            </w:r>
            <w:r w:rsidRPr="00256B61">
              <w:rPr>
                <w:rFonts w:ascii="Times New Roman" w:eastAsia="Times New Roman" w:hAnsi="Times New Roman"/>
                <w:sz w:val="24"/>
                <w:szCs w:val="24"/>
                <w:lang w:eastAsia="ru-RU"/>
              </w:rPr>
              <w:t xml:space="preserve"> Ролевая игра «Кукла встречает гостей».</w:t>
            </w:r>
          </w:p>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lastRenderedPageBreak/>
              <w:t>Диалоги с гостями.</w:t>
            </w:r>
          </w:p>
        </w:tc>
      </w:tr>
      <w:tr w:rsidR="00202AAC" w:rsidRPr="00256B61" w:rsidTr="00D93202">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lastRenderedPageBreak/>
              <w:t>43.</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 Мы в гостях.</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proofErr w:type="spellStart"/>
            <w:r w:rsidRPr="00256B61">
              <w:rPr>
                <w:rFonts w:ascii="Times New Roman" w:eastAsia="Times New Roman" w:hAnsi="Times New Roman"/>
                <w:sz w:val="24"/>
                <w:szCs w:val="24"/>
                <w:lang w:eastAsia="ru-RU"/>
              </w:rPr>
              <w:t>Чистоговорки</w:t>
            </w:r>
            <w:proofErr w:type="spellEnd"/>
            <w:r w:rsidRPr="00256B61">
              <w:rPr>
                <w:rFonts w:ascii="Times New Roman" w:eastAsia="Times New Roman" w:hAnsi="Times New Roman"/>
                <w:sz w:val="24"/>
                <w:szCs w:val="24"/>
                <w:lang w:eastAsia="ru-RU"/>
              </w:rPr>
              <w:t>. Поздравление. Коллективное составление рассказа «Как мы ходили в гости» по опорным картинкам</w:t>
            </w:r>
            <w:r>
              <w:rPr>
                <w:rFonts w:ascii="Times New Roman" w:eastAsia="Times New Roman" w:hAnsi="Times New Roman"/>
                <w:sz w:val="24"/>
                <w:szCs w:val="24"/>
                <w:lang w:eastAsia="ru-RU"/>
              </w:rPr>
              <w:t>.</w:t>
            </w:r>
            <w:r w:rsidRPr="00256B61">
              <w:rPr>
                <w:rFonts w:ascii="Times New Roman" w:eastAsia="Times New Roman" w:hAnsi="Times New Roman"/>
                <w:sz w:val="24"/>
                <w:szCs w:val="24"/>
                <w:lang w:eastAsia="ru-RU"/>
              </w:rPr>
              <w:t xml:space="preserve"> Интонирование поздравительной речи. Обращение к человеку при поздравлении.</w:t>
            </w:r>
          </w:p>
        </w:tc>
      </w:tr>
      <w:tr w:rsidR="00202AAC" w:rsidRPr="00256B61" w:rsidTr="00D93202">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44.</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Поздравляем папу и дедушку</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Слушание песни на слова Э. Успенского «Папа </w:t>
            </w:r>
            <w:proofErr w:type="gramStart"/>
            <w:r w:rsidRPr="00256B61">
              <w:rPr>
                <w:rFonts w:ascii="Times New Roman" w:eastAsia="Times New Roman" w:hAnsi="Times New Roman"/>
                <w:sz w:val="24"/>
                <w:szCs w:val="24"/>
                <w:lang w:eastAsia="ru-RU"/>
              </w:rPr>
              <w:t>может..</w:t>
            </w:r>
            <w:proofErr w:type="gramEnd"/>
            <w:r w:rsidRPr="00256B6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56B61">
              <w:rPr>
                <w:rFonts w:ascii="Times New Roman" w:eastAsia="Times New Roman" w:hAnsi="Times New Roman"/>
                <w:sz w:val="24"/>
                <w:szCs w:val="24"/>
                <w:lang w:eastAsia="ru-RU"/>
              </w:rPr>
              <w:t xml:space="preserve"> Составление поздравления папе и дедушке с опорой на условно-графические схемы предложений.</w:t>
            </w:r>
          </w:p>
        </w:tc>
      </w:tr>
      <w:tr w:rsidR="00202AAC" w:rsidRPr="00256B61" w:rsidTr="00D93202">
        <w:tc>
          <w:tcPr>
            <w:tcW w:w="51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45.</w:t>
            </w:r>
          </w:p>
        </w:tc>
        <w:tc>
          <w:tcPr>
            <w:tcW w:w="3561" w:type="dxa"/>
            <w:tcBorders>
              <w:top w:val="nil"/>
              <w:left w:val="nil"/>
              <w:bottom w:val="single" w:sz="4"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 Знакомимся с гостями.</w:t>
            </w:r>
          </w:p>
        </w:tc>
        <w:tc>
          <w:tcPr>
            <w:tcW w:w="5670" w:type="dxa"/>
            <w:tcBorders>
              <w:top w:val="nil"/>
              <w:left w:val="nil"/>
              <w:bottom w:val="single" w:sz="4"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Драматизация песни «К нам гости пришли». Коллективное составление рассказа «Как я гостей встречал» по вопросам учителя.</w:t>
            </w:r>
          </w:p>
        </w:tc>
      </w:tr>
      <w:tr w:rsidR="00202AAC" w:rsidRPr="00256B61" w:rsidTr="00D93202">
        <w:tc>
          <w:tcPr>
            <w:tcW w:w="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46.</w:t>
            </w:r>
          </w:p>
        </w:tc>
        <w:tc>
          <w:tcPr>
            <w:tcW w:w="3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Провожаем гостей.</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Отрывок из сказки А. </w:t>
            </w:r>
            <w:proofErr w:type="spellStart"/>
            <w:r w:rsidRPr="00256B61">
              <w:rPr>
                <w:rFonts w:ascii="Times New Roman" w:eastAsia="Times New Roman" w:hAnsi="Times New Roman"/>
                <w:sz w:val="24"/>
                <w:szCs w:val="24"/>
                <w:lang w:eastAsia="ru-RU"/>
              </w:rPr>
              <w:t>Милна</w:t>
            </w:r>
            <w:proofErr w:type="spellEnd"/>
            <w:r w:rsidRPr="00256B61">
              <w:rPr>
                <w:rFonts w:ascii="Times New Roman" w:eastAsia="Times New Roman" w:hAnsi="Times New Roman"/>
                <w:sz w:val="24"/>
                <w:szCs w:val="24"/>
                <w:lang w:eastAsia="ru-RU"/>
              </w:rPr>
              <w:t xml:space="preserve"> «Вини-Пух и все, все, все…</w:t>
            </w:r>
            <w:proofErr w:type="gramStart"/>
            <w:r w:rsidRPr="00256B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r w:rsidRPr="00256B61">
              <w:rPr>
                <w:rFonts w:ascii="Times New Roman" w:eastAsia="Times New Roman" w:hAnsi="Times New Roman"/>
                <w:sz w:val="24"/>
                <w:szCs w:val="24"/>
                <w:lang w:eastAsia="ru-RU"/>
              </w:rPr>
              <w:t>Диалоги при расставании. Ролевая игра «Кукла провожает гостей»</w:t>
            </w:r>
          </w:p>
        </w:tc>
      </w:tr>
      <w:tr w:rsidR="00202AAC" w:rsidRPr="00256B61" w:rsidTr="00D93202">
        <w:tc>
          <w:tcPr>
            <w:tcW w:w="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47.</w:t>
            </w:r>
          </w:p>
        </w:tc>
        <w:tc>
          <w:tcPr>
            <w:tcW w:w="3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Поздравляем маму.</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Заучивание стихотворения к 8 Марта по выбору учащихся.</w:t>
            </w:r>
            <w:r>
              <w:rPr>
                <w:rFonts w:ascii="Times New Roman" w:eastAsia="Times New Roman" w:hAnsi="Times New Roman"/>
                <w:sz w:val="24"/>
                <w:szCs w:val="24"/>
                <w:lang w:eastAsia="ru-RU"/>
              </w:rPr>
              <w:t xml:space="preserve"> Разучить</w:t>
            </w:r>
            <w:r w:rsidRPr="00256B61">
              <w:rPr>
                <w:rFonts w:ascii="Times New Roman" w:eastAsia="Times New Roman" w:hAnsi="Times New Roman"/>
                <w:sz w:val="24"/>
                <w:szCs w:val="24"/>
                <w:lang w:eastAsia="ru-RU"/>
              </w:rPr>
              <w:t xml:space="preserve"> реплики-поздравления, сопровождающие вручение подарков.</w:t>
            </w:r>
          </w:p>
        </w:tc>
      </w:tr>
      <w:tr w:rsidR="00202AAC" w:rsidRPr="00256B61" w:rsidTr="00D93202">
        <w:tc>
          <w:tcPr>
            <w:tcW w:w="5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48.</w:t>
            </w:r>
          </w:p>
        </w:tc>
        <w:tc>
          <w:tcPr>
            <w:tcW w:w="356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Накрываем праздничный стол.</w:t>
            </w:r>
          </w:p>
        </w:tc>
        <w:tc>
          <w:tcPr>
            <w:tcW w:w="56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Отгадывание загадок. </w:t>
            </w:r>
            <w:proofErr w:type="spellStart"/>
            <w:r w:rsidRPr="00256B61">
              <w:rPr>
                <w:rFonts w:ascii="Times New Roman" w:eastAsia="Times New Roman" w:hAnsi="Times New Roman"/>
                <w:sz w:val="24"/>
                <w:szCs w:val="24"/>
                <w:lang w:eastAsia="ru-RU"/>
              </w:rPr>
              <w:t>Чистоговорки</w:t>
            </w:r>
            <w:proofErr w:type="spellEnd"/>
            <w:r w:rsidRPr="00256B61">
              <w:rPr>
                <w:rFonts w:ascii="Times New Roman" w:eastAsia="Times New Roman" w:hAnsi="Times New Roman"/>
                <w:sz w:val="24"/>
                <w:szCs w:val="24"/>
                <w:lang w:eastAsia="ru-RU"/>
              </w:rPr>
              <w:t>. Использование в речи слов «передайте, пожалуйста», «подайте, пожалуйста»</w:t>
            </w:r>
            <w:r>
              <w:rPr>
                <w:rFonts w:ascii="Times New Roman" w:eastAsia="Times New Roman" w:hAnsi="Times New Roman"/>
                <w:sz w:val="24"/>
                <w:szCs w:val="24"/>
                <w:lang w:eastAsia="ru-RU"/>
              </w:rPr>
              <w:t xml:space="preserve">. </w:t>
            </w:r>
            <w:r w:rsidRPr="00256B61">
              <w:rPr>
                <w:rFonts w:ascii="Times New Roman" w:eastAsia="Times New Roman" w:hAnsi="Times New Roman"/>
                <w:sz w:val="24"/>
                <w:szCs w:val="24"/>
                <w:lang w:eastAsia="ru-RU"/>
              </w:rPr>
              <w:t xml:space="preserve">  Составление диалогов с игровым персонажем Хозяюшкой </w:t>
            </w:r>
            <w:proofErr w:type="spellStart"/>
            <w:r w:rsidRPr="00256B61">
              <w:rPr>
                <w:rFonts w:ascii="Times New Roman" w:eastAsia="Times New Roman" w:hAnsi="Times New Roman"/>
                <w:sz w:val="24"/>
                <w:szCs w:val="24"/>
                <w:lang w:eastAsia="ru-RU"/>
              </w:rPr>
              <w:t>Варварушкой</w:t>
            </w:r>
            <w:proofErr w:type="spellEnd"/>
            <w:r w:rsidRPr="00256B61">
              <w:rPr>
                <w:rFonts w:ascii="Times New Roman" w:eastAsia="Times New Roman" w:hAnsi="Times New Roman"/>
                <w:sz w:val="24"/>
                <w:szCs w:val="24"/>
                <w:lang w:eastAsia="ru-RU"/>
              </w:rPr>
              <w:t>. Ролевая игра «Кукла накрывает стол».</w:t>
            </w:r>
          </w:p>
        </w:tc>
      </w:tr>
      <w:tr w:rsidR="00C869A0" w:rsidRPr="00256B61" w:rsidTr="00D93202">
        <w:tc>
          <w:tcPr>
            <w:tcW w:w="9747"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869A0" w:rsidRPr="00C869A0" w:rsidRDefault="00C869A0" w:rsidP="00C869A0">
            <w:pPr>
              <w:spacing w:after="0" w:line="240" w:lineRule="auto"/>
              <w:jc w:val="center"/>
              <w:rPr>
                <w:rFonts w:ascii="Times New Roman" w:eastAsia="Times New Roman" w:hAnsi="Times New Roman"/>
                <w:b/>
                <w:sz w:val="24"/>
                <w:szCs w:val="24"/>
                <w:lang w:eastAsia="ru-RU"/>
              </w:rPr>
            </w:pPr>
            <w:r w:rsidRPr="00C869A0">
              <w:rPr>
                <w:rFonts w:ascii="Times New Roman" w:eastAsia="Times New Roman" w:hAnsi="Times New Roman"/>
                <w:b/>
                <w:sz w:val="24"/>
                <w:szCs w:val="24"/>
                <w:lang w:eastAsia="ru-RU"/>
              </w:rPr>
              <w:t>Мамины помощники</w:t>
            </w:r>
          </w:p>
        </w:tc>
      </w:tr>
      <w:tr w:rsidR="00202AAC" w:rsidRPr="00256B61" w:rsidTr="00D93202">
        <w:trPr>
          <w:trHeight w:val="544"/>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49.</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 Я помогаю маме прибираться.</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Слушание стихотворения А. </w:t>
            </w:r>
            <w:proofErr w:type="spellStart"/>
            <w:r w:rsidRPr="00256B61">
              <w:rPr>
                <w:rFonts w:ascii="Times New Roman" w:eastAsia="Times New Roman" w:hAnsi="Times New Roman"/>
                <w:sz w:val="24"/>
                <w:szCs w:val="24"/>
                <w:lang w:eastAsia="ru-RU"/>
              </w:rPr>
              <w:t>Барто</w:t>
            </w:r>
            <w:proofErr w:type="spellEnd"/>
            <w:r w:rsidRPr="00256B61">
              <w:rPr>
                <w:rFonts w:ascii="Times New Roman" w:eastAsia="Times New Roman" w:hAnsi="Times New Roman"/>
                <w:sz w:val="24"/>
                <w:szCs w:val="24"/>
                <w:lang w:eastAsia="ru-RU"/>
              </w:rPr>
              <w:t xml:space="preserve"> «Помощница». Составление диалогов «Делаем уборку вместе» с опорой на сюжетные картинки и личный опыт детей.</w:t>
            </w:r>
          </w:p>
        </w:tc>
      </w:tr>
      <w:tr w:rsidR="00202AAC" w:rsidRPr="00256B61" w:rsidTr="00D93202">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50.</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 Я помогаю маме прибираться в доме.</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Разучивание стихотворения А. </w:t>
            </w:r>
            <w:proofErr w:type="spellStart"/>
            <w:r w:rsidRPr="00256B61">
              <w:rPr>
                <w:rFonts w:ascii="Times New Roman" w:eastAsia="Times New Roman" w:hAnsi="Times New Roman"/>
                <w:sz w:val="24"/>
                <w:szCs w:val="24"/>
                <w:lang w:eastAsia="ru-RU"/>
              </w:rPr>
              <w:t>Барто</w:t>
            </w:r>
            <w:proofErr w:type="spellEnd"/>
            <w:r w:rsidRPr="00256B61">
              <w:rPr>
                <w:rFonts w:ascii="Times New Roman" w:eastAsia="Times New Roman" w:hAnsi="Times New Roman"/>
                <w:sz w:val="24"/>
                <w:szCs w:val="24"/>
                <w:lang w:eastAsia="ru-RU"/>
              </w:rPr>
              <w:t xml:space="preserve"> «Помощница». Формирование навыков взаимопомощи. Употребление слов спасибо, пожалуйста</w:t>
            </w:r>
          </w:p>
        </w:tc>
      </w:tr>
      <w:tr w:rsidR="00202AAC" w:rsidRPr="00256B61" w:rsidTr="00D93202">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51.</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 Я помогаю маме прибирать на кухне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Составление рассказ из личного опыта Называние предметов мебели, посуды, бытовой техники по сюжетным и предметным картинкам. Отгадывание загадок.</w:t>
            </w:r>
          </w:p>
        </w:tc>
      </w:tr>
      <w:tr w:rsidR="00202AAC" w:rsidRPr="00256B61" w:rsidTr="00D93202">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52.</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Посуда</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Слушание отрывка из стихотворения К. И. Чуковского «</w:t>
            </w:r>
            <w:proofErr w:type="spellStart"/>
            <w:r w:rsidRPr="00256B61">
              <w:rPr>
                <w:rFonts w:ascii="Times New Roman" w:eastAsia="Times New Roman" w:hAnsi="Times New Roman"/>
                <w:sz w:val="24"/>
                <w:szCs w:val="24"/>
                <w:lang w:eastAsia="ru-RU"/>
              </w:rPr>
              <w:t>Федорино</w:t>
            </w:r>
            <w:proofErr w:type="spellEnd"/>
            <w:r w:rsidRPr="00256B61">
              <w:rPr>
                <w:rFonts w:ascii="Times New Roman" w:eastAsia="Times New Roman" w:hAnsi="Times New Roman"/>
                <w:sz w:val="24"/>
                <w:szCs w:val="24"/>
                <w:lang w:eastAsia="ru-RU"/>
              </w:rPr>
              <w:t xml:space="preserve"> горе». Игра с мячом «Один-много». Расширить словарный запас школьников словами, обозначающие предметы посуды</w:t>
            </w:r>
          </w:p>
        </w:tc>
      </w:tr>
      <w:tr w:rsidR="00202AAC" w:rsidRPr="00256B61" w:rsidTr="00D93202">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53.</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 Содержу одежду в чистоте.</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Отрывок из стихотворения В. Маяковского «Что такое хорошо, что такое плохо?»</w:t>
            </w:r>
            <w:r>
              <w:rPr>
                <w:rFonts w:ascii="Times New Roman" w:eastAsia="Times New Roman" w:hAnsi="Times New Roman"/>
                <w:sz w:val="24"/>
                <w:szCs w:val="24"/>
                <w:lang w:eastAsia="ru-RU"/>
              </w:rPr>
              <w:t>.</w:t>
            </w:r>
            <w:r w:rsidRPr="00256B61">
              <w:rPr>
                <w:rFonts w:ascii="Times New Roman" w:eastAsia="Times New Roman" w:hAnsi="Times New Roman"/>
                <w:sz w:val="24"/>
                <w:szCs w:val="24"/>
                <w:lang w:eastAsia="ru-RU"/>
              </w:rPr>
              <w:t xml:space="preserve"> Составление диалога с опорой на сюжетную картинку. Игра «Кто знает, пусть продолжает»</w:t>
            </w:r>
          </w:p>
        </w:tc>
      </w:tr>
      <w:tr w:rsidR="00202AAC" w:rsidRPr="00256B61" w:rsidTr="00D93202">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54.</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Опрятному человеку нужны помощники.</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Выполнение инструкций по заданию учителя (организационные инструкции). Расширить словарный запас школьников, обозначающие предметы бытовой техники.</w:t>
            </w:r>
          </w:p>
        </w:tc>
      </w:tr>
      <w:tr w:rsidR="00202AAC" w:rsidRPr="00256B61" w:rsidTr="00D93202">
        <w:tc>
          <w:tcPr>
            <w:tcW w:w="51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55.</w:t>
            </w:r>
          </w:p>
        </w:tc>
        <w:tc>
          <w:tcPr>
            <w:tcW w:w="3561" w:type="dxa"/>
            <w:tcBorders>
              <w:top w:val="nil"/>
              <w:left w:val="nil"/>
              <w:bottom w:val="single" w:sz="4"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Я одеваюсь и обуваюсь.</w:t>
            </w:r>
          </w:p>
        </w:tc>
        <w:tc>
          <w:tcPr>
            <w:tcW w:w="5670" w:type="dxa"/>
            <w:tcBorders>
              <w:top w:val="nil"/>
              <w:left w:val="nil"/>
              <w:bottom w:val="single" w:sz="4"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Слушание стихотворения «Научу обуваться и братца» Е. Благининой. Составление диалогов по </w:t>
            </w:r>
            <w:r w:rsidRPr="00256B61">
              <w:rPr>
                <w:rFonts w:ascii="Times New Roman" w:eastAsia="Times New Roman" w:hAnsi="Times New Roman"/>
                <w:sz w:val="24"/>
                <w:szCs w:val="24"/>
                <w:lang w:eastAsia="ru-RU"/>
              </w:rPr>
              <w:lastRenderedPageBreak/>
              <w:t>заданной ситуации «Где мои вещи», «Положи вещи на своё место».</w:t>
            </w:r>
          </w:p>
        </w:tc>
      </w:tr>
      <w:tr w:rsidR="00202AAC" w:rsidRPr="00256B61" w:rsidTr="00D93202">
        <w:tc>
          <w:tcPr>
            <w:tcW w:w="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lastRenderedPageBreak/>
              <w:t>56.</w:t>
            </w:r>
          </w:p>
        </w:tc>
        <w:tc>
          <w:tcPr>
            <w:tcW w:w="3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Я ухаживаю за обувью.</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Расширить словарный запас школьников, обозначающие предметы для ухода за обувью. Составление предложений по наблюдением за практическими действиями. Составление диалога «Давай почистим обувь» по сюжетной картинке и заданной ситуации. Отгадывание загадок.</w:t>
            </w:r>
          </w:p>
        </w:tc>
      </w:tr>
      <w:tr w:rsidR="00C869A0" w:rsidRPr="00256B61" w:rsidTr="00D93202">
        <w:tc>
          <w:tcPr>
            <w:tcW w:w="974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69A0" w:rsidRPr="00C869A0" w:rsidRDefault="00C869A0" w:rsidP="00C869A0">
            <w:pPr>
              <w:spacing w:after="0" w:line="240" w:lineRule="auto"/>
              <w:jc w:val="center"/>
              <w:rPr>
                <w:rFonts w:ascii="Times New Roman" w:eastAsia="Times New Roman" w:hAnsi="Times New Roman"/>
                <w:b/>
                <w:sz w:val="24"/>
                <w:szCs w:val="24"/>
                <w:lang w:eastAsia="ru-RU"/>
              </w:rPr>
            </w:pPr>
            <w:r w:rsidRPr="00C869A0">
              <w:rPr>
                <w:rFonts w:ascii="Times New Roman" w:eastAsia="Times New Roman" w:hAnsi="Times New Roman"/>
                <w:b/>
                <w:sz w:val="24"/>
                <w:szCs w:val="24"/>
                <w:lang w:eastAsia="ru-RU"/>
              </w:rPr>
              <w:t>Мир природы</w:t>
            </w:r>
          </w:p>
        </w:tc>
      </w:tr>
      <w:tr w:rsidR="00202AAC" w:rsidRPr="00256B61" w:rsidTr="00D93202">
        <w:trPr>
          <w:trHeight w:val="1134"/>
        </w:trPr>
        <w:tc>
          <w:tcPr>
            <w:tcW w:w="51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57.</w:t>
            </w:r>
          </w:p>
        </w:tc>
        <w:tc>
          <w:tcPr>
            <w:tcW w:w="356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 «К нам весна шагает…»</w:t>
            </w: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Слушание стихотворения А. Плещеева «Весна».</w:t>
            </w:r>
            <w:r>
              <w:rPr>
                <w:rFonts w:ascii="Times New Roman" w:eastAsia="Times New Roman" w:hAnsi="Times New Roman"/>
                <w:sz w:val="24"/>
                <w:szCs w:val="24"/>
                <w:lang w:eastAsia="ru-RU"/>
              </w:rPr>
              <w:t xml:space="preserve"> </w:t>
            </w:r>
            <w:r w:rsidRPr="00256B61">
              <w:rPr>
                <w:rFonts w:ascii="Times New Roman" w:eastAsia="Times New Roman" w:hAnsi="Times New Roman"/>
                <w:sz w:val="24"/>
                <w:szCs w:val="24"/>
                <w:lang w:eastAsia="ru-RU"/>
              </w:rPr>
              <w:t xml:space="preserve"> Игра «Сложи картинку и назови, что получилось». Участие в учебном диалоге.</w:t>
            </w:r>
          </w:p>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Составление диалога по сюжетной картинке «Весенняя экскурсия»</w:t>
            </w:r>
          </w:p>
        </w:tc>
      </w:tr>
      <w:tr w:rsidR="00202AAC" w:rsidRPr="00256B61" w:rsidTr="00D93202">
        <w:tc>
          <w:tcPr>
            <w:tcW w:w="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58.</w:t>
            </w:r>
          </w:p>
        </w:tc>
        <w:tc>
          <w:tcPr>
            <w:tcW w:w="3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Первоцветы</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Слушание стихотворения «Подснежник» Е. Серовой. Составление диалога по сюжетной картинке и картинно-графической схеме «Первые цветы»</w:t>
            </w:r>
          </w:p>
        </w:tc>
      </w:tr>
      <w:tr w:rsidR="00202AAC" w:rsidRPr="00256B61" w:rsidTr="00D93202">
        <w:tc>
          <w:tcPr>
            <w:tcW w:w="5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59</w:t>
            </w:r>
          </w:p>
        </w:tc>
        <w:tc>
          <w:tcPr>
            <w:tcW w:w="356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Весенняя прогулка.</w:t>
            </w:r>
          </w:p>
        </w:tc>
        <w:tc>
          <w:tcPr>
            <w:tcW w:w="56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Экскурсия на школьный двор. Признаки весны. Ответы на вопросы. Отгадывание загадок.</w:t>
            </w:r>
          </w:p>
        </w:tc>
      </w:tr>
      <w:tr w:rsidR="00202AAC" w:rsidRPr="00256B61" w:rsidTr="00D93202">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60</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По погоде одевайся.</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Диалог «В чём пойти на улицу», «Как одеться, если дождик» с опорой на сюжетные картинки и заданные ситуации. </w:t>
            </w:r>
            <w:proofErr w:type="spellStart"/>
            <w:r w:rsidRPr="00256B61">
              <w:rPr>
                <w:rFonts w:ascii="Times New Roman" w:eastAsia="Times New Roman" w:hAnsi="Times New Roman"/>
                <w:sz w:val="24"/>
                <w:szCs w:val="24"/>
                <w:lang w:eastAsia="ru-RU"/>
              </w:rPr>
              <w:t>Чистоговорки</w:t>
            </w:r>
            <w:proofErr w:type="spellEnd"/>
            <w:r w:rsidRPr="00256B61">
              <w:rPr>
                <w:rFonts w:ascii="Times New Roman" w:eastAsia="Times New Roman" w:hAnsi="Times New Roman"/>
                <w:sz w:val="24"/>
                <w:szCs w:val="24"/>
                <w:lang w:eastAsia="ru-RU"/>
              </w:rPr>
              <w:t>.</w:t>
            </w:r>
          </w:p>
        </w:tc>
      </w:tr>
      <w:tr w:rsidR="00202AAC" w:rsidRPr="00256B61" w:rsidTr="00D93202">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61.</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 Я по лужам прогулялся.</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Слушание детской песни «Ангина».  Выражение слов сочувствия заболевшему.</w:t>
            </w:r>
            <w:r>
              <w:rPr>
                <w:rFonts w:ascii="Times New Roman" w:eastAsia="Times New Roman" w:hAnsi="Times New Roman"/>
                <w:sz w:val="24"/>
                <w:szCs w:val="24"/>
                <w:lang w:eastAsia="ru-RU"/>
              </w:rPr>
              <w:t xml:space="preserve"> </w:t>
            </w:r>
            <w:r w:rsidRPr="00256B61">
              <w:rPr>
                <w:rFonts w:ascii="Times New Roman" w:eastAsia="Times New Roman" w:hAnsi="Times New Roman"/>
                <w:sz w:val="24"/>
                <w:szCs w:val="24"/>
                <w:lang w:eastAsia="ru-RU"/>
              </w:rPr>
              <w:t xml:space="preserve">Игра «Кто знает, тот продолжает» </w:t>
            </w:r>
          </w:p>
        </w:tc>
      </w:tr>
      <w:tr w:rsidR="00202AAC" w:rsidRPr="00256B61" w:rsidTr="00D93202">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62.</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 Мишка заболел.</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Слушание отрывка из стихотворения К.И. Чуковского «Айболит»</w:t>
            </w:r>
            <w:r>
              <w:rPr>
                <w:rFonts w:ascii="Times New Roman" w:eastAsia="Times New Roman" w:hAnsi="Times New Roman"/>
                <w:sz w:val="24"/>
                <w:szCs w:val="24"/>
                <w:lang w:eastAsia="ru-RU"/>
              </w:rPr>
              <w:t>.</w:t>
            </w:r>
            <w:r w:rsidRPr="00256B61">
              <w:rPr>
                <w:rFonts w:ascii="Times New Roman" w:eastAsia="Times New Roman" w:hAnsi="Times New Roman"/>
                <w:sz w:val="24"/>
                <w:szCs w:val="24"/>
                <w:lang w:eastAsia="ru-RU"/>
              </w:rPr>
              <w:t xml:space="preserve"> Составление диалога о помощи заболевшим домашним животным, </w:t>
            </w:r>
            <w:proofErr w:type="gramStart"/>
            <w:r w:rsidRPr="00256B61">
              <w:rPr>
                <w:rFonts w:ascii="Times New Roman" w:eastAsia="Times New Roman" w:hAnsi="Times New Roman"/>
                <w:sz w:val="24"/>
                <w:szCs w:val="24"/>
                <w:lang w:eastAsia="ru-RU"/>
              </w:rPr>
              <w:t>игрушкам .</w:t>
            </w:r>
            <w:proofErr w:type="gramEnd"/>
            <w:r w:rsidRPr="00256B61">
              <w:rPr>
                <w:rFonts w:ascii="Times New Roman" w:eastAsia="Times New Roman" w:hAnsi="Times New Roman"/>
                <w:sz w:val="24"/>
                <w:szCs w:val="24"/>
                <w:lang w:eastAsia="ru-RU"/>
              </w:rPr>
              <w:t xml:space="preserve"> Сюжетно – ролевая игра «Я - доктор»</w:t>
            </w:r>
          </w:p>
        </w:tc>
      </w:tr>
      <w:tr w:rsidR="00C869A0" w:rsidRPr="00256B61" w:rsidTr="00D93202">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C869A0" w:rsidRPr="00C869A0" w:rsidRDefault="00C869A0" w:rsidP="00C869A0">
            <w:pPr>
              <w:spacing w:after="0" w:line="240" w:lineRule="auto"/>
              <w:jc w:val="center"/>
              <w:rPr>
                <w:rFonts w:ascii="Times New Roman" w:eastAsia="Times New Roman" w:hAnsi="Times New Roman"/>
                <w:b/>
                <w:sz w:val="24"/>
                <w:szCs w:val="24"/>
                <w:lang w:eastAsia="ru-RU"/>
              </w:rPr>
            </w:pPr>
            <w:r w:rsidRPr="00C869A0">
              <w:rPr>
                <w:rFonts w:ascii="Times New Roman" w:eastAsia="Times New Roman" w:hAnsi="Times New Roman"/>
                <w:b/>
                <w:sz w:val="24"/>
                <w:szCs w:val="24"/>
                <w:lang w:eastAsia="ru-RU"/>
              </w:rPr>
              <w:t>Наши любимые животные</w:t>
            </w:r>
          </w:p>
        </w:tc>
      </w:tr>
      <w:tr w:rsidR="00202AAC" w:rsidRPr="00256B61" w:rsidTr="00D93202">
        <w:trPr>
          <w:trHeight w:val="970"/>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63.</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 «А у нас в квартире кот! А у вас?»</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Слушание стихотворения Б. </w:t>
            </w:r>
            <w:proofErr w:type="spellStart"/>
            <w:r w:rsidRPr="00256B61">
              <w:rPr>
                <w:rFonts w:ascii="Times New Roman" w:eastAsia="Times New Roman" w:hAnsi="Times New Roman"/>
                <w:sz w:val="24"/>
                <w:szCs w:val="24"/>
                <w:lang w:eastAsia="ru-RU"/>
              </w:rPr>
              <w:t>Заходер</w:t>
            </w:r>
            <w:proofErr w:type="spellEnd"/>
            <w:r w:rsidRPr="00256B61">
              <w:rPr>
                <w:rFonts w:ascii="Times New Roman" w:eastAsia="Times New Roman" w:hAnsi="Times New Roman"/>
                <w:sz w:val="24"/>
                <w:szCs w:val="24"/>
                <w:lang w:eastAsia="ru-RU"/>
              </w:rPr>
              <w:t xml:space="preserve"> «</w:t>
            </w:r>
            <w:proofErr w:type="spellStart"/>
            <w:r w:rsidRPr="00256B61">
              <w:rPr>
                <w:rFonts w:ascii="Times New Roman" w:eastAsia="Times New Roman" w:hAnsi="Times New Roman"/>
                <w:sz w:val="24"/>
                <w:szCs w:val="24"/>
                <w:lang w:eastAsia="ru-RU"/>
              </w:rPr>
              <w:t>Кискино</w:t>
            </w:r>
            <w:proofErr w:type="spellEnd"/>
            <w:r w:rsidRPr="00256B61">
              <w:rPr>
                <w:rFonts w:ascii="Times New Roman" w:eastAsia="Times New Roman" w:hAnsi="Times New Roman"/>
                <w:sz w:val="24"/>
                <w:szCs w:val="24"/>
                <w:lang w:eastAsia="ru-RU"/>
              </w:rPr>
              <w:t xml:space="preserve"> горе». Составление диалога о домашних любимцах по сюжетным картинкам и собственному опыту учащихся. Использование в диалоге ласковых обращений.</w:t>
            </w:r>
          </w:p>
        </w:tc>
      </w:tr>
      <w:tr w:rsidR="00202AAC" w:rsidRPr="00256B61" w:rsidTr="00D93202">
        <w:trPr>
          <w:trHeight w:val="743"/>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64.</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Учу попугая говорить.</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 «</w:t>
            </w:r>
            <w:r w:rsidRPr="00256B61">
              <w:rPr>
                <w:rFonts w:ascii="Times New Roman" w:eastAsia="Times New Roman" w:hAnsi="Times New Roman"/>
                <w:sz w:val="24"/>
                <w:szCs w:val="24"/>
                <w:lang w:eastAsia="ru-RU"/>
              </w:rPr>
              <w:t>Повтори словечко</w:t>
            </w:r>
            <w:r>
              <w:rPr>
                <w:rFonts w:ascii="Times New Roman" w:eastAsia="Times New Roman" w:hAnsi="Times New Roman"/>
                <w:sz w:val="24"/>
                <w:szCs w:val="24"/>
                <w:lang w:eastAsia="ru-RU"/>
              </w:rPr>
              <w:t>»</w:t>
            </w:r>
            <w:r w:rsidRPr="00256B61">
              <w:rPr>
                <w:rFonts w:ascii="Times New Roman" w:eastAsia="Times New Roman" w:hAnsi="Times New Roman"/>
                <w:sz w:val="24"/>
                <w:szCs w:val="24"/>
                <w:lang w:eastAsia="ru-RU"/>
              </w:rPr>
              <w:t>. Отгадывание загадки. Составление описания попугая по картинно-графическому плану.</w:t>
            </w:r>
          </w:p>
        </w:tc>
      </w:tr>
      <w:tr w:rsidR="00202AAC" w:rsidRPr="00256B61" w:rsidTr="00D93202">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65.</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Мой щенок.</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Проигрывание стихотворения А. Прокофьева «Тузик». Игра «Кто как голос подает?»</w:t>
            </w:r>
          </w:p>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Использование подходящих глаголов для обозначения голоса домашних животных. Игра с мячом «Кто у кого».</w:t>
            </w:r>
          </w:p>
        </w:tc>
      </w:tr>
      <w:tr w:rsidR="00C869A0" w:rsidRPr="00256B61" w:rsidTr="00D93202">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C869A0" w:rsidRPr="00C869A0" w:rsidRDefault="00C869A0" w:rsidP="00C869A0">
            <w:pPr>
              <w:spacing w:after="0" w:line="240" w:lineRule="auto"/>
              <w:jc w:val="center"/>
              <w:rPr>
                <w:rFonts w:ascii="Times New Roman" w:eastAsia="Times New Roman" w:hAnsi="Times New Roman"/>
                <w:b/>
                <w:sz w:val="24"/>
                <w:szCs w:val="24"/>
                <w:lang w:eastAsia="ru-RU"/>
              </w:rPr>
            </w:pPr>
            <w:r w:rsidRPr="00C869A0">
              <w:rPr>
                <w:rFonts w:ascii="Times New Roman" w:eastAsia="Times New Roman" w:hAnsi="Times New Roman"/>
                <w:b/>
                <w:sz w:val="24"/>
                <w:szCs w:val="24"/>
                <w:lang w:eastAsia="ru-RU"/>
              </w:rPr>
              <w:t>Мир природы</w:t>
            </w:r>
          </w:p>
        </w:tc>
      </w:tr>
      <w:tr w:rsidR="00202AAC" w:rsidRPr="00256B61" w:rsidTr="00D93202">
        <w:trPr>
          <w:trHeight w:val="63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66.</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Здравствуй лето!</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xml:space="preserve">Слушание стихотворения И. </w:t>
            </w:r>
            <w:proofErr w:type="gramStart"/>
            <w:r w:rsidRPr="00256B61">
              <w:rPr>
                <w:rFonts w:ascii="Times New Roman" w:eastAsia="Times New Roman" w:hAnsi="Times New Roman"/>
                <w:sz w:val="24"/>
                <w:szCs w:val="24"/>
                <w:lang w:eastAsia="ru-RU"/>
              </w:rPr>
              <w:t>Гуриной  «</w:t>
            </w:r>
            <w:proofErr w:type="gramEnd"/>
            <w:r w:rsidRPr="00256B61">
              <w:rPr>
                <w:rFonts w:ascii="Times New Roman" w:eastAsia="Times New Roman" w:hAnsi="Times New Roman"/>
                <w:sz w:val="24"/>
                <w:szCs w:val="24"/>
                <w:lang w:eastAsia="ru-RU"/>
              </w:rPr>
              <w:t xml:space="preserve">Здравствуй, лето!» </w:t>
            </w:r>
            <w:r>
              <w:rPr>
                <w:rFonts w:ascii="Times New Roman" w:eastAsia="Times New Roman" w:hAnsi="Times New Roman"/>
                <w:sz w:val="24"/>
                <w:szCs w:val="24"/>
                <w:lang w:eastAsia="ru-RU"/>
              </w:rPr>
              <w:t xml:space="preserve">. </w:t>
            </w:r>
            <w:r w:rsidRPr="00256B61">
              <w:rPr>
                <w:rFonts w:ascii="Times New Roman" w:eastAsia="Times New Roman" w:hAnsi="Times New Roman"/>
                <w:sz w:val="24"/>
                <w:szCs w:val="24"/>
                <w:lang w:eastAsia="ru-RU"/>
              </w:rPr>
              <w:t>Экскурсия на школьный д</w:t>
            </w:r>
            <w:r>
              <w:rPr>
                <w:rFonts w:ascii="Times New Roman" w:eastAsia="Times New Roman" w:hAnsi="Times New Roman"/>
                <w:sz w:val="24"/>
                <w:szCs w:val="24"/>
                <w:lang w:eastAsia="ru-RU"/>
              </w:rPr>
              <w:t>вор. Правила поведения на воде.</w:t>
            </w:r>
          </w:p>
        </w:tc>
      </w:tr>
      <w:tr w:rsidR="00202AAC" w:rsidRPr="00256B61" w:rsidTr="00D93202">
        <w:tc>
          <w:tcPr>
            <w:tcW w:w="51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67.</w:t>
            </w:r>
          </w:p>
        </w:tc>
        <w:tc>
          <w:tcPr>
            <w:tcW w:w="3561" w:type="dxa"/>
            <w:tcBorders>
              <w:top w:val="nil"/>
              <w:left w:val="nil"/>
              <w:bottom w:val="single" w:sz="4"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Летняя одежда</w:t>
            </w:r>
          </w:p>
        </w:tc>
        <w:tc>
          <w:tcPr>
            <w:tcW w:w="5670" w:type="dxa"/>
            <w:tcBorders>
              <w:top w:val="nil"/>
              <w:left w:val="nil"/>
              <w:bottom w:val="single" w:sz="4" w:space="0" w:color="auto"/>
              <w:right w:val="single" w:sz="8"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Отгадывание загадок, игра «Доскажи словечко»</w:t>
            </w:r>
            <w:r>
              <w:rPr>
                <w:rFonts w:ascii="Times New Roman" w:eastAsia="Times New Roman" w:hAnsi="Times New Roman"/>
                <w:sz w:val="24"/>
                <w:szCs w:val="24"/>
                <w:lang w:eastAsia="ru-RU"/>
              </w:rPr>
              <w:t xml:space="preserve">. </w:t>
            </w:r>
            <w:r w:rsidRPr="00256B61">
              <w:rPr>
                <w:rFonts w:ascii="Times New Roman" w:eastAsia="Times New Roman" w:hAnsi="Times New Roman"/>
                <w:sz w:val="24"/>
                <w:szCs w:val="24"/>
                <w:lang w:eastAsia="ru-RU"/>
              </w:rPr>
              <w:t xml:space="preserve"> Диалог «В чём пойти на улицу», «Как одеться, если </w:t>
            </w:r>
            <w:r w:rsidRPr="00256B61">
              <w:rPr>
                <w:rFonts w:ascii="Times New Roman" w:eastAsia="Times New Roman" w:hAnsi="Times New Roman"/>
                <w:sz w:val="24"/>
                <w:szCs w:val="24"/>
                <w:lang w:eastAsia="ru-RU"/>
              </w:rPr>
              <w:lastRenderedPageBreak/>
              <w:t>дождик» с опорой на сюжетные картинки и заданные ситуации.</w:t>
            </w:r>
          </w:p>
        </w:tc>
      </w:tr>
      <w:tr w:rsidR="00202AAC" w:rsidRPr="00256B61" w:rsidTr="00D93202">
        <w:tc>
          <w:tcPr>
            <w:tcW w:w="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lastRenderedPageBreak/>
              <w:t>68.</w:t>
            </w:r>
          </w:p>
        </w:tc>
        <w:tc>
          <w:tcPr>
            <w:tcW w:w="3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  Летние развлечения</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2AAC" w:rsidRPr="00256B61" w:rsidRDefault="00202AAC" w:rsidP="00D93202">
            <w:pPr>
              <w:spacing w:after="0" w:line="240" w:lineRule="auto"/>
              <w:rPr>
                <w:rFonts w:ascii="Times New Roman" w:eastAsia="Times New Roman" w:hAnsi="Times New Roman"/>
                <w:sz w:val="24"/>
                <w:szCs w:val="24"/>
                <w:lang w:eastAsia="ru-RU"/>
              </w:rPr>
            </w:pPr>
            <w:r w:rsidRPr="00256B61">
              <w:rPr>
                <w:rFonts w:ascii="Times New Roman" w:eastAsia="Times New Roman" w:hAnsi="Times New Roman"/>
                <w:sz w:val="24"/>
                <w:szCs w:val="24"/>
                <w:lang w:eastAsia="ru-RU"/>
              </w:rPr>
              <w:t>Слушание стихотворения о летних занятиях детей. Диалог «Давай поиграем», «Мы едем купаться», «Как вести себя в лесу»</w:t>
            </w:r>
            <w:r>
              <w:rPr>
                <w:rFonts w:ascii="Times New Roman" w:eastAsia="Times New Roman" w:hAnsi="Times New Roman"/>
                <w:sz w:val="24"/>
                <w:szCs w:val="24"/>
                <w:lang w:eastAsia="ru-RU"/>
              </w:rPr>
              <w:t>.</w:t>
            </w:r>
            <w:r w:rsidRPr="00256B61">
              <w:rPr>
                <w:rFonts w:ascii="Times New Roman" w:eastAsia="Times New Roman" w:hAnsi="Times New Roman"/>
                <w:sz w:val="24"/>
                <w:szCs w:val="24"/>
                <w:lang w:eastAsia="ru-RU"/>
              </w:rPr>
              <w:t xml:space="preserve"> Игра «Морские фигуры». Правила безопасного поведения на водоёмах, в лесах</w:t>
            </w:r>
          </w:p>
        </w:tc>
      </w:tr>
    </w:tbl>
    <w:p w:rsidR="00202AAC" w:rsidRDefault="00202AAC" w:rsidP="00E3097B">
      <w:pPr>
        <w:suppressAutoHyphens/>
        <w:spacing w:after="0" w:line="240" w:lineRule="auto"/>
        <w:ind w:firstLine="709"/>
        <w:jc w:val="center"/>
        <w:rPr>
          <w:rFonts w:ascii="Times New Roman" w:eastAsia="Arial Unicode MS" w:hAnsi="Times New Roman" w:cs="Times New Roman"/>
          <w:b/>
          <w:kern w:val="1"/>
          <w:sz w:val="24"/>
          <w:szCs w:val="24"/>
          <w:lang w:eastAsia="ar-SA"/>
        </w:rPr>
      </w:pPr>
    </w:p>
    <w:p w:rsidR="00AF44BE" w:rsidRDefault="00AF44BE" w:rsidP="00E3097B">
      <w:pPr>
        <w:suppressAutoHyphens/>
        <w:spacing w:after="0" w:line="240" w:lineRule="auto"/>
        <w:ind w:firstLine="709"/>
        <w:jc w:val="center"/>
        <w:rPr>
          <w:rFonts w:ascii="Times New Roman" w:eastAsia="Arial Unicode MS" w:hAnsi="Times New Roman" w:cs="Times New Roman"/>
          <w:b/>
          <w:kern w:val="1"/>
          <w:sz w:val="24"/>
          <w:szCs w:val="24"/>
          <w:lang w:eastAsia="ar-SA"/>
        </w:rPr>
      </w:pPr>
    </w:p>
    <w:p w:rsidR="00AF44BE" w:rsidRDefault="00AF44BE" w:rsidP="00AF44BE">
      <w:pPr>
        <w:pStyle w:val="a5"/>
        <w:jc w:val="center"/>
        <w:rPr>
          <w:b/>
        </w:rPr>
      </w:pPr>
      <w:r>
        <w:rPr>
          <w:b/>
        </w:rPr>
        <w:lastRenderedPageBreak/>
        <w:t>2 класс</w:t>
      </w:r>
    </w:p>
    <w:tbl>
      <w:tblPr>
        <w:tblStyle w:val="a6"/>
        <w:tblW w:w="9923" w:type="dxa"/>
        <w:tblInd w:w="-147" w:type="dxa"/>
        <w:tblLayout w:type="fixed"/>
        <w:tblLook w:val="04A0" w:firstRow="1" w:lastRow="0" w:firstColumn="1" w:lastColumn="0" w:noHBand="0" w:noVBand="1"/>
      </w:tblPr>
      <w:tblGrid>
        <w:gridCol w:w="1135"/>
        <w:gridCol w:w="2976"/>
        <w:gridCol w:w="5812"/>
      </w:tblGrid>
      <w:tr w:rsidR="00AF44BE" w:rsidRPr="009B5D7B" w:rsidTr="00AF44BE">
        <w:tc>
          <w:tcPr>
            <w:tcW w:w="1135" w:type="dxa"/>
          </w:tcPr>
          <w:p w:rsidR="00AF44BE" w:rsidRPr="009B5D7B" w:rsidRDefault="00AF44BE" w:rsidP="00D93202">
            <w:pPr>
              <w:jc w:val="center"/>
              <w:rPr>
                <w:rFonts w:ascii="Times New Roman" w:hAnsi="Times New Roman"/>
                <w:b/>
                <w:sz w:val="24"/>
                <w:szCs w:val="24"/>
              </w:rPr>
            </w:pPr>
            <w:r w:rsidRPr="009B5D7B">
              <w:rPr>
                <w:rFonts w:ascii="Times New Roman" w:hAnsi="Times New Roman"/>
                <w:b/>
                <w:sz w:val="24"/>
                <w:szCs w:val="24"/>
              </w:rPr>
              <w:t>№</w:t>
            </w:r>
          </w:p>
        </w:tc>
        <w:tc>
          <w:tcPr>
            <w:tcW w:w="2976" w:type="dxa"/>
          </w:tcPr>
          <w:p w:rsidR="00AF44BE" w:rsidRPr="009B5D7B" w:rsidRDefault="00AF44BE" w:rsidP="00D93202">
            <w:pPr>
              <w:jc w:val="center"/>
              <w:rPr>
                <w:rFonts w:ascii="Times New Roman" w:hAnsi="Times New Roman"/>
                <w:b/>
                <w:sz w:val="24"/>
                <w:szCs w:val="24"/>
              </w:rPr>
            </w:pPr>
            <w:r w:rsidRPr="009B5D7B">
              <w:rPr>
                <w:rFonts w:ascii="Times New Roman" w:hAnsi="Times New Roman"/>
                <w:b/>
                <w:sz w:val="24"/>
                <w:szCs w:val="24"/>
              </w:rPr>
              <w:t>Тема</w:t>
            </w:r>
          </w:p>
        </w:tc>
        <w:tc>
          <w:tcPr>
            <w:tcW w:w="5812" w:type="dxa"/>
          </w:tcPr>
          <w:p w:rsidR="00AF44BE" w:rsidRPr="009B5D7B" w:rsidRDefault="00AF44BE" w:rsidP="00D93202">
            <w:pPr>
              <w:jc w:val="center"/>
              <w:rPr>
                <w:rFonts w:ascii="Times New Roman" w:hAnsi="Times New Roman"/>
                <w:b/>
                <w:sz w:val="24"/>
                <w:szCs w:val="24"/>
              </w:rPr>
            </w:pPr>
            <w:r w:rsidRPr="009B5D7B">
              <w:rPr>
                <w:rFonts w:ascii="Times New Roman" w:hAnsi="Times New Roman"/>
                <w:b/>
                <w:sz w:val="24"/>
                <w:szCs w:val="24"/>
              </w:rPr>
              <w:t>Содержание</w:t>
            </w:r>
          </w:p>
        </w:tc>
      </w:tr>
      <w:tr w:rsidR="00AF44BE" w:rsidRPr="009B5D7B" w:rsidTr="00AF44BE">
        <w:tc>
          <w:tcPr>
            <w:tcW w:w="9923" w:type="dxa"/>
            <w:gridSpan w:val="3"/>
          </w:tcPr>
          <w:p w:rsidR="00AF44BE" w:rsidRPr="00270772" w:rsidRDefault="00AF44BE" w:rsidP="00D93202">
            <w:pPr>
              <w:jc w:val="center"/>
              <w:rPr>
                <w:rFonts w:ascii="Times New Roman" w:hAnsi="Times New Roman"/>
                <w:b/>
                <w:sz w:val="24"/>
                <w:szCs w:val="24"/>
              </w:rPr>
            </w:pPr>
            <w:r w:rsidRPr="00270772">
              <w:rPr>
                <w:rFonts w:ascii="Times New Roman" w:hAnsi="Times New Roman"/>
                <w:b/>
                <w:sz w:val="24"/>
                <w:szCs w:val="24"/>
              </w:rPr>
              <w:t>Школьная жизнь</w:t>
            </w:r>
          </w:p>
        </w:tc>
      </w:tr>
      <w:tr w:rsidR="00AF44BE" w:rsidRPr="009B5D7B" w:rsidTr="00AF44BE">
        <w:tc>
          <w:tcPr>
            <w:tcW w:w="1135" w:type="dxa"/>
          </w:tcPr>
          <w:p w:rsidR="00AF44BE" w:rsidRPr="009B5D7B" w:rsidRDefault="00AF44BE" w:rsidP="00AF44BE">
            <w:pPr>
              <w:jc w:val="right"/>
              <w:rPr>
                <w:rFonts w:ascii="Times New Roman" w:hAnsi="Times New Roman"/>
                <w:sz w:val="24"/>
                <w:szCs w:val="24"/>
              </w:rPr>
            </w:pPr>
            <w:r w:rsidRPr="009B5D7B">
              <w:rPr>
                <w:rFonts w:ascii="Times New Roman" w:hAnsi="Times New Roman"/>
                <w:sz w:val="24"/>
                <w:szCs w:val="24"/>
              </w:rPr>
              <w:t>1</w:t>
            </w:r>
          </w:p>
        </w:tc>
        <w:tc>
          <w:tcPr>
            <w:tcW w:w="2976" w:type="dxa"/>
          </w:tcPr>
          <w:p w:rsidR="00AF44BE" w:rsidRPr="009B5D7B" w:rsidRDefault="00AF44BE" w:rsidP="00D93202">
            <w:pPr>
              <w:rPr>
                <w:rFonts w:ascii="Times New Roman" w:eastAsia="Times New Roman" w:hAnsi="Times New Roman"/>
                <w:sz w:val="24"/>
                <w:szCs w:val="24"/>
                <w:lang w:eastAsia="ru-RU"/>
              </w:rPr>
            </w:pPr>
            <w:r w:rsidRPr="009B5D7B">
              <w:rPr>
                <w:rFonts w:ascii="Times New Roman" w:hAnsi="Times New Roman"/>
                <w:sz w:val="24"/>
                <w:szCs w:val="24"/>
              </w:rPr>
              <w:t xml:space="preserve">Добро </w:t>
            </w:r>
            <w:r w:rsidRPr="009B5D7B">
              <w:rPr>
                <w:rFonts w:ascii="Times New Roman" w:hAnsi="Times New Roman"/>
                <w:spacing w:val="-1"/>
                <w:sz w:val="24"/>
                <w:szCs w:val="24"/>
              </w:rPr>
              <w:t>пожаловать!</w:t>
            </w:r>
          </w:p>
        </w:tc>
        <w:tc>
          <w:tcPr>
            <w:tcW w:w="5812" w:type="dxa"/>
          </w:tcPr>
          <w:p w:rsidR="00AF44BE" w:rsidRPr="009B5D7B" w:rsidRDefault="00AF44BE" w:rsidP="00D93202">
            <w:pPr>
              <w:rPr>
                <w:rFonts w:ascii="Times New Roman" w:eastAsia="Times New Roman" w:hAnsi="Times New Roman"/>
                <w:sz w:val="24"/>
                <w:szCs w:val="24"/>
                <w:lang w:eastAsia="ru-RU"/>
              </w:rPr>
            </w:pPr>
            <w:r w:rsidRPr="009B5D7B">
              <w:rPr>
                <w:rFonts w:ascii="Times New Roman" w:hAnsi="Times New Roman"/>
                <w:spacing w:val="-1"/>
                <w:sz w:val="24"/>
                <w:szCs w:val="24"/>
              </w:rPr>
              <w:t xml:space="preserve">Поздравление </w:t>
            </w:r>
            <w:r w:rsidRPr="009B5D7B">
              <w:rPr>
                <w:rFonts w:ascii="Times New Roman" w:hAnsi="Times New Roman"/>
                <w:sz w:val="24"/>
                <w:szCs w:val="24"/>
              </w:rPr>
              <w:t>с</w:t>
            </w:r>
            <w:r w:rsidRPr="009B5D7B">
              <w:rPr>
                <w:rFonts w:ascii="Times New Roman" w:hAnsi="Times New Roman"/>
                <w:spacing w:val="29"/>
                <w:sz w:val="24"/>
                <w:szCs w:val="24"/>
              </w:rPr>
              <w:t xml:space="preserve"> </w:t>
            </w:r>
            <w:r w:rsidRPr="009B5D7B">
              <w:rPr>
                <w:rFonts w:ascii="Times New Roman" w:hAnsi="Times New Roman"/>
                <w:spacing w:val="-1"/>
                <w:sz w:val="24"/>
                <w:szCs w:val="24"/>
              </w:rPr>
              <w:t>началом</w:t>
            </w:r>
            <w:r w:rsidRPr="009B5D7B">
              <w:rPr>
                <w:rFonts w:ascii="Times New Roman" w:hAnsi="Times New Roman"/>
                <w:spacing w:val="4"/>
                <w:sz w:val="24"/>
                <w:szCs w:val="24"/>
              </w:rPr>
              <w:t xml:space="preserve"> </w:t>
            </w:r>
            <w:r w:rsidRPr="009B5D7B">
              <w:rPr>
                <w:rFonts w:ascii="Times New Roman" w:hAnsi="Times New Roman"/>
                <w:spacing w:val="-1"/>
                <w:sz w:val="24"/>
                <w:szCs w:val="24"/>
              </w:rPr>
              <w:t>учебного</w:t>
            </w:r>
            <w:r w:rsidRPr="009B5D7B">
              <w:rPr>
                <w:rFonts w:ascii="Times New Roman" w:hAnsi="Times New Roman"/>
                <w:spacing w:val="26"/>
                <w:sz w:val="24"/>
                <w:szCs w:val="24"/>
              </w:rPr>
              <w:t xml:space="preserve"> </w:t>
            </w:r>
            <w:r w:rsidRPr="009B5D7B">
              <w:rPr>
                <w:rFonts w:ascii="Times New Roman" w:hAnsi="Times New Roman"/>
                <w:sz w:val="24"/>
                <w:szCs w:val="24"/>
              </w:rPr>
              <w:t>года.</w:t>
            </w:r>
            <w:r w:rsidRPr="009B5D7B">
              <w:rPr>
                <w:rFonts w:ascii="Times New Roman" w:hAnsi="Times New Roman"/>
                <w:spacing w:val="-1"/>
                <w:sz w:val="24"/>
                <w:szCs w:val="24"/>
              </w:rPr>
              <w:t xml:space="preserve"> Приветствие </w:t>
            </w:r>
            <w:r w:rsidRPr="009B5D7B">
              <w:rPr>
                <w:rFonts w:ascii="Times New Roman" w:hAnsi="Times New Roman"/>
                <w:sz w:val="24"/>
                <w:szCs w:val="24"/>
              </w:rPr>
              <w:t>и</w:t>
            </w:r>
            <w:r w:rsidRPr="009B5D7B">
              <w:rPr>
                <w:rFonts w:ascii="Times New Roman" w:hAnsi="Times New Roman"/>
                <w:spacing w:val="28"/>
                <w:sz w:val="24"/>
                <w:szCs w:val="24"/>
              </w:rPr>
              <w:t xml:space="preserve"> </w:t>
            </w:r>
            <w:r w:rsidRPr="009B5D7B">
              <w:rPr>
                <w:rFonts w:ascii="Times New Roman" w:hAnsi="Times New Roman"/>
                <w:spacing w:val="-1"/>
                <w:sz w:val="24"/>
                <w:szCs w:val="24"/>
              </w:rPr>
              <w:t xml:space="preserve">прощание </w:t>
            </w:r>
            <w:r w:rsidRPr="009B5D7B">
              <w:rPr>
                <w:rFonts w:ascii="Times New Roman" w:hAnsi="Times New Roman"/>
                <w:sz w:val="24"/>
                <w:szCs w:val="24"/>
              </w:rPr>
              <w:t>в школе</w:t>
            </w:r>
            <w:r w:rsidRPr="009B5D7B">
              <w:rPr>
                <w:rFonts w:ascii="Times New Roman" w:hAnsi="Times New Roman"/>
                <w:spacing w:val="-1"/>
                <w:sz w:val="24"/>
                <w:szCs w:val="24"/>
              </w:rPr>
              <w:t xml:space="preserve"> </w:t>
            </w:r>
            <w:r w:rsidRPr="009B5D7B">
              <w:rPr>
                <w:rFonts w:ascii="Times New Roman" w:hAnsi="Times New Roman"/>
                <w:sz w:val="24"/>
                <w:szCs w:val="24"/>
              </w:rPr>
              <w:t>и</w:t>
            </w:r>
            <w:r w:rsidRPr="009B5D7B">
              <w:rPr>
                <w:rFonts w:ascii="Times New Roman" w:hAnsi="Times New Roman"/>
                <w:spacing w:val="27"/>
                <w:sz w:val="24"/>
                <w:szCs w:val="24"/>
              </w:rPr>
              <w:t xml:space="preserve"> </w:t>
            </w:r>
            <w:r w:rsidRPr="009B5D7B">
              <w:rPr>
                <w:rFonts w:ascii="Times New Roman" w:hAnsi="Times New Roman"/>
                <w:spacing w:val="-1"/>
                <w:sz w:val="24"/>
                <w:szCs w:val="24"/>
              </w:rPr>
              <w:t>дома.</w:t>
            </w:r>
            <w:r w:rsidRPr="009B5D7B">
              <w:rPr>
                <w:rFonts w:ascii="Times New Roman" w:hAnsi="Times New Roman"/>
                <w:sz w:val="24"/>
                <w:szCs w:val="24"/>
              </w:rPr>
              <w:t xml:space="preserve"> Употребление</w:t>
            </w:r>
            <w:r w:rsidRPr="009B5D7B">
              <w:rPr>
                <w:rFonts w:ascii="Times New Roman" w:hAnsi="Times New Roman"/>
                <w:spacing w:val="23"/>
                <w:sz w:val="24"/>
                <w:szCs w:val="24"/>
              </w:rPr>
              <w:t xml:space="preserve"> </w:t>
            </w:r>
            <w:r w:rsidRPr="009B5D7B">
              <w:rPr>
                <w:rFonts w:ascii="Times New Roman" w:hAnsi="Times New Roman"/>
                <w:spacing w:val="-1"/>
                <w:sz w:val="24"/>
                <w:szCs w:val="24"/>
              </w:rPr>
              <w:t>слов</w:t>
            </w:r>
            <w:r w:rsidRPr="009B5D7B">
              <w:rPr>
                <w:rFonts w:ascii="Times New Roman" w:hAnsi="Times New Roman"/>
                <w:sz w:val="24"/>
                <w:szCs w:val="24"/>
              </w:rPr>
              <w:t xml:space="preserve"> </w:t>
            </w:r>
            <w:r w:rsidRPr="009B5D7B">
              <w:rPr>
                <w:rFonts w:ascii="Times New Roman" w:hAnsi="Times New Roman"/>
                <w:spacing w:val="-1"/>
                <w:sz w:val="24"/>
                <w:szCs w:val="24"/>
              </w:rPr>
              <w:t>здравствуйте,</w:t>
            </w:r>
            <w:r w:rsidRPr="009B5D7B">
              <w:rPr>
                <w:rFonts w:ascii="Times New Roman" w:hAnsi="Times New Roman"/>
                <w:spacing w:val="28"/>
                <w:sz w:val="24"/>
                <w:szCs w:val="24"/>
              </w:rPr>
              <w:t xml:space="preserve"> </w:t>
            </w:r>
            <w:r w:rsidRPr="009B5D7B">
              <w:rPr>
                <w:rFonts w:ascii="Times New Roman" w:hAnsi="Times New Roman"/>
                <w:sz w:val="24"/>
                <w:szCs w:val="24"/>
              </w:rPr>
              <w:t>доброе</w:t>
            </w:r>
            <w:r w:rsidRPr="009B5D7B">
              <w:rPr>
                <w:rFonts w:ascii="Times New Roman" w:hAnsi="Times New Roman"/>
                <w:spacing w:val="1"/>
                <w:sz w:val="24"/>
                <w:szCs w:val="24"/>
              </w:rPr>
              <w:t xml:space="preserve"> </w:t>
            </w:r>
            <w:r w:rsidRPr="009B5D7B">
              <w:rPr>
                <w:rFonts w:ascii="Times New Roman" w:hAnsi="Times New Roman"/>
                <w:spacing w:val="-1"/>
                <w:sz w:val="24"/>
                <w:szCs w:val="24"/>
              </w:rPr>
              <w:t>утро,</w:t>
            </w:r>
            <w:r w:rsidRPr="009B5D7B">
              <w:rPr>
                <w:rFonts w:ascii="Times New Roman" w:hAnsi="Times New Roman"/>
                <w:sz w:val="24"/>
                <w:szCs w:val="24"/>
              </w:rPr>
              <w:t xml:space="preserve"> до </w:t>
            </w:r>
            <w:r w:rsidRPr="009B5D7B">
              <w:rPr>
                <w:rFonts w:ascii="Times New Roman" w:hAnsi="Times New Roman"/>
                <w:spacing w:val="-1"/>
                <w:sz w:val="24"/>
                <w:szCs w:val="24"/>
              </w:rPr>
              <w:t>свидания.</w:t>
            </w:r>
          </w:p>
        </w:tc>
      </w:tr>
      <w:tr w:rsidR="00AF44BE" w:rsidRPr="009B5D7B" w:rsidTr="00AF44BE">
        <w:tc>
          <w:tcPr>
            <w:tcW w:w="1135" w:type="dxa"/>
          </w:tcPr>
          <w:p w:rsidR="00AF44BE" w:rsidRPr="009B5D7B" w:rsidRDefault="00AF44BE" w:rsidP="00AF44BE">
            <w:pPr>
              <w:pStyle w:val="TableParagraph"/>
              <w:kinsoku w:val="0"/>
              <w:overflowPunct w:val="0"/>
              <w:spacing w:line="267" w:lineRule="exact"/>
              <w:jc w:val="right"/>
            </w:pPr>
            <w:r>
              <w:t>2</w:t>
            </w:r>
            <w:r w:rsidRPr="009B5D7B">
              <w:t>.</w:t>
            </w:r>
          </w:p>
        </w:tc>
        <w:tc>
          <w:tcPr>
            <w:tcW w:w="2976" w:type="dxa"/>
          </w:tcPr>
          <w:p w:rsidR="00AF44BE" w:rsidRPr="009B5D7B" w:rsidRDefault="00AF44BE" w:rsidP="00D93202">
            <w:pPr>
              <w:pStyle w:val="TableParagraph"/>
              <w:kinsoku w:val="0"/>
              <w:overflowPunct w:val="0"/>
              <w:spacing w:line="267" w:lineRule="exact"/>
              <w:ind w:left="97"/>
            </w:pPr>
            <w:r w:rsidRPr="009B5D7B">
              <w:t>Наша</w:t>
            </w:r>
            <w:r w:rsidRPr="009B5D7B">
              <w:rPr>
                <w:spacing w:val="2"/>
              </w:rPr>
              <w:t xml:space="preserve"> </w:t>
            </w:r>
            <w:r w:rsidRPr="009B5D7B">
              <w:rPr>
                <w:spacing w:val="-1"/>
              </w:rPr>
              <w:t>ученица</w:t>
            </w:r>
          </w:p>
        </w:tc>
        <w:tc>
          <w:tcPr>
            <w:tcW w:w="5812" w:type="dxa"/>
          </w:tcPr>
          <w:p w:rsidR="00AF44BE" w:rsidRPr="009B5D7B" w:rsidRDefault="00AF44BE" w:rsidP="00D93202">
            <w:pPr>
              <w:pStyle w:val="TableParagraph"/>
              <w:kinsoku w:val="0"/>
              <w:overflowPunct w:val="0"/>
              <w:ind w:left="97" w:right="179"/>
            </w:pPr>
            <w:r w:rsidRPr="009B5D7B">
              <w:rPr>
                <w:spacing w:val="-1"/>
              </w:rPr>
              <w:t>Выполнение</w:t>
            </w:r>
            <w:r w:rsidRPr="009B5D7B">
              <w:rPr>
                <w:spacing w:val="28"/>
              </w:rPr>
              <w:t xml:space="preserve"> </w:t>
            </w:r>
            <w:r w:rsidRPr="009B5D7B">
              <w:rPr>
                <w:spacing w:val="-1"/>
              </w:rPr>
              <w:t>инструкций</w:t>
            </w:r>
            <w:r w:rsidRPr="009B5D7B">
              <w:t xml:space="preserve"> по</w:t>
            </w:r>
            <w:r w:rsidRPr="009B5D7B">
              <w:rPr>
                <w:spacing w:val="23"/>
              </w:rPr>
              <w:t xml:space="preserve"> </w:t>
            </w:r>
            <w:r w:rsidRPr="009B5D7B">
              <w:rPr>
                <w:spacing w:val="-1"/>
              </w:rPr>
              <w:t>заданию</w:t>
            </w:r>
            <w:r w:rsidRPr="009B5D7B">
              <w:rPr>
                <w:spacing w:val="25"/>
              </w:rPr>
              <w:t xml:space="preserve"> </w:t>
            </w:r>
            <w:r w:rsidRPr="009B5D7B">
              <w:rPr>
                <w:spacing w:val="-1"/>
              </w:rPr>
              <w:t>учителя</w:t>
            </w:r>
            <w:r w:rsidRPr="009B5D7B">
              <w:rPr>
                <w:spacing w:val="22"/>
              </w:rPr>
              <w:t xml:space="preserve"> </w:t>
            </w:r>
            <w:r w:rsidRPr="009B5D7B">
              <w:rPr>
                <w:spacing w:val="-1"/>
              </w:rPr>
              <w:t>(организацион</w:t>
            </w:r>
            <w:r w:rsidRPr="009B5D7B">
              <w:t xml:space="preserve">ные </w:t>
            </w:r>
            <w:r w:rsidRPr="009B5D7B">
              <w:rPr>
                <w:spacing w:val="-1"/>
              </w:rPr>
              <w:t>инструкции).</w:t>
            </w:r>
            <w:r w:rsidRPr="009B5D7B">
              <w:t xml:space="preserve"> Игра</w:t>
            </w:r>
            <w:r w:rsidRPr="009B5D7B">
              <w:rPr>
                <w:spacing w:val="3"/>
              </w:rPr>
              <w:t xml:space="preserve"> </w:t>
            </w:r>
            <w:r w:rsidRPr="009B5D7B">
              <w:rPr>
                <w:spacing w:val="-2"/>
              </w:rPr>
              <w:t>«Подари</w:t>
            </w:r>
            <w:r w:rsidRPr="009B5D7B">
              <w:rPr>
                <w:spacing w:val="26"/>
              </w:rPr>
              <w:t xml:space="preserve"> </w:t>
            </w:r>
            <w:r w:rsidRPr="009B5D7B">
              <w:t>улыбку»</w:t>
            </w:r>
            <w:r w:rsidRPr="009B5D7B">
              <w:rPr>
                <w:spacing w:val="22"/>
              </w:rPr>
              <w:t xml:space="preserve"> </w:t>
            </w:r>
            <w:r w:rsidRPr="009B5D7B">
              <w:rPr>
                <w:spacing w:val="-1"/>
              </w:rPr>
              <w:t>(тренировочные</w:t>
            </w:r>
            <w:r w:rsidRPr="009B5D7B">
              <w:rPr>
                <w:spacing w:val="23"/>
              </w:rPr>
              <w:t xml:space="preserve"> </w:t>
            </w:r>
            <w:r w:rsidRPr="009B5D7B">
              <w:rPr>
                <w:spacing w:val="-1"/>
              </w:rPr>
              <w:t>упражнения</w:t>
            </w:r>
            <w:r w:rsidRPr="009B5D7B">
              <w:t xml:space="preserve"> в</w:t>
            </w:r>
            <w:r w:rsidRPr="009B5D7B">
              <w:rPr>
                <w:spacing w:val="26"/>
              </w:rPr>
              <w:t xml:space="preserve"> </w:t>
            </w:r>
            <w:r w:rsidRPr="009B5D7B">
              <w:rPr>
                <w:spacing w:val="-1"/>
              </w:rPr>
              <w:t>изображении</w:t>
            </w:r>
            <w:r w:rsidRPr="009B5D7B">
              <w:rPr>
                <w:spacing w:val="26"/>
              </w:rPr>
              <w:t xml:space="preserve"> </w:t>
            </w:r>
            <w:r w:rsidRPr="009B5D7B">
              <w:rPr>
                <w:spacing w:val="-1"/>
              </w:rPr>
              <w:t>доброжелательного</w:t>
            </w:r>
            <w:r w:rsidRPr="009B5D7B">
              <w:rPr>
                <w:spacing w:val="29"/>
              </w:rPr>
              <w:t xml:space="preserve"> </w:t>
            </w:r>
            <w:r w:rsidRPr="009B5D7B">
              <w:rPr>
                <w:spacing w:val="-1"/>
              </w:rPr>
              <w:t>выражения</w:t>
            </w:r>
            <w:r w:rsidRPr="009B5D7B">
              <w:t xml:space="preserve"> лица).</w:t>
            </w:r>
            <w:r w:rsidRPr="009B5D7B">
              <w:rPr>
                <w:spacing w:val="25"/>
              </w:rPr>
              <w:t xml:space="preserve"> </w:t>
            </w:r>
          </w:p>
        </w:tc>
      </w:tr>
      <w:tr w:rsidR="00AF44BE" w:rsidRPr="009B5D7B" w:rsidTr="00AF44BE">
        <w:tc>
          <w:tcPr>
            <w:tcW w:w="1135" w:type="dxa"/>
          </w:tcPr>
          <w:p w:rsidR="00AF44BE" w:rsidRPr="009B5D7B" w:rsidRDefault="00AF44BE" w:rsidP="00AF44BE">
            <w:pPr>
              <w:pStyle w:val="TableParagraph"/>
              <w:kinsoku w:val="0"/>
              <w:overflowPunct w:val="0"/>
              <w:spacing w:line="267" w:lineRule="exact"/>
              <w:ind w:left="457"/>
              <w:jc w:val="right"/>
            </w:pPr>
            <w:r w:rsidRPr="009B5D7B">
              <w:t>3.</w:t>
            </w:r>
          </w:p>
        </w:tc>
        <w:tc>
          <w:tcPr>
            <w:tcW w:w="2976" w:type="dxa"/>
          </w:tcPr>
          <w:p w:rsidR="00AF44BE" w:rsidRPr="009B5D7B" w:rsidRDefault="00AF44BE" w:rsidP="00D93202">
            <w:pPr>
              <w:pStyle w:val="TableParagraph"/>
              <w:kinsoku w:val="0"/>
              <w:overflowPunct w:val="0"/>
              <w:spacing w:line="267" w:lineRule="exact"/>
              <w:ind w:left="97"/>
            </w:pPr>
            <w:r w:rsidRPr="009B5D7B">
              <w:t>Кто нас лечит и кормит</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Выполнение инструкций по заданию учителя (</w:t>
            </w:r>
            <w:proofErr w:type="spellStart"/>
            <w:r w:rsidRPr="009B5D7B">
              <w:rPr>
                <w:spacing w:val="-1"/>
              </w:rPr>
              <w:t>организацион</w:t>
            </w:r>
            <w:proofErr w:type="spellEnd"/>
            <w:r w:rsidRPr="009B5D7B">
              <w:rPr>
                <w:spacing w:val="-1"/>
              </w:rPr>
              <w:t xml:space="preserve"> </w:t>
            </w:r>
            <w:proofErr w:type="spellStart"/>
            <w:r w:rsidRPr="009B5D7B">
              <w:rPr>
                <w:spacing w:val="-1"/>
              </w:rPr>
              <w:t>ные</w:t>
            </w:r>
            <w:proofErr w:type="spellEnd"/>
            <w:r w:rsidRPr="009B5D7B">
              <w:rPr>
                <w:spacing w:val="-1"/>
              </w:rPr>
              <w:t xml:space="preserve"> инструкции).</w:t>
            </w:r>
            <w:r w:rsidRPr="009B5D7B">
              <w:t xml:space="preserve"> Игра «Подари улыбку» (тренировочные упражнения в изображении доброжелательного выражения лица). </w:t>
            </w:r>
          </w:p>
        </w:tc>
      </w:tr>
      <w:tr w:rsidR="00AF44BE" w:rsidRPr="009B5D7B" w:rsidTr="00AF44BE">
        <w:tc>
          <w:tcPr>
            <w:tcW w:w="1135" w:type="dxa"/>
          </w:tcPr>
          <w:p w:rsidR="00AF44BE" w:rsidRPr="009B5D7B" w:rsidRDefault="00AF44BE" w:rsidP="00AF44BE">
            <w:pPr>
              <w:pStyle w:val="TableParagraph"/>
              <w:kinsoku w:val="0"/>
              <w:overflowPunct w:val="0"/>
              <w:spacing w:line="267" w:lineRule="exact"/>
              <w:ind w:left="457"/>
              <w:jc w:val="right"/>
            </w:pPr>
            <w:r w:rsidRPr="009B5D7B">
              <w:t>4.</w:t>
            </w:r>
          </w:p>
        </w:tc>
        <w:tc>
          <w:tcPr>
            <w:tcW w:w="2976" w:type="dxa"/>
          </w:tcPr>
          <w:p w:rsidR="00AF44BE" w:rsidRPr="009B5D7B" w:rsidRDefault="00AF44BE" w:rsidP="00D93202">
            <w:pPr>
              <w:pStyle w:val="TableParagraph"/>
              <w:kinsoku w:val="0"/>
              <w:overflowPunct w:val="0"/>
              <w:spacing w:line="267" w:lineRule="exact"/>
              <w:ind w:left="97"/>
            </w:pPr>
            <w:r w:rsidRPr="009B5D7B">
              <w:t>Правила для школьника.</w:t>
            </w:r>
          </w:p>
        </w:tc>
        <w:tc>
          <w:tcPr>
            <w:tcW w:w="5812" w:type="dxa"/>
          </w:tcPr>
          <w:p w:rsidR="00AF44BE" w:rsidRPr="009B5D7B" w:rsidRDefault="00AF44BE" w:rsidP="00D93202">
            <w:pPr>
              <w:pStyle w:val="TableParagraph"/>
              <w:kinsoku w:val="0"/>
              <w:overflowPunct w:val="0"/>
              <w:ind w:left="99" w:right="156"/>
              <w:rPr>
                <w:spacing w:val="-1"/>
              </w:rPr>
            </w:pPr>
            <w:r w:rsidRPr="009B5D7B">
              <w:rPr>
                <w:spacing w:val="-1"/>
              </w:rPr>
              <w:t>Конструирование реплик по теме.</w:t>
            </w:r>
            <w:r w:rsidRPr="009B5D7B">
              <w:t xml:space="preserve"> Игра «Дополни предложение» по условно- графическим схемам.</w:t>
            </w:r>
          </w:p>
        </w:tc>
      </w:tr>
      <w:tr w:rsidR="00AF44BE" w:rsidRPr="009B5D7B" w:rsidTr="00AF44BE">
        <w:tc>
          <w:tcPr>
            <w:tcW w:w="1135" w:type="dxa"/>
          </w:tcPr>
          <w:p w:rsidR="00AF44BE" w:rsidRPr="009B5D7B" w:rsidRDefault="00AF44BE" w:rsidP="00AF44BE">
            <w:pPr>
              <w:pStyle w:val="TableParagraph"/>
              <w:kinsoku w:val="0"/>
              <w:overflowPunct w:val="0"/>
              <w:spacing w:line="267" w:lineRule="exact"/>
              <w:ind w:left="457"/>
              <w:jc w:val="right"/>
            </w:pPr>
            <w:r w:rsidRPr="009B5D7B">
              <w:t>5.</w:t>
            </w:r>
          </w:p>
        </w:tc>
        <w:tc>
          <w:tcPr>
            <w:tcW w:w="2976" w:type="dxa"/>
          </w:tcPr>
          <w:p w:rsidR="00AF44BE" w:rsidRPr="009B5D7B" w:rsidRDefault="00AF44BE" w:rsidP="00D93202">
            <w:pPr>
              <w:pStyle w:val="TableParagraph"/>
              <w:kinsoku w:val="0"/>
              <w:overflowPunct w:val="0"/>
              <w:spacing w:line="267" w:lineRule="exact"/>
              <w:ind w:left="97"/>
            </w:pPr>
            <w:r w:rsidRPr="009B5D7B">
              <w:t>Дежурим с другом (подругой)</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Выявление представлений детей по теме ситуации с помощью вопросов учителя и с опорой на иллюстративный материал Слушание песни «Мы дежурные», хоровые ответы учащихся на вопросы из песни</w:t>
            </w:r>
          </w:p>
        </w:tc>
      </w:tr>
      <w:tr w:rsidR="00AF44BE" w:rsidRPr="009B5D7B" w:rsidTr="00AF44BE">
        <w:tc>
          <w:tcPr>
            <w:tcW w:w="1135" w:type="dxa"/>
          </w:tcPr>
          <w:p w:rsidR="00AF44BE" w:rsidRPr="009B5D7B" w:rsidRDefault="00AF44BE" w:rsidP="00AF44BE">
            <w:pPr>
              <w:pStyle w:val="TableParagraph"/>
              <w:kinsoku w:val="0"/>
              <w:overflowPunct w:val="0"/>
              <w:spacing w:line="267" w:lineRule="exact"/>
              <w:ind w:left="457"/>
              <w:jc w:val="right"/>
            </w:pPr>
            <w:r w:rsidRPr="009B5D7B">
              <w:t>6.</w:t>
            </w:r>
          </w:p>
        </w:tc>
        <w:tc>
          <w:tcPr>
            <w:tcW w:w="2976" w:type="dxa"/>
          </w:tcPr>
          <w:p w:rsidR="00AF44BE" w:rsidRPr="009B5D7B" w:rsidRDefault="00AF44BE" w:rsidP="00D93202">
            <w:pPr>
              <w:pStyle w:val="TableParagraph"/>
              <w:kinsoku w:val="0"/>
              <w:overflowPunct w:val="0"/>
              <w:spacing w:line="267" w:lineRule="exact"/>
              <w:ind w:left="97"/>
            </w:pPr>
            <w:r w:rsidRPr="009B5D7B">
              <w:t>«Ура! Перемена!»</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Чтение учителем стихотворения</w:t>
            </w:r>
          </w:p>
          <w:p w:rsidR="00AF44BE" w:rsidRPr="009B5D7B" w:rsidRDefault="00AF44BE" w:rsidP="00D93202">
            <w:pPr>
              <w:pStyle w:val="TableParagraph"/>
              <w:kinsoku w:val="0"/>
              <w:overflowPunct w:val="0"/>
              <w:ind w:left="97" w:right="179"/>
              <w:rPr>
                <w:spacing w:val="-1"/>
              </w:rPr>
            </w:pPr>
            <w:r w:rsidRPr="009B5D7B">
              <w:rPr>
                <w:spacing w:val="-1"/>
              </w:rPr>
              <w:t>«Перемена».</w:t>
            </w:r>
            <w:r w:rsidRPr="009B5D7B">
              <w:t xml:space="preserve"> Познакомить школьников с основными правилами поведения на перемене.</w:t>
            </w:r>
          </w:p>
        </w:tc>
      </w:tr>
      <w:tr w:rsidR="00AF44BE" w:rsidRPr="009B5D7B" w:rsidTr="00AF44BE">
        <w:tc>
          <w:tcPr>
            <w:tcW w:w="1135" w:type="dxa"/>
          </w:tcPr>
          <w:p w:rsidR="00AF44BE" w:rsidRPr="009B5D7B" w:rsidRDefault="00AF44BE" w:rsidP="00AF44BE">
            <w:pPr>
              <w:pStyle w:val="TableParagraph"/>
              <w:kinsoku w:val="0"/>
              <w:overflowPunct w:val="0"/>
              <w:spacing w:line="267" w:lineRule="exact"/>
              <w:ind w:left="457"/>
              <w:jc w:val="right"/>
            </w:pPr>
            <w:r w:rsidRPr="009B5D7B">
              <w:t>7.</w:t>
            </w:r>
          </w:p>
        </w:tc>
        <w:tc>
          <w:tcPr>
            <w:tcW w:w="2976" w:type="dxa"/>
          </w:tcPr>
          <w:p w:rsidR="00AF44BE" w:rsidRPr="009B5D7B" w:rsidRDefault="00AF44BE" w:rsidP="00D93202">
            <w:pPr>
              <w:pStyle w:val="TableParagraph"/>
              <w:kinsoku w:val="0"/>
              <w:overflowPunct w:val="0"/>
              <w:spacing w:line="267" w:lineRule="exact"/>
              <w:ind w:left="97"/>
            </w:pPr>
            <w:r w:rsidRPr="009B5D7B">
              <w:t>Истории о лете</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отгадывание загадки о лете. Моделирование диалогов на основе изображенной на картинке ситуации.</w:t>
            </w:r>
            <w:r w:rsidRPr="009B5D7B">
              <w:t xml:space="preserve"> Игра «Рассказ по кругу»</w:t>
            </w:r>
          </w:p>
        </w:tc>
      </w:tr>
      <w:tr w:rsidR="00AF44BE" w:rsidRPr="009B5D7B" w:rsidTr="00AF44BE">
        <w:tc>
          <w:tcPr>
            <w:tcW w:w="1135" w:type="dxa"/>
          </w:tcPr>
          <w:p w:rsidR="00AF44BE" w:rsidRPr="009B5D7B" w:rsidRDefault="00AF44BE" w:rsidP="00AF44BE">
            <w:pPr>
              <w:pStyle w:val="TableParagraph"/>
              <w:kinsoku w:val="0"/>
              <w:overflowPunct w:val="0"/>
              <w:spacing w:line="267" w:lineRule="exact"/>
              <w:ind w:left="457"/>
              <w:jc w:val="right"/>
            </w:pPr>
            <w:r w:rsidRPr="009B5D7B">
              <w:t>8.</w:t>
            </w:r>
          </w:p>
        </w:tc>
        <w:tc>
          <w:tcPr>
            <w:tcW w:w="2976" w:type="dxa"/>
          </w:tcPr>
          <w:p w:rsidR="00AF44BE" w:rsidRPr="009B5D7B" w:rsidRDefault="00AF44BE" w:rsidP="00D93202">
            <w:pPr>
              <w:pStyle w:val="TableParagraph"/>
              <w:kinsoku w:val="0"/>
              <w:overflowPunct w:val="0"/>
              <w:spacing w:line="267" w:lineRule="exact"/>
              <w:ind w:left="97"/>
            </w:pPr>
            <w:r w:rsidRPr="009B5D7B">
              <w:t>Я расскажу вам, где отдыхал</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Разучивание считалок. Моделирование диалогов на основе изображенной на картинке ситуации и по собственному опыту</w:t>
            </w:r>
          </w:p>
        </w:tc>
      </w:tr>
      <w:tr w:rsidR="00AF44BE" w:rsidRPr="009B5D7B" w:rsidTr="00AF44BE">
        <w:tc>
          <w:tcPr>
            <w:tcW w:w="9923" w:type="dxa"/>
            <w:gridSpan w:val="3"/>
          </w:tcPr>
          <w:p w:rsidR="00AF44BE" w:rsidRPr="00270772" w:rsidRDefault="00AF44BE" w:rsidP="00AF44BE">
            <w:pPr>
              <w:pStyle w:val="TableParagraph"/>
              <w:kinsoku w:val="0"/>
              <w:overflowPunct w:val="0"/>
              <w:ind w:left="97" w:right="179"/>
              <w:jc w:val="center"/>
              <w:rPr>
                <w:b/>
                <w:spacing w:val="-1"/>
              </w:rPr>
            </w:pPr>
            <w:r w:rsidRPr="00270772">
              <w:rPr>
                <w:b/>
              </w:rPr>
              <w:t>Игры и игрушки</w:t>
            </w:r>
          </w:p>
        </w:tc>
      </w:tr>
      <w:tr w:rsidR="00AF44BE" w:rsidRPr="009B5D7B" w:rsidTr="00AF44BE">
        <w:tc>
          <w:tcPr>
            <w:tcW w:w="1135" w:type="dxa"/>
          </w:tcPr>
          <w:p w:rsidR="00AF44BE" w:rsidRPr="009B5D7B" w:rsidRDefault="00AF44BE" w:rsidP="00AF44BE">
            <w:pPr>
              <w:pStyle w:val="TableParagraph"/>
              <w:kinsoku w:val="0"/>
              <w:overflowPunct w:val="0"/>
              <w:spacing w:line="267" w:lineRule="exact"/>
              <w:ind w:left="457"/>
            </w:pPr>
            <w:r w:rsidRPr="009B5D7B">
              <w:t>9.</w:t>
            </w:r>
          </w:p>
        </w:tc>
        <w:tc>
          <w:tcPr>
            <w:tcW w:w="2976" w:type="dxa"/>
          </w:tcPr>
          <w:p w:rsidR="00AF44BE" w:rsidRPr="009B5D7B" w:rsidRDefault="00AF44BE" w:rsidP="00D93202">
            <w:pPr>
              <w:pStyle w:val="TableParagraph"/>
              <w:kinsoku w:val="0"/>
              <w:overflowPunct w:val="0"/>
              <w:spacing w:line="267" w:lineRule="exact"/>
              <w:ind w:left="97"/>
            </w:pPr>
            <w:r w:rsidRPr="009B5D7B">
              <w:t>«Игрушки»</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 xml:space="preserve">Разучивание </w:t>
            </w:r>
            <w:proofErr w:type="spellStart"/>
            <w:r w:rsidRPr="009B5D7B">
              <w:rPr>
                <w:spacing w:val="-1"/>
              </w:rPr>
              <w:t>чистоговорки</w:t>
            </w:r>
            <w:proofErr w:type="spellEnd"/>
            <w:r w:rsidRPr="009B5D7B">
              <w:rPr>
                <w:spacing w:val="-1"/>
              </w:rPr>
              <w:t xml:space="preserve"> То-то-то – у Антона лото. </w:t>
            </w:r>
            <w:r w:rsidRPr="009B5D7B">
              <w:t>Составление предложений об игрушках, изображенных на картинке, по образцу, данному учителем</w:t>
            </w:r>
          </w:p>
        </w:tc>
      </w:tr>
      <w:tr w:rsidR="00AF44BE" w:rsidRPr="009B5D7B" w:rsidTr="00AF44BE">
        <w:tc>
          <w:tcPr>
            <w:tcW w:w="1135" w:type="dxa"/>
          </w:tcPr>
          <w:p w:rsidR="00AF44BE" w:rsidRPr="009B5D7B" w:rsidRDefault="00AF44BE" w:rsidP="00AF44BE">
            <w:pPr>
              <w:pStyle w:val="TableParagraph"/>
              <w:kinsoku w:val="0"/>
              <w:overflowPunct w:val="0"/>
              <w:spacing w:line="267" w:lineRule="exact"/>
              <w:ind w:left="457"/>
            </w:pPr>
            <w:r w:rsidRPr="009B5D7B">
              <w:t>10.</w:t>
            </w:r>
          </w:p>
        </w:tc>
        <w:tc>
          <w:tcPr>
            <w:tcW w:w="2976" w:type="dxa"/>
          </w:tcPr>
          <w:p w:rsidR="00AF44BE" w:rsidRPr="009B5D7B" w:rsidRDefault="00AF44BE" w:rsidP="00D93202">
            <w:pPr>
              <w:pStyle w:val="TableParagraph"/>
              <w:kinsoku w:val="0"/>
              <w:overflowPunct w:val="0"/>
              <w:spacing w:line="267" w:lineRule="exact"/>
              <w:ind w:left="97"/>
            </w:pPr>
            <w:r w:rsidRPr="009B5D7B">
              <w:t>«Моя любимая игрушка»</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 xml:space="preserve">Чтение учителем стихотворения А. </w:t>
            </w:r>
            <w:proofErr w:type="spellStart"/>
            <w:r w:rsidRPr="009B5D7B">
              <w:rPr>
                <w:spacing w:val="-1"/>
              </w:rPr>
              <w:t>Барто</w:t>
            </w:r>
            <w:proofErr w:type="spellEnd"/>
            <w:r w:rsidRPr="009B5D7B">
              <w:rPr>
                <w:spacing w:val="-1"/>
              </w:rPr>
              <w:t xml:space="preserve"> «Я люблю свою лошадку».</w:t>
            </w:r>
            <w:r w:rsidRPr="009B5D7B">
              <w:t xml:space="preserve"> Игра «Назови ласково». Игра «Отгадай мою игрушку»</w:t>
            </w:r>
          </w:p>
        </w:tc>
      </w:tr>
      <w:tr w:rsidR="00AF44BE" w:rsidRPr="009B5D7B" w:rsidTr="00AF44BE">
        <w:tc>
          <w:tcPr>
            <w:tcW w:w="1135" w:type="dxa"/>
          </w:tcPr>
          <w:p w:rsidR="00AF44BE" w:rsidRPr="009B5D7B" w:rsidRDefault="00AF44BE" w:rsidP="00AF44BE">
            <w:pPr>
              <w:pStyle w:val="TableParagraph"/>
              <w:kinsoku w:val="0"/>
              <w:overflowPunct w:val="0"/>
              <w:spacing w:line="267" w:lineRule="exact"/>
              <w:ind w:left="457"/>
            </w:pPr>
            <w:r w:rsidRPr="009B5D7B">
              <w:t>11.</w:t>
            </w:r>
          </w:p>
        </w:tc>
        <w:tc>
          <w:tcPr>
            <w:tcW w:w="2976" w:type="dxa"/>
          </w:tcPr>
          <w:p w:rsidR="00AF44BE" w:rsidRPr="009B5D7B" w:rsidRDefault="00AF44BE" w:rsidP="00D93202">
            <w:pPr>
              <w:pStyle w:val="TableParagraph"/>
              <w:kinsoku w:val="0"/>
              <w:overflowPunct w:val="0"/>
              <w:spacing w:line="267" w:lineRule="exact"/>
              <w:ind w:left="97"/>
            </w:pPr>
            <w:r w:rsidRPr="009B5D7B">
              <w:t>«Магазин игрушек»</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Конструирование возможных диалогов между продавцом и покупателями</w:t>
            </w:r>
          </w:p>
          <w:p w:rsidR="00AF44BE" w:rsidRPr="009B5D7B" w:rsidRDefault="00AF44BE" w:rsidP="00D93202">
            <w:pPr>
              <w:pStyle w:val="TableParagraph"/>
              <w:kinsoku w:val="0"/>
              <w:overflowPunct w:val="0"/>
              <w:ind w:left="97" w:right="179"/>
              <w:rPr>
                <w:spacing w:val="-1"/>
              </w:rPr>
            </w:pPr>
            <w:r w:rsidRPr="009B5D7B">
              <w:rPr>
                <w:spacing w:val="-1"/>
              </w:rPr>
              <w:t>в магазине</w:t>
            </w:r>
          </w:p>
          <w:p w:rsidR="00AF44BE" w:rsidRPr="009B5D7B" w:rsidRDefault="00AF44BE" w:rsidP="00D93202">
            <w:pPr>
              <w:pStyle w:val="TableParagraph"/>
              <w:kinsoku w:val="0"/>
              <w:overflowPunct w:val="0"/>
              <w:ind w:left="99" w:right="156"/>
            </w:pPr>
            <w:r w:rsidRPr="009B5D7B">
              <w:rPr>
                <w:spacing w:val="-1"/>
              </w:rPr>
              <w:t>«Игрушки» с опорой на содержание.</w:t>
            </w:r>
            <w:r w:rsidRPr="009B5D7B">
              <w:t xml:space="preserve"> Ролевая игра</w:t>
            </w:r>
          </w:p>
          <w:p w:rsidR="00AF44BE" w:rsidRPr="009B5D7B" w:rsidRDefault="00AF44BE" w:rsidP="00D93202">
            <w:pPr>
              <w:pStyle w:val="TableParagraph"/>
              <w:kinsoku w:val="0"/>
              <w:overflowPunct w:val="0"/>
              <w:ind w:left="97" w:right="179"/>
              <w:rPr>
                <w:spacing w:val="-1"/>
              </w:rPr>
            </w:pPr>
            <w:r w:rsidRPr="009B5D7B">
              <w:lastRenderedPageBreak/>
              <w:t>«Магазин игрушек»</w:t>
            </w:r>
          </w:p>
        </w:tc>
      </w:tr>
      <w:tr w:rsidR="00AF44BE" w:rsidRPr="009B5D7B" w:rsidTr="00AF44BE">
        <w:tc>
          <w:tcPr>
            <w:tcW w:w="1135" w:type="dxa"/>
          </w:tcPr>
          <w:p w:rsidR="00AF44BE" w:rsidRPr="009B5D7B" w:rsidRDefault="00AF44BE" w:rsidP="00AF44BE">
            <w:pPr>
              <w:pStyle w:val="TableParagraph"/>
              <w:kinsoku w:val="0"/>
              <w:overflowPunct w:val="0"/>
              <w:spacing w:line="267" w:lineRule="exact"/>
              <w:ind w:left="457"/>
            </w:pPr>
            <w:r w:rsidRPr="009B5D7B">
              <w:lastRenderedPageBreak/>
              <w:t>12.</w:t>
            </w:r>
          </w:p>
        </w:tc>
        <w:tc>
          <w:tcPr>
            <w:tcW w:w="2976" w:type="dxa"/>
          </w:tcPr>
          <w:p w:rsidR="00AF44BE" w:rsidRPr="009B5D7B" w:rsidRDefault="00AF44BE" w:rsidP="00D93202">
            <w:pPr>
              <w:pStyle w:val="TableParagraph"/>
              <w:kinsoku w:val="0"/>
              <w:overflowPunct w:val="0"/>
              <w:spacing w:line="267" w:lineRule="exact"/>
              <w:ind w:left="97"/>
            </w:pPr>
            <w:r w:rsidRPr="009B5D7B">
              <w:t>«Уложим куклу спать»</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 xml:space="preserve">Слушание стихотворения Ю. </w:t>
            </w:r>
            <w:proofErr w:type="spellStart"/>
            <w:r w:rsidRPr="009B5D7B">
              <w:rPr>
                <w:spacing w:val="-1"/>
              </w:rPr>
              <w:t>Горея</w:t>
            </w:r>
            <w:proofErr w:type="spellEnd"/>
          </w:p>
          <w:p w:rsidR="00AF44BE" w:rsidRPr="009B5D7B" w:rsidRDefault="00AF44BE" w:rsidP="00D93202">
            <w:pPr>
              <w:pStyle w:val="TableParagraph"/>
              <w:kinsoku w:val="0"/>
              <w:overflowPunct w:val="0"/>
              <w:ind w:left="97" w:right="179"/>
              <w:rPr>
                <w:spacing w:val="-1"/>
              </w:rPr>
            </w:pPr>
            <w:r w:rsidRPr="009B5D7B">
              <w:rPr>
                <w:spacing w:val="-1"/>
              </w:rPr>
              <w:t>«Колыбельная».</w:t>
            </w:r>
          </w:p>
          <w:p w:rsidR="00AF44BE" w:rsidRPr="009B5D7B" w:rsidRDefault="00AF44BE" w:rsidP="00D93202">
            <w:pPr>
              <w:pStyle w:val="TableParagraph"/>
              <w:kinsoku w:val="0"/>
              <w:overflowPunct w:val="0"/>
              <w:ind w:left="97" w:right="179"/>
              <w:rPr>
                <w:spacing w:val="-1"/>
              </w:rPr>
            </w:pPr>
            <w:r w:rsidRPr="009B5D7B">
              <w:rPr>
                <w:spacing w:val="-1"/>
              </w:rPr>
              <w:t>Выполнение игровых действий в соответствии с текстом.</w:t>
            </w:r>
          </w:p>
          <w:p w:rsidR="00AF44BE" w:rsidRPr="009B5D7B" w:rsidRDefault="00AF44BE" w:rsidP="00D93202">
            <w:pPr>
              <w:pStyle w:val="TableParagraph"/>
              <w:kinsoku w:val="0"/>
              <w:overflowPunct w:val="0"/>
              <w:ind w:left="97" w:right="179"/>
              <w:rPr>
                <w:spacing w:val="-1"/>
              </w:rPr>
            </w:pPr>
            <w:r w:rsidRPr="009B5D7B">
              <w:rPr>
                <w:spacing w:val="-1"/>
              </w:rPr>
              <w:t>Устные отчеты о выполняемых действиях.</w:t>
            </w:r>
          </w:p>
        </w:tc>
      </w:tr>
      <w:tr w:rsidR="00AF44BE" w:rsidRPr="009B5D7B" w:rsidTr="00AF44BE">
        <w:tc>
          <w:tcPr>
            <w:tcW w:w="1135" w:type="dxa"/>
          </w:tcPr>
          <w:p w:rsidR="00AF44BE" w:rsidRPr="009B5D7B" w:rsidRDefault="00AF44BE" w:rsidP="00AF44BE">
            <w:pPr>
              <w:pStyle w:val="TableParagraph"/>
              <w:kinsoku w:val="0"/>
              <w:overflowPunct w:val="0"/>
              <w:spacing w:line="267" w:lineRule="exact"/>
              <w:ind w:left="457"/>
            </w:pPr>
            <w:r w:rsidRPr="009B5D7B">
              <w:t>13.</w:t>
            </w:r>
          </w:p>
        </w:tc>
        <w:tc>
          <w:tcPr>
            <w:tcW w:w="2976" w:type="dxa"/>
          </w:tcPr>
          <w:p w:rsidR="00AF44BE" w:rsidRPr="009B5D7B" w:rsidRDefault="00AF44BE" w:rsidP="00D93202">
            <w:pPr>
              <w:pStyle w:val="TableParagraph"/>
              <w:kinsoku w:val="0"/>
              <w:overflowPunct w:val="0"/>
              <w:spacing w:line="267" w:lineRule="exact"/>
              <w:ind w:left="97"/>
            </w:pPr>
            <w:r w:rsidRPr="009B5D7B">
              <w:t>«Мы уже не малыши»</w:t>
            </w:r>
          </w:p>
        </w:tc>
        <w:tc>
          <w:tcPr>
            <w:tcW w:w="5812" w:type="dxa"/>
          </w:tcPr>
          <w:p w:rsidR="00AF44BE" w:rsidRPr="009B5D7B" w:rsidRDefault="00AF44BE" w:rsidP="00D93202">
            <w:pPr>
              <w:pStyle w:val="TableParagraph"/>
              <w:kinsoku w:val="0"/>
              <w:overflowPunct w:val="0"/>
              <w:ind w:left="97" w:right="209" w:firstLine="60"/>
              <w:rPr>
                <w:spacing w:val="-1"/>
              </w:rPr>
            </w:pPr>
            <w:r w:rsidRPr="009B5D7B">
              <w:rPr>
                <w:spacing w:val="-1"/>
              </w:rPr>
              <w:t xml:space="preserve">Чтение стихотворения А. </w:t>
            </w:r>
            <w:proofErr w:type="spellStart"/>
            <w:r w:rsidRPr="009B5D7B">
              <w:rPr>
                <w:spacing w:val="-1"/>
              </w:rPr>
              <w:t>Барто</w:t>
            </w:r>
            <w:proofErr w:type="spellEnd"/>
            <w:r w:rsidRPr="009B5D7B">
              <w:rPr>
                <w:spacing w:val="-1"/>
              </w:rPr>
              <w:t xml:space="preserve"> «Я выросла». Называние игрушек и учебных вещей, классификация с использованием обобщающего слова. Составление предложений «Где что находится?»</w:t>
            </w:r>
          </w:p>
        </w:tc>
      </w:tr>
      <w:tr w:rsidR="00AF44BE" w:rsidRPr="009B5D7B" w:rsidTr="00AF44BE">
        <w:tc>
          <w:tcPr>
            <w:tcW w:w="9923" w:type="dxa"/>
            <w:gridSpan w:val="3"/>
          </w:tcPr>
          <w:p w:rsidR="00AF44BE" w:rsidRPr="00270772" w:rsidRDefault="00AF44BE" w:rsidP="00D93202">
            <w:pPr>
              <w:pStyle w:val="TableParagraph"/>
              <w:kinsoku w:val="0"/>
              <w:overflowPunct w:val="0"/>
              <w:ind w:left="97" w:right="209" w:firstLine="60"/>
              <w:jc w:val="center"/>
              <w:rPr>
                <w:b/>
                <w:spacing w:val="-1"/>
              </w:rPr>
            </w:pPr>
            <w:r w:rsidRPr="00270772">
              <w:rPr>
                <w:b/>
              </w:rPr>
              <w:t>Играем в сказку</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14.</w:t>
            </w:r>
          </w:p>
        </w:tc>
        <w:tc>
          <w:tcPr>
            <w:tcW w:w="2976" w:type="dxa"/>
          </w:tcPr>
          <w:p w:rsidR="00AF44BE" w:rsidRPr="009B5D7B" w:rsidRDefault="00AF44BE" w:rsidP="00D93202">
            <w:pPr>
              <w:pStyle w:val="TableParagraph"/>
              <w:kinsoku w:val="0"/>
              <w:overflowPunct w:val="0"/>
              <w:spacing w:line="267" w:lineRule="exact"/>
              <w:ind w:left="97"/>
            </w:pPr>
            <w:r w:rsidRPr="009B5D7B">
              <w:t>Знакомство со сказкой  «Три медведя»</w:t>
            </w:r>
          </w:p>
        </w:tc>
        <w:tc>
          <w:tcPr>
            <w:tcW w:w="5812" w:type="dxa"/>
          </w:tcPr>
          <w:p w:rsidR="00AF44BE" w:rsidRPr="009B5D7B" w:rsidRDefault="00AF44BE" w:rsidP="00D93202">
            <w:pPr>
              <w:pStyle w:val="TableParagraph"/>
              <w:kinsoku w:val="0"/>
              <w:overflowPunct w:val="0"/>
              <w:ind w:left="97" w:right="209" w:firstLine="60"/>
              <w:rPr>
                <w:spacing w:val="-1"/>
              </w:rPr>
            </w:pPr>
            <w:r w:rsidRPr="009B5D7B">
              <w:rPr>
                <w:spacing w:val="-1"/>
              </w:rPr>
              <w:t>Познакомить учащихся с русской народной сказкой</w:t>
            </w:r>
          </w:p>
          <w:p w:rsidR="00AF44BE" w:rsidRPr="009B5D7B" w:rsidRDefault="00AF44BE" w:rsidP="00D93202">
            <w:pPr>
              <w:pStyle w:val="TableParagraph"/>
              <w:kinsoku w:val="0"/>
              <w:overflowPunct w:val="0"/>
              <w:ind w:left="97" w:right="179"/>
              <w:rPr>
                <w:spacing w:val="-1"/>
              </w:rPr>
            </w:pPr>
            <w:r w:rsidRPr="009B5D7B">
              <w:rPr>
                <w:spacing w:val="-1"/>
              </w:rPr>
              <w:t xml:space="preserve">«Три медведя». Разучивание </w:t>
            </w:r>
            <w:proofErr w:type="spellStart"/>
            <w:r w:rsidRPr="009B5D7B">
              <w:rPr>
                <w:spacing w:val="-1"/>
              </w:rPr>
              <w:t>чистоговорки</w:t>
            </w:r>
            <w:proofErr w:type="spellEnd"/>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15.</w:t>
            </w:r>
          </w:p>
        </w:tc>
        <w:tc>
          <w:tcPr>
            <w:tcW w:w="2976" w:type="dxa"/>
          </w:tcPr>
          <w:p w:rsidR="00AF44BE" w:rsidRPr="009B5D7B" w:rsidRDefault="00AF44BE" w:rsidP="00D93202">
            <w:pPr>
              <w:pStyle w:val="TableParagraph"/>
              <w:kinsoku w:val="0"/>
              <w:overflowPunct w:val="0"/>
              <w:spacing w:line="267" w:lineRule="exact"/>
              <w:ind w:left="97"/>
            </w:pPr>
            <w:r w:rsidRPr="009B5D7B">
              <w:t>Инсценировка сказки «Три медведя»</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Коллективное рассказывание сказки. Инсценирование сказки с использованием элементов костюмов</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16.</w:t>
            </w:r>
          </w:p>
        </w:tc>
        <w:tc>
          <w:tcPr>
            <w:tcW w:w="2976" w:type="dxa"/>
          </w:tcPr>
          <w:p w:rsidR="00AF44BE" w:rsidRPr="009B5D7B" w:rsidRDefault="00AF44BE" w:rsidP="00D93202">
            <w:pPr>
              <w:pStyle w:val="TableParagraph"/>
              <w:kinsoku w:val="0"/>
              <w:overflowPunct w:val="0"/>
              <w:spacing w:line="267" w:lineRule="exact"/>
              <w:ind w:left="97"/>
            </w:pPr>
            <w:r w:rsidRPr="009B5D7B">
              <w:t>Знакомство со сказкой «Три поросенка»</w:t>
            </w:r>
          </w:p>
        </w:tc>
        <w:tc>
          <w:tcPr>
            <w:tcW w:w="5812" w:type="dxa"/>
          </w:tcPr>
          <w:p w:rsidR="00AF44BE" w:rsidRPr="009B5D7B" w:rsidRDefault="00AF44BE" w:rsidP="00D93202">
            <w:pPr>
              <w:pStyle w:val="TableParagraph"/>
              <w:kinsoku w:val="0"/>
              <w:overflowPunct w:val="0"/>
              <w:ind w:left="97" w:right="209" w:firstLine="60"/>
              <w:rPr>
                <w:spacing w:val="-1"/>
              </w:rPr>
            </w:pPr>
            <w:r w:rsidRPr="009B5D7B">
              <w:rPr>
                <w:spacing w:val="-1"/>
              </w:rPr>
              <w:t>Познакомить учащихся со сказкой «Три поросенка».</w:t>
            </w:r>
            <w:r w:rsidRPr="009B5D7B">
              <w:t xml:space="preserve"> Формирование навыков взаимопомощи на примере героев сказки.</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17.</w:t>
            </w:r>
          </w:p>
        </w:tc>
        <w:tc>
          <w:tcPr>
            <w:tcW w:w="2976" w:type="dxa"/>
          </w:tcPr>
          <w:p w:rsidR="00AF44BE" w:rsidRPr="009B5D7B" w:rsidRDefault="00AF44BE" w:rsidP="00D93202">
            <w:pPr>
              <w:pStyle w:val="TableParagraph"/>
              <w:kinsoku w:val="0"/>
              <w:overflowPunct w:val="0"/>
              <w:spacing w:line="267" w:lineRule="exact"/>
              <w:ind w:left="97"/>
            </w:pPr>
            <w:r w:rsidRPr="009B5D7B">
              <w:t>Инсценировка сказки «Три поросенка»</w:t>
            </w:r>
          </w:p>
        </w:tc>
        <w:tc>
          <w:tcPr>
            <w:tcW w:w="5812" w:type="dxa"/>
          </w:tcPr>
          <w:p w:rsidR="00AF44BE" w:rsidRPr="009B5D7B" w:rsidRDefault="00AF44BE" w:rsidP="00D93202">
            <w:pPr>
              <w:pStyle w:val="TableParagraph"/>
              <w:kinsoku w:val="0"/>
              <w:overflowPunct w:val="0"/>
              <w:ind w:left="97" w:right="179"/>
              <w:rPr>
                <w:spacing w:val="-1"/>
              </w:rPr>
            </w:pPr>
            <w:proofErr w:type="spellStart"/>
            <w:r w:rsidRPr="009B5D7B">
              <w:rPr>
                <w:spacing w:val="-1"/>
              </w:rPr>
              <w:t>Прослушивани</w:t>
            </w:r>
            <w:proofErr w:type="spellEnd"/>
            <w:r w:rsidRPr="009B5D7B">
              <w:rPr>
                <w:spacing w:val="-1"/>
              </w:rPr>
              <w:t xml:space="preserve"> е аудиозаписи сказки «Три поросенка». Инсценирование сказки и использование элементов костюмов</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18.</w:t>
            </w:r>
          </w:p>
        </w:tc>
        <w:tc>
          <w:tcPr>
            <w:tcW w:w="2976" w:type="dxa"/>
          </w:tcPr>
          <w:p w:rsidR="00AF44BE" w:rsidRPr="009B5D7B" w:rsidRDefault="00AF44BE" w:rsidP="00D93202">
            <w:pPr>
              <w:pStyle w:val="TableParagraph"/>
              <w:kinsoku w:val="0"/>
              <w:overflowPunct w:val="0"/>
              <w:spacing w:line="267" w:lineRule="exact"/>
              <w:ind w:left="97"/>
            </w:pPr>
            <w:r w:rsidRPr="009B5D7B">
              <w:t>Знакомство со сказкой  «Красная Шапочка»</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Прослушивание</w:t>
            </w:r>
            <w:r>
              <w:rPr>
                <w:spacing w:val="-1"/>
              </w:rPr>
              <w:t xml:space="preserve"> сказки за</w:t>
            </w:r>
            <w:r w:rsidRPr="009B5D7B">
              <w:rPr>
                <w:spacing w:val="-1"/>
              </w:rPr>
              <w:t>гадки в форме</w:t>
            </w:r>
          </w:p>
          <w:p w:rsidR="00AF44BE" w:rsidRPr="009B5D7B" w:rsidRDefault="00AF44BE" w:rsidP="00D93202">
            <w:pPr>
              <w:pStyle w:val="TableParagraph"/>
              <w:kinsoku w:val="0"/>
              <w:overflowPunct w:val="0"/>
              <w:ind w:left="97" w:right="209" w:firstLine="60"/>
              <w:rPr>
                <w:spacing w:val="-1"/>
              </w:rPr>
            </w:pPr>
            <w:r w:rsidRPr="009B5D7B">
              <w:rPr>
                <w:spacing w:val="-1"/>
              </w:rPr>
              <w:t>«звукового письма». Познакомить учащихся со сказкой</w:t>
            </w:r>
          </w:p>
          <w:p w:rsidR="00AF44BE" w:rsidRPr="009B5D7B" w:rsidRDefault="00AF44BE" w:rsidP="00D93202">
            <w:pPr>
              <w:pStyle w:val="TableParagraph"/>
              <w:kinsoku w:val="0"/>
              <w:overflowPunct w:val="0"/>
              <w:ind w:left="97" w:right="179"/>
              <w:rPr>
                <w:spacing w:val="-1"/>
              </w:rPr>
            </w:pPr>
            <w:r w:rsidRPr="009B5D7B">
              <w:rPr>
                <w:spacing w:val="-1"/>
              </w:rPr>
              <w:t>«Красная Шапочка».</w:t>
            </w:r>
            <w:r w:rsidRPr="009B5D7B">
              <w:t xml:space="preserve"> Игра «Расскажи по кругу» с опорой на картинки</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19.</w:t>
            </w:r>
          </w:p>
        </w:tc>
        <w:tc>
          <w:tcPr>
            <w:tcW w:w="2976" w:type="dxa"/>
          </w:tcPr>
          <w:p w:rsidR="00AF44BE" w:rsidRPr="009B5D7B" w:rsidRDefault="00AF44BE" w:rsidP="00D93202">
            <w:pPr>
              <w:pStyle w:val="TableParagraph"/>
              <w:kinsoku w:val="0"/>
              <w:overflowPunct w:val="0"/>
              <w:spacing w:line="267" w:lineRule="exact"/>
              <w:ind w:left="97"/>
            </w:pPr>
            <w:r w:rsidRPr="009B5D7B">
              <w:t>Инсценировка сказки «Красная Шапочка»</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Коллективное рассказывание</w:t>
            </w:r>
          </w:p>
          <w:p w:rsidR="00AF44BE" w:rsidRPr="009B5D7B" w:rsidRDefault="00AF44BE" w:rsidP="00D93202">
            <w:pPr>
              <w:pStyle w:val="TableParagraph"/>
              <w:kinsoku w:val="0"/>
              <w:overflowPunct w:val="0"/>
              <w:ind w:left="97" w:right="209" w:firstLine="60"/>
              <w:rPr>
                <w:spacing w:val="-1"/>
              </w:rPr>
            </w:pPr>
            <w:r w:rsidRPr="009B5D7B">
              <w:rPr>
                <w:spacing w:val="-1"/>
              </w:rPr>
              <w:t>сказки. Инсценирование сказки и</w:t>
            </w:r>
          </w:p>
          <w:p w:rsidR="00AF44BE" w:rsidRPr="009B5D7B" w:rsidRDefault="00AF44BE" w:rsidP="00D93202">
            <w:pPr>
              <w:pStyle w:val="TableParagraph"/>
              <w:kinsoku w:val="0"/>
              <w:overflowPunct w:val="0"/>
              <w:ind w:left="97" w:right="179"/>
              <w:rPr>
                <w:spacing w:val="-1"/>
              </w:rPr>
            </w:pPr>
            <w:r w:rsidRPr="009B5D7B">
              <w:rPr>
                <w:spacing w:val="-1"/>
              </w:rPr>
              <w:t>использование элементов костюмов</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20.</w:t>
            </w:r>
          </w:p>
        </w:tc>
        <w:tc>
          <w:tcPr>
            <w:tcW w:w="2976" w:type="dxa"/>
          </w:tcPr>
          <w:p w:rsidR="00AF44BE" w:rsidRPr="009B5D7B" w:rsidRDefault="00AF44BE" w:rsidP="00D93202">
            <w:pPr>
              <w:pStyle w:val="TableParagraph"/>
              <w:kinsoku w:val="0"/>
              <w:overflowPunct w:val="0"/>
              <w:spacing w:line="267" w:lineRule="exact"/>
              <w:ind w:left="97"/>
            </w:pPr>
            <w:r w:rsidRPr="009B5D7B">
              <w:t>Знакомство со стихотворением С. Михалкова «Мой щенок»</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Заучивание четверостишья из</w:t>
            </w:r>
          </w:p>
          <w:p w:rsidR="00AF44BE" w:rsidRPr="009B5D7B" w:rsidRDefault="00AF44BE" w:rsidP="00D93202">
            <w:pPr>
              <w:pStyle w:val="TableParagraph"/>
              <w:kinsoku w:val="0"/>
              <w:overflowPunct w:val="0"/>
              <w:ind w:left="97" w:right="179"/>
              <w:rPr>
                <w:spacing w:val="-1"/>
              </w:rPr>
            </w:pPr>
            <w:r w:rsidRPr="009B5D7B">
              <w:rPr>
                <w:spacing w:val="-1"/>
              </w:rPr>
              <w:t>стихотворения.</w:t>
            </w:r>
            <w:r w:rsidRPr="009B5D7B">
              <w:t xml:space="preserve"> Воспроизведение содержания стихотворения по сюжетным картинкам.</w:t>
            </w:r>
          </w:p>
        </w:tc>
      </w:tr>
      <w:tr w:rsidR="00AF44BE" w:rsidRPr="009B5D7B" w:rsidTr="00AF44BE">
        <w:tc>
          <w:tcPr>
            <w:tcW w:w="9923" w:type="dxa"/>
            <w:gridSpan w:val="3"/>
          </w:tcPr>
          <w:p w:rsidR="00AF44BE" w:rsidRPr="00270772" w:rsidRDefault="00AF44BE" w:rsidP="00D93202">
            <w:pPr>
              <w:pStyle w:val="TableParagraph"/>
              <w:kinsoku w:val="0"/>
              <w:overflowPunct w:val="0"/>
              <w:ind w:left="97" w:right="179"/>
              <w:jc w:val="center"/>
              <w:rPr>
                <w:b/>
                <w:spacing w:val="-1"/>
              </w:rPr>
            </w:pPr>
            <w:r w:rsidRPr="00270772">
              <w:rPr>
                <w:b/>
              </w:rPr>
              <w:t>Я дома</w:t>
            </w:r>
          </w:p>
        </w:tc>
      </w:tr>
      <w:tr w:rsidR="00AF44BE" w:rsidRPr="009B5D7B" w:rsidTr="00AF44BE">
        <w:trPr>
          <w:trHeight w:val="1125"/>
        </w:trPr>
        <w:tc>
          <w:tcPr>
            <w:tcW w:w="1135" w:type="dxa"/>
          </w:tcPr>
          <w:p w:rsidR="00AF44BE" w:rsidRPr="009B5D7B" w:rsidRDefault="00AF44BE" w:rsidP="00D93202">
            <w:pPr>
              <w:pStyle w:val="TableParagraph"/>
              <w:kinsoku w:val="0"/>
              <w:overflowPunct w:val="0"/>
              <w:spacing w:line="267" w:lineRule="exact"/>
              <w:ind w:left="457"/>
            </w:pPr>
            <w:r w:rsidRPr="009B5D7B">
              <w:t>21.</w:t>
            </w:r>
          </w:p>
        </w:tc>
        <w:tc>
          <w:tcPr>
            <w:tcW w:w="2976" w:type="dxa"/>
          </w:tcPr>
          <w:p w:rsidR="00AF44BE" w:rsidRPr="009B5D7B" w:rsidRDefault="00AF44BE" w:rsidP="00D93202">
            <w:pPr>
              <w:pStyle w:val="TableParagraph"/>
              <w:kinsoku w:val="0"/>
              <w:overflowPunct w:val="0"/>
              <w:spacing w:line="267" w:lineRule="exact"/>
              <w:ind w:left="97"/>
            </w:pPr>
            <w:r w:rsidRPr="009B5D7B">
              <w:t>В воскресенье все дома</w:t>
            </w:r>
          </w:p>
        </w:tc>
        <w:tc>
          <w:tcPr>
            <w:tcW w:w="5812" w:type="dxa"/>
          </w:tcPr>
          <w:p w:rsidR="00AF44BE" w:rsidRPr="009B5D7B" w:rsidRDefault="00AF44BE" w:rsidP="00D93202">
            <w:pPr>
              <w:pStyle w:val="TableParagraph"/>
              <w:tabs>
                <w:tab w:val="left" w:pos="2838"/>
              </w:tabs>
              <w:kinsoku w:val="0"/>
              <w:overflowPunct w:val="0"/>
              <w:ind w:right="209"/>
              <w:rPr>
                <w:spacing w:val="-1"/>
              </w:rPr>
            </w:pPr>
            <w:r w:rsidRPr="009B5D7B">
              <w:rPr>
                <w:spacing w:val="-1"/>
              </w:rPr>
              <w:t>Понимание прямых родственных отношений: мама, папа, дедушка, бабушка, братья, сестры.</w:t>
            </w:r>
            <w:r>
              <w:rPr>
                <w:spacing w:val="-1"/>
              </w:rPr>
              <w:t xml:space="preserve"> </w:t>
            </w:r>
            <w:r w:rsidRPr="009B5D7B">
              <w:rPr>
                <w:spacing w:val="-1"/>
              </w:rPr>
              <w:t xml:space="preserve">Знание имени, отчества и фамилии своих родителей, места их работы, </w:t>
            </w:r>
            <w:proofErr w:type="gramStart"/>
            <w:r w:rsidRPr="009B5D7B">
              <w:rPr>
                <w:spacing w:val="-1"/>
              </w:rPr>
              <w:t xml:space="preserve">имён  </w:t>
            </w:r>
            <w:proofErr w:type="spellStart"/>
            <w:r w:rsidRPr="009B5D7B">
              <w:rPr>
                <w:spacing w:val="-1"/>
              </w:rPr>
              <w:t>братье</w:t>
            </w:r>
            <w:proofErr w:type="spellEnd"/>
            <w:proofErr w:type="gramEnd"/>
            <w:r w:rsidRPr="009B5D7B">
              <w:rPr>
                <w:spacing w:val="-1"/>
              </w:rPr>
              <w:t xml:space="preserve"> и сестёр, их занятий.</w:t>
            </w:r>
          </w:p>
          <w:p w:rsidR="00AF44BE" w:rsidRPr="009B5D7B" w:rsidRDefault="00AF44BE" w:rsidP="00D93202">
            <w:pPr>
              <w:pStyle w:val="TableParagraph"/>
              <w:tabs>
                <w:tab w:val="left" w:pos="2838"/>
              </w:tabs>
              <w:kinsoku w:val="0"/>
              <w:overflowPunct w:val="0"/>
              <w:ind w:right="179"/>
              <w:rPr>
                <w:spacing w:val="-1"/>
              </w:rPr>
            </w:pPr>
            <w:r w:rsidRPr="009B5D7B">
              <w:rPr>
                <w:spacing w:val="-1"/>
              </w:rPr>
              <w:t>«Кто старше, кто младше</w:t>
            </w:r>
            <w:r w:rsidRPr="009B5D7B">
              <w:rPr>
                <w:spacing w:val="-1"/>
              </w:rPr>
              <w:tab/>
              <w:t>кто младше?».</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22.</w:t>
            </w:r>
          </w:p>
        </w:tc>
        <w:tc>
          <w:tcPr>
            <w:tcW w:w="2976" w:type="dxa"/>
          </w:tcPr>
          <w:p w:rsidR="00AF44BE" w:rsidRPr="009B5D7B" w:rsidRDefault="00AF44BE" w:rsidP="00D93202">
            <w:pPr>
              <w:pStyle w:val="TableParagraph"/>
              <w:kinsoku w:val="0"/>
              <w:overflowPunct w:val="0"/>
              <w:spacing w:line="267" w:lineRule="exact"/>
              <w:ind w:left="97"/>
            </w:pPr>
            <w:r w:rsidRPr="009B5D7B">
              <w:t>Расскажи о себе</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Знание своего имени, отчества, фамилии, адреса.</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23.</w:t>
            </w:r>
          </w:p>
        </w:tc>
        <w:tc>
          <w:tcPr>
            <w:tcW w:w="2976" w:type="dxa"/>
          </w:tcPr>
          <w:p w:rsidR="00AF44BE" w:rsidRPr="009B5D7B" w:rsidRDefault="00AF44BE" w:rsidP="00D93202">
            <w:pPr>
              <w:pStyle w:val="TableParagraph"/>
              <w:kinsoku w:val="0"/>
              <w:overflowPunct w:val="0"/>
              <w:spacing w:line="267" w:lineRule="exact"/>
              <w:ind w:left="97"/>
            </w:pPr>
            <w:r w:rsidRPr="009B5D7B">
              <w:t>Я звоню себе домой</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 xml:space="preserve">Моделирование телефонных разговоров с мамой. Разучивание </w:t>
            </w:r>
            <w:proofErr w:type="spellStart"/>
            <w:r w:rsidRPr="009B5D7B">
              <w:rPr>
                <w:spacing w:val="-1"/>
              </w:rPr>
              <w:t>чистоговорки</w:t>
            </w:r>
            <w:proofErr w:type="spellEnd"/>
            <w:r w:rsidRPr="009B5D7B">
              <w:rPr>
                <w:spacing w:val="-1"/>
              </w:rPr>
              <w:t>.</w:t>
            </w:r>
            <w:r w:rsidRPr="009B5D7B">
              <w:t xml:space="preserve"> Познакомить с правилами общения по телефону</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24.</w:t>
            </w:r>
          </w:p>
        </w:tc>
        <w:tc>
          <w:tcPr>
            <w:tcW w:w="2976" w:type="dxa"/>
          </w:tcPr>
          <w:p w:rsidR="00AF44BE" w:rsidRPr="009B5D7B" w:rsidRDefault="00AF44BE" w:rsidP="00D93202">
            <w:pPr>
              <w:pStyle w:val="TableParagraph"/>
              <w:kinsoku w:val="0"/>
              <w:overflowPunct w:val="0"/>
              <w:spacing w:line="267" w:lineRule="exact"/>
              <w:ind w:left="97"/>
            </w:pPr>
            <w:r w:rsidRPr="009B5D7B">
              <w:t>Я звоню в экстренные службы</w:t>
            </w:r>
          </w:p>
        </w:tc>
        <w:tc>
          <w:tcPr>
            <w:tcW w:w="5812" w:type="dxa"/>
          </w:tcPr>
          <w:p w:rsidR="00AF44BE" w:rsidRPr="009B5D7B" w:rsidRDefault="00AF44BE" w:rsidP="00D93202">
            <w:pPr>
              <w:pStyle w:val="TableParagraph"/>
              <w:kinsoku w:val="0"/>
              <w:overflowPunct w:val="0"/>
              <w:ind w:left="97" w:right="209" w:firstLine="60"/>
              <w:rPr>
                <w:spacing w:val="-1"/>
              </w:rPr>
            </w:pPr>
            <w:r w:rsidRPr="009B5D7B">
              <w:rPr>
                <w:spacing w:val="-1"/>
              </w:rPr>
              <w:t xml:space="preserve">Слушание и воспроизведение </w:t>
            </w:r>
            <w:proofErr w:type="spellStart"/>
            <w:r w:rsidRPr="009B5D7B">
              <w:rPr>
                <w:spacing w:val="-1"/>
              </w:rPr>
              <w:t>чистоговорки</w:t>
            </w:r>
            <w:proofErr w:type="spellEnd"/>
            <w:r w:rsidRPr="009B5D7B">
              <w:rPr>
                <w:spacing w:val="-1"/>
              </w:rPr>
              <w:t>. Конструирование диалога с диспетчером</w:t>
            </w:r>
          </w:p>
          <w:p w:rsidR="00AF44BE" w:rsidRPr="009B5D7B" w:rsidRDefault="00AF44BE" w:rsidP="00D93202">
            <w:pPr>
              <w:pStyle w:val="TableParagraph"/>
              <w:kinsoku w:val="0"/>
              <w:overflowPunct w:val="0"/>
              <w:ind w:left="97" w:right="179"/>
              <w:rPr>
                <w:spacing w:val="-1"/>
              </w:rPr>
            </w:pPr>
            <w:r w:rsidRPr="009B5D7B">
              <w:rPr>
                <w:spacing w:val="-1"/>
              </w:rPr>
              <w:t>«Скорой помощи».</w:t>
            </w:r>
            <w:r w:rsidRPr="009B5D7B">
              <w:t xml:space="preserve"> Познакомить с правилами общения по телефону</w:t>
            </w:r>
          </w:p>
        </w:tc>
      </w:tr>
      <w:tr w:rsidR="00AF44BE" w:rsidRPr="009B5D7B" w:rsidTr="00AF44BE">
        <w:tc>
          <w:tcPr>
            <w:tcW w:w="9923" w:type="dxa"/>
            <w:gridSpan w:val="3"/>
          </w:tcPr>
          <w:p w:rsidR="00AF44BE" w:rsidRPr="00270772" w:rsidRDefault="00AF44BE" w:rsidP="00D93202">
            <w:pPr>
              <w:pStyle w:val="TableParagraph"/>
              <w:kinsoku w:val="0"/>
              <w:overflowPunct w:val="0"/>
              <w:ind w:left="97" w:right="209" w:firstLine="60"/>
              <w:jc w:val="center"/>
              <w:rPr>
                <w:b/>
                <w:spacing w:val="-1"/>
              </w:rPr>
            </w:pPr>
            <w:r w:rsidRPr="00270772">
              <w:rPr>
                <w:b/>
              </w:rPr>
              <w:t>Мои товарищи в школе</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 xml:space="preserve">25. </w:t>
            </w:r>
          </w:p>
        </w:tc>
        <w:tc>
          <w:tcPr>
            <w:tcW w:w="2976" w:type="dxa"/>
          </w:tcPr>
          <w:p w:rsidR="00AF44BE" w:rsidRPr="009B5D7B" w:rsidRDefault="00AF44BE" w:rsidP="00D93202">
            <w:pPr>
              <w:pStyle w:val="TableParagraph"/>
              <w:kinsoku w:val="0"/>
              <w:overflowPunct w:val="0"/>
              <w:spacing w:line="267" w:lineRule="exact"/>
              <w:ind w:left="97"/>
            </w:pPr>
            <w:r w:rsidRPr="009B5D7B">
              <w:t>Играем во дворе</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 xml:space="preserve">Слушание стихотворения Г.П. </w:t>
            </w:r>
            <w:proofErr w:type="spellStart"/>
            <w:r w:rsidRPr="009B5D7B">
              <w:rPr>
                <w:spacing w:val="-1"/>
              </w:rPr>
              <w:t>Шалаевой</w:t>
            </w:r>
            <w:proofErr w:type="spellEnd"/>
          </w:p>
          <w:p w:rsidR="00AF44BE" w:rsidRPr="009B5D7B" w:rsidRDefault="00AF44BE" w:rsidP="00D93202">
            <w:pPr>
              <w:pStyle w:val="TableParagraph"/>
              <w:kinsoku w:val="0"/>
              <w:overflowPunct w:val="0"/>
              <w:ind w:left="97" w:right="179"/>
              <w:rPr>
                <w:spacing w:val="-1"/>
              </w:rPr>
            </w:pPr>
            <w:r w:rsidRPr="009B5D7B">
              <w:rPr>
                <w:spacing w:val="-1"/>
              </w:rPr>
              <w:t xml:space="preserve">«Умей играть самостоятельно». Формировать </w:t>
            </w:r>
            <w:r w:rsidRPr="009B5D7B">
              <w:rPr>
                <w:spacing w:val="-1"/>
              </w:rPr>
              <w:lastRenderedPageBreak/>
              <w:t>умение школьников разворачивать диалог в игровых ситуациях.</w:t>
            </w:r>
            <w:r w:rsidRPr="009B5D7B">
              <w:t xml:space="preserve"> Игра «Кто быстрее?»</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lastRenderedPageBreak/>
              <w:t>26.</w:t>
            </w:r>
          </w:p>
        </w:tc>
        <w:tc>
          <w:tcPr>
            <w:tcW w:w="2976" w:type="dxa"/>
          </w:tcPr>
          <w:p w:rsidR="00AF44BE" w:rsidRPr="009B5D7B" w:rsidRDefault="00AF44BE" w:rsidP="00D93202">
            <w:pPr>
              <w:pStyle w:val="TableParagraph"/>
              <w:kinsoku w:val="0"/>
              <w:overflowPunct w:val="0"/>
              <w:spacing w:line="267" w:lineRule="exact"/>
              <w:ind w:left="97"/>
            </w:pPr>
            <w:r w:rsidRPr="009B5D7B">
              <w:t>Не надо больше ссориться</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 xml:space="preserve">Слушание стихотворения Э. </w:t>
            </w:r>
            <w:proofErr w:type="spellStart"/>
            <w:r w:rsidRPr="009B5D7B">
              <w:rPr>
                <w:spacing w:val="-1"/>
              </w:rPr>
              <w:t>Мошковская</w:t>
            </w:r>
            <w:proofErr w:type="spellEnd"/>
          </w:p>
          <w:p w:rsidR="00AF44BE" w:rsidRPr="009B5D7B" w:rsidRDefault="00AF44BE" w:rsidP="00D93202">
            <w:pPr>
              <w:pStyle w:val="TableParagraph"/>
              <w:kinsoku w:val="0"/>
              <w:overflowPunct w:val="0"/>
              <w:ind w:left="97" w:right="179"/>
              <w:rPr>
                <w:spacing w:val="-1"/>
              </w:rPr>
            </w:pPr>
            <w:r w:rsidRPr="009B5D7B">
              <w:rPr>
                <w:spacing w:val="-1"/>
              </w:rPr>
              <w:t>«Не надо больше ссориться». Моделирование спорных ситуации и способы их решения.</w:t>
            </w:r>
            <w:r w:rsidRPr="009B5D7B">
              <w:t xml:space="preserve"> Игра «Что такое хорошо?»</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27.</w:t>
            </w:r>
          </w:p>
        </w:tc>
        <w:tc>
          <w:tcPr>
            <w:tcW w:w="2976" w:type="dxa"/>
          </w:tcPr>
          <w:p w:rsidR="00AF44BE" w:rsidRPr="009B5D7B" w:rsidRDefault="00AF44BE" w:rsidP="00D93202">
            <w:pPr>
              <w:pStyle w:val="TableParagraph"/>
              <w:kinsoku w:val="0"/>
              <w:overflowPunct w:val="0"/>
              <w:spacing w:line="267" w:lineRule="exact"/>
              <w:ind w:left="97"/>
            </w:pPr>
            <w:r w:rsidRPr="009B5D7B">
              <w:t>Дружат в нашем классе девочки и мальчики</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Слушание песни «Мы дежурные», хоровые ответы учащихся на вопросы из песни</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28.</w:t>
            </w:r>
          </w:p>
        </w:tc>
        <w:tc>
          <w:tcPr>
            <w:tcW w:w="2976" w:type="dxa"/>
          </w:tcPr>
          <w:p w:rsidR="00AF44BE" w:rsidRPr="009B5D7B" w:rsidRDefault="00AF44BE" w:rsidP="00D93202">
            <w:pPr>
              <w:pStyle w:val="TableParagraph"/>
              <w:kinsoku w:val="0"/>
              <w:overflowPunct w:val="0"/>
              <w:spacing w:line="267" w:lineRule="exact"/>
              <w:ind w:left="97"/>
            </w:pPr>
            <w:r w:rsidRPr="009B5D7B">
              <w:t>Наш товарищ заболел</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 xml:space="preserve">Слушание </w:t>
            </w:r>
            <w:proofErr w:type="gramStart"/>
            <w:r w:rsidRPr="009B5D7B">
              <w:rPr>
                <w:spacing w:val="-1"/>
              </w:rPr>
              <w:t>стихотворения</w:t>
            </w:r>
            <w:r>
              <w:rPr>
                <w:spacing w:val="-1"/>
              </w:rPr>
              <w:t xml:space="preserve"> </w:t>
            </w:r>
            <w:r w:rsidRPr="009B5D7B">
              <w:rPr>
                <w:spacing w:val="-1"/>
              </w:rPr>
              <w:t xml:space="preserve"> Г.П.</w:t>
            </w:r>
            <w:proofErr w:type="gramEnd"/>
            <w:r w:rsidRPr="009B5D7B">
              <w:rPr>
                <w:spacing w:val="-1"/>
              </w:rPr>
              <w:t xml:space="preserve"> </w:t>
            </w:r>
            <w:proofErr w:type="spellStart"/>
            <w:r w:rsidRPr="009B5D7B">
              <w:rPr>
                <w:spacing w:val="-1"/>
              </w:rPr>
              <w:t>Шалаевой</w:t>
            </w:r>
            <w:proofErr w:type="spellEnd"/>
          </w:p>
          <w:p w:rsidR="00AF44BE" w:rsidRPr="009B5D7B" w:rsidRDefault="00AF44BE" w:rsidP="00D93202">
            <w:pPr>
              <w:pStyle w:val="TableParagraph"/>
              <w:kinsoku w:val="0"/>
              <w:overflowPunct w:val="0"/>
              <w:ind w:left="97" w:right="179"/>
              <w:rPr>
                <w:spacing w:val="-1"/>
              </w:rPr>
            </w:pPr>
            <w:r w:rsidRPr="009B5D7B">
              <w:rPr>
                <w:spacing w:val="-1"/>
              </w:rPr>
              <w:t>«Если друг попал в беду, помоги ему» .Выявление представлений детей по теме «Опасные ситуации» с помощью вопросов учителя и с опорой на иллюстративный материал</w:t>
            </w:r>
          </w:p>
        </w:tc>
      </w:tr>
      <w:tr w:rsidR="00AF44BE" w:rsidRPr="009B5D7B" w:rsidTr="00AF44BE">
        <w:tc>
          <w:tcPr>
            <w:tcW w:w="9923" w:type="dxa"/>
            <w:gridSpan w:val="3"/>
          </w:tcPr>
          <w:p w:rsidR="00AF44BE" w:rsidRPr="009B5D7B" w:rsidRDefault="00AF44BE" w:rsidP="00D93202">
            <w:pPr>
              <w:pStyle w:val="TableParagraph"/>
              <w:kinsoku w:val="0"/>
              <w:overflowPunct w:val="0"/>
              <w:ind w:left="97" w:right="179"/>
              <w:jc w:val="center"/>
              <w:rPr>
                <w:spacing w:val="-1"/>
              </w:rPr>
            </w:pPr>
            <w:r w:rsidRPr="00270772">
              <w:rPr>
                <w:b/>
              </w:rPr>
              <w:t>Готовим новогодний праздник</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29.</w:t>
            </w:r>
          </w:p>
        </w:tc>
        <w:tc>
          <w:tcPr>
            <w:tcW w:w="2976" w:type="dxa"/>
          </w:tcPr>
          <w:p w:rsidR="00AF44BE" w:rsidRPr="009B5D7B" w:rsidRDefault="00AF44BE" w:rsidP="00D93202">
            <w:pPr>
              <w:pStyle w:val="TableParagraph"/>
              <w:kinsoku w:val="0"/>
              <w:overflowPunct w:val="0"/>
              <w:spacing w:line="267" w:lineRule="exact"/>
              <w:ind w:left="97"/>
            </w:pPr>
            <w:r w:rsidRPr="009B5D7B">
              <w:t>Готовимся к празднику</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Разучивание новогоднего стихотворения по выбору учителя. Составление письма Деду Морозу с опорой на условно- графические схемы предложений</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30.</w:t>
            </w:r>
          </w:p>
        </w:tc>
        <w:tc>
          <w:tcPr>
            <w:tcW w:w="2976" w:type="dxa"/>
          </w:tcPr>
          <w:p w:rsidR="00AF44BE" w:rsidRPr="009B5D7B" w:rsidRDefault="00AF44BE" w:rsidP="00D93202">
            <w:pPr>
              <w:pStyle w:val="TableParagraph"/>
              <w:kinsoku w:val="0"/>
              <w:overflowPunct w:val="0"/>
              <w:spacing w:line="267" w:lineRule="exact"/>
              <w:ind w:left="97"/>
            </w:pPr>
            <w:r w:rsidRPr="009B5D7B">
              <w:t>Новогодние чудеса</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Слушание песенки «В лесу родилась елочка» Моделирование ситуации знакомства на карнавале.</w:t>
            </w:r>
            <w:r w:rsidRPr="009B5D7B">
              <w:t xml:space="preserve"> Игра «Узнай меня»</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31.</w:t>
            </w:r>
          </w:p>
        </w:tc>
        <w:tc>
          <w:tcPr>
            <w:tcW w:w="2976" w:type="dxa"/>
          </w:tcPr>
          <w:p w:rsidR="00AF44BE" w:rsidRPr="009B5D7B" w:rsidRDefault="00AF44BE" w:rsidP="00D93202">
            <w:pPr>
              <w:pStyle w:val="TableParagraph"/>
              <w:kinsoku w:val="0"/>
              <w:overflowPunct w:val="0"/>
              <w:spacing w:line="267" w:lineRule="exact"/>
              <w:ind w:left="97"/>
            </w:pPr>
            <w:r w:rsidRPr="009B5D7B">
              <w:t>Новогодние поздравления</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Моделирование возможных диалогов между героями картинки при преподнесении подарков. Выбор на рисунке ситуации, соответствующей реплике, произнесенной учителем</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32.</w:t>
            </w:r>
          </w:p>
        </w:tc>
        <w:tc>
          <w:tcPr>
            <w:tcW w:w="2976" w:type="dxa"/>
          </w:tcPr>
          <w:p w:rsidR="00AF44BE" w:rsidRPr="009B5D7B" w:rsidRDefault="00AF44BE" w:rsidP="00D93202">
            <w:pPr>
              <w:pStyle w:val="TableParagraph"/>
              <w:kinsoku w:val="0"/>
              <w:overflowPunct w:val="0"/>
              <w:spacing w:line="267" w:lineRule="exact"/>
              <w:ind w:left="97"/>
            </w:pPr>
            <w:r w:rsidRPr="009B5D7B">
              <w:t>Новогодние поздравления</w:t>
            </w:r>
          </w:p>
        </w:tc>
        <w:tc>
          <w:tcPr>
            <w:tcW w:w="5812" w:type="dxa"/>
          </w:tcPr>
          <w:p w:rsidR="00AF44BE" w:rsidRPr="009B5D7B" w:rsidRDefault="00AF44BE" w:rsidP="00D93202">
            <w:pPr>
              <w:pStyle w:val="TableParagraph"/>
              <w:kinsoku w:val="0"/>
              <w:overflowPunct w:val="0"/>
              <w:ind w:left="97" w:right="179"/>
              <w:rPr>
                <w:spacing w:val="-1"/>
              </w:rPr>
            </w:pPr>
            <w:r w:rsidRPr="009B5D7B">
              <w:t>Проигрывание диалогов между учащимися при преподнесении подарков. Реплики- поздравления, сопровождающие вручение подарков</w:t>
            </w:r>
          </w:p>
        </w:tc>
      </w:tr>
      <w:tr w:rsidR="00AF44BE" w:rsidRPr="009B5D7B" w:rsidTr="00AF44BE">
        <w:tc>
          <w:tcPr>
            <w:tcW w:w="9923" w:type="dxa"/>
            <w:gridSpan w:val="3"/>
          </w:tcPr>
          <w:p w:rsidR="00AF44BE" w:rsidRPr="00270772" w:rsidRDefault="00AF44BE" w:rsidP="00D93202">
            <w:pPr>
              <w:pStyle w:val="TableParagraph"/>
              <w:kinsoku w:val="0"/>
              <w:overflowPunct w:val="0"/>
              <w:ind w:left="97" w:right="179"/>
              <w:jc w:val="center"/>
              <w:rPr>
                <w:b/>
              </w:rPr>
            </w:pPr>
            <w:r w:rsidRPr="00270772">
              <w:rPr>
                <w:b/>
              </w:rPr>
              <w:t>Зимняя прогулка</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33.</w:t>
            </w:r>
          </w:p>
        </w:tc>
        <w:tc>
          <w:tcPr>
            <w:tcW w:w="2976" w:type="dxa"/>
          </w:tcPr>
          <w:p w:rsidR="00AF44BE" w:rsidRPr="009B5D7B" w:rsidRDefault="00AF44BE" w:rsidP="00D93202">
            <w:pPr>
              <w:pStyle w:val="TableParagraph"/>
              <w:kinsoku w:val="0"/>
              <w:overflowPunct w:val="0"/>
              <w:spacing w:line="267" w:lineRule="exact"/>
              <w:ind w:left="97"/>
            </w:pPr>
            <w:r w:rsidRPr="009B5D7B">
              <w:t>Зимняя одежда</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 xml:space="preserve">Заучивание </w:t>
            </w:r>
            <w:proofErr w:type="spellStart"/>
            <w:r w:rsidRPr="009B5D7B">
              <w:rPr>
                <w:spacing w:val="-1"/>
              </w:rPr>
              <w:t>чистоговорки</w:t>
            </w:r>
            <w:proofErr w:type="spellEnd"/>
          </w:p>
          <w:p w:rsidR="00AF44BE" w:rsidRPr="009B5D7B" w:rsidRDefault="00AF44BE" w:rsidP="00D93202">
            <w:pPr>
              <w:pStyle w:val="TableParagraph"/>
              <w:kinsoku w:val="0"/>
              <w:overflowPunct w:val="0"/>
              <w:ind w:left="97" w:right="209" w:firstLine="60"/>
              <w:rPr>
                <w:spacing w:val="-1"/>
              </w:rPr>
            </w:pPr>
            <w:r w:rsidRPr="009B5D7B">
              <w:rPr>
                <w:spacing w:val="-1"/>
              </w:rPr>
              <w:t>«В шапке да шубке хорошо Мишутке». Рассматривание картинок и</w:t>
            </w:r>
          </w:p>
          <w:p w:rsidR="00AF44BE" w:rsidRPr="009B5D7B" w:rsidRDefault="00AF44BE" w:rsidP="00D93202">
            <w:pPr>
              <w:pStyle w:val="TableParagraph"/>
              <w:kinsoku w:val="0"/>
              <w:overflowPunct w:val="0"/>
              <w:ind w:left="97" w:right="179"/>
              <w:rPr>
                <w:spacing w:val="-1"/>
              </w:rPr>
            </w:pPr>
            <w:r w:rsidRPr="009B5D7B">
              <w:rPr>
                <w:spacing w:val="-1"/>
              </w:rPr>
              <w:t>называние предметов зимней одежды и обуви.</w:t>
            </w:r>
            <w:r w:rsidRPr="009B5D7B">
              <w:t xml:space="preserve"> Проигрывание ситуации «Кукла одевается на прогулку»</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34.</w:t>
            </w:r>
          </w:p>
        </w:tc>
        <w:tc>
          <w:tcPr>
            <w:tcW w:w="2976" w:type="dxa"/>
          </w:tcPr>
          <w:p w:rsidR="00AF44BE" w:rsidRPr="009B5D7B" w:rsidRDefault="00AF44BE" w:rsidP="00D93202">
            <w:pPr>
              <w:pStyle w:val="TableParagraph"/>
              <w:kinsoku w:val="0"/>
              <w:overflowPunct w:val="0"/>
              <w:spacing w:line="267" w:lineRule="exact"/>
              <w:ind w:left="97"/>
            </w:pPr>
            <w:r w:rsidRPr="009B5D7B">
              <w:t>Зимние забавы</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Выбор предложения, наиболее подходящего к картинке из двух, произнесенных учителем (У Миши санки. – У Маши санки.) Моделирование возможных диалогов между героями картинки</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35.</w:t>
            </w:r>
          </w:p>
        </w:tc>
        <w:tc>
          <w:tcPr>
            <w:tcW w:w="2976" w:type="dxa"/>
          </w:tcPr>
          <w:p w:rsidR="00AF44BE" w:rsidRPr="009B5D7B" w:rsidRDefault="00AF44BE" w:rsidP="00D93202">
            <w:pPr>
              <w:pStyle w:val="TableParagraph"/>
              <w:kinsoku w:val="0"/>
              <w:overflowPunct w:val="0"/>
              <w:spacing w:line="267" w:lineRule="exact"/>
              <w:ind w:left="97"/>
            </w:pPr>
            <w:r w:rsidRPr="009B5D7B">
              <w:t>Мы катаемся с горы</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Н. Некрасов</w:t>
            </w:r>
          </w:p>
          <w:p w:rsidR="00AF44BE" w:rsidRPr="009B5D7B" w:rsidRDefault="00AF44BE" w:rsidP="00D93202">
            <w:pPr>
              <w:pStyle w:val="TableParagraph"/>
              <w:kinsoku w:val="0"/>
              <w:overflowPunct w:val="0"/>
              <w:ind w:left="97" w:right="179"/>
              <w:rPr>
                <w:spacing w:val="-1"/>
              </w:rPr>
            </w:pPr>
            <w:r w:rsidRPr="009B5D7B">
              <w:rPr>
                <w:spacing w:val="-1"/>
              </w:rPr>
              <w:t>«Детство» (отрывок). Закреплять умение составлять рассказы из личного опыта</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36.</w:t>
            </w:r>
          </w:p>
        </w:tc>
        <w:tc>
          <w:tcPr>
            <w:tcW w:w="2976" w:type="dxa"/>
          </w:tcPr>
          <w:p w:rsidR="00AF44BE" w:rsidRPr="009B5D7B" w:rsidRDefault="00AF44BE" w:rsidP="00D93202">
            <w:pPr>
              <w:pStyle w:val="TableParagraph"/>
              <w:kinsoku w:val="0"/>
              <w:overflowPunct w:val="0"/>
              <w:spacing w:line="267" w:lineRule="exact"/>
              <w:ind w:left="97"/>
            </w:pPr>
            <w:r w:rsidRPr="009B5D7B">
              <w:t>Мы лепим снеговика</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 xml:space="preserve">Давай, дружок, </w:t>
            </w:r>
          </w:p>
          <w:p w:rsidR="00AF44BE" w:rsidRPr="009B5D7B" w:rsidRDefault="00AF44BE" w:rsidP="00D93202">
            <w:pPr>
              <w:pStyle w:val="TableParagraph"/>
              <w:kinsoku w:val="0"/>
              <w:overflowPunct w:val="0"/>
              <w:ind w:left="97" w:right="179"/>
              <w:rPr>
                <w:spacing w:val="-1"/>
              </w:rPr>
            </w:pPr>
            <w:r w:rsidRPr="009B5D7B">
              <w:rPr>
                <w:spacing w:val="-1"/>
              </w:rPr>
              <w:t>Смелей, дружок.</w:t>
            </w:r>
          </w:p>
          <w:p w:rsidR="00AF44BE" w:rsidRPr="009B5D7B" w:rsidRDefault="00AF44BE" w:rsidP="00D93202">
            <w:pPr>
              <w:pStyle w:val="TableParagraph"/>
              <w:kinsoku w:val="0"/>
              <w:overflowPunct w:val="0"/>
              <w:ind w:left="97" w:right="179"/>
              <w:rPr>
                <w:spacing w:val="-1"/>
              </w:rPr>
            </w:pPr>
            <w:r w:rsidRPr="009B5D7B">
              <w:rPr>
                <w:spacing w:val="-1"/>
              </w:rPr>
              <w:t>Кати по снегу</w:t>
            </w:r>
          </w:p>
          <w:p w:rsidR="00AF44BE" w:rsidRPr="009B5D7B" w:rsidRDefault="00AF44BE" w:rsidP="00D93202">
            <w:pPr>
              <w:pStyle w:val="TableParagraph"/>
              <w:kinsoku w:val="0"/>
              <w:overflowPunct w:val="0"/>
              <w:ind w:left="97" w:right="179"/>
              <w:rPr>
                <w:spacing w:val="-1"/>
              </w:rPr>
            </w:pPr>
            <w:r w:rsidRPr="009B5D7B">
              <w:rPr>
                <w:spacing w:val="-1"/>
              </w:rPr>
              <w:t>Свой снежок.</w:t>
            </w:r>
            <w:r w:rsidRPr="009B5D7B">
              <w:t xml:space="preserve"> Составление рассказа с опорой на картинный план. Практическое занятие.</w:t>
            </w:r>
          </w:p>
        </w:tc>
      </w:tr>
      <w:tr w:rsidR="00AF44BE" w:rsidRPr="009B5D7B" w:rsidTr="00AF44BE">
        <w:tc>
          <w:tcPr>
            <w:tcW w:w="9923" w:type="dxa"/>
            <w:gridSpan w:val="3"/>
          </w:tcPr>
          <w:p w:rsidR="00AF44BE" w:rsidRPr="00270772" w:rsidRDefault="00AF44BE" w:rsidP="00D93202">
            <w:pPr>
              <w:pStyle w:val="TableParagraph"/>
              <w:kinsoku w:val="0"/>
              <w:overflowPunct w:val="0"/>
              <w:ind w:left="97" w:right="179"/>
              <w:jc w:val="center"/>
              <w:rPr>
                <w:b/>
                <w:spacing w:val="-1"/>
              </w:rPr>
            </w:pPr>
            <w:proofErr w:type="spellStart"/>
            <w:r w:rsidRPr="00270772">
              <w:rPr>
                <w:b/>
              </w:rPr>
              <w:t>Мойдодыр</w:t>
            </w:r>
            <w:proofErr w:type="spellEnd"/>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37.</w:t>
            </w:r>
          </w:p>
        </w:tc>
        <w:tc>
          <w:tcPr>
            <w:tcW w:w="2976" w:type="dxa"/>
          </w:tcPr>
          <w:p w:rsidR="00AF44BE" w:rsidRPr="009B5D7B" w:rsidRDefault="00AF44BE" w:rsidP="00D93202">
            <w:pPr>
              <w:pStyle w:val="TableParagraph"/>
              <w:kinsoku w:val="0"/>
              <w:overflowPunct w:val="0"/>
              <w:spacing w:line="267" w:lineRule="exact"/>
              <w:ind w:left="97"/>
            </w:pPr>
            <w:r w:rsidRPr="009B5D7B">
              <w:t>Я умываюсь</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Слушание отрывка из стихотворения</w:t>
            </w:r>
          </w:p>
          <w:p w:rsidR="00AF44BE" w:rsidRPr="009B5D7B" w:rsidRDefault="00AF44BE" w:rsidP="00D93202">
            <w:pPr>
              <w:pStyle w:val="TableParagraph"/>
              <w:kinsoku w:val="0"/>
              <w:overflowPunct w:val="0"/>
              <w:ind w:left="97" w:right="179"/>
              <w:rPr>
                <w:spacing w:val="-1"/>
              </w:rPr>
            </w:pPr>
            <w:r w:rsidRPr="009B5D7B">
              <w:rPr>
                <w:spacing w:val="-1"/>
              </w:rPr>
              <w:t>«</w:t>
            </w:r>
            <w:proofErr w:type="spellStart"/>
            <w:r w:rsidRPr="009B5D7B">
              <w:rPr>
                <w:spacing w:val="-1"/>
              </w:rPr>
              <w:t>Мойдодыр</w:t>
            </w:r>
            <w:proofErr w:type="spellEnd"/>
            <w:r w:rsidRPr="009B5D7B">
              <w:rPr>
                <w:spacing w:val="-1"/>
              </w:rPr>
              <w:t>». Активизирование в словарном запасе школьников слова, обозначающие предметы гигиены.</w:t>
            </w:r>
            <w:r w:rsidRPr="009B5D7B">
              <w:t xml:space="preserve"> Составление короткого рассказа на тему </w:t>
            </w:r>
            <w:r w:rsidRPr="009B5D7B">
              <w:lastRenderedPageBreak/>
              <w:t>«Я умываюсь» и закрепление его действиями</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lastRenderedPageBreak/>
              <w:t>38.</w:t>
            </w:r>
          </w:p>
        </w:tc>
        <w:tc>
          <w:tcPr>
            <w:tcW w:w="2976" w:type="dxa"/>
          </w:tcPr>
          <w:p w:rsidR="00AF44BE" w:rsidRPr="009B5D7B" w:rsidRDefault="00AF44BE" w:rsidP="00D93202">
            <w:pPr>
              <w:pStyle w:val="TableParagraph"/>
              <w:kinsoku w:val="0"/>
              <w:overflowPunct w:val="0"/>
              <w:spacing w:line="267" w:lineRule="exact"/>
              <w:ind w:left="97"/>
            </w:pPr>
            <w:r w:rsidRPr="009B5D7B">
              <w:t>Я чищу зубы</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Отгадывание загадок.</w:t>
            </w:r>
            <w:r w:rsidRPr="009B5D7B">
              <w:t xml:space="preserve"> Составление короткого рассказа на тему «Я чищу зубы» и закрепление его действиями</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39.</w:t>
            </w:r>
          </w:p>
        </w:tc>
        <w:tc>
          <w:tcPr>
            <w:tcW w:w="2976" w:type="dxa"/>
          </w:tcPr>
          <w:p w:rsidR="00AF44BE" w:rsidRPr="009B5D7B" w:rsidRDefault="00AF44BE" w:rsidP="00D93202">
            <w:pPr>
              <w:pStyle w:val="TableParagraph"/>
              <w:kinsoku w:val="0"/>
              <w:overflowPunct w:val="0"/>
              <w:spacing w:line="267" w:lineRule="exact"/>
              <w:ind w:left="97"/>
            </w:pPr>
            <w:r w:rsidRPr="009B5D7B">
              <w:t>Режим дня школьника</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Слушание стихотворения С. Михалкова</w:t>
            </w:r>
          </w:p>
          <w:p w:rsidR="00AF44BE" w:rsidRPr="009B5D7B" w:rsidRDefault="00AF44BE" w:rsidP="00D93202">
            <w:pPr>
              <w:pStyle w:val="TableParagraph"/>
              <w:kinsoku w:val="0"/>
              <w:overflowPunct w:val="0"/>
              <w:ind w:left="97" w:right="179"/>
              <w:rPr>
                <w:spacing w:val="-1"/>
              </w:rPr>
            </w:pPr>
            <w:r w:rsidRPr="009B5D7B">
              <w:rPr>
                <w:spacing w:val="-1"/>
              </w:rPr>
              <w:t>«Про Мимозу»</w:t>
            </w:r>
            <w:r w:rsidRPr="009B5D7B">
              <w:t xml:space="preserve"> .Правильное расположение картинок по порядку, составление рассказа по картинкам.</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40.</w:t>
            </w:r>
          </w:p>
        </w:tc>
        <w:tc>
          <w:tcPr>
            <w:tcW w:w="2976" w:type="dxa"/>
          </w:tcPr>
          <w:p w:rsidR="00AF44BE" w:rsidRPr="009B5D7B" w:rsidRDefault="00AF44BE" w:rsidP="00D93202">
            <w:pPr>
              <w:pStyle w:val="TableParagraph"/>
              <w:kinsoku w:val="0"/>
              <w:overflowPunct w:val="0"/>
              <w:spacing w:line="267" w:lineRule="exact"/>
              <w:ind w:left="97"/>
            </w:pPr>
            <w:r w:rsidRPr="009B5D7B">
              <w:t>Я правильно одеваюсь</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Слушание стихотворения С. Я. Маршака</w:t>
            </w:r>
          </w:p>
          <w:p w:rsidR="00AF44BE" w:rsidRPr="009B5D7B" w:rsidRDefault="00AF44BE" w:rsidP="00D93202">
            <w:pPr>
              <w:pStyle w:val="TableParagraph"/>
              <w:kinsoku w:val="0"/>
              <w:overflowPunct w:val="0"/>
              <w:ind w:left="97" w:right="179"/>
              <w:rPr>
                <w:spacing w:val="-1"/>
              </w:rPr>
            </w:pPr>
            <w:r w:rsidRPr="009B5D7B">
              <w:rPr>
                <w:spacing w:val="-1"/>
              </w:rPr>
              <w:t>«</w:t>
            </w:r>
            <w:proofErr w:type="spellStart"/>
            <w:r w:rsidRPr="009B5D7B">
              <w:rPr>
                <w:spacing w:val="-1"/>
              </w:rPr>
              <w:t>Рассеяный</w:t>
            </w:r>
            <w:proofErr w:type="spellEnd"/>
            <w:r w:rsidRPr="009B5D7B">
              <w:rPr>
                <w:spacing w:val="-1"/>
              </w:rPr>
              <w:t xml:space="preserve">». </w:t>
            </w:r>
            <w:r w:rsidRPr="009B5D7B">
              <w:t xml:space="preserve"> Игра «Одень Машу»</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41.</w:t>
            </w:r>
          </w:p>
        </w:tc>
        <w:tc>
          <w:tcPr>
            <w:tcW w:w="2976" w:type="dxa"/>
          </w:tcPr>
          <w:p w:rsidR="00AF44BE" w:rsidRPr="009B5D7B" w:rsidRDefault="00AF44BE" w:rsidP="00D93202">
            <w:pPr>
              <w:pStyle w:val="TableParagraph"/>
              <w:kinsoku w:val="0"/>
              <w:overflowPunct w:val="0"/>
              <w:spacing w:line="267" w:lineRule="exact"/>
              <w:ind w:left="97"/>
            </w:pPr>
            <w:r w:rsidRPr="009B5D7B">
              <w:t>Вещи в моем шкафу</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 xml:space="preserve">Отгадывание загадок по теме. </w:t>
            </w:r>
            <w:r w:rsidRPr="009B5D7B">
              <w:t>Практические упражнения по складыванию одежды.</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42.</w:t>
            </w:r>
          </w:p>
        </w:tc>
        <w:tc>
          <w:tcPr>
            <w:tcW w:w="2976" w:type="dxa"/>
          </w:tcPr>
          <w:p w:rsidR="00AF44BE" w:rsidRPr="009B5D7B" w:rsidRDefault="00AF44BE" w:rsidP="00D93202">
            <w:pPr>
              <w:pStyle w:val="TableParagraph"/>
              <w:kinsoku w:val="0"/>
              <w:overflowPunct w:val="0"/>
              <w:spacing w:line="267" w:lineRule="exact"/>
              <w:ind w:left="97"/>
            </w:pPr>
            <w:r w:rsidRPr="009B5D7B">
              <w:t>Я собираюсь на прогулку</w:t>
            </w:r>
          </w:p>
        </w:tc>
        <w:tc>
          <w:tcPr>
            <w:tcW w:w="5812" w:type="dxa"/>
          </w:tcPr>
          <w:p w:rsidR="00AF44BE" w:rsidRPr="009B5D7B" w:rsidRDefault="00AF44BE" w:rsidP="00D93202">
            <w:pPr>
              <w:pStyle w:val="TableParagraph"/>
              <w:kinsoku w:val="0"/>
              <w:overflowPunct w:val="0"/>
              <w:ind w:left="99" w:right="156"/>
            </w:pPr>
            <w:r w:rsidRPr="009B5D7B">
              <w:rPr>
                <w:spacing w:val="-1"/>
              </w:rPr>
              <w:t>Отгадывание загадок.</w:t>
            </w:r>
            <w:r w:rsidRPr="009B5D7B">
              <w:t xml:space="preserve"> Усвоить последовательность действий при одевании. Игра</w:t>
            </w:r>
          </w:p>
          <w:p w:rsidR="00AF44BE" w:rsidRPr="009B5D7B" w:rsidRDefault="00AF44BE" w:rsidP="00D93202">
            <w:pPr>
              <w:pStyle w:val="TableParagraph"/>
              <w:kinsoku w:val="0"/>
              <w:overflowPunct w:val="0"/>
              <w:ind w:left="97" w:right="179"/>
              <w:rPr>
                <w:spacing w:val="-1"/>
              </w:rPr>
            </w:pPr>
            <w:r w:rsidRPr="009B5D7B">
              <w:t>«Оденься правильно»</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43.</w:t>
            </w:r>
          </w:p>
        </w:tc>
        <w:tc>
          <w:tcPr>
            <w:tcW w:w="2976" w:type="dxa"/>
          </w:tcPr>
          <w:p w:rsidR="00AF44BE" w:rsidRPr="009B5D7B" w:rsidRDefault="00AF44BE" w:rsidP="00D93202">
            <w:pPr>
              <w:pStyle w:val="TableParagraph"/>
              <w:kinsoku w:val="0"/>
              <w:overflowPunct w:val="0"/>
              <w:spacing w:line="267" w:lineRule="exact"/>
              <w:ind w:left="97"/>
            </w:pPr>
            <w:r w:rsidRPr="009B5D7B">
              <w:t>Содержу одежду в чистоте</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Отрывок из стихотворения В.</w:t>
            </w:r>
          </w:p>
          <w:p w:rsidR="00AF44BE" w:rsidRPr="009B5D7B" w:rsidRDefault="00AF44BE" w:rsidP="00D93202">
            <w:pPr>
              <w:pStyle w:val="TableParagraph"/>
              <w:kinsoku w:val="0"/>
              <w:overflowPunct w:val="0"/>
              <w:ind w:left="97" w:right="179"/>
              <w:rPr>
                <w:spacing w:val="-1"/>
              </w:rPr>
            </w:pPr>
            <w:r w:rsidRPr="009B5D7B">
              <w:rPr>
                <w:spacing w:val="-1"/>
              </w:rPr>
              <w:t>Маяковского</w:t>
            </w:r>
          </w:p>
          <w:p w:rsidR="00AF44BE" w:rsidRPr="009B5D7B" w:rsidRDefault="00AF44BE" w:rsidP="00D93202">
            <w:pPr>
              <w:pStyle w:val="TableParagraph"/>
              <w:kinsoku w:val="0"/>
              <w:overflowPunct w:val="0"/>
              <w:ind w:left="97" w:right="179"/>
              <w:rPr>
                <w:spacing w:val="-1"/>
              </w:rPr>
            </w:pPr>
            <w:r w:rsidRPr="009B5D7B">
              <w:rPr>
                <w:spacing w:val="-1"/>
              </w:rPr>
              <w:t xml:space="preserve">«Что такое хорошо, что такое плохо?». </w:t>
            </w:r>
            <w:r w:rsidRPr="009B5D7B">
              <w:t>Составление рассказа о том, как проходит день школьника, после возвращения из школы. Игра «Кто знает, пусть продолжает»</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44.</w:t>
            </w:r>
          </w:p>
        </w:tc>
        <w:tc>
          <w:tcPr>
            <w:tcW w:w="2976" w:type="dxa"/>
          </w:tcPr>
          <w:p w:rsidR="00AF44BE" w:rsidRPr="009B5D7B" w:rsidRDefault="00AF44BE" w:rsidP="00D93202">
            <w:pPr>
              <w:pStyle w:val="TableParagraph"/>
              <w:kinsoku w:val="0"/>
              <w:overflowPunct w:val="0"/>
              <w:spacing w:line="267" w:lineRule="exact"/>
              <w:ind w:left="97"/>
            </w:pPr>
            <w:r w:rsidRPr="009B5D7B">
              <w:t>Опрятному человеку нужны помощники</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Выполнение инструкций по заданию учителя (организационные инструкции).</w:t>
            </w:r>
            <w:r w:rsidRPr="009B5D7B">
              <w:t xml:space="preserve"> </w:t>
            </w:r>
            <w:r w:rsidRPr="009B5D7B">
              <w:rPr>
                <w:spacing w:val="-1"/>
              </w:rPr>
              <w:t xml:space="preserve">Расширить словарный запас школьников, обозначающие предметы бытовой техники. </w:t>
            </w:r>
            <w:r w:rsidRPr="009B5D7B">
              <w:t>Правильное расположение картинок по порядку, составление рассказа по картинкам.</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45.</w:t>
            </w:r>
          </w:p>
        </w:tc>
        <w:tc>
          <w:tcPr>
            <w:tcW w:w="2976" w:type="dxa"/>
          </w:tcPr>
          <w:p w:rsidR="00AF44BE" w:rsidRPr="009B5D7B" w:rsidRDefault="00AF44BE" w:rsidP="00D93202">
            <w:pPr>
              <w:pStyle w:val="TableParagraph"/>
              <w:kinsoku w:val="0"/>
              <w:overflowPunct w:val="0"/>
              <w:spacing w:line="267" w:lineRule="exact"/>
              <w:ind w:left="97"/>
            </w:pPr>
            <w:r w:rsidRPr="009B5D7B">
              <w:t>Я обуваюсь</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Слушание стихотворения</w:t>
            </w:r>
          </w:p>
          <w:p w:rsidR="00AF44BE" w:rsidRPr="009B5D7B" w:rsidRDefault="00AF44BE" w:rsidP="00D93202">
            <w:pPr>
              <w:pStyle w:val="TableParagraph"/>
              <w:kinsoku w:val="0"/>
              <w:overflowPunct w:val="0"/>
              <w:ind w:left="97" w:right="179"/>
              <w:rPr>
                <w:spacing w:val="-1"/>
              </w:rPr>
            </w:pPr>
            <w:r w:rsidRPr="009B5D7B">
              <w:rPr>
                <w:spacing w:val="-1"/>
              </w:rPr>
              <w:t xml:space="preserve">«Научу обуваться и </w:t>
            </w:r>
            <w:proofErr w:type="gramStart"/>
            <w:r w:rsidRPr="009B5D7B">
              <w:rPr>
                <w:spacing w:val="-1"/>
              </w:rPr>
              <w:t>братца»  Е.</w:t>
            </w:r>
            <w:proofErr w:type="gramEnd"/>
            <w:r w:rsidRPr="009B5D7B">
              <w:rPr>
                <w:spacing w:val="-1"/>
              </w:rPr>
              <w:t xml:space="preserve"> Благининой.</w:t>
            </w:r>
            <w:r w:rsidRPr="009B5D7B">
              <w:t xml:space="preserve"> Практические упражнения в обувании, в шнуровании.</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46.</w:t>
            </w:r>
          </w:p>
        </w:tc>
        <w:tc>
          <w:tcPr>
            <w:tcW w:w="2976" w:type="dxa"/>
          </w:tcPr>
          <w:p w:rsidR="00AF44BE" w:rsidRPr="009B5D7B" w:rsidRDefault="00AF44BE" w:rsidP="00D93202">
            <w:pPr>
              <w:pStyle w:val="TableParagraph"/>
              <w:kinsoku w:val="0"/>
              <w:overflowPunct w:val="0"/>
              <w:spacing w:line="267" w:lineRule="exact"/>
              <w:ind w:left="97"/>
            </w:pPr>
            <w:r w:rsidRPr="009B5D7B">
              <w:t>Я ухаживаю за обувью.</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Отгадывание загадок.</w:t>
            </w:r>
            <w:r w:rsidRPr="009B5D7B">
              <w:t xml:space="preserve"> Практические упражнения в уходе за обувью.</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47.</w:t>
            </w:r>
          </w:p>
        </w:tc>
        <w:tc>
          <w:tcPr>
            <w:tcW w:w="2976" w:type="dxa"/>
          </w:tcPr>
          <w:p w:rsidR="00AF44BE" w:rsidRPr="009B5D7B" w:rsidRDefault="00AF44BE" w:rsidP="00D93202">
            <w:pPr>
              <w:pStyle w:val="TableParagraph"/>
              <w:kinsoku w:val="0"/>
              <w:overflowPunct w:val="0"/>
              <w:spacing w:line="267" w:lineRule="exact"/>
              <w:ind w:left="97"/>
            </w:pPr>
            <w:r w:rsidRPr="009B5D7B">
              <w:t>Я по лужам прогулялся</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Слушание детской песни</w:t>
            </w:r>
            <w:r>
              <w:rPr>
                <w:spacing w:val="-1"/>
              </w:rPr>
              <w:t xml:space="preserve"> </w:t>
            </w:r>
            <w:r w:rsidRPr="009B5D7B">
              <w:rPr>
                <w:spacing w:val="-1"/>
              </w:rPr>
              <w:t>«Ангина».</w:t>
            </w:r>
            <w:r w:rsidRPr="009B5D7B">
              <w:t xml:space="preserve"> </w:t>
            </w:r>
            <w:r>
              <w:t xml:space="preserve"> </w:t>
            </w:r>
            <w:r w:rsidRPr="009B5D7B">
              <w:t>Игра «Кто знает, тот продолжает»</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48.</w:t>
            </w:r>
          </w:p>
        </w:tc>
        <w:tc>
          <w:tcPr>
            <w:tcW w:w="2976" w:type="dxa"/>
          </w:tcPr>
          <w:p w:rsidR="00AF44BE" w:rsidRPr="009B5D7B" w:rsidRDefault="00AF44BE" w:rsidP="00D93202">
            <w:pPr>
              <w:pStyle w:val="TableParagraph"/>
              <w:kinsoku w:val="0"/>
              <w:overflowPunct w:val="0"/>
              <w:spacing w:line="267" w:lineRule="exact"/>
              <w:ind w:left="97"/>
            </w:pPr>
            <w:r w:rsidRPr="009B5D7B">
              <w:t>Мишка заболел</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Слушание отрывка из стихотворения К.И.</w:t>
            </w:r>
            <w:r>
              <w:rPr>
                <w:spacing w:val="-1"/>
              </w:rPr>
              <w:t xml:space="preserve"> </w:t>
            </w:r>
            <w:r w:rsidRPr="009B5D7B">
              <w:rPr>
                <w:spacing w:val="-1"/>
              </w:rPr>
              <w:t>Чуковского «Айболит».</w:t>
            </w:r>
            <w:r w:rsidRPr="009B5D7B">
              <w:t xml:space="preserve"> Сюжетно – ролевая игра «Я - доктор»</w:t>
            </w:r>
          </w:p>
        </w:tc>
      </w:tr>
      <w:tr w:rsidR="00AF44BE" w:rsidRPr="009B5D7B" w:rsidTr="00AF44BE">
        <w:tc>
          <w:tcPr>
            <w:tcW w:w="9923" w:type="dxa"/>
            <w:gridSpan w:val="3"/>
          </w:tcPr>
          <w:p w:rsidR="00AF44BE" w:rsidRPr="00270772" w:rsidRDefault="00AF44BE" w:rsidP="00D93202">
            <w:pPr>
              <w:pStyle w:val="TableParagraph"/>
              <w:kinsoku w:val="0"/>
              <w:overflowPunct w:val="0"/>
              <w:ind w:left="97" w:right="179"/>
              <w:jc w:val="center"/>
              <w:rPr>
                <w:b/>
                <w:spacing w:val="-1"/>
              </w:rPr>
            </w:pPr>
            <w:r w:rsidRPr="00270772">
              <w:rPr>
                <w:b/>
              </w:rPr>
              <w:t>Я за порогом дома</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49.</w:t>
            </w:r>
          </w:p>
        </w:tc>
        <w:tc>
          <w:tcPr>
            <w:tcW w:w="2976" w:type="dxa"/>
          </w:tcPr>
          <w:p w:rsidR="00AF44BE" w:rsidRPr="009B5D7B" w:rsidRDefault="00AF44BE" w:rsidP="00D93202">
            <w:pPr>
              <w:pStyle w:val="TableParagraph"/>
              <w:kinsoku w:val="0"/>
              <w:overflowPunct w:val="0"/>
              <w:spacing w:line="267" w:lineRule="exact"/>
              <w:ind w:left="97"/>
            </w:pPr>
            <w:r w:rsidRPr="009B5D7B">
              <w:t>Садитесь, пожалуйста! (Поведение в автобусе)</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Слушание песенки «Мы едем, едем, едем».</w:t>
            </w:r>
            <w:r w:rsidRPr="009B5D7B">
              <w:t xml:space="preserve"> Моделирование ситуации «Я в автобусе».</w:t>
            </w:r>
            <w:r w:rsidRPr="009B5D7B">
              <w:rPr>
                <w:spacing w:val="-1"/>
              </w:rPr>
              <w:t xml:space="preserve"> Расширить словарный запас школьников, обозначающие общественный транспорт</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50.</w:t>
            </w:r>
          </w:p>
        </w:tc>
        <w:tc>
          <w:tcPr>
            <w:tcW w:w="2976" w:type="dxa"/>
          </w:tcPr>
          <w:p w:rsidR="00AF44BE" w:rsidRPr="009B5D7B" w:rsidRDefault="00AF44BE" w:rsidP="00D93202">
            <w:pPr>
              <w:pStyle w:val="TableParagraph"/>
              <w:kinsoku w:val="0"/>
              <w:overflowPunct w:val="0"/>
              <w:spacing w:line="267" w:lineRule="exact"/>
              <w:ind w:left="97"/>
            </w:pPr>
            <w:r w:rsidRPr="009B5D7B">
              <w:t>Мы не знаем, как пройти, Как быть?</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Отгадывание загадок. Моделирование ситуации «Я забыл дорогу». Обратить внимание учащихся на значение интонационного выделения слов</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51.</w:t>
            </w:r>
          </w:p>
        </w:tc>
        <w:tc>
          <w:tcPr>
            <w:tcW w:w="2976" w:type="dxa"/>
          </w:tcPr>
          <w:p w:rsidR="00AF44BE" w:rsidRPr="009B5D7B" w:rsidRDefault="00AF44BE" w:rsidP="00D93202">
            <w:pPr>
              <w:pStyle w:val="TableParagraph"/>
              <w:kinsoku w:val="0"/>
              <w:overflowPunct w:val="0"/>
              <w:spacing w:line="267" w:lineRule="exact"/>
              <w:ind w:left="97"/>
            </w:pPr>
            <w:r w:rsidRPr="009B5D7B">
              <w:t>Где я живу</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Отгадывание загадок. Запоминание своего адреса.</w:t>
            </w:r>
            <w:r w:rsidRPr="009B5D7B">
              <w:t xml:space="preserve"> Проигрывание диалога «Где ты живешь?»</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52.</w:t>
            </w:r>
          </w:p>
        </w:tc>
        <w:tc>
          <w:tcPr>
            <w:tcW w:w="2976" w:type="dxa"/>
          </w:tcPr>
          <w:p w:rsidR="00AF44BE" w:rsidRPr="009B5D7B" w:rsidRDefault="00AF44BE" w:rsidP="00D93202">
            <w:pPr>
              <w:pStyle w:val="TableParagraph"/>
              <w:kinsoku w:val="0"/>
              <w:overflowPunct w:val="0"/>
              <w:spacing w:line="267" w:lineRule="exact"/>
              <w:ind w:left="97"/>
            </w:pPr>
            <w:r w:rsidRPr="009B5D7B">
              <w:t>Моя дорога в школу</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Отгадывание загадок. Моделирование ситуации «В школу я иду таким путем»</w:t>
            </w:r>
            <w:r w:rsidRPr="009B5D7B">
              <w:t>. Зарисовка маршрута от дома до школа</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53.</w:t>
            </w:r>
          </w:p>
        </w:tc>
        <w:tc>
          <w:tcPr>
            <w:tcW w:w="2976" w:type="dxa"/>
          </w:tcPr>
          <w:p w:rsidR="00AF44BE" w:rsidRPr="009B5D7B" w:rsidRDefault="00AF44BE" w:rsidP="00D93202">
            <w:pPr>
              <w:pStyle w:val="TableParagraph"/>
              <w:kinsoku w:val="0"/>
              <w:overflowPunct w:val="0"/>
              <w:spacing w:line="267" w:lineRule="exact"/>
              <w:ind w:left="97"/>
            </w:pPr>
            <w:r w:rsidRPr="009B5D7B">
              <w:t>За покупками в магазин</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 xml:space="preserve">Конструирование возможных диалогов между </w:t>
            </w:r>
            <w:r w:rsidRPr="009B5D7B">
              <w:rPr>
                <w:spacing w:val="-1"/>
              </w:rPr>
              <w:lastRenderedPageBreak/>
              <w:t>продавцом и покупателями в магазине с опорой на содержание картинки.</w:t>
            </w:r>
            <w:r w:rsidRPr="009B5D7B">
              <w:t xml:space="preserve"> Ролевая </w:t>
            </w:r>
            <w:proofErr w:type="spellStart"/>
            <w:r w:rsidRPr="009B5D7B">
              <w:t>игра«Магазин</w:t>
            </w:r>
            <w:proofErr w:type="spellEnd"/>
            <w:r w:rsidRPr="009B5D7B">
              <w:t xml:space="preserve"> игрушек»</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lastRenderedPageBreak/>
              <w:t>54.</w:t>
            </w:r>
          </w:p>
        </w:tc>
        <w:tc>
          <w:tcPr>
            <w:tcW w:w="2976" w:type="dxa"/>
          </w:tcPr>
          <w:p w:rsidR="00AF44BE" w:rsidRPr="009B5D7B" w:rsidRDefault="00AF44BE" w:rsidP="00D93202">
            <w:pPr>
              <w:pStyle w:val="TableParagraph"/>
              <w:kinsoku w:val="0"/>
              <w:overflowPunct w:val="0"/>
              <w:spacing w:line="267" w:lineRule="exact"/>
              <w:ind w:left="97"/>
            </w:pPr>
            <w:r w:rsidRPr="009B5D7B">
              <w:t>Я иду в кружок. Кто со мной?</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Конструирование реплик- обращений в ситуации записи в кружок. Ролевая ситуация «Я записываюсь в кружок»</w:t>
            </w:r>
          </w:p>
        </w:tc>
      </w:tr>
      <w:tr w:rsidR="00AF44BE" w:rsidRPr="009B5D7B" w:rsidTr="00AF44BE">
        <w:tc>
          <w:tcPr>
            <w:tcW w:w="9923" w:type="dxa"/>
            <w:gridSpan w:val="3"/>
          </w:tcPr>
          <w:p w:rsidR="00AF44BE" w:rsidRPr="00270772" w:rsidRDefault="00AF44BE" w:rsidP="00D93202">
            <w:pPr>
              <w:pStyle w:val="TableParagraph"/>
              <w:kinsoku w:val="0"/>
              <w:overflowPunct w:val="0"/>
              <w:ind w:left="97" w:right="179"/>
              <w:jc w:val="center"/>
              <w:rPr>
                <w:b/>
                <w:spacing w:val="-1"/>
              </w:rPr>
            </w:pPr>
            <w:r w:rsidRPr="00270772">
              <w:rPr>
                <w:b/>
              </w:rPr>
              <w:t>У нас праздник!</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55.</w:t>
            </w:r>
          </w:p>
        </w:tc>
        <w:tc>
          <w:tcPr>
            <w:tcW w:w="2976" w:type="dxa"/>
          </w:tcPr>
          <w:p w:rsidR="00AF44BE" w:rsidRPr="009B5D7B" w:rsidRDefault="00AF44BE" w:rsidP="00D93202">
            <w:pPr>
              <w:pStyle w:val="TableParagraph"/>
              <w:kinsoku w:val="0"/>
              <w:overflowPunct w:val="0"/>
              <w:spacing w:line="267" w:lineRule="exact"/>
              <w:ind w:left="97"/>
            </w:pPr>
            <w:r w:rsidRPr="009B5D7B">
              <w:t>Мы в гостях на день рождении</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Знакомство учащихся о правилах поведения при знакомстве с ровесниками и старшими.</w:t>
            </w:r>
            <w:r w:rsidRPr="009B5D7B">
              <w:t xml:space="preserve"> Коллективное составление рассказа «Как мы ходили в гости» по опорным картинкам</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56.</w:t>
            </w:r>
          </w:p>
        </w:tc>
        <w:tc>
          <w:tcPr>
            <w:tcW w:w="2976" w:type="dxa"/>
          </w:tcPr>
          <w:p w:rsidR="00AF44BE" w:rsidRPr="009B5D7B" w:rsidRDefault="00AF44BE" w:rsidP="00D93202">
            <w:pPr>
              <w:pStyle w:val="TableParagraph"/>
              <w:kinsoku w:val="0"/>
              <w:overflowPunct w:val="0"/>
              <w:spacing w:line="267" w:lineRule="exact"/>
              <w:ind w:left="97"/>
            </w:pPr>
            <w:r w:rsidRPr="009B5D7B">
              <w:t>День рождение! Знакомимся с гостями</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 xml:space="preserve">Драматизация песни «К нам гости пришли».  </w:t>
            </w:r>
            <w:r w:rsidRPr="009B5D7B">
              <w:t>Коллективное составление рассказа «Как я гостей встречал» по вопросам учителя</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57.</w:t>
            </w:r>
          </w:p>
        </w:tc>
        <w:tc>
          <w:tcPr>
            <w:tcW w:w="2976" w:type="dxa"/>
          </w:tcPr>
          <w:p w:rsidR="00AF44BE" w:rsidRPr="009B5D7B" w:rsidRDefault="00AF44BE" w:rsidP="00D93202">
            <w:pPr>
              <w:pStyle w:val="TableParagraph"/>
              <w:kinsoku w:val="0"/>
              <w:overflowPunct w:val="0"/>
              <w:spacing w:line="267" w:lineRule="exact"/>
              <w:ind w:left="97"/>
            </w:pPr>
            <w:r w:rsidRPr="009B5D7B">
              <w:t>День рождения! Провожаем гостей</w:t>
            </w:r>
          </w:p>
        </w:tc>
        <w:tc>
          <w:tcPr>
            <w:tcW w:w="5812" w:type="dxa"/>
          </w:tcPr>
          <w:p w:rsidR="00AF44BE" w:rsidRPr="009B5D7B" w:rsidRDefault="00AF44BE" w:rsidP="00D93202">
            <w:pPr>
              <w:pStyle w:val="TableParagraph"/>
              <w:kinsoku w:val="0"/>
              <w:overflowPunct w:val="0"/>
              <w:ind w:left="99" w:right="156"/>
              <w:rPr>
                <w:spacing w:val="-1"/>
              </w:rPr>
            </w:pPr>
            <w:r w:rsidRPr="009B5D7B">
              <w:rPr>
                <w:spacing w:val="-1"/>
              </w:rPr>
              <w:t xml:space="preserve">Отрывок из сказки А. </w:t>
            </w:r>
            <w:proofErr w:type="spellStart"/>
            <w:r w:rsidRPr="009B5D7B">
              <w:rPr>
                <w:spacing w:val="-1"/>
              </w:rPr>
              <w:t>Милна</w:t>
            </w:r>
            <w:proofErr w:type="spellEnd"/>
            <w:r w:rsidRPr="009B5D7B">
              <w:rPr>
                <w:spacing w:val="-1"/>
              </w:rPr>
              <w:t xml:space="preserve"> «Вини- Пух и все, все, все…».</w:t>
            </w:r>
            <w:r w:rsidRPr="009B5D7B">
              <w:t xml:space="preserve"> Ролевая игра</w:t>
            </w:r>
            <w:r>
              <w:t xml:space="preserve"> </w:t>
            </w:r>
            <w:r w:rsidRPr="009B5D7B">
              <w:t>«Кукла</w:t>
            </w:r>
            <w:r>
              <w:t xml:space="preserve"> </w:t>
            </w:r>
            <w:r w:rsidRPr="009B5D7B">
              <w:t xml:space="preserve"> провожает гостей»</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58.</w:t>
            </w:r>
          </w:p>
        </w:tc>
        <w:tc>
          <w:tcPr>
            <w:tcW w:w="2976" w:type="dxa"/>
          </w:tcPr>
          <w:p w:rsidR="00AF44BE" w:rsidRPr="009B5D7B" w:rsidRDefault="00AF44BE" w:rsidP="00D93202">
            <w:pPr>
              <w:pStyle w:val="TableParagraph"/>
              <w:kinsoku w:val="0"/>
              <w:overflowPunct w:val="0"/>
              <w:spacing w:line="267" w:lineRule="exact"/>
              <w:ind w:left="97"/>
            </w:pPr>
            <w:r w:rsidRPr="009B5D7B">
              <w:t>Накрываем на стол</w:t>
            </w:r>
          </w:p>
        </w:tc>
        <w:tc>
          <w:tcPr>
            <w:tcW w:w="5812" w:type="dxa"/>
          </w:tcPr>
          <w:p w:rsidR="00AF44BE" w:rsidRPr="009B5D7B" w:rsidRDefault="00AF44BE" w:rsidP="00D93202">
            <w:pPr>
              <w:pStyle w:val="TableParagraph"/>
              <w:kinsoku w:val="0"/>
              <w:overflowPunct w:val="0"/>
              <w:ind w:left="99" w:right="156"/>
            </w:pPr>
            <w:r w:rsidRPr="009B5D7B">
              <w:rPr>
                <w:spacing w:val="-1"/>
              </w:rPr>
              <w:t>Отгадывание загадок. Правила этикета за столом. Слова обозначающие предметы посуды.</w:t>
            </w:r>
            <w:r w:rsidRPr="009B5D7B">
              <w:t xml:space="preserve"> Ролевая игра</w:t>
            </w:r>
          </w:p>
          <w:p w:rsidR="00AF44BE" w:rsidRPr="009B5D7B" w:rsidRDefault="00AF44BE" w:rsidP="00D93202">
            <w:pPr>
              <w:pStyle w:val="TableParagraph"/>
              <w:kinsoku w:val="0"/>
              <w:overflowPunct w:val="0"/>
              <w:ind w:left="97" w:right="179"/>
              <w:rPr>
                <w:spacing w:val="-1"/>
              </w:rPr>
            </w:pPr>
            <w:r w:rsidRPr="009B5D7B">
              <w:t>«Кукла накрывает на стол»</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59.</w:t>
            </w:r>
          </w:p>
        </w:tc>
        <w:tc>
          <w:tcPr>
            <w:tcW w:w="2976" w:type="dxa"/>
          </w:tcPr>
          <w:p w:rsidR="00AF44BE" w:rsidRPr="009B5D7B" w:rsidRDefault="00AF44BE" w:rsidP="00D93202">
            <w:pPr>
              <w:pStyle w:val="TableParagraph"/>
              <w:kinsoku w:val="0"/>
              <w:overflowPunct w:val="0"/>
              <w:spacing w:line="267" w:lineRule="exact"/>
              <w:ind w:left="97"/>
            </w:pPr>
            <w:r w:rsidRPr="009B5D7B">
              <w:t>Поздравляем маму</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Заучивание стихотворения к 8 Марта по выбору учащихся. Составление поздравления маме с опорой на условно- графические схемы предложений</w:t>
            </w:r>
          </w:p>
        </w:tc>
      </w:tr>
      <w:tr w:rsidR="00AF44BE" w:rsidRPr="009B5D7B" w:rsidTr="00AF44BE">
        <w:tc>
          <w:tcPr>
            <w:tcW w:w="9923" w:type="dxa"/>
            <w:gridSpan w:val="3"/>
          </w:tcPr>
          <w:p w:rsidR="00AF44BE" w:rsidRPr="00270772" w:rsidRDefault="00AF44BE" w:rsidP="00D93202">
            <w:pPr>
              <w:pStyle w:val="TableParagraph"/>
              <w:kinsoku w:val="0"/>
              <w:overflowPunct w:val="0"/>
              <w:ind w:left="97" w:right="179"/>
              <w:jc w:val="center"/>
              <w:rPr>
                <w:b/>
                <w:spacing w:val="-1"/>
              </w:rPr>
            </w:pPr>
            <w:r w:rsidRPr="00270772">
              <w:rPr>
                <w:b/>
              </w:rPr>
              <w:t>Мир природы</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60.</w:t>
            </w:r>
          </w:p>
        </w:tc>
        <w:tc>
          <w:tcPr>
            <w:tcW w:w="2976" w:type="dxa"/>
          </w:tcPr>
          <w:p w:rsidR="00AF44BE" w:rsidRPr="009B5D7B" w:rsidRDefault="00AF44BE" w:rsidP="00D93202">
            <w:pPr>
              <w:pStyle w:val="TableParagraph"/>
              <w:kinsoku w:val="0"/>
              <w:overflowPunct w:val="0"/>
              <w:spacing w:line="267" w:lineRule="exact"/>
              <w:ind w:left="97"/>
            </w:pPr>
            <w:r w:rsidRPr="009B5D7B">
              <w:t>«К нам весна шагает…»</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Слушание стихотворения А. Плещеева</w:t>
            </w:r>
          </w:p>
          <w:p w:rsidR="00AF44BE" w:rsidRPr="009B5D7B" w:rsidRDefault="00AF44BE" w:rsidP="00D93202">
            <w:pPr>
              <w:pStyle w:val="TableParagraph"/>
              <w:kinsoku w:val="0"/>
              <w:overflowPunct w:val="0"/>
              <w:ind w:left="97" w:right="179"/>
              <w:rPr>
                <w:spacing w:val="-1"/>
              </w:rPr>
            </w:pPr>
            <w:r w:rsidRPr="009B5D7B">
              <w:rPr>
                <w:spacing w:val="-1"/>
              </w:rPr>
              <w:t>«Весна». Расширить словарный запас школьников, обозначающие признаки весны</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61.</w:t>
            </w:r>
          </w:p>
        </w:tc>
        <w:tc>
          <w:tcPr>
            <w:tcW w:w="2976" w:type="dxa"/>
          </w:tcPr>
          <w:p w:rsidR="00AF44BE" w:rsidRPr="009B5D7B" w:rsidRDefault="00AF44BE" w:rsidP="00D93202">
            <w:pPr>
              <w:pStyle w:val="TableParagraph"/>
              <w:kinsoku w:val="0"/>
              <w:overflowPunct w:val="0"/>
              <w:spacing w:line="267" w:lineRule="exact"/>
              <w:ind w:left="97"/>
            </w:pPr>
            <w:r w:rsidRPr="009B5D7B">
              <w:t>Первоцветы</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Слушание стихотворения</w:t>
            </w:r>
          </w:p>
          <w:p w:rsidR="00AF44BE" w:rsidRPr="009B5D7B" w:rsidRDefault="00AF44BE" w:rsidP="00D93202">
            <w:pPr>
              <w:pStyle w:val="TableParagraph"/>
              <w:kinsoku w:val="0"/>
              <w:overflowPunct w:val="0"/>
              <w:ind w:left="97" w:right="179"/>
              <w:rPr>
                <w:spacing w:val="-1"/>
              </w:rPr>
            </w:pPr>
            <w:r w:rsidRPr="009B5D7B">
              <w:rPr>
                <w:spacing w:val="-1"/>
              </w:rPr>
              <w:t>«Подснежник».  Расширить словарный запас школьников, названий первые весенние цветы</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62.</w:t>
            </w:r>
          </w:p>
        </w:tc>
        <w:tc>
          <w:tcPr>
            <w:tcW w:w="2976" w:type="dxa"/>
          </w:tcPr>
          <w:p w:rsidR="00AF44BE" w:rsidRPr="009B5D7B" w:rsidRDefault="00AF44BE" w:rsidP="00D93202">
            <w:pPr>
              <w:pStyle w:val="TableParagraph"/>
              <w:kinsoku w:val="0"/>
              <w:overflowPunct w:val="0"/>
              <w:spacing w:line="267" w:lineRule="exact"/>
              <w:ind w:left="97"/>
            </w:pPr>
            <w:r w:rsidRPr="009B5D7B">
              <w:t>Весенняя прогулка.</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Экскурсия на школьный двор. Отгадывание загадок.</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63.</w:t>
            </w:r>
          </w:p>
        </w:tc>
        <w:tc>
          <w:tcPr>
            <w:tcW w:w="2976" w:type="dxa"/>
          </w:tcPr>
          <w:p w:rsidR="00AF44BE" w:rsidRPr="009B5D7B" w:rsidRDefault="00AF44BE" w:rsidP="00D93202">
            <w:pPr>
              <w:pStyle w:val="TableParagraph"/>
              <w:kinsoku w:val="0"/>
              <w:overflowPunct w:val="0"/>
              <w:spacing w:line="267" w:lineRule="exact"/>
              <w:ind w:left="97"/>
            </w:pPr>
            <w:r w:rsidRPr="009B5D7B">
              <w:t>«А у нас в квартире кот! А у вас?»</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 xml:space="preserve">Слушание стихотворения Б. </w:t>
            </w:r>
            <w:proofErr w:type="spellStart"/>
            <w:r w:rsidRPr="009B5D7B">
              <w:rPr>
                <w:spacing w:val="-1"/>
              </w:rPr>
              <w:t>Заходер</w:t>
            </w:r>
            <w:proofErr w:type="spellEnd"/>
            <w:r w:rsidRPr="009B5D7B">
              <w:rPr>
                <w:spacing w:val="-1"/>
              </w:rPr>
              <w:t xml:space="preserve"> «</w:t>
            </w:r>
            <w:proofErr w:type="spellStart"/>
            <w:r w:rsidRPr="009B5D7B">
              <w:rPr>
                <w:spacing w:val="-1"/>
              </w:rPr>
              <w:t>Кискино</w:t>
            </w:r>
            <w:proofErr w:type="spellEnd"/>
            <w:r w:rsidRPr="009B5D7B">
              <w:rPr>
                <w:spacing w:val="-1"/>
              </w:rPr>
              <w:t xml:space="preserve"> горе». Закреплять умение составлять рассказ из личного опыта</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64.</w:t>
            </w:r>
          </w:p>
        </w:tc>
        <w:tc>
          <w:tcPr>
            <w:tcW w:w="2976" w:type="dxa"/>
          </w:tcPr>
          <w:p w:rsidR="00AF44BE" w:rsidRPr="009B5D7B" w:rsidRDefault="00AF44BE" w:rsidP="00D93202">
            <w:pPr>
              <w:pStyle w:val="TableParagraph"/>
              <w:kinsoku w:val="0"/>
              <w:overflowPunct w:val="0"/>
              <w:spacing w:line="267" w:lineRule="exact"/>
              <w:ind w:left="97"/>
            </w:pPr>
            <w:r w:rsidRPr="009B5D7B">
              <w:t>Учу попугая говорить</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 xml:space="preserve">Отгадывание загадки. </w:t>
            </w:r>
            <w:r w:rsidRPr="009B5D7B">
              <w:t>Составление описания попугая по картинно- графическому плану</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65.</w:t>
            </w:r>
          </w:p>
        </w:tc>
        <w:tc>
          <w:tcPr>
            <w:tcW w:w="2976" w:type="dxa"/>
          </w:tcPr>
          <w:p w:rsidR="00AF44BE" w:rsidRPr="009B5D7B" w:rsidRDefault="00AF44BE" w:rsidP="00D93202">
            <w:pPr>
              <w:pStyle w:val="TableParagraph"/>
              <w:kinsoku w:val="0"/>
              <w:overflowPunct w:val="0"/>
              <w:spacing w:line="267" w:lineRule="exact"/>
              <w:ind w:left="97"/>
            </w:pPr>
            <w:r w:rsidRPr="009B5D7B">
              <w:t>У меня есть щенок!</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Проигрывание стихотворения А. Прокофьева «Тузик»</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66.</w:t>
            </w:r>
          </w:p>
        </w:tc>
        <w:tc>
          <w:tcPr>
            <w:tcW w:w="2976" w:type="dxa"/>
          </w:tcPr>
          <w:p w:rsidR="00AF44BE" w:rsidRPr="009B5D7B" w:rsidRDefault="00AF44BE" w:rsidP="00D93202">
            <w:pPr>
              <w:pStyle w:val="TableParagraph"/>
              <w:kinsoku w:val="0"/>
              <w:overflowPunct w:val="0"/>
              <w:spacing w:line="267" w:lineRule="exact"/>
              <w:ind w:left="97"/>
            </w:pPr>
            <w:r w:rsidRPr="009B5D7B">
              <w:t>Здравствуй лето!</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Слушание стихотворения И. Гуриной «Здравствуй лето!»</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67.</w:t>
            </w:r>
          </w:p>
        </w:tc>
        <w:tc>
          <w:tcPr>
            <w:tcW w:w="2976" w:type="dxa"/>
          </w:tcPr>
          <w:p w:rsidR="00AF44BE" w:rsidRPr="009B5D7B" w:rsidRDefault="00AF44BE" w:rsidP="00D93202">
            <w:pPr>
              <w:pStyle w:val="TableParagraph"/>
              <w:kinsoku w:val="0"/>
              <w:overflowPunct w:val="0"/>
              <w:spacing w:line="267" w:lineRule="exact"/>
              <w:ind w:left="97"/>
            </w:pPr>
            <w:r w:rsidRPr="009B5D7B">
              <w:t>Здравствуй, лето!</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Отгадывание загадок, доскажи словечко. Экскурсия на школьный двор.</w:t>
            </w:r>
            <w:r w:rsidRPr="009B5D7B">
              <w:t xml:space="preserve"> Составление рассказа о лете по впечатлениям о прогулке. Правила поведения в лесу</w:t>
            </w:r>
          </w:p>
        </w:tc>
      </w:tr>
      <w:tr w:rsidR="00AF44BE" w:rsidRPr="009B5D7B" w:rsidTr="00AF44BE">
        <w:tc>
          <w:tcPr>
            <w:tcW w:w="1135" w:type="dxa"/>
          </w:tcPr>
          <w:p w:rsidR="00AF44BE" w:rsidRPr="009B5D7B" w:rsidRDefault="00AF44BE" w:rsidP="00D93202">
            <w:pPr>
              <w:pStyle w:val="TableParagraph"/>
              <w:kinsoku w:val="0"/>
              <w:overflowPunct w:val="0"/>
              <w:spacing w:line="267" w:lineRule="exact"/>
              <w:ind w:left="457"/>
            </w:pPr>
            <w:r w:rsidRPr="009B5D7B">
              <w:t>68.</w:t>
            </w:r>
          </w:p>
        </w:tc>
        <w:tc>
          <w:tcPr>
            <w:tcW w:w="2976" w:type="dxa"/>
          </w:tcPr>
          <w:p w:rsidR="00AF44BE" w:rsidRPr="009B5D7B" w:rsidRDefault="00AF44BE" w:rsidP="00D93202">
            <w:pPr>
              <w:pStyle w:val="TableParagraph"/>
              <w:kinsoku w:val="0"/>
              <w:overflowPunct w:val="0"/>
              <w:spacing w:line="267" w:lineRule="exact"/>
              <w:ind w:left="97"/>
            </w:pPr>
            <w:r w:rsidRPr="009B5D7B">
              <w:t>Летние каникулы.</w:t>
            </w:r>
          </w:p>
        </w:tc>
        <w:tc>
          <w:tcPr>
            <w:tcW w:w="5812" w:type="dxa"/>
          </w:tcPr>
          <w:p w:rsidR="00AF44BE" w:rsidRPr="009B5D7B" w:rsidRDefault="00AF44BE" w:rsidP="00D93202">
            <w:pPr>
              <w:pStyle w:val="TableParagraph"/>
              <w:kinsoku w:val="0"/>
              <w:overflowPunct w:val="0"/>
              <w:ind w:left="97" w:right="179"/>
              <w:rPr>
                <w:spacing w:val="-1"/>
              </w:rPr>
            </w:pPr>
            <w:r w:rsidRPr="009B5D7B">
              <w:rPr>
                <w:spacing w:val="-1"/>
              </w:rPr>
              <w:t xml:space="preserve">Летние каникулы. </w:t>
            </w:r>
            <w:r w:rsidRPr="009B5D7B">
              <w:t>Знать правила безопасного поведения во время каникул.</w:t>
            </w:r>
          </w:p>
        </w:tc>
      </w:tr>
    </w:tbl>
    <w:p w:rsidR="00AF44BE" w:rsidRDefault="00AF44BE" w:rsidP="00AF44BE">
      <w:pPr>
        <w:rPr>
          <w:rFonts w:ascii="Times New Roman" w:hAnsi="Times New Roman"/>
          <w:sz w:val="24"/>
          <w:szCs w:val="24"/>
        </w:rPr>
      </w:pPr>
    </w:p>
    <w:p w:rsidR="00AF44BE" w:rsidRDefault="00AF44BE" w:rsidP="00AF44BE">
      <w:pPr>
        <w:pStyle w:val="a5"/>
        <w:jc w:val="center"/>
        <w:rPr>
          <w:b/>
        </w:rPr>
      </w:pPr>
      <w:r>
        <w:rPr>
          <w:b/>
        </w:rPr>
        <w:t>3 класс</w:t>
      </w:r>
    </w:p>
    <w:tbl>
      <w:tblPr>
        <w:tblStyle w:val="a6"/>
        <w:tblW w:w="9776" w:type="dxa"/>
        <w:tblLayout w:type="fixed"/>
        <w:tblLook w:val="04A0" w:firstRow="1" w:lastRow="0" w:firstColumn="1" w:lastColumn="0" w:noHBand="0" w:noVBand="1"/>
      </w:tblPr>
      <w:tblGrid>
        <w:gridCol w:w="959"/>
        <w:gridCol w:w="3005"/>
        <w:gridCol w:w="5812"/>
      </w:tblGrid>
      <w:tr w:rsidR="00D93202" w:rsidRPr="00B9271B" w:rsidTr="00D93202">
        <w:tc>
          <w:tcPr>
            <w:tcW w:w="959" w:type="dxa"/>
          </w:tcPr>
          <w:p w:rsidR="00D93202" w:rsidRPr="00B9271B" w:rsidRDefault="00D93202" w:rsidP="00D93202">
            <w:pPr>
              <w:jc w:val="center"/>
              <w:rPr>
                <w:rFonts w:ascii="Times New Roman" w:hAnsi="Times New Roman"/>
                <w:b/>
                <w:sz w:val="24"/>
                <w:szCs w:val="24"/>
              </w:rPr>
            </w:pPr>
            <w:r w:rsidRPr="00B9271B">
              <w:rPr>
                <w:rFonts w:ascii="Times New Roman" w:hAnsi="Times New Roman"/>
                <w:b/>
                <w:sz w:val="24"/>
                <w:szCs w:val="24"/>
              </w:rPr>
              <w:lastRenderedPageBreak/>
              <w:t>№</w:t>
            </w:r>
          </w:p>
        </w:tc>
        <w:tc>
          <w:tcPr>
            <w:tcW w:w="3005" w:type="dxa"/>
          </w:tcPr>
          <w:p w:rsidR="00D93202" w:rsidRPr="00B9271B" w:rsidRDefault="00D93202" w:rsidP="00D93202">
            <w:pPr>
              <w:jc w:val="center"/>
              <w:rPr>
                <w:rFonts w:ascii="Times New Roman" w:hAnsi="Times New Roman"/>
                <w:b/>
                <w:sz w:val="24"/>
                <w:szCs w:val="24"/>
              </w:rPr>
            </w:pPr>
            <w:r w:rsidRPr="00B9271B">
              <w:rPr>
                <w:rFonts w:ascii="Times New Roman" w:hAnsi="Times New Roman"/>
                <w:b/>
                <w:sz w:val="24"/>
                <w:szCs w:val="24"/>
              </w:rPr>
              <w:t>Тема</w:t>
            </w:r>
          </w:p>
        </w:tc>
        <w:tc>
          <w:tcPr>
            <w:tcW w:w="5812" w:type="dxa"/>
          </w:tcPr>
          <w:p w:rsidR="00D93202" w:rsidRPr="00B9271B" w:rsidRDefault="00D93202" w:rsidP="00D93202">
            <w:pPr>
              <w:jc w:val="center"/>
              <w:rPr>
                <w:rFonts w:ascii="Times New Roman" w:hAnsi="Times New Roman"/>
                <w:b/>
                <w:sz w:val="24"/>
                <w:szCs w:val="24"/>
              </w:rPr>
            </w:pPr>
            <w:r w:rsidRPr="00B9271B">
              <w:rPr>
                <w:rFonts w:ascii="Times New Roman" w:hAnsi="Times New Roman"/>
                <w:b/>
                <w:sz w:val="24"/>
                <w:szCs w:val="24"/>
              </w:rPr>
              <w:t>Содержание</w:t>
            </w:r>
          </w:p>
        </w:tc>
      </w:tr>
      <w:tr w:rsidR="00D93202" w:rsidRPr="00B9271B" w:rsidTr="00D93202">
        <w:tc>
          <w:tcPr>
            <w:tcW w:w="9776" w:type="dxa"/>
            <w:gridSpan w:val="3"/>
          </w:tcPr>
          <w:p w:rsidR="00D93202" w:rsidRPr="00307CDF" w:rsidRDefault="00D93202" w:rsidP="00D93202">
            <w:pPr>
              <w:jc w:val="center"/>
              <w:rPr>
                <w:rFonts w:ascii="Times New Roman" w:hAnsi="Times New Roman"/>
                <w:b/>
                <w:sz w:val="24"/>
                <w:szCs w:val="24"/>
              </w:rPr>
            </w:pPr>
            <w:r w:rsidRPr="00307CDF">
              <w:rPr>
                <w:rFonts w:ascii="Times New Roman" w:hAnsi="Times New Roman"/>
                <w:b/>
                <w:sz w:val="24"/>
                <w:szCs w:val="24"/>
              </w:rPr>
              <w:t>Школьная жизнь</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1</w:t>
            </w:r>
          </w:p>
        </w:tc>
        <w:tc>
          <w:tcPr>
            <w:tcW w:w="3005" w:type="dxa"/>
          </w:tcPr>
          <w:p w:rsidR="00D93202" w:rsidRPr="00B9271B" w:rsidRDefault="00D93202" w:rsidP="00D93202">
            <w:pPr>
              <w:contextualSpacing/>
              <w:rPr>
                <w:rFonts w:ascii="Times New Roman" w:hAnsi="Times New Roman"/>
                <w:sz w:val="24"/>
                <w:szCs w:val="24"/>
              </w:rPr>
            </w:pPr>
            <w:r w:rsidRPr="00B9271B">
              <w:rPr>
                <w:rFonts w:ascii="Times New Roman" w:hAnsi="Times New Roman"/>
                <w:sz w:val="24"/>
                <w:szCs w:val="24"/>
              </w:rPr>
              <w:t>Добро пожаловать!</w:t>
            </w:r>
          </w:p>
        </w:tc>
        <w:tc>
          <w:tcPr>
            <w:tcW w:w="5812" w:type="dxa"/>
          </w:tcPr>
          <w:p w:rsidR="00D93202" w:rsidRPr="00B9271B" w:rsidRDefault="00D93202" w:rsidP="00D93202">
            <w:pPr>
              <w:contextualSpacing/>
              <w:rPr>
                <w:rFonts w:ascii="Times New Roman" w:hAnsi="Times New Roman"/>
                <w:sz w:val="24"/>
                <w:szCs w:val="24"/>
              </w:rPr>
            </w:pPr>
            <w:r w:rsidRPr="00B9271B">
              <w:rPr>
                <w:rFonts w:ascii="Times New Roman" w:hAnsi="Times New Roman"/>
                <w:sz w:val="24"/>
                <w:szCs w:val="24"/>
              </w:rPr>
              <w:t>Поздравление с началом учебного года. Приветствие и прощание в школе и дома. Употребление слов здравствуйте, доброе утро, до свидания.</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2</w:t>
            </w:r>
          </w:p>
        </w:tc>
        <w:tc>
          <w:tcPr>
            <w:tcW w:w="3005" w:type="dxa"/>
          </w:tcPr>
          <w:p w:rsidR="00D93202" w:rsidRPr="00B9271B" w:rsidRDefault="00D93202" w:rsidP="00D93202">
            <w:pPr>
              <w:contextualSpacing/>
              <w:rPr>
                <w:rFonts w:ascii="Times New Roman" w:hAnsi="Times New Roman"/>
                <w:sz w:val="24"/>
                <w:szCs w:val="24"/>
              </w:rPr>
            </w:pPr>
            <w:r w:rsidRPr="00B9271B">
              <w:rPr>
                <w:rFonts w:ascii="Times New Roman" w:hAnsi="Times New Roman"/>
                <w:sz w:val="24"/>
                <w:szCs w:val="24"/>
              </w:rPr>
              <w:t>Мы снова в школе</w:t>
            </w:r>
          </w:p>
        </w:tc>
        <w:tc>
          <w:tcPr>
            <w:tcW w:w="5812" w:type="dxa"/>
          </w:tcPr>
          <w:p w:rsidR="00D93202" w:rsidRPr="00B9271B" w:rsidRDefault="00D93202" w:rsidP="00D93202">
            <w:pPr>
              <w:contextualSpacing/>
              <w:rPr>
                <w:rFonts w:ascii="Times New Roman" w:hAnsi="Times New Roman"/>
                <w:sz w:val="24"/>
                <w:szCs w:val="24"/>
              </w:rPr>
            </w:pPr>
            <w:r w:rsidRPr="00B9271B">
              <w:rPr>
                <w:rFonts w:ascii="Times New Roman" w:hAnsi="Times New Roman"/>
                <w:sz w:val="24"/>
                <w:szCs w:val="24"/>
              </w:rPr>
              <w:t>Составление описания школы по плану. Конструирование диалогов- приветствий из заданных реплик</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3</w:t>
            </w:r>
          </w:p>
        </w:tc>
        <w:tc>
          <w:tcPr>
            <w:tcW w:w="3005" w:type="dxa"/>
          </w:tcPr>
          <w:p w:rsidR="00D93202" w:rsidRPr="00B9271B" w:rsidRDefault="00D93202" w:rsidP="00D93202">
            <w:pPr>
              <w:contextualSpacing/>
              <w:rPr>
                <w:rFonts w:ascii="Times New Roman" w:hAnsi="Times New Roman"/>
                <w:sz w:val="24"/>
                <w:szCs w:val="24"/>
              </w:rPr>
            </w:pPr>
            <w:r w:rsidRPr="00B9271B">
              <w:rPr>
                <w:rFonts w:ascii="Times New Roman" w:hAnsi="Times New Roman"/>
                <w:sz w:val="24"/>
                <w:szCs w:val="24"/>
              </w:rPr>
              <w:t xml:space="preserve"> «Школьная столовая».</w:t>
            </w:r>
          </w:p>
        </w:tc>
        <w:tc>
          <w:tcPr>
            <w:tcW w:w="5812" w:type="dxa"/>
          </w:tcPr>
          <w:p w:rsidR="00D93202" w:rsidRPr="00B9271B" w:rsidRDefault="00D93202" w:rsidP="00D93202">
            <w:pPr>
              <w:contextualSpacing/>
              <w:rPr>
                <w:rFonts w:ascii="Times New Roman" w:hAnsi="Times New Roman"/>
                <w:sz w:val="24"/>
                <w:szCs w:val="24"/>
              </w:rPr>
            </w:pPr>
            <w:r w:rsidRPr="00B9271B">
              <w:rPr>
                <w:rFonts w:ascii="Times New Roman" w:hAnsi="Times New Roman"/>
                <w:sz w:val="24"/>
                <w:szCs w:val="24"/>
              </w:rPr>
              <w:t xml:space="preserve">Правила речевого общения. Игра «Правильно – неправильно» Повторение оппозиционных слоговых структур: </w:t>
            </w:r>
            <w:proofErr w:type="spellStart"/>
            <w:r w:rsidRPr="00B9271B">
              <w:rPr>
                <w:rFonts w:ascii="Times New Roman" w:hAnsi="Times New Roman"/>
                <w:sz w:val="24"/>
                <w:szCs w:val="24"/>
              </w:rPr>
              <w:t>ма</w:t>
            </w:r>
            <w:proofErr w:type="spellEnd"/>
            <w:r w:rsidRPr="00B9271B">
              <w:rPr>
                <w:rFonts w:ascii="Times New Roman" w:hAnsi="Times New Roman"/>
                <w:sz w:val="24"/>
                <w:szCs w:val="24"/>
              </w:rPr>
              <w:t xml:space="preserve"> – </w:t>
            </w:r>
            <w:proofErr w:type="spellStart"/>
            <w:r w:rsidRPr="00B9271B">
              <w:rPr>
                <w:rFonts w:ascii="Times New Roman" w:hAnsi="Times New Roman"/>
                <w:sz w:val="24"/>
                <w:szCs w:val="24"/>
              </w:rPr>
              <w:t>мя</w:t>
            </w:r>
            <w:proofErr w:type="spellEnd"/>
            <w:r w:rsidRPr="00B9271B">
              <w:rPr>
                <w:rFonts w:ascii="Times New Roman" w:hAnsi="Times New Roman"/>
                <w:sz w:val="24"/>
                <w:szCs w:val="24"/>
              </w:rPr>
              <w:t xml:space="preserve">, </w:t>
            </w:r>
            <w:proofErr w:type="spellStart"/>
            <w:r w:rsidRPr="00B9271B">
              <w:rPr>
                <w:rFonts w:ascii="Times New Roman" w:hAnsi="Times New Roman"/>
                <w:sz w:val="24"/>
                <w:szCs w:val="24"/>
              </w:rPr>
              <w:t>ло</w:t>
            </w:r>
            <w:proofErr w:type="spellEnd"/>
            <w:r w:rsidRPr="00B9271B">
              <w:rPr>
                <w:rFonts w:ascii="Times New Roman" w:hAnsi="Times New Roman"/>
                <w:sz w:val="24"/>
                <w:szCs w:val="24"/>
              </w:rPr>
              <w:t xml:space="preserve"> – </w:t>
            </w:r>
            <w:proofErr w:type="spellStart"/>
            <w:r w:rsidRPr="00B9271B">
              <w:rPr>
                <w:rFonts w:ascii="Times New Roman" w:hAnsi="Times New Roman"/>
                <w:sz w:val="24"/>
                <w:szCs w:val="24"/>
              </w:rPr>
              <w:t>лё</w:t>
            </w:r>
            <w:proofErr w:type="spellEnd"/>
            <w:r w:rsidRPr="00B9271B">
              <w:rPr>
                <w:rFonts w:ascii="Times New Roman" w:hAnsi="Times New Roman"/>
                <w:sz w:val="24"/>
                <w:szCs w:val="24"/>
              </w:rPr>
              <w:t xml:space="preserve">, </w:t>
            </w:r>
            <w:proofErr w:type="spellStart"/>
            <w:r w:rsidRPr="00B9271B">
              <w:rPr>
                <w:rFonts w:ascii="Times New Roman" w:hAnsi="Times New Roman"/>
                <w:sz w:val="24"/>
                <w:szCs w:val="24"/>
              </w:rPr>
              <w:t>вя</w:t>
            </w:r>
            <w:proofErr w:type="spellEnd"/>
            <w:r w:rsidRPr="00B9271B">
              <w:rPr>
                <w:rFonts w:ascii="Times New Roman" w:hAnsi="Times New Roman"/>
                <w:sz w:val="24"/>
                <w:szCs w:val="24"/>
              </w:rPr>
              <w:t xml:space="preserve"> – </w:t>
            </w:r>
            <w:proofErr w:type="spellStart"/>
            <w:r w:rsidRPr="00B9271B">
              <w:rPr>
                <w:rFonts w:ascii="Times New Roman" w:hAnsi="Times New Roman"/>
                <w:sz w:val="24"/>
                <w:szCs w:val="24"/>
              </w:rPr>
              <w:t>вья</w:t>
            </w:r>
            <w:proofErr w:type="spellEnd"/>
            <w:r w:rsidRPr="00B9271B">
              <w:rPr>
                <w:rFonts w:ascii="Times New Roman" w:hAnsi="Times New Roman"/>
                <w:sz w:val="24"/>
                <w:szCs w:val="24"/>
              </w:rPr>
              <w:t>.</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4</w:t>
            </w:r>
          </w:p>
        </w:tc>
        <w:tc>
          <w:tcPr>
            <w:tcW w:w="3005" w:type="dxa"/>
          </w:tcPr>
          <w:p w:rsidR="00D93202" w:rsidRPr="00B9271B" w:rsidRDefault="00D93202" w:rsidP="00D93202">
            <w:pPr>
              <w:pStyle w:val="a7"/>
              <w:tabs>
                <w:tab w:val="num" w:pos="284"/>
              </w:tabs>
              <w:ind w:left="0"/>
              <w:rPr>
                <w:rFonts w:ascii="Times New Roman" w:hAnsi="Times New Roman"/>
                <w:bCs/>
                <w:sz w:val="24"/>
                <w:szCs w:val="24"/>
              </w:rPr>
            </w:pPr>
            <w:r w:rsidRPr="00B9271B">
              <w:rPr>
                <w:rFonts w:ascii="Times New Roman" w:hAnsi="Times New Roman"/>
                <w:bCs/>
                <w:sz w:val="24"/>
                <w:szCs w:val="24"/>
              </w:rPr>
              <w:t>Где же взять мне книгу почитать?</w:t>
            </w:r>
          </w:p>
        </w:tc>
        <w:tc>
          <w:tcPr>
            <w:tcW w:w="5812" w:type="dxa"/>
          </w:tcPr>
          <w:p w:rsidR="00D93202" w:rsidRPr="00B9271B" w:rsidRDefault="00D93202" w:rsidP="00D93202">
            <w:pPr>
              <w:pStyle w:val="a7"/>
              <w:tabs>
                <w:tab w:val="num" w:pos="284"/>
              </w:tabs>
              <w:ind w:left="0"/>
              <w:rPr>
                <w:rFonts w:ascii="Times New Roman" w:hAnsi="Times New Roman"/>
                <w:b/>
                <w:bCs/>
                <w:sz w:val="24"/>
                <w:szCs w:val="24"/>
              </w:rPr>
            </w:pPr>
            <w:r w:rsidRPr="00B9271B">
              <w:rPr>
                <w:rFonts w:ascii="Times New Roman" w:hAnsi="Times New Roman"/>
                <w:bCs/>
                <w:sz w:val="24"/>
                <w:szCs w:val="24"/>
              </w:rPr>
              <w:t>Составление правил поведения в библиотеке, обсуждение целесообразности каждого правила. Знакомство со специальным словом  - формуляр.</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5</w:t>
            </w:r>
          </w:p>
        </w:tc>
        <w:tc>
          <w:tcPr>
            <w:tcW w:w="3005" w:type="dxa"/>
          </w:tcPr>
          <w:p w:rsidR="00D93202" w:rsidRPr="00B9271B" w:rsidRDefault="00D93202" w:rsidP="00D93202">
            <w:pPr>
              <w:pStyle w:val="a7"/>
              <w:tabs>
                <w:tab w:val="num" w:pos="284"/>
              </w:tabs>
              <w:ind w:left="0"/>
              <w:rPr>
                <w:rFonts w:ascii="Times New Roman" w:hAnsi="Times New Roman"/>
                <w:b/>
                <w:bCs/>
                <w:sz w:val="24"/>
                <w:szCs w:val="24"/>
              </w:rPr>
            </w:pPr>
            <w:r w:rsidRPr="00B9271B">
              <w:rPr>
                <w:rFonts w:ascii="Times New Roman" w:hAnsi="Times New Roman"/>
                <w:bCs/>
                <w:sz w:val="24"/>
                <w:szCs w:val="24"/>
              </w:rPr>
              <w:t xml:space="preserve">«В библиотеке».                     </w:t>
            </w:r>
          </w:p>
        </w:tc>
        <w:tc>
          <w:tcPr>
            <w:tcW w:w="5812" w:type="dxa"/>
          </w:tcPr>
          <w:p w:rsidR="00D93202" w:rsidRPr="00B9271B" w:rsidRDefault="00D93202" w:rsidP="00D93202">
            <w:pPr>
              <w:pStyle w:val="a7"/>
              <w:tabs>
                <w:tab w:val="num" w:pos="284"/>
              </w:tabs>
              <w:ind w:left="0"/>
              <w:rPr>
                <w:rFonts w:ascii="Times New Roman" w:hAnsi="Times New Roman"/>
                <w:b/>
                <w:bCs/>
                <w:sz w:val="24"/>
                <w:szCs w:val="24"/>
              </w:rPr>
            </w:pPr>
            <w:r w:rsidRPr="00B9271B">
              <w:rPr>
                <w:rFonts w:ascii="Times New Roman" w:hAnsi="Times New Roman"/>
                <w:bCs/>
                <w:sz w:val="24"/>
                <w:szCs w:val="24"/>
              </w:rPr>
              <w:t xml:space="preserve">Экскурсия в школьную библиотеку. Составление диалогов типа «вопрос-сообщение». Почему книгу называют собеседником?             </w:t>
            </w:r>
          </w:p>
        </w:tc>
      </w:tr>
      <w:tr w:rsidR="00D93202" w:rsidRPr="00B9271B" w:rsidTr="00D93202">
        <w:trPr>
          <w:trHeight w:val="1736"/>
        </w:trPr>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6</w:t>
            </w:r>
          </w:p>
        </w:tc>
        <w:tc>
          <w:tcPr>
            <w:tcW w:w="3005" w:type="dxa"/>
          </w:tcPr>
          <w:p w:rsidR="00D93202" w:rsidRPr="00B9271B" w:rsidRDefault="00D93202" w:rsidP="00D93202">
            <w:pPr>
              <w:pStyle w:val="TableParagraph"/>
              <w:kinsoku w:val="0"/>
              <w:overflowPunct w:val="0"/>
              <w:rPr>
                <w:spacing w:val="-1"/>
              </w:rPr>
            </w:pPr>
            <w:r w:rsidRPr="00B9271B">
              <w:t xml:space="preserve">Успехи и </w:t>
            </w:r>
            <w:r w:rsidRPr="00B9271B">
              <w:rPr>
                <w:spacing w:val="-1"/>
              </w:rPr>
              <w:t>неудачи</w:t>
            </w:r>
            <w:r w:rsidRPr="00B9271B">
              <w:rPr>
                <w:spacing w:val="22"/>
              </w:rPr>
              <w:t xml:space="preserve"> </w:t>
            </w:r>
            <w:r w:rsidRPr="00B9271B">
              <w:rPr>
                <w:spacing w:val="-1"/>
              </w:rPr>
              <w:t xml:space="preserve">бывают </w:t>
            </w:r>
            <w:r w:rsidRPr="00B9271B">
              <w:t>у</w:t>
            </w:r>
            <w:r w:rsidRPr="00B9271B">
              <w:rPr>
                <w:spacing w:val="21"/>
              </w:rPr>
              <w:t xml:space="preserve"> </w:t>
            </w:r>
            <w:r w:rsidRPr="00B9271B">
              <w:rPr>
                <w:spacing w:val="-1"/>
              </w:rPr>
              <w:t>каждого.</w:t>
            </w:r>
          </w:p>
          <w:p w:rsidR="00D93202" w:rsidRPr="00B9271B" w:rsidRDefault="00D93202" w:rsidP="00D93202">
            <w:pPr>
              <w:pStyle w:val="TableParagraph"/>
              <w:kinsoku w:val="0"/>
              <w:overflowPunct w:val="0"/>
            </w:pPr>
          </w:p>
          <w:p w:rsidR="00D93202" w:rsidRPr="00B9271B" w:rsidRDefault="00D93202" w:rsidP="00D93202">
            <w:pPr>
              <w:pStyle w:val="TableParagraph"/>
              <w:kinsoku w:val="0"/>
              <w:overflowPunct w:val="0"/>
            </w:pPr>
          </w:p>
          <w:p w:rsidR="00D93202" w:rsidRPr="00B9271B" w:rsidRDefault="00D93202" w:rsidP="00D93202">
            <w:pPr>
              <w:pStyle w:val="TableParagraph"/>
              <w:kinsoku w:val="0"/>
              <w:overflowPunct w:val="0"/>
            </w:pPr>
          </w:p>
          <w:p w:rsidR="00D93202" w:rsidRPr="00B9271B" w:rsidRDefault="00D93202" w:rsidP="00D93202">
            <w:pPr>
              <w:pStyle w:val="TableParagraph"/>
              <w:kinsoku w:val="0"/>
              <w:overflowPunct w:val="0"/>
            </w:pPr>
          </w:p>
        </w:tc>
        <w:tc>
          <w:tcPr>
            <w:tcW w:w="5812" w:type="dxa"/>
          </w:tcPr>
          <w:p w:rsidR="00D93202" w:rsidRPr="00B9271B" w:rsidRDefault="00D93202" w:rsidP="00D93202">
            <w:pPr>
              <w:pStyle w:val="TableParagraph"/>
              <w:kinsoku w:val="0"/>
              <w:overflowPunct w:val="0"/>
            </w:pPr>
            <w:r w:rsidRPr="00B9271B">
              <w:rPr>
                <w:spacing w:val="-1"/>
              </w:rPr>
              <w:t>Конструирование</w:t>
            </w:r>
            <w:r w:rsidRPr="00B9271B">
              <w:rPr>
                <w:spacing w:val="23"/>
              </w:rPr>
              <w:t xml:space="preserve"> </w:t>
            </w:r>
            <w:r w:rsidRPr="00B9271B">
              <w:t>реплик</w:t>
            </w:r>
            <w:r w:rsidRPr="00B9271B">
              <w:rPr>
                <w:spacing w:val="-1"/>
              </w:rPr>
              <w:t xml:space="preserve"> по</w:t>
            </w:r>
            <w:r w:rsidRPr="00B9271B">
              <w:t xml:space="preserve"> </w:t>
            </w:r>
            <w:r w:rsidRPr="00B9271B">
              <w:rPr>
                <w:spacing w:val="-1"/>
              </w:rPr>
              <w:t>теме.</w:t>
            </w:r>
            <w:r w:rsidRPr="00B9271B">
              <w:t xml:space="preserve"> Расширение представления детей о правилах поведения при конфликте и при успехе. </w:t>
            </w:r>
            <w:r w:rsidRPr="00B9271B">
              <w:rPr>
                <w:spacing w:val="-1"/>
              </w:rPr>
              <w:t>Игра «Дополни предложение» по условно-графическим схемам. Проигрывание диалогов при конфликте и при успехе. Правильная реакция на похвалу и порицание.</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7</w:t>
            </w:r>
          </w:p>
        </w:tc>
        <w:tc>
          <w:tcPr>
            <w:tcW w:w="3005" w:type="dxa"/>
          </w:tcPr>
          <w:p w:rsidR="00D93202" w:rsidRPr="00B9271B" w:rsidRDefault="00D93202" w:rsidP="00D93202">
            <w:pPr>
              <w:pStyle w:val="a7"/>
              <w:tabs>
                <w:tab w:val="num" w:pos="284"/>
              </w:tabs>
              <w:ind w:left="0"/>
              <w:rPr>
                <w:rFonts w:ascii="Times New Roman" w:hAnsi="Times New Roman"/>
                <w:b/>
                <w:bCs/>
                <w:sz w:val="24"/>
                <w:szCs w:val="24"/>
              </w:rPr>
            </w:pPr>
            <w:r w:rsidRPr="00B9271B">
              <w:rPr>
                <w:rFonts w:ascii="Times New Roman" w:hAnsi="Times New Roman"/>
                <w:bCs/>
                <w:sz w:val="24"/>
                <w:szCs w:val="24"/>
              </w:rPr>
              <w:t>Истории о лете</w:t>
            </w:r>
          </w:p>
        </w:tc>
        <w:tc>
          <w:tcPr>
            <w:tcW w:w="5812" w:type="dxa"/>
          </w:tcPr>
          <w:p w:rsidR="00D93202" w:rsidRPr="00B9271B" w:rsidRDefault="00D93202" w:rsidP="00D93202">
            <w:pPr>
              <w:pStyle w:val="a7"/>
              <w:tabs>
                <w:tab w:val="num" w:pos="284"/>
              </w:tabs>
              <w:ind w:left="0"/>
              <w:rPr>
                <w:rFonts w:ascii="Times New Roman" w:hAnsi="Times New Roman"/>
                <w:b/>
                <w:bCs/>
                <w:sz w:val="24"/>
                <w:szCs w:val="24"/>
              </w:rPr>
            </w:pPr>
            <w:r w:rsidRPr="00B9271B">
              <w:rPr>
                <w:rFonts w:ascii="Times New Roman" w:hAnsi="Times New Roman"/>
                <w:bCs/>
                <w:sz w:val="24"/>
                <w:szCs w:val="24"/>
              </w:rPr>
              <w:t>Составление предложений с опорой на схемы и слова: по картине, далее – на основе личного опыта. Отгадывание загадки о лете, беседа по картине</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8</w:t>
            </w:r>
          </w:p>
        </w:tc>
        <w:tc>
          <w:tcPr>
            <w:tcW w:w="3005" w:type="dxa"/>
          </w:tcPr>
          <w:p w:rsidR="00D93202" w:rsidRPr="00B9271B" w:rsidRDefault="00D93202" w:rsidP="00D93202">
            <w:pPr>
              <w:pStyle w:val="TableParagraph"/>
              <w:kinsoku w:val="0"/>
              <w:overflowPunct w:val="0"/>
            </w:pPr>
            <w:r w:rsidRPr="00B9271B">
              <w:t>Я</w:t>
            </w:r>
            <w:r w:rsidRPr="00B9271B">
              <w:rPr>
                <w:spacing w:val="-1"/>
              </w:rPr>
              <w:t xml:space="preserve"> расскажу</w:t>
            </w:r>
            <w:r w:rsidRPr="00B9271B">
              <w:rPr>
                <w:spacing w:val="26"/>
              </w:rPr>
              <w:t xml:space="preserve"> </w:t>
            </w:r>
            <w:r w:rsidRPr="00B9271B">
              <w:rPr>
                <w:spacing w:val="-1"/>
              </w:rPr>
              <w:t>вам,</w:t>
            </w:r>
            <w:r w:rsidRPr="00B9271B">
              <w:t xml:space="preserve"> где</w:t>
            </w:r>
            <w:r w:rsidRPr="00B9271B">
              <w:rPr>
                <w:spacing w:val="22"/>
              </w:rPr>
              <w:t xml:space="preserve"> </w:t>
            </w:r>
            <w:r w:rsidRPr="00B9271B">
              <w:rPr>
                <w:spacing w:val="-1"/>
              </w:rPr>
              <w:t>отдыхал</w:t>
            </w:r>
          </w:p>
        </w:tc>
        <w:tc>
          <w:tcPr>
            <w:tcW w:w="5812" w:type="dxa"/>
          </w:tcPr>
          <w:p w:rsidR="00D93202" w:rsidRPr="00B9271B" w:rsidRDefault="00D93202" w:rsidP="00D93202">
            <w:pPr>
              <w:pStyle w:val="TableParagraph"/>
              <w:kinsoku w:val="0"/>
              <w:overflowPunct w:val="0"/>
            </w:pPr>
            <w:r w:rsidRPr="00B9271B">
              <w:rPr>
                <w:spacing w:val="-1"/>
              </w:rPr>
              <w:t>Разучивание</w:t>
            </w:r>
            <w:r w:rsidRPr="00B9271B">
              <w:rPr>
                <w:spacing w:val="1"/>
              </w:rPr>
              <w:t xml:space="preserve"> </w:t>
            </w:r>
            <w:r w:rsidRPr="00B9271B">
              <w:t>считалок. Игра «Где я был – не расскажу, а что делал - покажу»</w:t>
            </w:r>
          </w:p>
        </w:tc>
      </w:tr>
      <w:tr w:rsidR="00D93202" w:rsidRPr="00B9271B" w:rsidTr="00D93202">
        <w:tc>
          <w:tcPr>
            <w:tcW w:w="9776" w:type="dxa"/>
            <w:gridSpan w:val="3"/>
          </w:tcPr>
          <w:p w:rsidR="00D93202" w:rsidRPr="00B9271B" w:rsidRDefault="00D93202" w:rsidP="00D93202">
            <w:pPr>
              <w:pStyle w:val="TableParagraph"/>
              <w:kinsoku w:val="0"/>
              <w:overflowPunct w:val="0"/>
              <w:jc w:val="center"/>
              <w:rPr>
                <w:spacing w:val="-1"/>
              </w:rPr>
            </w:pPr>
            <w:r w:rsidRPr="00307CDF">
              <w:rPr>
                <w:b/>
              </w:rPr>
              <w:t>Мы собрались поиграть</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9</w:t>
            </w:r>
          </w:p>
        </w:tc>
        <w:tc>
          <w:tcPr>
            <w:tcW w:w="3005" w:type="dxa"/>
          </w:tcPr>
          <w:p w:rsidR="00D93202" w:rsidRPr="00B9271B" w:rsidRDefault="00D93202" w:rsidP="00D93202">
            <w:pPr>
              <w:pStyle w:val="TableParagraph"/>
              <w:kinsoku w:val="0"/>
              <w:overflowPunct w:val="0"/>
            </w:pPr>
            <w:r w:rsidRPr="00B9271B">
              <w:t>Мы</w:t>
            </w:r>
            <w:r w:rsidRPr="00B9271B">
              <w:rPr>
                <w:spacing w:val="-1"/>
              </w:rPr>
              <w:t xml:space="preserve"> </w:t>
            </w:r>
            <w:r w:rsidRPr="00B9271B">
              <w:t xml:space="preserve">хотели </w:t>
            </w:r>
            <w:r w:rsidRPr="00B9271B">
              <w:rPr>
                <w:spacing w:val="-1"/>
              </w:rPr>
              <w:t>поиграть</w:t>
            </w:r>
          </w:p>
        </w:tc>
        <w:tc>
          <w:tcPr>
            <w:tcW w:w="5812" w:type="dxa"/>
          </w:tcPr>
          <w:p w:rsidR="00D93202" w:rsidRPr="00B9271B" w:rsidRDefault="00D93202" w:rsidP="00D93202">
            <w:pPr>
              <w:pStyle w:val="TableParagraph"/>
              <w:kinsoku w:val="0"/>
              <w:overflowPunct w:val="0"/>
            </w:pPr>
            <w:r w:rsidRPr="00B9271B">
              <w:rPr>
                <w:spacing w:val="-1"/>
              </w:rPr>
              <w:t>Разучивание</w:t>
            </w:r>
            <w:r w:rsidRPr="00B9271B">
              <w:rPr>
                <w:spacing w:val="1"/>
              </w:rPr>
              <w:t xml:space="preserve"> </w:t>
            </w:r>
            <w:r w:rsidRPr="00B9271B">
              <w:t>считалок. Учимся строить диалог типа</w:t>
            </w:r>
          </w:p>
          <w:p w:rsidR="00D93202" w:rsidRPr="00B9271B" w:rsidRDefault="00D93202" w:rsidP="00D93202">
            <w:pPr>
              <w:pStyle w:val="TableParagraph"/>
              <w:kinsoku w:val="0"/>
              <w:overflowPunct w:val="0"/>
            </w:pPr>
            <w:r w:rsidRPr="00B9271B">
              <w:t>«предложение - возражение». Конструирование диалога-конфликта и обсуждение вопроса о том, как можно избежать конфликта</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10</w:t>
            </w:r>
          </w:p>
        </w:tc>
        <w:tc>
          <w:tcPr>
            <w:tcW w:w="3005" w:type="dxa"/>
          </w:tcPr>
          <w:p w:rsidR="00D93202" w:rsidRPr="00B9271B" w:rsidRDefault="00D93202" w:rsidP="00D93202">
            <w:pPr>
              <w:pStyle w:val="TableParagraph"/>
              <w:kinsoku w:val="0"/>
              <w:overflowPunct w:val="0"/>
            </w:pPr>
            <w:r w:rsidRPr="00B9271B">
              <w:t xml:space="preserve"> </w:t>
            </w:r>
            <w:r w:rsidRPr="00B9271B">
              <w:rPr>
                <w:spacing w:val="-1"/>
              </w:rPr>
              <w:t>Игра</w:t>
            </w:r>
          </w:p>
          <w:p w:rsidR="00D93202" w:rsidRPr="00B9271B" w:rsidRDefault="00D93202" w:rsidP="00D93202">
            <w:pPr>
              <w:pStyle w:val="TableParagraph"/>
              <w:kinsoku w:val="0"/>
              <w:overflowPunct w:val="0"/>
            </w:pPr>
            <w:r w:rsidRPr="00B9271B">
              <w:rPr>
                <w:spacing w:val="-1"/>
              </w:rPr>
              <w:t>«Рыбаки»</w:t>
            </w:r>
          </w:p>
        </w:tc>
        <w:tc>
          <w:tcPr>
            <w:tcW w:w="5812" w:type="dxa"/>
          </w:tcPr>
          <w:p w:rsidR="00D93202" w:rsidRPr="00B9271B" w:rsidRDefault="00D93202" w:rsidP="00D93202">
            <w:pPr>
              <w:pStyle w:val="TableParagraph"/>
              <w:kinsoku w:val="0"/>
              <w:overflowPunct w:val="0"/>
              <w:rPr>
                <w:spacing w:val="-1"/>
              </w:rPr>
            </w:pPr>
            <w:r w:rsidRPr="00B9271B">
              <w:t>Коллективное составление рассказа</w:t>
            </w:r>
            <w:r w:rsidRPr="00B9271B">
              <w:rPr>
                <w:spacing w:val="-1"/>
              </w:rPr>
              <w:t xml:space="preserve"> </w:t>
            </w:r>
            <w:r w:rsidRPr="00B9271B">
              <w:t>о правилах</w:t>
            </w:r>
            <w:r w:rsidRPr="00B9271B">
              <w:rPr>
                <w:spacing w:val="-1"/>
              </w:rPr>
              <w:t xml:space="preserve"> игры. Коллективное составление рассказа о правилах игры. Проигрывание игры</w:t>
            </w:r>
          </w:p>
          <w:p w:rsidR="00D93202" w:rsidRPr="00B9271B" w:rsidRDefault="00D93202" w:rsidP="00D93202">
            <w:pPr>
              <w:pStyle w:val="TableParagraph"/>
              <w:kinsoku w:val="0"/>
              <w:overflowPunct w:val="0"/>
            </w:pPr>
            <w:r w:rsidRPr="00B9271B">
              <w:rPr>
                <w:spacing w:val="-1"/>
              </w:rPr>
              <w:t>«Рыбаки»</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11</w:t>
            </w:r>
          </w:p>
        </w:tc>
        <w:tc>
          <w:tcPr>
            <w:tcW w:w="3005" w:type="dxa"/>
          </w:tcPr>
          <w:p w:rsidR="00D93202" w:rsidRPr="00B9271B" w:rsidRDefault="00D93202" w:rsidP="00D93202">
            <w:pPr>
              <w:pStyle w:val="TableParagraph"/>
              <w:kinsoku w:val="0"/>
              <w:overflowPunct w:val="0"/>
            </w:pPr>
            <w:r w:rsidRPr="00B9271B">
              <w:rPr>
                <w:spacing w:val="-1"/>
              </w:rPr>
              <w:t>Наша</w:t>
            </w:r>
            <w:r w:rsidRPr="00B9271B">
              <w:rPr>
                <w:spacing w:val="19"/>
              </w:rPr>
              <w:t xml:space="preserve"> </w:t>
            </w:r>
            <w:r w:rsidRPr="00B9271B">
              <w:t>любимая</w:t>
            </w:r>
            <w:r w:rsidRPr="00B9271B">
              <w:rPr>
                <w:spacing w:val="-1"/>
              </w:rPr>
              <w:t xml:space="preserve"> игра</w:t>
            </w:r>
          </w:p>
        </w:tc>
        <w:tc>
          <w:tcPr>
            <w:tcW w:w="5812" w:type="dxa"/>
          </w:tcPr>
          <w:p w:rsidR="00D93202" w:rsidRPr="00B9271B" w:rsidRDefault="00D93202" w:rsidP="00D93202">
            <w:pPr>
              <w:pStyle w:val="TableParagraph"/>
              <w:kinsoku w:val="0"/>
              <w:overflowPunct w:val="0"/>
              <w:rPr>
                <w:spacing w:val="-1"/>
              </w:rPr>
            </w:pPr>
            <w:r w:rsidRPr="00B9271B">
              <w:t>Обмен</w:t>
            </w:r>
            <w:r w:rsidRPr="00B9271B">
              <w:rPr>
                <w:spacing w:val="-1"/>
              </w:rPr>
              <w:t xml:space="preserve"> мнениями </w:t>
            </w:r>
            <w:r w:rsidRPr="00B9271B">
              <w:t>о</w:t>
            </w:r>
            <w:r w:rsidRPr="00B9271B">
              <w:rPr>
                <w:spacing w:val="27"/>
              </w:rPr>
              <w:t xml:space="preserve"> </w:t>
            </w:r>
            <w:r w:rsidRPr="00B9271B">
              <w:t>любимой</w:t>
            </w:r>
            <w:r w:rsidRPr="00B9271B">
              <w:rPr>
                <w:spacing w:val="-1"/>
              </w:rPr>
              <w:t xml:space="preserve"> игре. Составление рассказа –</w:t>
            </w:r>
          </w:p>
          <w:p w:rsidR="00D93202" w:rsidRPr="00B9271B" w:rsidRDefault="00D93202" w:rsidP="00D93202">
            <w:pPr>
              <w:pStyle w:val="TableParagraph"/>
              <w:kinsoku w:val="0"/>
              <w:overflowPunct w:val="0"/>
            </w:pPr>
            <w:r w:rsidRPr="00B9271B">
              <w:rPr>
                <w:spacing w:val="-1"/>
              </w:rPr>
              <w:t>описания любимой игры. Игра «Покажи любимую игру»</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12</w:t>
            </w:r>
          </w:p>
        </w:tc>
        <w:tc>
          <w:tcPr>
            <w:tcW w:w="3005" w:type="dxa"/>
          </w:tcPr>
          <w:p w:rsidR="00D93202" w:rsidRPr="00B9271B" w:rsidRDefault="00D93202" w:rsidP="00D93202">
            <w:pPr>
              <w:pStyle w:val="TableParagraph"/>
              <w:kinsoku w:val="0"/>
              <w:overflowPunct w:val="0"/>
            </w:pPr>
            <w:r w:rsidRPr="00B9271B">
              <w:t xml:space="preserve">Играем в </w:t>
            </w:r>
            <w:r w:rsidRPr="00B9271B">
              <w:rPr>
                <w:spacing w:val="-1"/>
              </w:rPr>
              <w:t>нашу</w:t>
            </w:r>
            <w:r w:rsidRPr="00B9271B">
              <w:rPr>
                <w:spacing w:val="3"/>
              </w:rPr>
              <w:t xml:space="preserve"> </w:t>
            </w:r>
            <w:r w:rsidRPr="00B9271B">
              <w:rPr>
                <w:spacing w:val="-1"/>
              </w:rPr>
              <w:t>любимую</w:t>
            </w:r>
            <w:r w:rsidRPr="00B9271B">
              <w:rPr>
                <w:spacing w:val="25"/>
              </w:rPr>
              <w:t xml:space="preserve"> </w:t>
            </w:r>
            <w:r w:rsidRPr="00B9271B">
              <w:rPr>
                <w:spacing w:val="-1"/>
              </w:rPr>
              <w:t>игру</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pacing w:val="-1"/>
                <w:sz w:val="24"/>
                <w:szCs w:val="24"/>
              </w:rPr>
              <w:t>Составление</w:t>
            </w:r>
            <w:r w:rsidRPr="00B9271B">
              <w:rPr>
                <w:rFonts w:ascii="Times New Roman" w:hAnsi="Times New Roman"/>
                <w:sz w:val="24"/>
                <w:szCs w:val="24"/>
              </w:rPr>
              <w:t xml:space="preserve"> описания</w:t>
            </w:r>
            <w:r w:rsidRPr="00B9271B">
              <w:rPr>
                <w:rFonts w:ascii="Times New Roman" w:hAnsi="Times New Roman"/>
                <w:spacing w:val="-2"/>
                <w:sz w:val="24"/>
                <w:szCs w:val="24"/>
              </w:rPr>
              <w:t xml:space="preserve"> </w:t>
            </w:r>
            <w:r w:rsidRPr="00B9271B">
              <w:rPr>
                <w:rFonts w:ascii="Times New Roman" w:hAnsi="Times New Roman"/>
                <w:spacing w:val="-1"/>
                <w:sz w:val="24"/>
                <w:szCs w:val="24"/>
              </w:rPr>
              <w:t>правил</w:t>
            </w:r>
            <w:r w:rsidRPr="00B9271B">
              <w:rPr>
                <w:rFonts w:ascii="Times New Roman" w:hAnsi="Times New Roman"/>
                <w:spacing w:val="21"/>
                <w:sz w:val="24"/>
                <w:szCs w:val="24"/>
              </w:rPr>
              <w:t xml:space="preserve"> </w:t>
            </w:r>
            <w:r w:rsidRPr="00B9271B">
              <w:rPr>
                <w:rFonts w:ascii="Times New Roman" w:hAnsi="Times New Roman"/>
                <w:spacing w:val="-1"/>
                <w:sz w:val="24"/>
                <w:szCs w:val="24"/>
              </w:rPr>
              <w:t>игры. Правильное поведение в ситуации спора. Игра с правилами в классе</w:t>
            </w:r>
          </w:p>
        </w:tc>
      </w:tr>
      <w:tr w:rsidR="00D93202" w:rsidRPr="00B9271B" w:rsidTr="00D93202">
        <w:tc>
          <w:tcPr>
            <w:tcW w:w="9776" w:type="dxa"/>
            <w:gridSpan w:val="3"/>
          </w:tcPr>
          <w:p w:rsidR="00D93202" w:rsidRPr="00B9271B" w:rsidRDefault="00D93202" w:rsidP="00D93202">
            <w:pPr>
              <w:jc w:val="center"/>
              <w:rPr>
                <w:rFonts w:ascii="Times New Roman" w:hAnsi="Times New Roman"/>
                <w:spacing w:val="-1"/>
                <w:sz w:val="24"/>
                <w:szCs w:val="24"/>
              </w:rPr>
            </w:pPr>
            <w:r w:rsidRPr="00307CDF">
              <w:rPr>
                <w:rFonts w:ascii="Times New Roman" w:hAnsi="Times New Roman"/>
                <w:b/>
                <w:sz w:val="24"/>
                <w:szCs w:val="24"/>
              </w:rPr>
              <w:t>Я дома</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13</w:t>
            </w:r>
          </w:p>
        </w:tc>
        <w:tc>
          <w:tcPr>
            <w:tcW w:w="3005" w:type="dxa"/>
          </w:tcPr>
          <w:p w:rsidR="00D93202" w:rsidRPr="00B9271B" w:rsidRDefault="00D93202" w:rsidP="00D93202">
            <w:pPr>
              <w:pStyle w:val="TableParagraph"/>
              <w:kinsoku w:val="0"/>
              <w:overflowPunct w:val="0"/>
            </w:pPr>
            <w:r w:rsidRPr="00B9271B">
              <w:t>Мой дом</w:t>
            </w:r>
            <w:r w:rsidRPr="00B9271B">
              <w:rPr>
                <w:spacing w:val="-1"/>
              </w:rPr>
              <w:t xml:space="preserve"> </w:t>
            </w:r>
            <w:r w:rsidRPr="00B9271B">
              <w:t>и моя</w:t>
            </w:r>
            <w:r w:rsidRPr="00B9271B">
              <w:rPr>
                <w:spacing w:val="-1"/>
              </w:rPr>
              <w:t xml:space="preserve"> </w:t>
            </w:r>
            <w:r w:rsidRPr="00B9271B">
              <w:t>семья</w:t>
            </w:r>
          </w:p>
        </w:tc>
        <w:tc>
          <w:tcPr>
            <w:tcW w:w="5812" w:type="dxa"/>
          </w:tcPr>
          <w:p w:rsidR="00D93202" w:rsidRPr="00B9271B" w:rsidRDefault="00D93202" w:rsidP="00D93202">
            <w:pPr>
              <w:pStyle w:val="TableParagraph"/>
              <w:kinsoku w:val="0"/>
              <w:overflowPunct w:val="0"/>
            </w:pPr>
            <w:r w:rsidRPr="00B9271B">
              <w:rPr>
                <w:spacing w:val="-1"/>
              </w:rPr>
              <w:t>Слушание</w:t>
            </w:r>
            <w:r w:rsidRPr="00B9271B">
              <w:rPr>
                <w:spacing w:val="23"/>
              </w:rPr>
              <w:t xml:space="preserve"> </w:t>
            </w:r>
            <w:r w:rsidRPr="00B9271B">
              <w:rPr>
                <w:spacing w:val="-1"/>
              </w:rPr>
              <w:t xml:space="preserve">стихотворения </w:t>
            </w:r>
            <w:r w:rsidRPr="00B9271B">
              <w:t>М.</w:t>
            </w:r>
            <w:r w:rsidRPr="00B9271B">
              <w:rPr>
                <w:spacing w:val="24"/>
              </w:rPr>
              <w:t xml:space="preserve"> </w:t>
            </w:r>
            <w:r w:rsidRPr="00B9271B">
              <w:t xml:space="preserve">Шварца </w:t>
            </w:r>
            <w:r w:rsidRPr="00B9271B">
              <w:rPr>
                <w:spacing w:val="-1"/>
              </w:rPr>
              <w:t>«Семья»</w:t>
            </w:r>
            <w:r w:rsidRPr="00B9271B">
              <w:t xml:space="preserve"> </w:t>
            </w:r>
            <w:r w:rsidRPr="00B9271B">
              <w:rPr>
                <w:spacing w:val="-1"/>
              </w:rPr>
              <w:t>Выявление знаний учащихся о членах своей семьи, о понимании отношений: старше - младше, умения составлять предложения по сюжетным картинкам.</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14</w:t>
            </w:r>
          </w:p>
        </w:tc>
        <w:tc>
          <w:tcPr>
            <w:tcW w:w="3005" w:type="dxa"/>
          </w:tcPr>
          <w:p w:rsidR="00D93202" w:rsidRPr="00B9271B" w:rsidRDefault="00D93202" w:rsidP="00D93202">
            <w:pPr>
              <w:pStyle w:val="a7"/>
              <w:tabs>
                <w:tab w:val="num" w:pos="284"/>
              </w:tabs>
              <w:ind w:left="0"/>
              <w:rPr>
                <w:rFonts w:ascii="Times New Roman" w:hAnsi="Times New Roman"/>
                <w:bCs/>
                <w:sz w:val="24"/>
                <w:szCs w:val="24"/>
              </w:rPr>
            </w:pPr>
            <w:r w:rsidRPr="00B9271B">
              <w:rPr>
                <w:rFonts w:ascii="Times New Roman" w:hAnsi="Times New Roman"/>
                <w:bCs/>
                <w:sz w:val="24"/>
                <w:szCs w:val="24"/>
              </w:rPr>
              <w:t xml:space="preserve">Мой дом и моя семья. </w:t>
            </w:r>
          </w:p>
        </w:tc>
        <w:tc>
          <w:tcPr>
            <w:tcW w:w="5812" w:type="dxa"/>
          </w:tcPr>
          <w:p w:rsidR="00D93202" w:rsidRPr="00B9271B" w:rsidRDefault="00D93202" w:rsidP="00D93202">
            <w:pPr>
              <w:pStyle w:val="a7"/>
              <w:tabs>
                <w:tab w:val="num" w:pos="284"/>
              </w:tabs>
              <w:ind w:left="0"/>
              <w:rPr>
                <w:rFonts w:ascii="Times New Roman" w:hAnsi="Times New Roman"/>
                <w:b/>
                <w:bCs/>
                <w:sz w:val="24"/>
                <w:szCs w:val="24"/>
              </w:rPr>
            </w:pPr>
            <w:r w:rsidRPr="00B9271B">
              <w:rPr>
                <w:rFonts w:ascii="Times New Roman" w:hAnsi="Times New Roman"/>
                <w:bCs/>
                <w:sz w:val="24"/>
                <w:szCs w:val="24"/>
              </w:rPr>
              <w:t xml:space="preserve">Понимание прямых родственных отношений: мама, папа, дедушка, бабушка, братья, сестры. Знание </w:t>
            </w:r>
            <w:r w:rsidRPr="00B9271B">
              <w:rPr>
                <w:rFonts w:ascii="Times New Roman" w:hAnsi="Times New Roman"/>
                <w:bCs/>
                <w:sz w:val="24"/>
                <w:szCs w:val="24"/>
              </w:rPr>
              <w:lastRenderedPageBreak/>
              <w:t xml:space="preserve">имени, отчества и фамилии своих родителей, места их работы, имён </w:t>
            </w:r>
            <w:proofErr w:type="spellStart"/>
            <w:r w:rsidRPr="00B9271B">
              <w:rPr>
                <w:rFonts w:ascii="Times New Roman" w:hAnsi="Times New Roman"/>
                <w:bCs/>
                <w:sz w:val="24"/>
                <w:szCs w:val="24"/>
              </w:rPr>
              <w:t>братье</w:t>
            </w:r>
            <w:proofErr w:type="spellEnd"/>
            <w:r w:rsidRPr="00B9271B">
              <w:rPr>
                <w:rFonts w:ascii="Times New Roman" w:hAnsi="Times New Roman"/>
                <w:bCs/>
                <w:sz w:val="24"/>
                <w:szCs w:val="24"/>
              </w:rPr>
              <w:t xml:space="preserve"> и сестёр, их занятий. «Кто старше, кто младше?»..</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lastRenderedPageBreak/>
              <w:t>15</w:t>
            </w:r>
          </w:p>
        </w:tc>
        <w:tc>
          <w:tcPr>
            <w:tcW w:w="3005" w:type="dxa"/>
          </w:tcPr>
          <w:p w:rsidR="00D93202" w:rsidRPr="00B9271B" w:rsidRDefault="00D93202" w:rsidP="00D93202">
            <w:pPr>
              <w:pStyle w:val="TableParagraph"/>
              <w:kinsoku w:val="0"/>
              <w:overflowPunct w:val="0"/>
            </w:pPr>
            <w:r w:rsidRPr="00B9271B">
              <w:t>«Дома</w:t>
            </w:r>
            <w:r w:rsidRPr="00B9271B">
              <w:rPr>
                <w:spacing w:val="-1"/>
              </w:rPr>
              <w:t xml:space="preserve"> маме</w:t>
            </w:r>
            <w:r w:rsidRPr="00B9271B">
              <w:rPr>
                <w:spacing w:val="23"/>
              </w:rPr>
              <w:t xml:space="preserve"> </w:t>
            </w:r>
            <w:r w:rsidRPr="00B9271B">
              <w:rPr>
                <w:spacing w:val="-1"/>
              </w:rPr>
              <w:t>помогу…»</w:t>
            </w:r>
          </w:p>
        </w:tc>
        <w:tc>
          <w:tcPr>
            <w:tcW w:w="5812" w:type="dxa"/>
          </w:tcPr>
          <w:p w:rsidR="00D93202" w:rsidRPr="00B9271B" w:rsidRDefault="00D93202" w:rsidP="00D93202">
            <w:pPr>
              <w:pStyle w:val="TableParagraph"/>
              <w:kinsoku w:val="0"/>
              <w:overflowPunct w:val="0"/>
            </w:pPr>
            <w:r w:rsidRPr="00B9271B">
              <w:rPr>
                <w:spacing w:val="-1"/>
              </w:rPr>
              <w:t>Слушание</w:t>
            </w:r>
            <w:r w:rsidRPr="00B9271B">
              <w:rPr>
                <w:spacing w:val="23"/>
              </w:rPr>
              <w:t xml:space="preserve"> </w:t>
            </w:r>
            <w:r w:rsidRPr="00B9271B">
              <w:rPr>
                <w:spacing w:val="-1"/>
              </w:rPr>
              <w:t xml:space="preserve">стихотворения </w:t>
            </w:r>
            <w:r w:rsidRPr="00B9271B">
              <w:t>М.</w:t>
            </w:r>
            <w:r w:rsidRPr="00B9271B">
              <w:rPr>
                <w:spacing w:val="24"/>
              </w:rPr>
              <w:t xml:space="preserve"> </w:t>
            </w:r>
            <w:proofErr w:type="spellStart"/>
            <w:r w:rsidRPr="00B9271B">
              <w:rPr>
                <w:spacing w:val="-1"/>
              </w:rPr>
              <w:t>Веркина</w:t>
            </w:r>
            <w:proofErr w:type="spellEnd"/>
            <w:r w:rsidRPr="00B9271B">
              <w:t xml:space="preserve"> </w:t>
            </w:r>
            <w:r w:rsidRPr="00B9271B">
              <w:rPr>
                <w:spacing w:val="-1"/>
              </w:rPr>
              <w:t>«Семья». Понимание своих обязанностей в семье</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16</w:t>
            </w:r>
          </w:p>
        </w:tc>
        <w:tc>
          <w:tcPr>
            <w:tcW w:w="3005" w:type="dxa"/>
          </w:tcPr>
          <w:p w:rsidR="00D93202" w:rsidRPr="00B9271B" w:rsidRDefault="00D93202" w:rsidP="00D93202">
            <w:pPr>
              <w:pStyle w:val="a7"/>
              <w:tabs>
                <w:tab w:val="num" w:pos="284"/>
              </w:tabs>
              <w:ind w:left="0"/>
              <w:rPr>
                <w:rFonts w:ascii="Times New Roman" w:hAnsi="Times New Roman"/>
                <w:bCs/>
                <w:sz w:val="24"/>
                <w:szCs w:val="24"/>
              </w:rPr>
            </w:pPr>
            <w:r w:rsidRPr="00B9271B">
              <w:rPr>
                <w:rFonts w:ascii="Times New Roman" w:hAnsi="Times New Roman"/>
                <w:bCs/>
                <w:sz w:val="24"/>
                <w:szCs w:val="24"/>
              </w:rPr>
              <w:t>Обмениваемся бытовыми советами</w:t>
            </w:r>
          </w:p>
        </w:tc>
        <w:tc>
          <w:tcPr>
            <w:tcW w:w="5812" w:type="dxa"/>
          </w:tcPr>
          <w:p w:rsidR="00D93202" w:rsidRPr="00B9271B" w:rsidRDefault="00D93202" w:rsidP="00D93202">
            <w:pPr>
              <w:pStyle w:val="a7"/>
              <w:tabs>
                <w:tab w:val="num" w:pos="284"/>
              </w:tabs>
              <w:ind w:left="0"/>
              <w:rPr>
                <w:rFonts w:ascii="Times New Roman" w:hAnsi="Times New Roman"/>
                <w:b/>
                <w:bCs/>
                <w:sz w:val="24"/>
                <w:szCs w:val="24"/>
              </w:rPr>
            </w:pPr>
            <w:r w:rsidRPr="00B9271B">
              <w:rPr>
                <w:rFonts w:ascii="Times New Roman" w:hAnsi="Times New Roman"/>
                <w:bCs/>
                <w:sz w:val="24"/>
                <w:szCs w:val="24"/>
              </w:rPr>
              <w:t>Расширение словарного запаса о бытовых предметах. Составление и проигрывание диалогов о просьбе помочь</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17</w:t>
            </w:r>
          </w:p>
        </w:tc>
        <w:tc>
          <w:tcPr>
            <w:tcW w:w="3005" w:type="dxa"/>
          </w:tcPr>
          <w:p w:rsidR="00D93202" w:rsidRPr="00B9271B" w:rsidRDefault="00D93202" w:rsidP="00D93202">
            <w:pPr>
              <w:pStyle w:val="TableParagraph"/>
              <w:kinsoku w:val="0"/>
              <w:overflowPunct w:val="0"/>
            </w:pPr>
            <w:r w:rsidRPr="00B9271B">
              <w:t xml:space="preserve"> </w:t>
            </w:r>
            <w:r w:rsidRPr="00B9271B">
              <w:rPr>
                <w:spacing w:val="-1"/>
              </w:rPr>
              <w:t>Содержу</w:t>
            </w:r>
            <w:r w:rsidRPr="00B9271B">
              <w:rPr>
                <w:spacing w:val="25"/>
              </w:rPr>
              <w:t xml:space="preserve"> </w:t>
            </w:r>
            <w:r w:rsidRPr="00B9271B">
              <w:rPr>
                <w:spacing w:val="-1"/>
              </w:rPr>
              <w:t>одежду</w:t>
            </w:r>
            <w:r w:rsidRPr="00B9271B">
              <w:rPr>
                <w:spacing w:val="1"/>
              </w:rPr>
              <w:t xml:space="preserve"> </w:t>
            </w:r>
            <w:r w:rsidRPr="00B9271B">
              <w:t>в</w:t>
            </w:r>
            <w:r w:rsidRPr="00B9271B">
              <w:rPr>
                <w:spacing w:val="21"/>
              </w:rPr>
              <w:t xml:space="preserve"> </w:t>
            </w:r>
            <w:r w:rsidRPr="00B9271B">
              <w:rPr>
                <w:spacing w:val="-1"/>
              </w:rPr>
              <w:t>чистоте</w:t>
            </w:r>
          </w:p>
        </w:tc>
        <w:tc>
          <w:tcPr>
            <w:tcW w:w="5812" w:type="dxa"/>
          </w:tcPr>
          <w:p w:rsidR="00D93202" w:rsidRPr="00B9271B" w:rsidRDefault="00D93202" w:rsidP="00D93202">
            <w:pPr>
              <w:pStyle w:val="TableParagraph"/>
              <w:kinsoku w:val="0"/>
              <w:overflowPunct w:val="0"/>
            </w:pPr>
            <w:r w:rsidRPr="00B9271B">
              <w:rPr>
                <w:spacing w:val="-1"/>
              </w:rPr>
              <w:t>Отрывок из</w:t>
            </w:r>
            <w:r w:rsidRPr="00B9271B">
              <w:rPr>
                <w:spacing w:val="22"/>
              </w:rPr>
              <w:t xml:space="preserve"> </w:t>
            </w:r>
            <w:r w:rsidRPr="00B9271B">
              <w:rPr>
                <w:spacing w:val="-1"/>
              </w:rPr>
              <w:t>стихотворения В.</w:t>
            </w:r>
            <w:r w:rsidRPr="00B9271B">
              <w:rPr>
                <w:spacing w:val="25"/>
              </w:rPr>
              <w:t xml:space="preserve"> </w:t>
            </w:r>
            <w:r w:rsidRPr="00B9271B">
              <w:rPr>
                <w:spacing w:val="-1"/>
              </w:rPr>
              <w:t>Маяковского</w:t>
            </w:r>
            <w:r w:rsidRPr="00B9271B">
              <w:t xml:space="preserve"> </w:t>
            </w:r>
            <w:r w:rsidRPr="00B9271B">
              <w:rPr>
                <w:spacing w:val="-1"/>
              </w:rPr>
              <w:t>«Что</w:t>
            </w:r>
            <w:r w:rsidRPr="00B9271B">
              <w:rPr>
                <w:spacing w:val="22"/>
              </w:rPr>
              <w:t xml:space="preserve"> </w:t>
            </w:r>
            <w:r w:rsidRPr="00B9271B">
              <w:rPr>
                <w:spacing w:val="-1"/>
              </w:rPr>
              <w:t>такое</w:t>
            </w:r>
            <w:r w:rsidRPr="00B9271B">
              <w:t xml:space="preserve"> хорошо, что</w:t>
            </w:r>
            <w:r w:rsidRPr="00B9271B">
              <w:rPr>
                <w:spacing w:val="21"/>
              </w:rPr>
              <w:t xml:space="preserve"> </w:t>
            </w:r>
            <w:r w:rsidRPr="00B9271B">
              <w:rPr>
                <w:spacing w:val="-1"/>
              </w:rPr>
              <w:t>такое</w:t>
            </w:r>
            <w:r w:rsidRPr="00B9271B">
              <w:rPr>
                <w:spacing w:val="-3"/>
              </w:rPr>
              <w:t xml:space="preserve"> </w:t>
            </w:r>
            <w:r w:rsidRPr="00B9271B">
              <w:t>плохо?». Составление рассказа о том, как проходит день школьника, после возвращения из школы. Игра «Кто знает, пусть продолжает</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18</w:t>
            </w:r>
          </w:p>
        </w:tc>
        <w:tc>
          <w:tcPr>
            <w:tcW w:w="3005" w:type="dxa"/>
          </w:tcPr>
          <w:p w:rsidR="00D93202" w:rsidRPr="00B9271B" w:rsidRDefault="00D93202" w:rsidP="00D93202">
            <w:pPr>
              <w:pStyle w:val="TableParagraph"/>
              <w:kinsoku w:val="0"/>
              <w:overflowPunct w:val="0"/>
            </w:pPr>
            <w:r w:rsidRPr="00B9271B">
              <w:rPr>
                <w:spacing w:val="-1"/>
              </w:rPr>
              <w:t xml:space="preserve">Вещи </w:t>
            </w:r>
            <w:r w:rsidRPr="00B9271B">
              <w:t>в</w:t>
            </w:r>
            <w:r w:rsidRPr="00B9271B">
              <w:rPr>
                <w:spacing w:val="-1"/>
              </w:rPr>
              <w:t xml:space="preserve"> </w:t>
            </w:r>
            <w:r w:rsidRPr="00B9271B">
              <w:t>моем</w:t>
            </w:r>
            <w:r w:rsidRPr="00B9271B">
              <w:rPr>
                <w:spacing w:val="21"/>
              </w:rPr>
              <w:t xml:space="preserve"> </w:t>
            </w:r>
            <w:r w:rsidRPr="00B9271B">
              <w:rPr>
                <w:spacing w:val="-1"/>
              </w:rPr>
              <w:t>шкафу</w:t>
            </w:r>
          </w:p>
        </w:tc>
        <w:tc>
          <w:tcPr>
            <w:tcW w:w="5812" w:type="dxa"/>
          </w:tcPr>
          <w:p w:rsidR="00D93202" w:rsidRPr="00B9271B" w:rsidRDefault="00D93202" w:rsidP="00D93202">
            <w:pPr>
              <w:pStyle w:val="TableParagraph"/>
              <w:kinsoku w:val="0"/>
              <w:overflowPunct w:val="0"/>
            </w:pPr>
            <w:r w:rsidRPr="00B9271B">
              <w:rPr>
                <w:spacing w:val="-1"/>
              </w:rPr>
              <w:t>Отгадывание</w:t>
            </w:r>
            <w:r w:rsidRPr="00B9271B">
              <w:t xml:space="preserve"> загадок. Употребление в речи предлогов в, на, под. Практические упражнения по складыванию одежды.</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19</w:t>
            </w:r>
          </w:p>
        </w:tc>
        <w:tc>
          <w:tcPr>
            <w:tcW w:w="3005" w:type="dxa"/>
          </w:tcPr>
          <w:p w:rsidR="00D93202" w:rsidRPr="00B9271B" w:rsidRDefault="00D93202" w:rsidP="00D93202">
            <w:pPr>
              <w:pStyle w:val="TableParagraph"/>
              <w:tabs>
                <w:tab w:val="left" w:pos="1768"/>
              </w:tabs>
              <w:kinsoku w:val="0"/>
              <w:overflowPunct w:val="0"/>
            </w:pPr>
            <w:r w:rsidRPr="00B9271B">
              <w:t xml:space="preserve"> Я</w:t>
            </w:r>
            <w:r w:rsidRPr="00B9271B">
              <w:rPr>
                <w:spacing w:val="-1"/>
              </w:rPr>
              <w:t xml:space="preserve"> </w:t>
            </w:r>
            <w:r w:rsidRPr="00B9271B">
              <w:t xml:space="preserve">тебе </w:t>
            </w:r>
            <w:r w:rsidRPr="00B9271B">
              <w:rPr>
                <w:spacing w:val="-1"/>
              </w:rPr>
              <w:t>позвоню</w:t>
            </w:r>
          </w:p>
        </w:tc>
        <w:tc>
          <w:tcPr>
            <w:tcW w:w="5812" w:type="dxa"/>
          </w:tcPr>
          <w:p w:rsidR="00D93202" w:rsidRPr="00B9271B" w:rsidRDefault="00D93202" w:rsidP="00D93202">
            <w:pPr>
              <w:pStyle w:val="TableParagraph"/>
              <w:kinsoku w:val="0"/>
              <w:overflowPunct w:val="0"/>
            </w:pPr>
            <w:r w:rsidRPr="00B9271B">
              <w:rPr>
                <w:spacing w:val="-1"/>
              </w:rPr>
              <w:t>С.</w:t>
            </w:r>
            <w:r w:rsidRPr="00B9271B">
              <w:t xml:space="preserve"> Михалкова</w:t>
            </w:r>
          </w:p>
          <w:p w:rsidR="00D93202" w:rsidRPr="00B9271B" w:rsidRDefault="00D93202" w:rsidP="00D93202">
            <w:pPr>
              <w:pStyle w:val="TableParagraph"/>
              <w:kinsoku w:val="0"/>
              <w:overflowPunct w:val="0"/>
            </w:pPr>
            <w:r w:rsidRPr="00B9271B">
              <w:rPr>
                <w:spacing w:val="-1"/>
              </w:rPr>
              <w:t>«Телефон». Правила общения по телефону со сверстниками</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20</w:t>
            </w:r>
          </w:p>
        </w:tc>
        <w:tc>
          <w:tcPr>
            <w:tcW w:w="3005" w:type="dxa"/>
          </w:tcPr>
          <w:p w:rsidR="00D93202" w:rsidRPr="00B9271B" w:rsidRDefault="00D93202" w:rsidP="00D93202">
            <w:pPr>
              <w:pStyle w:val="TableParagraph"/>
              <w:kinsoku w:val="0"/>
              <w:overflowPunct w:val="0"/>
            </w:pPr>
            <w:r w:rsidRPr="00B9271B">
              <w:rPr>
                <w:spacing w:val="-1"/>
              </w:rPr>
              <w:t>Телефонный</w:t>
            </w:r>
            <w:r w:rsidRPr="00B9271B">
              <w:rPr>
                <w:spacing w:val="20"/>
              </w:rPr>
              <w:t xml:space="preserve"> </w:t>
            </w:r>
            <w:r w:rsidRPr="00B9271B">
              <w:rPr>
                <w:spacing w:val="-1"/>
              </w:rPr>
              <w:t>разговор</w:t>
            </w:r>
          </w:p>
        </w:tc>
        <w:tc>
          <w:tcPr>
            <w:tcW w:w="5812" w:type="dxa"/>
          </w:tcPr>
          <w:p w:rsidR="00D93202" w:rsidRPr="00B9271B" w:rsidRDefault="00D93202" w:rsidP="00D93202">
            <w:pPr>
              <w:pStyle w:val="TableParagraph"/>
              <w:kinsoku w:val="0"/>
              <w:overflowPunct w:val="0"/>
            </w:pPr>
            <w:r w:rsidRPr="00B9271B">
              <w:rPr>
                <w:spacing w:val="-1"/>
              </w:rPr>
              <w:t>Прослушивание</w:t>
            </w:r>
            <w:r w:rsidRPr="00B9271B">
              <w:rPr>
                <w:spacing w:val="23"/>
              </w:rPr>
              <w:t xml:space="preserve"> </w:t>
            </w:r>
            <w:r w:rsidRPr="00B9271B">
              <w:rPr>
                <w:spacing w:val="-1"/>
              </w:rPr>
              <w:t>стихотворения К.</w:t>
            </w:r>
            <w:r w:rsidRPr="00B9271B">
              <w:t xml:space="preserve"> </w:t>
            </w:r>
            <w:r w:rsidRPr="00B9271B">
              <w:rPr>
                <w:spacing w:val="-1"/>
              </w:rPr>
              <w:t>И.</w:t>
            </w:r>
            <w:r w:rsidRPr="00B9271B">
              <w:rPr>
                <w:spacing w:val="26"/>
              </w:rPr>
              <w:t xml:space="preserve"> </w:t>
            </w:r>
            <w:r w:rsidRPr="00B9271B">
              <w:rPr>
                <w:spacing w:val="-1"/>
              </w:rPr>
              <w:t>Чуковского</w:t>
            </w:r>
            <w:r w:rsidRPr="00B9271B">
              <w:t xml:space="preserve"> </w:t>
            </w:r>
            <w:r w:rsidRPr="00B9271B">
              <w:rPr>
                <w:spacing w:val="-1"/>
              </w:rPr>
              <w:t>«Телефон». Чтение по ролям диалогов сказки</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21</w:t>
            </w:r>
          </w:p>
        </w:tc>
        <w:tc>
          <w:tcPr>
            <w:tcW w:w="3005" w:type="dxa"/>
          </w:tcPr>
          <w:p w:rsidR="00D93202" w:rsidRPr="00B9271B" w:rsidRDefault="00D93202" w:rsidP="00D93202">
            <w:pPr>
              <w:pStyle w:val="TableParagraph"/>
              <w:kinsoku w:val="0"/>
              <w:overflowPunct w:val="0"/>
            </w:pPr>
            <w:r w:rsidRPr="00B9271B">
              <w:t xml:space="preserve">Мы разговариваем </w:t>
            </w:r>
            <w:r w:rsidRPr="00B9271B">
              <w:rPr>
                <w:spacing w:val="-1"/>
              </w:rPr>
              <w:t>по</w:t>
            </w:r>
            <w:r w:rsidRPr="00B9271B">
              <w:t xml:space="preserve"> </w:t>
            </w:r>
            <w:r w:rsidRPr="00B9271B">
              <w:rPr>
                <w:spacing w:val="-1"/>
              </w:rPr>
              <w:t>телефону</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Составление диалогов по телефону на различные темы. Проигрывание составленных диалогов</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22</w:t>
            </w:r>
          </w:p>
        </w:tc>
        <w:tc>
          <w:tcPr>
            <w:tcW w:w="3005" w:type="dxa"/>
          </w:tcPr>
          <w:p w:rsidR="00D93202" w:rsidRPr="00B9271B" w:rsidRDefault="00D93202" w:rsidP="00D93202">
            <w:pPr>
              <w:pStyle w:val="TableParagraph"/>
              <w:kinsoku w:val="0"/>
              <w:overflowPunct w:val="0"/>
            </w:pPr>
            <w:r w:rsidRPr="00B9271B">
              <w:t>Мой мобильный телефон</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Составление ответов на вопросы по картинкам. Составление правил пользования мобильным телефоном. Игра «Позвони мне на мобильный»</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23</w:t>
            </w:r>
          </w:p>
        </w:tc>
        <w:tc>
          <w:tcPr>
            <w:tcW w:w="3005" w:type="dxa"/>
          </w:tcPr>
          <w:p w:rsidR="00D93202" w:rsidRPr="00B9271B" w:rsidRDefault="00D93202" w:rsidP="00D93202">
            <w:pPr>
              <w:pStyle w:val="TableParagraph"/>
              <w:kinsoku w:val="0"/>
              <w:overflowPunct w:val="0"/>
            </w:pPr>
            <w:r w:rsidRPr="00B9271B">
              <w:t xml:space="preserve"> Я</w:t>
            </w:r>
            <w:r w:rsidRPr="00B9271B">
              <w:rPr>
                <w:spacing w:val="-1"/>
              </w:rPr>
              <w:t xml:space="preserve"> </w:t>
            </w:r>
            <w:r w:rsidRPr="00B9271B">
              <w:t xml:space="preserve">вызываю </w:t>
            </w:r>
            <w:r w:rsidRPr="00B9271B">
              <w:rPr>
                <w:spacing w:val="-1"/>
              </w:rPr>
              <w:t>пожарных</w:t>
            </w:r>
          </w:p>
        </w:tc>
        <w:tc>
          <w:tcPr>
            <w:tcW w:w="5812" w:type="dxa"/>
          </w:tcPr>
          <w:p w:rsidR="00D93202" w:rsidRPr="00B9271B" w:rsidRDefault="00D93202" w:rsidP="00D93202">
            <w:pPr>
              <w:pStyle w:val="TableParagraph"/>
              <w:kinsoku w:val="0"/>
              <w:overflowPunct w:val="0"/>
            </w:pPr>
            <w:r w:rsidRPr="00B9271B">
              <w:rPr>
                <w:spacing w:val="-1"/>
              </w:rPr>
              <w:t>Слушание</w:t>
            </w:r>
            <w:r w:rsidRPr="00B9271B">
              <w:rPr>
                <w:spacing w:val="23"/>
              </w:rPr>
              <w:t xml:space="preserve"> </w:t>
            </w:r>
            <w:r w:rsidRPr="00B9271B">
              <w:rPr>
                <w:spacing w:val="-1"/>
              </w:rPr>
              <w:t xml:space="preserve">стихотворения </w:t>
            </w:r>
            <w:r w:rsidRPr="00B9271B">
              <w:t>«Очень</w:t>
            </w:r>
            <w:r w:rsidRPr="00B9271B">
              <w:rPr>
                <w:spacing w:val="24"/>
              </w:rPr>
              <w:t xml:space="preserve"> </w:t>
            </w:r>
            <w:proofErr w:type="spellStart"/>
            <w:r w:rsidRPr="00B9271B">
              <w:t>очень</w:t>
            </w:r>
            <w:proofErr w:type="spellEnd"/>
            <w:r w:rsidRPr="00B9271B">
              <w:rPr>
                <w:spacing w:val="-1"/>
              </w:rPr>
              <w:t xml:space="preserve"> важные</w:t>
            </w:r>
            <w:r w:rsidRPr="00B9271B">
              <w:t xml:space="preserve"> </w:t>
            </w:r>
            <w:r w:rsidRPr="00B9271B">
              <w:rPr>
                <w:spacing w:val="-1"/>
              </w:rPr>
              <w:t>правила».</w:t>
            </w:r>
            <w:r w:rsidRPr="00B9271B">
              <w:t xml:space="preserve"> </w:t>
            </w:r>
            <w:r w:rsidRPr="00B9271B">
              <w:rPr>
                <w:spacing w:val="-1"/>
              </w:rPr>
              <w:t>Правила разговора с экстренными службами по телефону. Игра «Я звоню в пожарную»</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24</w:t>
            </w:r>
          </w:p>
        </w:tc>
        <w:tc>
          <w:tcPr>
            <w:tcW w:w="3005" w:type="dxa"/>
          </w:tcPr>
          <w:p w:rsidR="00D93202" w:rsidRPr="00B9271B" w:rsidRDefault="00D93202" w:rsidP="00D93202">
            <w:pPr>
              <w:pStyle w:val="TableParagraph"/>
              <w:kinsoku w:val="0"/>
              <w:overflowPunct w:val="0"/>
            </w:pPr>
            <w:r w:rsidRPr="00B9271B">
              <w:t>Я</w:t>
            </w:r>
            <w:r w:rsidRPr="00B9271B">
              <w:rPr>
                <w:spacing w:val="-1"/>
              </w:rPr>
              <w:t xml:space="preserve"> </w:t>
            </w:r>
            <w:r w:rsidRPr="00B9271B">
              <w:t>вызываю полицию и скорую</w:t>
            </w:r>
          </w:p>
        </w:tc>
        <w:tc>
          <w:tcPr>
            <w:tcW w:w="5812" w:type="dxa"/>
          </w:tcPr>
          <w:p w:rsidR="00D93202" w:rsidRPr="00B9271B" w:rsidRDefault="00D93202" w:rsidP="00D93202">
            <w:pPr>
              <w:pStyle w:val="TableParagraph"/>
              <w:kinsoku w:val="0"/>
              <w:overflowPunct w:val="0"/>
            </w:pPr>
            <w:r w:rsidRPr="00B9271B">
              <w:rPr>
                <w:spacing w:val="-1"/>
              </w:rPr>
              <w:t>Слушание</w:t>
            </w:r>
            <w:r w:rsidRPr="00B9271B">
              <w:rPr>
                <w:spacing w:val="23"/>
              </w:rPr>
              <w:t xml:space="preserve"> </w:t>
            </w:r>
            <w:r w:rsidRPr="00B9271B">
              <w:rPr>
                <w:spacing w:val="-1"/>
              </w:rPr>
              <w:t xml:space="preserve">стихотворения </w:t>
            </w:r>
            <w:r w:rsidRPr="00B9271B">
              <w:t>«У</w:t>
            </w:r>
            <w:r w:rsidRPr="00B9271B">
              <w:rPr>
                <w:spacing w:val="24"/>
              </w:rPr>
              <w:t xml:space="preserve"> </w:t>
            </w:r>
            <w:r w:rsidRPr="00B9271B">
              <w:t xml:space="preserve">милиции </w:t>
            </w:r>
            <w:r w:rsidRPr="00B9271B">
              <w:rPr>
                <w:spacing w:val="-1"/>
              </w:rPr>
              <w:t xml:space="preserve">нашей </w:t>
            </w:r>
            <w:r w:rsidRPr="00B9271B">
              <w:t>немало</w:t>
            </w:r>
            <w:r w:rsidRPr="00B9271B">
              <w:rPr>
                <w:spacing w:val="21"/>
              </w:rPr>
              <w:t xml:space="preserve"> </w:t>
            </w:r>
            <w:r w:rsidRPr="00B9271B">
              <w:rPr>
                <w:spacing w:val="-1"/>
              </w:rPr>
              <w:t>забот». Игра «Я звоню в полицию». Игра «Я звоню в скорую помощь»</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25</w:t>
            </w:r>
          </w:p>
        </w:tc>
        <w:tc>
          <w:tcPr>
            <w:tcW w:w="3005" w:type="dxa"/>
          </w:tcPr>
          <w:p w:rsidR="00D93202" w:rsidRPr="00B9271B" w:rsidRDefault="00D93202" w:rsidP="00D93202">
            <w:pPr>
              <w:pStyle w:val="TableParagraph"/>
              <w:kinsoku w:val="0"/>
              <w:overflowPunct w:val="0"/>
            </w:pPr>
            <w:r w:rsidRPr="00B9271B">
              <w:t>Я</w:t>
            </w:r>
            <w:r w:rsidRPr="00B9271B">
              <w:rPr>
                <w:spacing w:val="-1"/>
              </w:rPr>
              <w:t xml:space="preserve"> звоню</w:t>
            </w:r>
            <w:r w:rsidRPr="00B9271B">
              <w:t xml:space="preserve"> в</w:t>
            </w:r>
            <w:r w:rsidRPr="00B9271B">
              <w:rPr>
                <w:spacing w:val="21"/>
              </w:rPr>
              <w:t xml:space="preserve"> </w:t>
            </w:r>
            <w:r w:rsidRPr="00B9271B">
              <w:rPr>
                <w:spacing w:val="-1"/>
              </w:rPr>
              <w:t>экстренные</w:t>
            </w:r>
            <w:r w:rsidRPr="00B9271B">
              <w:rPr>
                <w:spacing w:val="20"/>
              </w:rPr>
              <w:t xml:space="preserve"> </w:t>
            </w:r>
            <w:r w:rsidRPr="00B9271B">
              <w:rPr>
                <w:spacing w:val="-1"/>
              </w:rPr>
              <w:t>службы</w:t>
            </w:r>
          </w:p>
        </w:tc>
        <w:tc>
          <w:tcPr>
            <w:tcW w:w="5812" w:type="dxa"/>
          </w:tcPr>
          <w:p w:rsidR="00D93202" w:rsidRPr="00B9271B" w:rsidRDefault="00D93202" w:rsidP="00D93202">
            <w:pPr>
              <w:pStyle w:val="TableParagraph"/>
              <w:kinsoku w:val="0"/>
              <w:overflowPunct w:val="0"/>
            </w:pPr>
            <w:r w:rsidRPr="00B9271B">
              <w:t>Расширение знаний детей</w:t>
            </w:r>
            <w:r w:rsidRPr="00B9271B">
              <w:rPr>
                <w:spacing w:val="-1"/>
              </w:rPr>
              <w:t xml:space="preserve"> </w:t>
            </w:r>
            <w:r w:rsidRPr="00B9271B">
              <w:t xml:space="preserve">о </w:t>
            </w:r>
            <w:r w:rsidRPr="00B9271B">
              <w:rPr>
                <w:spacing w:val="-1"/>
              </w:rPr>
              <w:t>экстренных</w:t>
            </w:r>
            <w:r w:rsidRPr="00B9271B">
              <w:rPr>
                <w:spacing w:val="20"/>
              </w:rPr>
              <w:t xml:space="preserve"> </w:t>
            </w:r>
            <w:r w:rsidRPr="00B9271B">
              <w:rPr>
                <w:spacing w:val="-1"/>
              </w:rPr>
              <w:t>службах.</w:t>
            </w:r>
          </w:p>
        </w:tc>
      </w:tr>
      <w:tr w:rsidR="00D93202" w:rsidRPr="00B9271B" w:rsidTr="00D93202">
        <w:tc>
          <w:tcPr>
            <w:tcW w:w="9776" w:type="dxa"/>
            <w:gridSpan w:val="3"/>
          </w:tcPr>
          <w:p w:rsidR="00D93202" w:rsidRPr="00307CDF" w:rsidRDefault="00D93202" w:rsidP="00D93202">
            <w:pPr>
              <w:pStyle w:val="TableParagraph"/>
              <w:kinsoku w:val="0"/>
              <w:overflowPunct w:val="0"/>
              <w:jc w:val="center"/>
              <w:rPr>
                <w:b/>
              </w:rPr>
            </w:pPr>
            <w:r w:rsidRPr="00307CDF">
              <w:rPr>
                <w:b/>
              </w:rPr>
              <w:t>Мои друзья</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26</w:t>
            </w:r>
          </w:p>
        </w:tc>
        <w:tc>
          <w:tcPr>
            <w:tcW w:w="3005" w:type="dxa"/>
          </w:tcPr>
          <w:p w:rsidR="00D93202" w:rsidRPr="00B9271B" w:rsidRDefault="00D93202" w:rsidP="00D93202">
            <w:pPr>
              <w:pStyle w:val="a7"/>
              <w:tabs>
                <w:tab w:val="num" w:pos="284"/>
              </w:tabs>
              <w:ind w:left="0"/>
              <w:rPr>
                <w:rFonts w:ascii="Times New Roman" w:hAnsi="Times New Roman"/>
                <w:bCs/>
                <w:sz w:val="24"/>
                <w:szCs w:val="24"/>
              </w:rPr>
            </w:pPr>
            <w:r w:rsidRPr="00B9271B">
              <w:rPr>
                <w:rFonts w:ascii="Times New Roman" w:hAnsi="Times New Roman"/>
                <w:bCs/>
                <w:sz w:val="24"/>
                <w:szCs w:val="24"/>
              </w:rPr>
              <w:t xml:space="preserve">Узнай </w:t>
            </w:r>
            <w:proofErr w:type="gramStart"/>
            <w:r w:rsidRPr="00B9271B">
              <w:rPr>
                <w:rFonts w:ascii="Times New Roman" w:hAnsi="Times New Roman"/>
                <w:bCs/>
                <w:sz w:val="24"/>
                <w:szCs w:val="24"/>
              </w:rPr>
              <w:t>меня!.</w:t>
            </w:r>
            <w:proofErr w:type="gramEnd"/>
            <w:r w:rsidRPr="00B9271B">
              <w:rPr>
                <w:rFonts w:ascii="Times New Roman" w:hAnsi="Times New Roman"/>
                <w:bCs/>
                <w:sz w:val="24"/>
                <w:szCs w:val="24"/>
              </w:rPr>
              <w:t xml:space="preserve">       </w:t>
            </w:r>
          </w:p>
        </w:tc>
        <w:tc>
          <w:tcPr>
            <w:tcW w:w="5812" w:type="dxa"/>
          </w:tcPr>
          <w:p w:rsidR="00D93202" w:rsidRPr="00B9271B" w:rsidRDefault="00D93202" w:rsidP="00D93202">
            <w:pPr>
              <w:pStyle w:val="a7"/>
              <w:tabs>
                <w:tab w:val="num" w:pos="284"/>
              </w:tabs>
              <w:ind w:left="0"/>
              <w:rPr>
                <w:rFonts w:ascii="Times New Roman" w:hAnsi="Times New Roman"/>
                <w:bCs/>
                <w:sz w:val="24"/>
                <w:szCs w:val="24"/>
              </w:rPr>
            </w:pPr>
            <w:r w:rsidRPr="00B9271B">
              <w:rPr>
                <w:rFonts w:ascii="Times New Roman" w:hAnsi="Times New Roman"/>
                <w:bCs/>
                <w:sz w:val="24"/>
                <w:szCs w:val="24"/>
              </w:rPr>
              <w:t xml:space="preserve">Знание своего имени, отчества, фамилии, адреса. Рассказ о себе по образцу. </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27</w:t>
            </w:r>
          </w:p>
        </w:tc>
        <w:tc>
          <w:tcPr>
            <w:tcW w:w="3005" w:type="dxa"/>
          </w:tcPr>
          <w:p w:rsidR="00D93202" w:rsidRPr="00B9271B" w:rsidRDefault="00D93202" w:rsidP="00D93202">
            <w:pPr>
              <w:pStyle w:val="a7"/>
              <w:tabs>
                <w:tab w:val="num" w:pos="284"/>
              </w:tabs>
              <w:ind w:left="0"/>
              <w:rPr>
                <w:rFonts w:ascii="Times New Roman" w:hAnsi="Times New Roman"/>
                <w:b/>
                <w:bCs/>
                <w:sz w:val="24"/>
                <w:szCs w:val="24"/>
              </w:rPr>
            </w:pPr>
            <w:r w:rsidRPr="00B9271B">
              <w:rPr>
                <w:rFonts w:ascii="Times New Roman" w:hAnsi="Times New Roman"/>
                <w:bCs/>
                <w:sz w:val="24"/>
                <w:szCs w:val="24"/>
              </w:rPr>
              <w:t>«Свет мой, зеркальце. Скажи…».</w:t>
            </w:r>
          </w:p>
        </w:tc>
        <w:tc>
          <w:tcPr>
            <w:tcW w:w="5812" w:type="dxa"/>
          </w:tcPr>
          <w:p w:rsidR="00D93202" w:rsidRPr="00B9271B" w:rsidRDefault="00D93202" w:rsidP="00D93202">
            <w:pPr>
              <w:pStyle w:val="TableParagraph"/>
              <w:kinsoku w:val="0"/>
              <w:overflowPunct w:val="0"/>
            </w:pPr>
            <w:r w:rsidRPr="00B9271B">
              <w:rPr>
                <w:spacing w:val="-1"/>
              </w:rPr>
              <w:t>Знание</w:t>
            </w:r>
            <w:r w:rsidRPr="00B9271B">
              <w:t xml:space="preserve"> </w:t>
            </w:r>
            <w:r w:rsidRPr="00B9271B">
              <w:rPr>
                <w:spacing w:val="-1"/>
              </w:rPr>
              <w:t xml:space="preserve">качеств </w:t>
            </w:r>
            <w:r w:rsidRPr="00B9271B">
              <w:t xml:space="preserve">своего характера. Умение называть свои привычки. Составление рассказа </w:t>
            </w:r>
            <w:proofErr w:type="spellStart"/>
            <w:r w:rsidRPr="00B9271B">
              <w:t>осебе</w:t>
            </w:r>
            <w:proofErr w:type="spellEnd"/>
            <w:r w:rsidRPr="00B9271B">
              <w:t xml:space="preserve"> с описание качеств своего характера и своих привычек</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28</w:t>
            </w:r>
          </w:p>
        </w:tc>
        <w:tc>
          <w:tcPr>
            <w:tcW w:w="3005" w:type="dxa"/>
          </w:tcPr>
          <w:p w:rsidR="00D93202" w:rsidRPr="00B9271B" w:rsidRDefault="00D93202" w:rsidP="00D93202">
            <w:pPr>
              <w:pStyle w:val="a7"/>
              <w:tabs>
                <w:tab w:val="num" w:pos="284"/>
              </w:tabs>
              <w:ind w:left="0"/>
              <w:rPr>
                <w:rFonts w:ascii="Times New Roman" w:hAnsi="Times New Roman"/>
                <w:b/>
                <w:bCs/>
                <w:sz w:val="24"/>
                <w:szCs w:val="24"/>
              </w:rPr>
            </w:pPr>
            <w:r w:rsidRPr="00B9271B">
              <w:rPr>
                <w:rFonts w:ascii="Times New Roman" w:hAnsi="Times New Roman"/>
                <w:bCs/>
                <w:sz w:val="24"/>
                <w:szCs w:val="24"/>
              </w:rPr>
              <w:t>Узнай одноклассника!</w:t>
            </w:r>
          </w:p>
        </w:tc>
        <w:tc>
          <w:tcPr>
            <w:tcW w:w="5812" w:type="dxa"/>
          </w:tcPr>
          <w:p w:rsidR="00D93202" w:rsidRPr="00B9271B" w:rsidRDefault="00D93202" w:rsidP="00D93202">
            <w:pPr>
              <w:pStyle w:val="a7"/>
              <w:tabs>
                <w:tab w:val="num" w:pos="284"/>
              </w:tabs>
              <w:ind w:left="0"/>
              <w:rPr>
                <w:rFonts w:ascii="Times New Roman" w:hAnsi="Times New Roman"/>
                <w:bCs/>
                <w:sz w:val="24"/>
                <w:szCs w:val="24"/>
              </w:rPr>
            </w:pPr>
            <w:r w:rsidRPr="00B9271B">
              <w:rPr>
                <w:rFonts w:ascii="Times New Roman" w:hAnsi="Times New Roman"/>
                <w:bCs/>
                <w:sz w:val="24"/>
                <w:szCs w:val="24"/>
              </w:rPr>
              <w:t>Знание имен одноклассников, их привычек, характеров. Рассказать об однокласснике по образцу, «Игра Светофор»</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29</w:t>
            </w:r>
          </w:p>
        </w:tc>
        <w:tc>
          <w:tcPr>
            <w:tcW w:w="3005" w:type="dxa"/>
          </w:tcPr>
          <w:p w:rsidR="00D93202" w:rsidRPr="00B9271B" w:rsidRDefault="00D93202" w:rsidP="00D93202">
            <w:pPr>
              <w:pStyle w:val="TableParagraph"/>
              <w:kinsoku w:val="0"/>
              <w:overflowPunct w:val="0"/>
            </w:pPr>
            <w:r w:rsidRPr="00B9271B">
              <w:t>Вместе после уроков</w:t>
            </w:r>
          </w:p>
        </w:tc>
        <w:tc>
          <w:tcPr>
            <w:tcW w:w="5812" w:type="dxa"/>
          </w:tcPr>
          <w:p w:rsidR="00D93202" w:rsidRPr="00B9271B" w:rsidRDefault="00D93202" w:rsidP="00D93202">
            <w:pPr>
              <w:pStyle w:val="TableParagraph"/>
              <w:kinsoku w:val="0"/>
              <w:overflowPunct w:val="0"/>
            </w:pPr>
            <w:r w:rsidRPr="00B9271B">
              <w:rPr>
                <w:spacing w:val="-1"/>
              </w:rPr>
              <w:t>Слушание</w:t>
            </w:r>
            <w:r w:rsidRPr="00B9271B">
              <w:rPr>
                <w:spacing w:val="23"/>
              </w:rPr>
              <w:t xml:space="preserve"> </w:t>
            </w:r>
            <w:r w:rsidRPr="00B9271B">
              <w:rPr>
                <w:spacing w:val="-1"/>
              </w:rPr>
              <w:t>стихотворения С.</w:t>
            </w:r>
            <w:r w:rsidRPr="00B9271B">
              <w:rPr>
                <w:spacing w:val="25"/>
              </w:rPr>
              <w:t xml:space="preserve"> </w:t>
            </w:r>
            <w:r w:rsidRPr="00B9271B">
              <w:t xml:space="preserve">Маршака </w:t>
            </w:r>
            <w:r w:rsidRPr="00B9271B">
              <w:rPr>
                <w:spacing w:val="-1"/>
              </w:rPr>
              <w:t>«Друзья-</w:t>
            </w:r>
            <w:r w:rsidRPr="00B9271B">
              <w:rPr>
                <w:spacing w:val="24"/>
              </w:rPr>
              <w:t xml:space="preserve"> </w:t>
            </w:r>
            <w:r w:rsidRPr="00B9271B">
              <w:rPr>
                <w:spacing w:val="-1"/>
              </w:rPr>
              <w:t>товарищи». Игра «Самый быстрый». Моделирование спорных ситуации и способы их решения.</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30</w:t>
            </w:r>
          </w:p>
        </w:tc>
        <w:tc>
          <w:tcPr>
            <w:tcW w:w="3005" w:type="dxa"/>
          </w:tcPr>
          <w:p w:rsidR="00D93202" w:rsidRPr="00B9271B" w:rsidRDefault="00D93202" w:rsidP="00D93202">
            <w:pPr>
              <w:pStyle w:val="TableParagraph"/>
              <w:kinsoku w:val="0"/>
              <w:overflowPunct w:val="0"/>
            </w:pPr>
            <w:r w:rsidRPr="00B9271B">
              <w:t xml:space="preserve"> Хочешь</w:t>
            </w:r>
            <w:r w:rsidRPr="00B9271B">
              <w:rPr>
                <w:spacing w:val="-1"/>
              </w:rPr>
              <w:t xml:space="preserve"> </w:t>
            </w:r>
            <w:r w:rsidRPr="00B9271B">
              <w:t>со мной</w:t>
            </w:r>
            <w:r w:rsidRPr="00B9271B">
              <w:rPr>
                <w:spacing w:val="-2"/>
              </w:rPr>
              <w:t xml:space="preserve"> </w:t>
            </w:r>
            <w:r w:rsidRPr="00B9271B">
              <w:rPr>
                <w:spacing w:val="-1"/>
              </w:rPr>
              <w:t>дружить?</w:t>
            </w:r>
          </w:p>
        </w:tc>
        <w:tc>
          <w:tcPr>
            <w:tcW w:w="5812" w:type="dxa"/>
          </w:tcPr>
          <w:p w:rsidR="00D93202" w:rsidRPr="00B9271B" w:rsidRDefault="00D93202" w:rsidP="00D93202">
            <w:pPr>
              <w:pStyle w:val="TableParagraph"/>
              <w:kinsoku w:val="0"/>
              <w:overflowPunct w:val="0"/>
            </w:pPr>
            <w:r w:rsidRPr="00B9271B">
              <w:rPr>
                <w:spacing w:val="-1"/>
              </w:rPr>
              <w:t>Слушание</w:t>
            </w:r>
            <w:r w:rsidRPr="00B9271B">
              <w:rPr>
                <w:spacing w:val="23"/>
              </w:rPr>
              <w:t xml:space="preserve"> </w:t>
            </w:r>
            <w:r w:rsidRPr="00B9271B">
              <w:rPr>
                <w:spacing w:val="-1"/>
              </w:rPr>
              <w:t>стихотворения Е.</w:t>
            </w:r>
            <w:r w:rsidRPr="00B9271B">
              <w:rPr>
                <w:spacing w:val="25"/>
              </w:rPr>
              <w:t xml:space="preserve"> </w:t>
            </w:r>
            <w:proofErr w:type="spellStart"/>
            <w:r w:rsidRPr="00B9271B">
              <w:rPr>
                <w:spacing w:val="-1"/>
              </w:rPr>
              <w:t>Стеквашовой</w:t>
            </w:r>
            <w:proofErr w:type="spellEnd"/>
          </w:p>
          <w:p w:rsidR="00D93202" w:rsidRPr="00B9271B" w:rsidRDefault="00D93202" w:rsidP="00D93202">
            <w:pPr>
              <w:pStyle w:val="TableParagraph"/>
              <w:kinsoku w:val="0"/>
              <w:overflowPunct w:val="0"/>
              <w:rPr>
                <w:spacing w:val="-1"/>
              </w:rPr>
            </w:pPr>
            <w:r w:rsidRPr="00B9271B">
              <w:rPr>
                <w:spacing w:val="-1"/>
              </w:rPr>
              <w:t>«Друзья»,</w:t>
            </w:r>
            <w:r w:rsidRPr="00B9271B">
              <w:t xml:space="preserve"> </w:t>
            </w:r>
            <w:r w:rsidRPr="00B9271B">
              <w:rPr>
                <w:spacing w:val="-1"/>
              </w:rPr>
              <w:t>ответы на</w:t>
            </w:r>
            <w:r w:rsidRPr="00B9271B">
              <w:rPr>
                <w:spacing w:val="28"/>
              </w:rPr>
              <w:t xml:space="preserve"> </w:t>
            </w:r>
            <w:r w:rsidRPr="00B9271B">
              <w:rPr>
                <w:spacing w:val="-1"/>
              </w:rPr>
              <w:t>вопросы</w:t>
            </w:r>
            <w:r w:rsidRPr="00B9271B">
              <w:rPr>
                <w:spacing w:val="20"/>
              </w:rPr>
              <w:t xml:space="preserve"> </w:t>
            </w:r>
            <w:r w:rsidRPr="00B9271B">
              <w:rPr>
                <w:spacing w:val="-1"/>
              </w:rPr>
              <w:t>стихотворения. Проигрывание</w:t>
            </w:r>
          </w:p>
          <w:p w:rsidR="00D93202" w:rsidRPr="00B9271B" w:rsidRDefault="00D93202" w:rsidP="00D93202">
            <w:pPr>
              <w:pStyle w:val="TableParagraph"/>
              <w:kinsoku w:val="0"/>
              <w:overflowPunct w:val="0"/>
              <w:rPr>
                <w:spacing w:val="-1"/>
              </w:rPr>
            </w:pPr>
            <w:r w:rsidRPr="00B9271B">
              <w:rPr>
                <w:spacing w:val="-1"/>
              </w:rPr>
              <w:t>диалогов между детьми с использованием соответствующей мимики, силы голоса, жестов.</w:t>
            </w:r>
          </w:p>
          <w:p w:rsidR="00D93202" w:rsidRPr="00B9271B" w:rsidRDefault="00D93202" w:rsidP="00D93202">
            <w:pPr>
              <w:pStyle w:val="TableParagraph"/>
              <w:kinsoku w:val="0"/>
              <w:overflowPunct w:val="0"/>
            </w:pPr>
            <w:r w:rsidRPr="00B9271B">
              <w:rPr>
                <w:spacing w:val="-1"/>
              </w:rPr>
              <w:t>Игра «Что такое хорошо?»</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lastRenderedPageBreak/>
              <w:t>31</w:t>
            </w:r>
          </w:p>
        </w:tc>
        <w:tc>
          <w:tcPr>
            <w:tcW w:w="3005" w:type="dxa"/>
          </w:tcPr>
          <w:p w:rsidR="00D93202" w:rsidRPr="00B9271B" w:rsidRDefault="00D93202" w:rsidP="00D93202">
            <w:pPr>
              <w:pStyle w:val="TableParagraph"/>
              <w:kinsoku w:val="0"/>
              <w:overflowPunct w:val="0"/>
            </w:pPr>
            <w:r w:rsidRPr="00B9271B">
              <w:t xml:space="preserve"> Вместе нам </w:t>
            </w:r>
            <w:r w:rsidRPr="00B9271B">
              <w:rPr>
                <w:spacing w:val="-1"/>
              </w:rPr>
              <w:t>не</w:t>
            </w:r>
            <w:r w:rsidRPr="00B9271B">
              <w:t xml:space="preserve"> </w:t>
            </w:r>
            <w:r w:rsidRPr="00B9271B">
              <w:rPr>
                <w:spacing w:val="-1"/>
              </w:rPr>
              <w:t>скучно</w:t>
            </w:r>
          </w:p>
        </w:tc>
        <w:tc>
          <w:tcPr>
            <w:tcW w:w="5812" w:type="dxa"/>
          </w:tcPr>
          <w:p w:rsidR="00D93202" w:rsidRPr="00B9271B" w:rsidRDefault="00D93202" w:rsidP="00D93202">
            <w:pPr>
              <w:pStyle w:val="TableParagraph"/>
              <w:kinsoku w:val="0"/>
              <w:overflowPunct w:val="0"/>
            </w:pPr>
            <w:r w:rsidRPr="00B9271B">
              <w:rPr>
                <w:spacing w:val="-1"/>
              </w:rPr>
              <w:t>Слушание</w:t>
            </w:r>
            <w:r w:rsidRPr="00B9271B">
              <w:rPr>
                <w:spacing w:val="-2"/>
              </w:rPr>
              <w:t xml:space="preserve"> </w:t>
            </w:r>
            <w:r w:rsidRPr="00B9271B">
              <w:t>песни</w:t>
            </w:r>
          </w:p>
          <w:p w:rsidR="00D93202" w:rsidRPr="00B9271B" w:rsidRDefault="00D93202" w:rsidP="00D93202">
            <w:pPr>
              <w:pStyle w:val="TableParagraph"/>
              <w:kinsoku w:val="0"/>
              <w:overflowPunct w:val="0"/>
            </w:pPr>
            <w:r w:rsidRPr="00B9271B">
              <w:rPr>
                <w:spacing w:val="-1"/>
              </w:rPr>
              <w:t>«Дружба крепкая не</w:t>
            </w:r>
            <w:r w:rsidRPr="00B9271B">
              <w:rPr>
                <w:spacing w:val="26"/>
              </w:rPr>
              <w:t xml:space="preserve"> </w:t>
            </w:r>
            <w:r w:rsidRPr="00B9271B">
              <w:rPr>
                <w:spacing w:val="-1"/>
              </w:rPr>
              <w:t>сломается». Выявление представлений детей по теме «Наши любимые игры и игрушки» с помощью вопросов учителя и с опорой на иллюстративный материал</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32</w:t>
            </w:r>
          </w:p>
        </w:tc>
        <w:tc>
          <w:tcPr>
            <w:tcW w:w="3005" w:type="dxa"/>
          </w:tcPr>
          <w:p w:rsidR="00D93202" w:rsidRPr="00B9271B" w:rsidRDefault="00D93202" w:rsidP="00D93202">
            <w:pPr>
              <w:pStyle w:val="a7"/>
              <w:tabs>
                <w:tab w:val="num" w:pos="284"/>
              </w:tabs>
              <w:ind w:left="0"/>
              <w:rPr>
                <w:rFonts w:ascii="Times New Roman" w:hAnsi="Times New Roman"/>
                <w:bCs/>
                <w:sz w:val="24"/>
                <w:szCs w:val="24"/>
              </w:rPr>
            </w:pPr>
            <w:r w:rsidRPr="00B9271B">
              <w:rPr>
                <w:rFonts w:ascii="Times New Roman" w:hAnsi="Times New Roman"/>
                <w:bCs/>
                <w:sz w:val="24"/>
                <w:szCs w:val="24"/>
              </w:rPr>
              <w:t>Привычки хорошие и не очень.</w:t>
            </w:r>
          </w:p>
        </w:tc>
        <w:tc>
          <w:tcPr>
            <w:tcW w:w="5812" w:type="dxa"/>
          </w:tcPr>
          <w:p w:rsidR="00D93202" w:rsidRPr="00B9271B" w:rsidRDefault="00D93202" w:rsidP="00D93202">
            <w:pPr>
              <w:pStyle w:val="a7"/>
              <w:tabs>
                <w:tab w:val="num" w:pos="284"/>
              </w:tabs>
              <w:ind w:left="0"/>
              <w:rPr>
                <w:rFonts w:ascii="Times New Roman" w:hAnsi="Times New Roman"/>
                <w:b/>
                <w:bCs/>
                <w:sz w:val="24"/>
                <w:szCs w:val="24"/>
              </w:rPr>
            </w:pPr>
            <w:r w:rsidRPr="00B9271B">
              <w:rPr>
                <w:rFonts w:ascii="Times New Roman" w:hAnsi="Times New Roman"/>
                <w:bCs/>
                <w:sz w:val="24"/>
                <w:szCs w:val="24"/>
              </w:rPr>
              <w:t xml:space="preserve">Слушание стихотворения Г.П. </w:t>
            </w:r>
            <w:proofErr w:type="spellStart"/>
            <w:r w:rsidRPr="00B9271B">
              <w:rPr>
                <w:rFonts w:ascii="Times New Roman" w:hAnsi="Times New Roman"/>
                <w:bCs/>
                <w:sz w:val="24"/>
                <w:szCs w:val="24"/>
              </w:rPr>
              <w:t>Шалаевой</w:t>
            </w:r>
            <w:proofErr w:type="spellEnd"/>
            <w:r w:rsidRPr="00B9271B">
              <w:rPr>
                <w:rFonts w:ascii="Times New Roman" w:hAnsi="Times New Roman"/>
                <w:bCs/>
                <w:sz w:val="24"/>
                <w:szCs w:val="24"/>
              </w:rPr>
              <w:t xml:space="preserve"> «Если друг попал в беду, помоги ему», обсуждение пословицы «Друг познается в беде». Рассказ по сюжетным картинкам порядка действий в опасной ситуации  </w:t>
            </w:r>
          </w:p>
        </w:tc>
      </w:tr>
      <w:tr w:rsidR="00D93202" w:rsidRPr="00B9271B" w:rsidTr="00D93202">
        <w:tc>
          <w:tcPr>
            <w:tcW w:w="9776" w:type="dxa"/>
            <w:gridSpan w:val="3"/>
          </w:tcPr>
          <w:p w:rsidR="00D93202" w:rsidRPr="00307CDF" w:rsidRDefault="00D93202" w:rsidP="00D93202">
            <w:pPr>
              <w:pStyle w:val="a7"/>
              <w:tabs>
                <w:tab w:val="num" w:pos="284"/>
              </w:tabs>
              <w:ind w:left="0"/>
              <w:jc w:val="center"/>
              <w:rPr>
                <w:rFonts w:ascii="Times New Roman" w:hAnsi="Times New Roman"/>
                <w:b/>
                <w:bCs/>
                <w:sz w:val="24"/>
                <w:szCs w:val="24"/>
              </w:rPr>
            </w:pPr>
            <w:r w:rsidRPr="00307CDF">
              <w:rPr>
                <w:rFonts w:ascii="Times New Roman" w:hAnsi="Times New Roman"/>
                <w:b/>
                <w:sz w:val="24"/>
                <w:szCs w:val="24"/>
              </w:rPr>
              <w:t>Играем в сказку</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33</w:t>
            </w:r>
          </w:p>
        </w:tc>
        <w:tc>
          <w:tcPr>
            <w:tcW w:w="3005" w:type="dxa"/>
          </w:tcPr>
          <w:p w:rsidR="00D93202" w:rsidRPr="00B9271B" w:rsidRDefault="00D93202" w:rsidP="00D93202">
            <w:pPr>
              <w:pStyle w:val="TableParagraph"/>
              <w:kinsoku w:val="0"/>
              <w:overflowPunct w:val="0"/>
            </w:pPr>
            <w:r w:rsidRPr="00B9271B">
              <w:t xml:space="preserve">Вспоминаем </w:t>
            </w:r>
            <w:r w:rsidRPr="00B9271B">
              <w:rPr>
                <w:spacing w:val="-1"/>
              </w:rPr>
              <w:t>сказку</w:t>
            </w:r>
            <w:r w:rsidRPr="00B9271B">
              <w:rPr>
                <w:spacing w:val="2"/>
              </w:rPr>
              <w:t xml:space="preserve"> </w:t>
            </w:r>
            <w:r w:rsidRPr="00B9271B">
              <w:rPr>
                <w:spacing w:val="-1"/>
              </w:rPr>
              <w:t xml:space="preserve">«Маша </w:t>
            </w:r>
            <w:r w:rsidRPr="00B9271B">
              <w:t>и</w:t>
            </w:r>
            <w:r w:rsidRPr="00B9271B">
              <w:rPr>
                <w:spacing w:val="26"/>
              </w:rPr>
              <w:t xml:space="preserve"> </w:t>
            </w:r>
            <w:r w:rsidRPr="00B9271B">
              <w:rPr>
                <w:spacing w:val="-1"/>
              </w:rPr>
              <w:t>Медведь»</w:t>
            </w:r>
          </w:p>
        </w:tc>
        <w:tc>
          <w:tcPr>
            <w:tcW w:w="5812" w:type="dxa"/>
          </w:tcPr>
          <w:p w:rsidR="00D93202" w:rsidRPr="00B9271B" w:rsidRDefault="00D93202" w:rsidP="00D93202">
            <w:pPr>
              <w:pStyle w:val="TableParagraph"/>
              <w:kinsoku w:val="0"/>
              <w:overflowPunct w:val="0"/>
            </w:pPr>
            <w:r w:rsidRPr="00B9271B">
              <w:rPr>
                <w:spacing w:val="-1"/>
              </w:rPr>
              <w:t>Прослушивание</w:t>
            </w:r>
            <w:r w:rsidRPr="00B9271B">
              <w:rPr>
                <w:spacing w:val="23"/>
              </w:rPr>
              <w:t xml:space="preserve"> </w:t>
            </w:r>
            <w:r w:rsidRPr="00B9271B">
              <w:rPr>
                <w:spacing w:val="-1"/>
              </w:rPr>
              <w:t>аудиозаписи</w:t>
            </w:r>
            <w:r w:rsidRPr="00B9271B">
              <w:t xml:space="preserve"> со</w:t>
            </w:r>
            <w:r w:rsidRPr="00B9271B">
              <w:rPr>
                <w:spacing w:val="-1"/>
              </w:rPr>
              <w:t xml:space="preserve"> </w:t>
            </w:r>
            <w:r w:rsidRPr="00B9271B">
              <w:t>сказкой</w:t>
            </w:r>
          </w:p>
          <w:p w:rsidR="00D93202" w:rsidRPr="00B9271B" w:rsidRDefault="00D93202" w:rsidP="00D93202">
            <w:pPr>
              <w:pStyle w:val="TableParagraph"/>
              <w:kinsoku w:val="0"/>
              <w:overflowPunct w:val="0"/>
            </w:pPr>
            <w:r w:rsidRPr="00B9271B">
              <w:t xml:space="preserve">«Маша и </w:t>
            </w:r>
            <w:r w:rsidRPr="00B9271B">
              <w:rPr>
                <w:spacing w:val="-1"/>
              </w:rPr>
              <w:t>медведь». Пересказ сказки с опорой на серию картинок</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34</w:t>
            </w:r>
          </w:p>
        </w:tc>
        <w:tc>
          <w:tcPr>
            <w:tcW w:w="3005" w:type="dxa"/>
          </w:tcPr>
          <w:p w:rsidR="00D93202" w:rsidRPr="00B9271B" w:rsidRDefault="00D93202" w:rsidP="00D93202">
            <w:pPr>
              <w:pStyle w:val="TableParagraph"/>
              <w:kinsoku w:val="0"/>
              <w:overflowPunct w:val="0"/>
            </w:pPr>
            <w:r w:rsidRPr="00B9271B">
              <w:rPr>
                <w:spacing w:val="-1"/>
              </w:rPr>
              <w:t>Инсценировка</w:t>
            </w:r>
            <w:r w:rsidRPr="00B9271B">
              <w:rPr>
                <w:spacing w:val="20"/>
              </w:rPr>
              <w:t xml:space="preserve"> </w:t>
            </w:r>
            <w:r w:rsidRPr="00B9271B">
              <w:t xml:space="preserve">сказки </w:t>
            </w:r>
            <w:r w:rsidRPr="00B9271B">
              <w:rPr>
                <w:spacing w:val="-1"/>
              </w:rPr>
              <w:t>«Маша</w:t>
            </w:r>
            <w:r w:rsidRPr="00B9271B">
              <w:t xml:space="preserve"> и</w:t>
            </w:r>
            <w:r w:rsidRPr="00B9271B">
              <w:rPr>
                <w:spacing w:val="22"/>
              </w:rPr>
              <w:t xml:space="preserve"> </w:t>
            </w:r>
            <w:r w:rsidRPr="00B9271B">
              <w:rPr>
                <w:spacing w:val="-1"/>
              </w:rPr>
              <w:t>медведь»</w:t>
            </w:r>
          </w:p>
        </w:tc>
        <w:tc>
          <w:tcPr>
            <w:tcW w:w="5812" w:type="dxa"/>
          </w:tcPr>
          <w:p w:rsidR="00D93202" w:rsidRPr="00B9271B" w:rsidRDefault="00D93202" w:rsidP="00D93202">
            <w:pPr>
              <w:pStyle w:val="TableParagraph"/>
              <w:kinsoku w:val="0"/>
              <w:overflowPunct w:val="0"/>
            </w:pPr>
            <w:r w:rsidRPr="00B9271B">
              <w:t>Коллективное рассказывание сказки. Инсценирование сказки с использованием элементов костюмов</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35</w:t>
            </w:r>
          </w:p>
        </w:tc>
        <w:tc>
          <w:tcPr>
            <w:tcW w:w="3005" w:type="dxa"/>
          </w:tcPr>
          <w:p w:rsidR="00D93202" w:rsidRPr="00B9271B" w:rsidRDefault="00D93202" w:rsidP="00D93202">
            <w:pPr>
              <w:pStyle w:val="TableParagraph"/>
              <w:kinsoku w:val="0"/>
              <w:overflowPunct w:val="0"/>
            </w:pPr>
            <w:r w:rsidRPr="00B9271B">
              <w:rPr>
                <w:spacing w:val="-1"/>
              </w:rPr>
              <w:t>Составление</w:t>
            </w:r>
            <w:r w:rsidRPr="00B9271B">
              <w:rPr>
                <w:spacing w:val="20"/>
              </w:rPr>
              <w:t xml:space="preserve"> </w:t>
            </w:r>
            <w:r w:rsidRPr="00B9271B">
              <w:rPr>
                <w:spacing w:val="-1"/>
              </w:rPr>
              <w:t>новой</w:t>
            </w:r>
            <w:r w:rsidRPr="00B9271B">
              <w:t xml:space="preserve"> сказки</w:t>
            </w:r>
            <w:r w:rsidRPr="00B9271B">
              <w:rPr>
                <w:spacing w:val="21"/>
              </w:rPr>
              <w:t xml:space="preserve"> </w:t>
            </w:r>
            <w:r w:rsidRPr="00B9271B">
              <w:rPr>
                <w:spacing w:val="-1"/>
              </w:rPr>
              <w:t>про</w:t>
            </w:r>
            <w:r w:rsidRPr="00B9271B">
              <w:t xml:space="preserve"> Машу.</w:t>
            </w:r>
          </w:p>
        </w:tc>
        <w:tc>
          <w:tcPr>
            <w:tcW w:w="5812" w:type="dxa"/>
          </w:tcPr>
          <w:p w:rsidR="00D93202" w:rsidRPr="00B9271B" w:rsidRDefault="00D93202" w:rsidP="00D93202">
            <w:pPr>
              <w:pStyle w:val="TableParagraph"/>
              <w:kinsoku w:val="0"/>
              <w:overflowPunct w:val="0"/>
            </w:pPr>
            <w:r w:rsidRPr="00B9271B">
              <w:rPr>
                <w:spacing w:val="-1"/>
              </w:rPr>
              <w:t>Закреплять умение рассказывать с опорой на собственный опыт. Обсуждение</w:t>
            </w:r>
            <w:r w:rsidRPr="00B9271B">
              <w:rPr>
                <w:spacing w:val="24"/>
              </w:rPr>
              <w:t xml:space="preserve"> </w:t>
            </w:r>
            <w:r w:rsidRPr="00B9271B">
              <w:rPr>
                <w:spacing w:val="-1"/>
              </w:rPr>
              <w:t>пословицы «Сказка</w:t>
            </w:r>
            <w:r w:rsidRPr="00B9271B">
              <w:t xml:space="preserve"> –</w:t>
            </w:r>
            <w:r w:rsidRPr="00B9271B">
              <w:rPr>
                <w:spacing w:val="24"/>
              </w:rPr>
              <w:t xml:space="preserve"> </w:t>
            </w:r>
            <w:r w:rsidRPr="00B9271B">
              <w:rPr>
                <w:spacing w:val="-1"/>
              </w:rPr>
              <w:t>ложь,</w:t>
            </w:r>
            <w:r w:rsidRPr="00B9271B">
              <w:t xml:space="preserve"> да в</w:t>
            </w:r>
            <w:r w:rsidRPr="00B9271B">
              <w:rPr>
                <w:spacing w:val="-1"/>
              </w:rPr>
              <w:t xml:space="preserve"> </w:t>
            </w:r>
            <w:r w:rsidRPr="00B9271B">
              <w:t xml:space="preserve">ней </w:t>
            </w:r>
            <w:r w:rsidRPr="00B9271B">
              <w:rPr>
                <w:spacing w:val="-1"/>
              </w:rPr>
              <w:t>намек,</w:t>
            </w:r>
            <w:r w:rsidRPr="00B9271B">
              <w:rPr>
                <w:spacing w:val="26"/>
              </w:rPr>
              <w:t xml:space="preserve"> </w:t>
            </w:r>
            <w:r w:rsidRPr="00B9271B">
              <w:rPr>
                <w:spacing w:val="-1"/>
              </w:rPr>
              <w:t>добрым</w:t>
            </w:r>
            <w:r w:rsidRPr="00B9271B">
              <w:t xml:space="preserve"> </w:t>
            </w:r>
            <w:r w:rsidRPr="00B9271B">
              <w:rPr>
                <w:spacing w:val="-1"/>
              </w:rPr>
              <w:t>молодцам</w:t>
            </w:r>
            <w:r w:rsidRPr="00B9271B">
              <w:rPr>
                <w:spacing w:val="28"/>
              </w:rPr>
              <w:t xml:space="preserve"> </w:t>
            </w:r>
            <w:r w:rsidRPr="00B9271B">
              <w:t>урок!»</w:t>
            </w:r>
            <w:r w:rsidRPr="00B9271B">
              <w:rPr>
                <w:spacing w:val="-1"/>
              </w:rPr>
              <w:t xml:space="preserve"> (А.С.</w:t>
            </w:r>
            <w:r w:rsidRPr="00B9271B">
              <w:t xml:space="preserve"> </w:t>
            </w:r>
            <w:r w:rsidRPr="00B9271B">
              <w:rPr>
                <w:spacing w:val="-1"/>
              </w:rPr>
              <w:t>Пушкин).</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36</w:t>
            </w:r>
          </w:p>
        </w:tc>
        <w:tc>
          <w:tcPr>
            <w:tcW w:w="3005" w:type="dxa"/>
          </w:tcPr>
          <w:p w:rsidR="00D93202" w:rsidRPr="00B9271B" w:rsidRDefault="00D93202" w:rsidP="00D93202">
            <w:pPr>
              <w:pStyle w:val="TableParagraph"/>
              <w:kinsoku w:val="0"/>
              <w:overflowPunct w:val="0"/>
            </w:pPr>
            <w:r w:rsidRPr="00B9271B">
              <w:t xml:space="preserve">Вспоминаем </w:t>
            </w:r>
            <w:r w:rsidRPr="00B9271B">
              <w:rPr>
                <w:spacing w:val="-1"/>
              </w:rPr>
              <w:t>сказку</w:t>
            </w:r>
            <w:r w:rsidRPr="00B9271B">
              <w:rPr>
                <w:spacing w:val="2"/>
              </w:rPr>
              <w:t xml:space="preserve"> </w:t>
            </w:r>
            <w:r w:rsidRPr="00B9271B">
              <w:rPr>
                <w:spacing w:val="-1"/>
              </w:rPr>
              <w:t>«Три</w:t>
            </w:r>
            <w:r w:rsidRPr="00B9271B">
              <w:rPr>
                <w:spacing w:val="25"/>
              </w:rPr>
              <w:t xml:space="preserve"> </w:t>
            </w:r>
            <w:r w:rsidRPr="00B9271B">
              <w:rPr>
                <w:spacing w:val="-1"/>
              </w:rPr>
              <w:t>медведя»</w:t>
            </w:r>
          </w:p>
        </w:tc>
        <w:tc>
          <w:tcPr>
            <w:tcW w:w="5812" w:type="dxa"/>
          </w:tcPr>
          <w:p w:rsidR="00D93202" w:rsidRPr="00B9271B" w:rsidRDefault="00D93202" w:rsidP="00D93202">
            <w:pPr>
              <w:pStyle w:val="TableParagraph"/>
              <w:kinsoku w:val="0"/>
              <w:overflowPunct w:val="0"/>
            </w:pPr>
            <w:r w:rsidRPr="00B9271B">
              <w:t xml:space="preserve">Загадка о </w:t>
            </w:r>
            <w:r w:rsidRPr="00B9271B">
              <w:rPr>
                <w:spacing w:val="-1"/>
              </w:rPr>
              <w:t>сказке. Пересказ сказки с опорой на серию картинок</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37</w:t>
            </w:r>
          </w:p>
        </w:tc>
        <w:tc>
          <w:tcPr>
            <w:tcW w:w="3005" w:type="dxa"/>
          </w:tcPr>
          <w:p w:rsidR="00D93202" w:rsidRPr="00B9271B" w:rsidRDefault="00D93202" w:rsidP="00D93202">
            <w:pPr>
              <w:pStyle w:val="TableParagraph"/>
              <w:kinsoku w:val="0"/>
              <w:overflowPunct w:val="0"/>
            </w:pPr>
            <w:r w:rsidRPr="00B9271B">
              <w:rPr>
                <w:spacing w:val="-1"/>
              </w:rPr>
              <w:t>Инсценировка</w:t>
            </w:r>
            <w:r w:rsidRPr="00B9271B">
              <w:rPr>
                <w:spacing w:val="20"/>
              </w:rPr>
              <w:t xml:space="preserve"> </w:t>
            </w:r>
            <w:r w:rsidRPr="00B9271B">
              <w:t xml:space="preserve">сказки </w:t>
            </w:r>
            <w:r w:rsidRPr="00B9271B">
              <w:rPr>
                <w:spacing w:val="-1"/>
              </w:rPr>
              <w:t>«Три</w:t>
            </w:r>
            <w:r w:rsidRPr="00B9271B">
              <w:rPr>
                <w:spacing w:val="20"/>
              </w:rPr>
              <w:t xml:space="preserve"> </w:t>
            </w:r>
            <w:r w:rsidRPr="00B9271B">
              <w:rPr>
                <w:spacing w:val="-1"/>
              </w:rPr>
              <w:t>медведя»</w:t>
            </w:r>
          </w:p>
        </w:tc>
        <w:tc>
          <w:tcPr>
            <w:tcW w:w="5812" w:type="dxa"/>
          </w:tcPr>
          <w:p w:rsidR="00D93202" w:rsidRPr="00B9271B" w:rsidRDefault="00D93202" w:rsidP="00D93202">
            <w:pPr>
              <w:pStyle w:val="TableParagraph"/>
              <w:kinsoku w:val="0"/>
              <w:overflowPunct w:val="0"/>
            </w:pPr>
            <w:r w:rsidRPr="00B9271B">
              <w:rPr>
                <w:spacing w:val="-1"/>
              </w:rPr>
              <w:t>Составление</w:t>
            </w:r>
            <w:r w:rsidRPr="00B9271B">
              <w:rPr>
                <w:spacing w:val="20"/>
              </w:rPr>
              <w:t xml:space="preserve"> </w:t>
            </w:r>
            <w:r w:rsidRPr="00B9271B">
              <w:rPr>
                <w:spacing w:val="-1"/>
              </w:rPr>
              <w:t>предложений по</w:t>
            </w:r>
            <w:r w:rsidRPr="00B9271B">
              <w:rPr>
                <w:spacing w:val="28"/>
              </w:rPr>
              <w:t xml:space="preserve"> </w:t>
            </w:r>
            <w:r w:rsidRPr="00B9271B">
              <w:rPr>
                <w:spacing w:val="-1"/>
              </w:rPr>
              <w:t>сюжету</w:t>
            </w:r>
            <w:r w:rsidRPr="00B9271B">
              <w:rPr>
                <w:spacing w:val="1"/>
              </w:rPr>
              <w:t xml:space="preserve"> </w:t>
            </w:r>
            <w:r w:rsidRPr="00B9271B">
              <w:rPr>
                <w:spacing w:val="-1"/>
              </w:rPr>
              <w:t>сказки. Развивать интонационные и жестово-мимические умения школьников в процессе инсценировки сказки</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38</w:t>
            </w:r>
          </w:p>
        </w:tc>
        <w:tc>
          <w:tcPr>
            <w:tcW w:w="3005" w:type="dxa"/>
          </w:tcPr>
          <w:p w:rsidR="00D93202" w:rsidRPr="00B9271B" w:rsidRDefault="00D93202" w:rsidP="00D93202">
            <w:pPr>
              <w:pStyle w:val="a7"/>
              <w:tabs>
                <w:tab w:val="num" w:pos="284"/>
              </w:tabs>
              <w:ind w:left="0"/>
              <w:rPr>
                <w:rFonts w:ascii="Times New Roman" w:hAnsi="Times New Roman"/>
                <w:bCs/>
                <w:sz w:val="24"/>
                <w:szCs w:val="24"/>
              </w:rPr>
            </w:pPr>
            <w:r w:rsidRPr="00B9271B">
              <w:rPr>
                <w:rFonts w:ascii="Times New Roman" w:hAnsi="Times New Roman"/>
                <w:sz w:val="24"/>
                <w:szCs w:val="24"/>
              </w:rPr>
              <w:t xml:space="preserve">Три медведя </w:t>
            </w:r>
          </w:p>
        </w:tc>
        <w:tc>
          <w:tcPr>
            <w:tcW w:w="5812" w:type="dxa"/>
          </w:tcPr>
          <w:p w:rsidR="00D93202" w:rsidRPr="00B9271B" w:rsidRDefault="00D93202" w:rsidP="00D93202">
            <w:pPr>
              <w:pStyle w:val="a7"/>
              <w:tabs>
                <w:tab w:val="num" w:pos="284"/>
              </w:tabs>
              <w:ind w:left="0"/>
              <w:rPr>
                <w:rFonts w:ascii="Times New Roman" w:hAnsi="Times New Roman"/>
                <w:b/>
                <w:bCs/>
                <w:sz w:val="24"/>
                <w:szCs w:val="24"/>
              </w:rPr>
            </w:pPr>
            <w:r w:rsidRPr="00B9271B">
              <w:rPr>
                <w:rFonts w:ascii="Times New Roman" w:hAnsi="Times New Roman"/>
                <w:bCs/>
                <w:sz w:val="24"/>
                <w:szCs w:val="24"/>
              </w:rPr>
              <w:t>Сформировать представления детей о правилах поведения при знакомстве.</w:t>
            </w:r>
            <w:r w:rsidRPr="00B9271B">
              <w:rPr>
                <w:rFonts w:ascii="Times New Roman" w:hAnsi="Times New Roman"/>
                <w:sz w:val="24"/>
                <w:szCs w:val="24"/>
              </w:rPr>
              <w:t xml:space="preserve"> </w:t>
            </w:r>
            <w:r w:rsidRPr="00B9271B">
              <w:rPr>
                <w:rFonts w:ascii="Times New Roman" w:hAnsi="Times New Roman"/>
                <w:bCs/>
                <w:sz w:val="24"/>
                <w:szCs w:val="24"/>
              </w:rPr>
              <w:t>Коллективное рассказывание сказки с опорой на картинки (рассказ по кругу)</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39</w:t>
            </w:r>
          </w:p>
        </w:tc>
        <w:tc>
          <w:tcPr>
            <w:tcW w:w="3005" w:type="dxa"/>
          </w:tcPr>
          <w:p w:rsidR="00D93202" w:rsidRPr="00B9271B" w:rsidRDefault="00D93202" w:rsidP="00D93202">
            <w:pPr>
              <w:pStyle w:val="TableParagraph"/>
              <w:kinsoku w:val="0"/>
              <w:overflowPunct w:val="0"/>
            </w:pPr>
            <w:r w:rsidRPr="00B9271B">
              <w:rPr>
                <w:spacing w:val="-1"/>
              </w:rPr>
              <w:t>Знакомство</w:t>
            </w:r>
            <w:r w:rsidRPr="00B9271B">
              <w:rPr>
                <w:spacing w:val="20"/>
              </w:rPr>
              <w:t xml:space="preserve"> </w:t>
            </w:r>
            <w:r w:rsidRPr="00B9271B">
              <w:t>со</w:t>
            </w:r>
            <w:r w:rsidRPr="00B9271B">
              <w:rPr>
                <w:spacing w:val="-1"/>
              </w:rPr>
              <w:t xml:space="preserve"> </w:t>
            </w:r>
            <w:r w:rsidRPr="00B9271B">
              <w:t>сказкой</w:t>
            </w:r>
          </w:p>
          <w:p w:rsidR="00D93202" w:rsidRPr="00B9271B" w:rsidRDefault="00D93202" w:rsidP="00D93202">
            <w:pPr>
              <w:pStyle w:val="TableParagraph"/>
              <w:kinsoku w:val="0"/>
              <w:overflowPunct w:val="0"/>
            </w:pPr>
            <w:r w:rsidRPr="00B9271B">
              <w:t>«Морозко»</w:t>
            </w:r>
          </w:p>
        </w:tc>
        <w:tc>
          <w:tcPr>
            <w:tcW w:w="5812" w:type="dxa"/>
          </w:tcPr>
          <w:p w:rsidR="00D93202" w:rsidRPr="00B9271B" w:rsidRDefault="00D93202" w:rsidP="00D93202">
            <w:pPr>
              <w:pStyle w:val="TableParagraph"/>
              <w:kinsoku w:val="0"/>
              <w:overflowPunct w:val="0"/>
            </w:pPr>
            <w:r w:rsidRPr="00B9271B">
              <w:rPr>
                <w:spacing w:val="-1"/>
              </w:rPr>
              <w:t>Просмотр</w:t>
            </w:r>
            <w:r w:rsidRPr="00B9271B">
              <w:rPr>
                <w:spacing w:val="20"/>
              </w:rPr>
              <w:t xml:space="preserve"> </w:t>
            </w:r>
            <w:r w:rsidRPr="00B9271B">
              <w:rPr>
                <w:spacing w:val="-1"/>
              </w:rPr>
              <w:t xml:space="preserve">мультфильма  </w:t>
            </w:r>
            <w:r w:rsidRPr="00B9271B">
              <w:t>«Морозко»</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40</w:t>
            </w:r>
          </w:p>
        </w:tc>
        <w:tc>
          <w:tcPr>
            <w:tcW w:w="3005" w:type="dxa"/>
          </w:tcPr>
          <w:p w:rsidR="00D93202" w:rsidRPr="00B9271B" w:rsidRDefault="00D93202" w:rsidP="00D93202">
            <w:pPr>
              <w:pStyle w:val="TableParagraph"/>
              <w:kinsoku w:val="0"/>
              <w:overflowPunct w:val="0"/>
            </w:pPr>
            <w:r w:rsidRPr="00B9271B">
              <w:rPr>
                <w:spacing w:val="-1"/>
              </w:rPr>
              <w:t>Инсценировка</w:t>
            </w:r>
            <w:r w:rsidRPr="00B9271B">
              <w:rPr>
                <w:spacing w:val="20"/>
              </w:rPr>
              <w:t xml:space="preserve"> </w:t>
            </w:r>
            <w:r w:rsidRPr="00B9271B">
              <w:t>сказки</w:t>
            </w:r>
          </w:p>
          <w:p w:rsidR="00D93202" w:rsidRPr="00B9271B" w:rsidRDefault="00D93202" w:rsidP="00D93202">
            <w:pPr>
              <w:pStyle w:val="TableParagraph"/>
              <w:kinsoku w:val="0"/>
              <w:overflowPunct w:val="0"/>
            </w:pPr>
            <w:r w:rsidRPr="00B9271B">
              <w:t>«Морозко»</w:t>
            </w:r>
          </w:p>
        </w:tc>
        <w:tc>
          <w:tcPr>
            <w:tcW w:w="5812" w:type="dxa"/>
          </w:tcPr>
          <w:p w:rsidR="00D93202" w:rsidRPr="00B9271B" w:rsidRDefault="00D93202" w:rsidP="00D93202">
            <w:pPr>
              <w:pStyle w:val="TableParagraph"/>
              <w:kinsoku w:val="0"/>
              <w:overflowPunct w:val="0"/>
            </w:pPr>
            <w:r w:rsidRPr="00B9271B">
              <w:t xml:space="preserve">Разбор </w:t>
            </w:r>
            <w:r w:rsidRPr="00B9271B">
              <w:rPr>
                <w:spacing w:val="-1"/>
              </w:rPr>
              <w:t>пословицы</w:t>
            </w:r>
          </w:p>
          <w:p w:rsidR="00D93202" w:rsidRPr="00B9271B" w:rsidRDefault="00D93202" w:rsidP="00D93202">
            <w:pPr>
              <w:pStyle w:val="TableParagraph"/>
              <w:kinsoku w:val="0"/>
              <w:overflowPunct w:val="0"/>
            </w:pPr>
            <w:r w:rsidRPr="00B9271B">
              <w:rPr>
                <w:spacing w:val="-1"/>
              </w:rPr>
              <w:t>«Какова</w:t>
            </w:r>
            <w:r w:rsidRPr="00B9271B">
              <w:t xml:space="preserve"> </w:t>
            </w:r>
            <w:r w:rsidRPr="00B9271B">
              <w:rPr>
                <w:spacing w:val="-1"/>
              </w:rPr>
              <w:t>работа,</w:t>
            </w:r>
            <w:r w:rsidRPr="00B9271B">
              <w:t xml:space="preserve"> такова</w:t>
            </w:r>
            <w:r w:rsidRPr="00B9271B">
              <w:rPr>
                <w:spacing w:val="25"/>
              </w:rPr>
              <w:t xml:space="preserve"> </w:t>
            </w:r>
            <w:r w:rsidRPr="00B9271B">
              <w:t>и награда». Воспроизведение содержания сказки по сюжетным картинкам</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41</w:t>
            </w:r>
          </w:p>
        </w:tc>
        <w:tc>
          <w:tcPr>
            <w:tcW w:w="3005" w:type="dxa"/>
          </w:tcPr>
          <w:p w:rsidR="00D93202" w:rsidRPr="00B9271B" w:rsidRDefault="00D93202" w:rsidP="00D93202">
            <w:pPr>
              <w:pStyle w:val="a7"/>
              <w:tabs>
                <w:tab w:val="num" w:pos="284"/>
              </w:tabs>
              <w:ind w:left="0"/>
              <w:rPr>
                <w:rFonts w:ascii="Times New Roman" w:hAnsi="Times New Roman"/>
                <w:bCs/>
                <w:sz w:val="24"/>
                <w:szCs w:val="24"/>
              </w:rPr>
            </w:pPr>
            <w:r w:rsidRPr="00B9271B">
              <w:rPr>
                <w:rFonts w:ascii="Times New Roman" w:hAnsi="Times New Roman"/>
                <w:bCs/>
                <w:sz w:val="24"/>
                <w:szCs w:val="24"/>
              </w:rPr>
              <w:t xml:space="preserve"> </w:t>
            </w:r>
            <w:r w:rsidRPr="00B9271B">
              <w:rPr>
                <w:rFonts w:ascii="Times New Roman" w:hAnsi="Times New Roman"/>
                <w:sz w:val="24"/>
                <w:szCs w:val="24"/>
              </w:rPr>
              <w:t xml:space="preserve">«Настя и </w:t>
            </w:r>
            <w:proofErr w:type="spellStart"/>
            <w:r w:rsidRPr="00B9271B">
              <w:rPr>
                <w:rFonts w:ascii="Times New Roman" w:hAnsi="Times New Roman"/>
                <w:sz w:val="24"/>
                <w:szCs w:val="24"/>
              </w:rPr>
              <w:t>Марфуша</w:t>
            </w:r>
            <w:proofErr w:type="spellEnd"/>
            <w:r w:rsidRPr="00B9271B">
              <w:rPr>
                <w:rFonts w:ascii="Times New Roman" w:hAnsi="Times New Roman"/>
                <w:sz w:val="24"/>
                <w:szCs w:val="24"/>
              </w:rPr>
              <w:t xml:space="preserve"> в гостях у Морозко».</w:t>
            </w:r>
            <w:r w:rsidRPr="00B9271B">
              <w:rPr>
                <w:rFonts w:ascii="Times New Roman" w:hAnsi="Times New Roman"/>
                <w:bCs/>
                <w:sz w:val="24"/>
                <w:szCs w:val="24"/>
              </w:rPr>
              <w:t xml:space="preserve">  </w:t>
            </w:r>
          </w:p>
        </w:tc>
        <w:tc>
          <w:tcPr>
            <w:tcW w:w="5812" w:type="dxa"/>
          </w:tcPr>
          <w:p w:rsidR="00D93202" w:rsidRPr="00B9271B" w:rsidRDefault="00D93202" w:rsidP="00D93202">
            <w:pPr>
              <w:pStyle w:val="a7"/>
              <w:tabs>
                <w:tab w:val="num" w:pos="284"/>
              </w:tabs>
              <w:ind w:left="0"/>
              <w:rPr>
                <w:rFonts w:ascii="Times New Roman" w:hAnsi="Times New Roman"/>
                <w:b/>
                <w:bCs/>
                <w:sz w:val="24"/>
                <w:szCs w:val="24"/>
              </w:rPr>
            </w:pPr>
            <w:r w:rsidRPr="00B9271B">
              <w:rPr>
                <w:rFonts w:ascii="Times New Roman" w:hAnsi="Times New Roman"/>
                <w:bCs/>
                <w:sz w:val="24"/>
                <w:szCs w:val="24"/>
              </w:rPr>
              <w:t xml:space="preserve">Совершенствование умения участвовать в вопросно-ответном диалоге.    </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42</w:t>
            </w:r>
          </w:p>
        </w:tc>
        <w:tc>
          <w:tcPr>
            <w:tcW w:w="3005" w:type="dxa"/>
          </w:tcPr>
          <w:p w:rsidR="00D93202" w:rsidRPr="00B9271B" w:rsidRDefault="00D93202" w:rsidP="00D93202">
            <w:pPr>
              <w:pStyle w:val="TableParagraph"/>
              <w:kinsoku w:val="0"/>
              <w:overflowPunct w:val="0"/>
            </w:pPr>
            <w:r w:rsidRPr="00B9271B">
              <w:rPr>
                <w:spacing w:val="-1"/>
              </w:rPr>
              <w:t>Знакомство</w:t>
            </w:r>
            <w:r w:rsidRPr="00B9271B">
              <w:rPr>
                <w:spacing w:val="20"/>
              </w:rPr>
              <w:t xml:space="preserve"> </w:t>
            </w:r>
            <w:r w:rsidRPr="00B9271B">
              <w:t>со</w:t>
            </w:r>
            <w:r w:rsidRPr="00B9271B">
              <w:rPr>
                <w:spacing w:val="-1"/>
              </w:rPr>
              <w:t xml:space="preserve"> </w:t>
            </w:r>
            <w:r w:rsidRPr="00B9271B">
              <w:t>сказкой</w:t>
            </w:r>
          </w:p>
          <w:p w:rsidR="00D93202" w:rsidRPr="00B9271B" w:rsidRDefault="00D93202" w:rsidP="00D93202">
            <w:pPr>
              <w:pStyle w:val="TableParagraph"/>
              <w:kinsoku w:val="0"/>
              <w:overflowPunct w:val="0"/>
            </w:pPr>
            <w:r w:rsidRPr="00B9271B">
              <w:rPr>
                <w:spacing w:val="-1"/>
              </w:rPr>
              <w:t>«Гуси-Лебеди»</w:t>
            </w:r>
          </w:p>
        </w:tc>
        <w:tc>
          <w:tcPr>
            <w:tcW w:w="5812" w:type="dxa"/>
          </w:tcPr>
          <w:p w:rsidR="00D93202" w:rsidRPr="00B9271B" w:rsidRDefault="00D93202" w:rsidP="00D93202">
            <w:pPr>
              <w:pStyle w:val="TableParagraph"/>
              <w:kinsoku w:val="0"/>
              <w:overflowPunct w:val="0"/>
            </w:pPr>
            <w:r w:rsidRPr="00B9271B">
              <w:rPr>
                <w:spacing w:val="-1"/>
              </w:rPr>
              <w:t>Мультфильм «Гуси-</w:t>
            </w:r>
            <w:proofErr w:type="spellStart"/>
            <w:proofErr w:type="gramStart"/>
            <w:r w:rsidRPr="00B9271B">
              <w:rPr>
                <w:spacing w:val="-1"/>
              </w:rPr>
              <w:t>лебеди»Прослушивание</w:t>
            </w:r>
            <w:proofErr w:type="spellEnd"/>
            <w:proofErr w:type="gramEnd"/>
            <w:r w:rsidRPr="00B9271B">
              <w:rPr>
                <w:spacing w:val="23"/>
              </w:rPr>
              <w:t xml:space="preserve"> </w:t>
            </w:r>
            <w:r w:rsidRPr="00B9271B">
              <w:t>загадки</w:t>
            </w:r>
            <w:r w:rsidRPr="00B9271B">
              <w:rPr>
                <w:spacing w:val="-1"/>
              </w:rPr>
              <w:t xml:space="preserve"> </w:t>
            </w:r>
            <w:r w:rsidRPr="00B9271B">
              <w:t>в</w:t>
            </w:r>
            <w:r w:rsidRPr="00B9271B">
              <w:rPr>
                <w:spacing w:val="-1"/>
              </w:rPr>
              <w:t xml:space="preserve"> </w:t>
            </w:r>
            <w:r w:rsidRPr="00B9271B">
              <w:t>форме</w:t>
            </w:r>
          </w:p>
          <w:p w:rsidR="00D93202" w:rsidRPr="00B9271B" w:rsidRDefault="00D93202" w:rsidP="00D93202">
            <w:pPr>
              <w:pStyle w:val="TableParagraph"/>
              <w:kinsoku w:val="0"/>
              <w:overflowPunct w:val="0"/>
            </w:pPr>
            <w:r w:rsidRPr="00B9271B">
              <w:rPr>
                <w:spacing w:val="-1"/>
              </w:rPr>
              <w:t>«звукового</w:t>
            </w:r>
            <w:r w:rsidRPr="00B9271B">
              <w:t xml:space="preserve"> письма». Игра «Расскажи по кругу» с опорой на картинки</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43</w:t>
            </w:r>
          </w:p>
        </w:tc>
        <w:tc>
          <w:tcPr>
            <w:tcW w:w="3005" w:type="dxa"/>
          </w:tcPr>
          <w:p w:rsidR="00D93202" w:rsidRPr="00B9271B" w:rsidRDefault="00D93202" w:rsidP="00D93202">
            <w:pPr>
              <w:pStyle w:val="TableParagraph"/>
              <w:kinsoku w:val="0"/>
              <w:overflowPunct w:val="0"/>
            </w:pPr>
            <w:r w:rsidRPr="00B9271B">
              <w:rPr>
                <w:spacing w:val="-1"/>
              </w:rPr>
              <w:t>Инсценировка</w:t>
            </w:r>
            <w:r w:rsidRPr="00B9271B">
              <w:rPr>
                <w:spacing w:val="20"/>
              </w:rPr>
              <w:t xml:space="preserve"> </w:t>
            </w:r>
            <w:r w:rsidRPr="00B9271B">
              <w:t xml:space="preserve">сказки </w:t>
            </w:r>
            <w:r w:rsidRPr="00B9271B">
              <w:rPr>
                <w:spacing w:val="-1"/>
              </w:rPr>
              <w:t>«Гуси-</w:t>
            </w:r>
            <w:r w:rsidRPr="00B9271B">
              <w:rPr>
                <w:spacing w:val="25"/>
              </w:rPr>
              <w:t xml:space="preserve"> </w:t>
            </w:r>
            <w:r w:rsidRPr="00B9271B">
              <w:rPr>
                <w:spacing w:val="-1"/>
              </w:rPr>
              <w:t>Лебеди»</w:t>
            </w:r>
          </w:p>
        </w:tc>
        <w:tc>
          <w:tcPr>
            <w:tcW w:w="5812" w:type="dxa"/>
          </w:tcPr>
          <w:p w:rsidR="00D93202" w:rsidRPr="00B9271B" w:rsidRDefault="00D93202" w:rsidP="00D93202">
            <w:pPr>
              <w:pStyle w:val="TableParagraph"/>
              <w:kinsoku w:val="0"/>
              <w:overflowPunct w:val="0"/>
            </w:pPr>
            <w:r w:rsidRPr="00B9271B">
              <w:t>Коллективное рассказывание сказки. Инсценирование сказки и использование элементов костюмов</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44</w:t>
            </w:r>
          </w:p>
        </w:tc>
        <w:tc>
          <w:tcPr>
            <w:tcW w:w="3005" w:type="dxa"/>
          </w:tcPr>
          <w:p w:rsidR="00D93202" w:rsidRPr="00B9271B" w:rsidRDefault="00D93202" w:rsidP="00D93202">
            <w:pPr>
              <w:pStyle w:val="a7"/>
              <w:tabs>
                <w:tab w:val="num" w:pos="284"/>
              </w:tabs>
              <w:ind w:left="0"/>
              <w:rPr>
                <w:rFonts w:ascii="Times New Roman" w:hAnsi="Times New Roman"/>
                <w:bCs/>
                <w:sz w:val="24"/>
                <w:szCs w:val="24"/>
              </w:rPr>
            </w:pPr>
            <w:r w:rsidRPr="00B9271B">
              <w:rPr>
                <w:rFonts w:ascii="Times New Roman" w:hAnsi="Times New Roman"/>
                <w:sz w:val="24"/>
                <w:szCs w:val="24"/>
              </w:rPr>
              <w:t xml:space="preserve">«Гуси-лебеди». </w:t>
            </w:r>
          </w:p>
          <w:p w:rsidR="00D93202" w:rsidRPr="00B9271B" w:rsidRDefault="00D93202" w:rsidP="00D93202">
            <w:pPr>
              <w:pStyle w:val="a7"/>
              <w:tabs>
                <w:tab w:val="num" w:pos="284"/>
              </w:tabs>
              <w:ind w:left="0"/>
              <w:rPr>
                <w:rFonts w:ascii="Times New Roman" w:hAnsi="Times New Roman"/>
                <w:bCs/>
                <w:sz w:val="24"/>
                <w:szCs w:val="24"/>
              </w:rPr>
            </w:pPr>
          </w:p>
        </w:tc>
        <w:tc>
          <w:tcPr>
            <w:tcW w:w="5812" w:type="dxa"/>
          </w:tcPr>
          <w:p w:rsidR="00D93202" w:rsidRPr="00B9271B" w:rsidRDefault="00D93202" w:rsidP="00D93202">
            <w:pPr>
              <w:pStyle w:val="a7"/>
              <w:tabs>
                <w:tab w:val="num" w:pos="284"/>
              </w:tabs>
              <w:ind w:left="0"/>
              <w:rPr>
                <w:rFonts w:ascii="Times New Roman" w:hAnsi="Times New Roman"/>
                <w:bCs/>
                <w:sz w:val="24"/>
                <w:szCs w:val="24"/>
              </w:rPr>
            </w:pPr>
            <w:r w:rsidRPr="00B9271B">
              <w:rPr>
                <w:rFonts w:ascii="Times New Roman" w:hAnsi="Times New Roman"/>
                <w:bCs/>
                <w:sz w:val="24"/>
                <w:szCs w:val="24"/>
              </w:rPr>
              <w:t>Сформировать представления детей о правилах поведения, когда остаются одни дома</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45</w:t>
            </w:r>
          </w:p>
        </w:tc>
        <w:tc>
          <w:tcPr>
            <w:tcW w:w="3005" w:type="dxa"/>
          </w:tcPr>
          <w:p w:rsidR="00D93202" w:rsidRPr="00B9271B" w:rsidRDefault="00D93202" w:rsidP="00D93202">
            <w:pPr>
              <w:pStyle w:val="TableParagraph"/>
              <w:kinsoku w:val="0"/>
              <w:overflowPunct w:val="0"/>
            </w:pPr>
            <w:r w:rsidRPr="00B9271B">
              <w:t xml:space="preserve">Вспоминаем </w:t>
            </w:r>
            <w:r w:rsidRPr="00B9271B">
              <w:rPr>
                <w:spacing w:val="-1"/>
              </w:rPr>
              <w:t>сказку</w:t>
            </w:r>
            <w:r w:rsidRPr="00B9271B">
              <w:rPr>
                <w:spacing w:val="2"/>
              </w:rPr>
              <w:t xml:space="preserve"> </w:t>
            </w:r>
            <w:r w:rsidRPr="00B9271B">
              <w:rPr>
                <w:spacing w:val="-1"/>
              </w:rPr>
              <w:t xml:space="preserve">«Волк </w:t>
            </w:r>
            <w:r w:rsidRPr="00B9271B">
              <w:t>и</w:t>
            </w:r>
            <w:r w:rsidRPr="00B9271B">
              <w:rPr>
                <w:spacing w:val="26"/>
              </w:rPr>
              <w:t xml:space="preserve"> </w:t>
            </w:r>
            <w:r w:rsidRPr="00B9271B">
              <w:t>семеро</w:t>
            </w:r>
            <w:r w:rsidRPr="00B9271B">
              <w:rPr>
                <w:spacing w:val="-1"/>
              </w:rPr>
              <w:t xml:space="preserve"> козлят»</w:t>
            </w:r>
          </w:p>
        </w:tc>
        <w:tc>
          <w:tcPr>
            <w:tcW w:w="5812" w:type="dxa"/>
          </w:tcPr>
          <w:p w:rsidR="00D93202" w:rsidRPr="00B9271B" w:rsidRDefault="00D93202" w:rsidP="00D93202">
            <w:pPr>
              <w:pStyle w:val="TableParagraph"/>
              <w:kinsoku w:val="0"/>
              <w:overflowPunct w:val="0"/>
            </w:pPr>
            <w:r w:rsidRPr="00B9271B">
              <w:t xml:space="preserve">Пересказ сказки с опорой на серию картинок. Загадка о </w:t>
            </w:r>
            <w:r w:rsidRPr="00B9271B">
              <w:rPr>
                <w:spacing w:val="-1"/>
              </w:rPr>
              <w:t>сказке</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46</w:t>
            </w:r>
          </w:p>
        </w:tc>
        <w:tc>
          <w:tcPr>
            <w:tcW w:w="3005" w:type="dxa"/>
          </w:tcPr>
          <w:p w:rsidR="00D93202" w:rsidRPr="00B9271B" w:rsidRDefault="00D93202" w:rsidP="00D93202">
            <w:pPr>
              <w:pStyle w:val="TableParagraph"/>
              <w:kinsoku w:val="0"/>
              <w:overflowPunct w:val="0"/>
            </w:pPr>
            <w:r w:rsidRPr="00B9271B">
              <w:rPr>
                <w:spacing w:val="-1"/>
              </w:rPr>
              <w:t>Инсценировка</w:t>
            </w:r>
            <w:r w:rsidRPr="00B9271B">
              <w:rPr>
                <w:spacing w:val="20"/>
              </w:rPr>
              <w:t xml:space="preserve"> </w:t>
            </w:r>
            <w:r w:rsidRPr="00B9271B">
              <w:t>сказки «Волк</w:t>
            </w:r>
            <w:r w:rsidRPr="00B9271B">
              <w:rPr>
                <w:spacing w:val="-1"/>
              </w:rPr>
              <w:t xml:space="preserve"> </w:t>
            </w:r>
            <w:r w:rsidRPr="00B9271B">
              <w:t>и семеро</w:t>
            </w:r>
            <w:r w:rsidRPr="00B9271B">
              <w:rPr>
                <w:spacing w:val="-1"/>
              </w:rPr>
              <w:t xml:space="preserve"> козлят»</w:t>
            </w:r>
          </w:p>
        </w:tc>
        <w:tc>
          <w:tcPr>
            <w:tcW w:w="5812" w:type="dxa"/>
          </w:tcPr>
          <w:p w:rsidR="00D93202" w:rsidRPr="00B9271B" w:rsidRDefault="00D93202" w:rsidP="00D93202">
            <w:pPr>
              <w:pStyle w:val="TableParagraph"/>
              <w:kinsoku w:val="0"/>
              <w:overflowPunct w:val="0"/>
            </w:pPr>
            <w:r w:rsidRPr="00B9271B">
              <w:rPr>
                <w:spacing w:val="-1"/>
              </w:rPr>
              <w:t>Прослушивание</w:t>
            </w:r>
            <w:r w:rsidRPr="00B9271B">
              <w:rPr>
                <w:spacing w:val="23"/>
              </w:rPr>
              <w:t xml:space="preserve"> </w:t>
            </w:r>
            <w:r w:rsidRPr="00B9271B">
              <w:rPr>
                <w:spacing w:val="-1"/>
              </w:rPr>
              <w:t>аудиозаписи</w:t>
            </w:r>
            <w:r w:rsidRPr="00B9271B">
              <w:t xml:space="preserve"> сказки</w:t>
            </w:r>
          </w:p>
          <w:p w:rsidR="00D93202" w:rsidRPr="00B9271B" w:rsidRDefault="00D93202" w:rsidP="00D93202">
            <w:pPr>
              <w:pStyle w:val="TableParagraph"/>
              <w:kinsoku w:val="0"/>
              <w:overflowPunct w:val="0"/>
            </w:pPr>
            <w:r w:rsidRPr="00B9271B">
              <w:t>«Волк</w:t>
            </w:r>
            <w:r w:rsidRPr="00B9271B">
              <w:rPr>
                <w:spacing w:val="-1"/>
              </w:rPr>
              <w:t xml:space="preserve"> </w:t>
            </w:r>
            <w:r w:rsidRPr="00B9271B">
              <w:t xml:space="preserve">и семеро </w:t>
            </w:r>
            <w:r w:rsidRPr="00B9271B">
              <w:rPr>
                <w:spacing w:val="-1"/>
              </w:rPr>
              <w:t>козлят». Инсценирование сказки и использование элементов костюмов</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47</w:t>
            </w:r>
          </w:p>
        </w:tc>
        <w:tc>
          <w:tcPr>
            <w:tcW w:w="3005" w:type="dxa"/>
          </w:tcPr>
          <w:p w:rsidR="00D93202" w:rsidRPr="00B9271B" w:rsidRDefault="00D93202" w:rsidP="00D93202">
            <w:pPr>
              <w:pStyle w:val="a7"/>
              <w:tabs>
                <w:tab w:val="num" w:pos="284"/>
              </w:tabs>
              <w:ind w:left="0"/>
              <w:rPr>
                <w:rFonts w:ascii="Times New Roman" w:hAnsi="Times New Roman"/>
                <w:b/>
                <w:bCs/>
                <w:sz w:val="24"/>
                <w:szCs w:val="24"/>
              </w:rPr>
            </w:pPr>
            <w:r w:rsidRPr="00B9271B">
              <w:rPr>
                <w:rFonts w:ascii="Times New Roman" w:hAnsi="Times New Roman"/>
                <w:bCs/>
                <w:sz w:val="24"/>
                <w:szCs w:val="24"/>
              </w:rPr>
              <w:t xml:space="preserve">«Волк и козлята». </w:t>
            </w:r>
          </w:p>
        </w:tc>
        <w:tc>
          <w:tcPr>
            <w:tcW w:w="5812" w:type="dxa"/>
          </w:tcPr>
          <w:p w:rsidR="00D93202" w:rsidRPr="00B9271B" w:rsidRDefault="00D93202" w:rsidP="00D93202">
            <w:pPr>
              <w:pStyle w:val="a7"/>
              <w:tabs>
                <w:tab w:val="num" w:pos="284"/>
              </w:tabs>
              <w:ind w:left="0"/>
              <w:rPr>
                <w:rFonts w:ascii="Times New Roman" w:hAnsi="Times New Roman"/>
                <w:b/>
                <w:bCs/>
                <w:sz w:val="24"/>
                <w:szCs w:val="24"/>
              </w:rPr>
            </w:pPr>
            <w:r w:rsidRPr="00B9271B">
              <w:rPr>
                <w:rFonts w:ascii="Times New Roman" w:hAnsi="Times New Roman"/>
                <w:bCs/>
                <w:sz w:val="24"/>
                <w:szCs w:val="24"/>
              </w:rPr>
              <w:t>Коллективное рассказывание сказки с опорой на картинки (рассказ по кругу). Развивать интонационные и жестово-мимические умения школьников в процессе инсценировки сказки</w:t>
            </w:r>
          </w:p>
        </w:tc>
      </w:tr>
      <w:tr w:rsidR="00D93202" w:rsidRPr="00B9271B" w:rsidTr="00D93202">
        <w:tc>
          <w:tcPr>
            <w:tcW w:w="9776" w:type="dxa"/>
            <w:gridSpan w:val="3"/>
          </w:tcPr>
          <w:p w:rsidR="00D93202" w:rsidRPr="00307CDF" w:rsidRDefault="00D93202" w:rsidP="00D93202">
            <w:pPr>
              <w:pStyle w:val="a7"/>
              <w:tabs>
                <w:tab w:val="num" w:pos="284"/>
              </w:tabs>
              <w:ind w:left="0"/>
              <w:jc w:val="center"/>
              <w:rPr>
                <w:rFonts w:ascii="Times New Roman" w:hAnsi="Times New Roman"/>
                <w:b/>
                <w:bCs/>
                <w:sz w:val="24"/>
                <w:szCs w:val="24"/>
              </w:rPr>
            </w:pPr>
            <w:r w:rsidRPr="00307CDF">
              <w:rPr>
                <w:rFonts w:ascii="Times New Roman" w:hAnsi="Times New Roman"/>
                <w:b/>
                <w:sz w:val="24"/>
                <w:szCs w:val="24"/>
              </w:rPr>
              <w:lastRenderedPageBreak/>
              <w:t>Я за порогом дома</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48</w:t>
            </w:r>
          </w:p>
        </w:tc>
        <w:tc>
          <w:tcPr>
            <w:tcW w:w="3005" w:type="dxa"/>
          </w:tcPr>
          <w:p w:rsidR="00D93202" w:rsidRPr="00B9271B" w:rsidRDefault="00D93202" w:rsidP="00D93202">
            <w:pPr>
              <w:pStyle w:val="TableParagraph"/>
              <w:kinsoku w:val="0"/>
              <w:overflowPunct w:val="0"/>
            </w:pPr>
            <w:r w:rsidRPr="00B9271B">
              <w:t>Я</w:t>
            </w:r>
            <w:r w:rsidRPr="00B9271B">
              <w:rPr>
                <w:spacing w:val="-1"/>
              </w:rPr>
              <w:t xml:space="preserve"> </w:t>
            </w:r>
            <w:r w:rsidRPr="00B9271B">
              <w:t>пешеход</w:t>
            </w:r>
          </w:p>
        </w:tc>
        <w:tc>
          <w:tcPr>
            <w:tcW w:w="5812" w:type="dxa"/>
          </w:tcPr>
          <w:p w:rsidR="00D93202" w:rsidRPr="00B9271B" w:rsidRDefault="00D93202" w:rsidP="00D93202">
            <w:pPr>
              <w:pStyle w:val="TableParagraph"/>
              <w:kinsoku w:val="0"/>
              <w:overflowPunct w:val="0"/>
            </w:pPr>
            <w:r w:rsidRPr="00B9271B">
              <w:rPr>
                <w:spacing w:val="-1"/>
              </w:rPr>
              <w:t>Слушание</w:t>
            </w:r>
            <w:r w:rsidRPr="00B9271B">
              <w:rPr>
                <w:spacing w:val="23"/>
              </w:rPr>
              <w:t xml:space="preserve"> </w:t>
            </w:r>
            <w:r w:rsidRPr="00B9271B">
              <w:rPr>
                <w:spacing w:val="-1"/>
              </w:rPr>
              <w:t>стихотворения</w:t>
            </w:r>
          </w:p>
          <w:p w:rsidR="00D93202" w:rsidRPr="00B9271B" w:rsidRDefault="00D93202" w:rsidP="00D93202">
            <w:pPr>
              <w:pStyle w:val="TableParagraph"/>
              <w:kinsoku w:val="0"/>
              <w:overflowPunct w:val="0"/>
              <w:rPr>
                <w:spacing w:val="-1"/>
              </w:rPr>
            </w:pPr>
            <w:r w:rsidRPr="00B9271B">
              <w:rPr>
                <w:spacing w:val="-1"/>
              </w:rPr>
              <w:t>«Светофор». Моделирование ситуации «Я перехожу дорогу». Формирование навыков взаимопомощи.</w:t>
            </w:r>
          </w:p>
          <w:p w:rsidR="00D93202" w:rsidRPr="00B9271B" w:rsidRDefault="00D93202" w:rsidP="00D93202">
            <w:pPr>
              <w:pStyle w:val="TableParagraph"/>
              <w:kinsoku w:val="0"/>
              <w:overflowPunct w:val="0"/>
            </w:pPr>
            <w:r w:rsidRPr="00B9271B">
              <w:rPr>
                <w:spacing w:val="-1"/>
              </w:rPr>
              <w:t>Употребление слов спасибо, пожалуйста.</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49</w:t>
            </w:r>
          </w:p>
        </w:tc>
        <w:tc>
          <w:tcPr>
            <w:tcW w:w="3005" w:type="dxa"/>
          </w:tcPr>
          <w:p w:rsidR="00D93202" w:rsidRPr="00B9271B" w:rsidRDefault="00D93202" w:rsidP="00D93202">
            <w:pPr>
              <w:pStyle w:val="TableParagraph"/>
              <w:tabs>
                <w:tab w:val="left" w:pos="2234"/>
              </w:tabs>
              <w:kinsoku w:val="0"/>
              <w:overflowPunct w:val="0"/>
            </w:pPr>
            <w:r w:rsidRPr="00B9271B">
              <w:t xml:space="preserve"> </w:t>
            </w:r>
            <w:r w:rsidRPr="00B9271B">
              <w:rPr>
                <w:spacing w:val="-1"/>
              </w:rPr>
              <w:t>Правила</w:t>
            </w:r>
            <w:r w:rsidRPr="00B9271B">
              <w:rPr>
                <w:spacing w:val="20"/>
              </w:rPr>
              <w:t xml:space="preserve"> </w:t>
            </w:r>
            <w:r w:rsidRPr="00B9271B">
              <w:t xml:space="preserve">дорожного </w:t>
            </w:r>
            <w:r w:rsidRPr="00B9271B">
              <w:rPr>
                <w:spacing w:val="-1"/>
              </w:rPr>
              <w:t>движения</w:t>
            </w:r>
            <w:r w:rsidRPr="00B9271B">
              <w:rPr>
                <w:spacing w:val="20"/>
              </w:rPr>
              <w:t xml:space="preserve"> </w:t>
            </w:r>
            <w:r w:rsidRPr="00B9271B">
              <w:t>достойны уважения</w:t>
            </w:r>
          </w:p>
        </w:tc>
        <w:tc>
          <w:tcPr>
            <w:tcW w:w="5812" w:type="dxa"/>
          </w:tcPr>
          <w:p w:rsidR="00D93202" w:rsidRPr="00B9271B" w:rsidRDefault="00D93202" w:rsidP="00D93202">
            <w:pPr>
              <w:pStyle w:val="TableParagraph"/>
              <w:kinsoku w:val="0"/>
              <w:overflowPunct w:val="0"/>
            </w:pPr>
            <w:r w:rsidRPr="00B9271B">
              <w:rPr>
                <w:spacing w:val="-1"/>
              </w:rPr>
              <w:t>Слушание</w:t>
            </w:r>
            <w:r w:rsidRPr="00B9271B">
              <w:rPr>
                <w:spacing w:val="-2"/>
              </w:rPr>
              <w:t xml:space="preserve"> </w:t>
            </w:r>
            <w:r w:rsidRPr="00B9271B">
              <w:t>песенки</w:t>
            </w:r>
          </w:p>
          <w:p w:rsidR="00D93202" w:rsidRPr="00B9271B" w:rsidRDefault="00D93202" w:rsidP="00D93202">
            <w:pPr>
              <w:pStyle w:val="TableParagraph"/>
              <w:kinsoku w:val="0"/>
              <w:overflowPunct w:val="0"/>
            </w:pPr>
            <w:r w:rsidRPr="00B9271B">
              <w:rPr>
                <w:spacing w:val="-1"/>
              </w:rPr>
              <w:t>«Светофор». Моделирование ситуации «Я на дороге».</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50</w:t>
            </w:r>
          </w:p>
        </w:tc>
        <w:tc>
          <w:tcPr>
            <w:tcW w:w="3005"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Я</w:t>
            </w:r>
            <w:r w:rsidRPr="00B9271B">
              <w:rPr>
                <w:rFonts w:ascii="Times New Roman" w:hAnsi="Times New Roman"/>
                <w:spacing w:val="-1"/>
                <w:sz w:val="24"/>
                <w:szCs w:val="24"/>
              </w:rPr>
              <w:t xml:space="preserve"> </w:t>
            </w:r>
            <w:r w:rsidRPr="00B9271B">
              <w:rPr>
                <w:rFonts w:ascii="Times New Roman" w:hAnsi="Times New Roman"/>
                <w:sz w:val="24"/>
                <w:szCs w:val="24"/>
              </w:rPr>
              <w:t>зритель</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Расширение словарного запаса предметной лексикой. Игра «Я дарю тебе билет». Моделирование диалогов между кассиром и покупателем</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51</w:t>
            </w:r>
          </w:p>
        </w:tc>
        <w:tc>
          <w:tcPr>
            <w:tcW w:w="3005" w:type="dxa"/>
          </w:tcPr>
          <w:p w:rsidR="00D93202" w:rsidRPr="00B9271B" w:rsidRDefault="00D93202" w:rsidP="00D93202">
            <w:pPr>
              <w:pStyle w:val="TableParagraph"/>
              <w:kinsoku w:val="0"/>
              <w:overflowPunct w:val="0"/>
            </w:pPr>
            <w:r w:rsidRPr="00B9271B">
              <w:t xml:space="preserve"> Я</w:t>
            </w:r>
            <w:r w:rsidRPr="00B9271B">
              <w:rPr>
                <w:spacing w:val="-1"/>
              </w:rPr>
              <w:t xml:space="preserve"> иду</w:t>
            </w:r>
            <w:r w:rsidRPr="00B9271B">
              <w:rPr>
                <w:spacing w:val="2"/>
              </w:rPr>
              <w:t xml:space="preserve"> </w:t>
            </w:r>
            <w:r w:rsidRPr="00B9271B">
              <w:t>в</w:t>
            </w:r>
            <w:r w:rsidRPr="00B9271B">
              <w:rPr>
                <w:spacing w:val="-1"/>
              </w:rPr>
              <w:t xml:space="preserve"> кино</w:t>
            </w:r>
          </w:p>
        </w:tc>
        <w:tc>
          <w:tcPr>
            <w:tcW w:w="5812" w:type="dxa"/>
          </w:tcPr>
          <w:p w:rsidR="00D93202" w:rsidRPr="00B9271B" w:rsidRDefault="00D93202" w:rsidP="00D93202">
            <w:pPr>
              <w:pStyle w:val="TableParagraph"/>
              <w:kinsoku w:val="0"/>
              <w:overflowPunct w:val="0"/>
            </w:pPr>
            <w:r w:rsidRPr="00B9271B">
              <w:rPr>
                <w:spacing w:val="-1"/>
              </w:rPr>
              <w:t>Слушание</w:t>
            </w:r>
            <w:r w:rsidRPr="00B9271B">
              <w:rPr>
                <w:spacing w:val="-2"/>
              </w:rPr>
              <w:t xml:space="preserve"> </w:t>
            </w:r>
            <w:r w:rsidRPr="00B9271B">
              <w:t>песни</w:t>
            </w:r>
          </w:p>
          <w:p w:rsidR="00D93202" w:rsidRPr="00B9271B" w:rsidRDefault="00D93202" w:rsidP="00D93202">
            <w:pPr>
              <w:pStyle w:val="TableParagraph"/>
              <w:kinsoku w:val="0"/>
              <w:overflowPunct w:val="0"/>
            </w:pPr>
            <w:r w:rsidRPr="00B9271B">
              <w:rPr>
                <w:spacing w:val="-1"/>
              </w:rPr>
              <w:t>«Фильм,</w:t>
            </w:r>
            <w:r w:rsidRPr="00B9271B">
              <w:t xml:space="preserve"> </w:t>
            </w:r>
            <w:r w:rsidRPr="00B9271B">
              <w:rPr>
                <w:spacing w:val="-1"/>
              </w:rPr>
              <w:t>фильм,</w:t>
            </w:r>
            <w:r w:rsidRPr="00B9271B">
              <w:rPr>
                <w:spacing w:val="28"/>
              </w:rPr>
              <w:t xml:space="preserve"> </w:t>
            </w:r>
            <w:r w:rsidRPr="00B9271B">
              <w:t>фильм». Составление рассказа по картинке. Моделирование ситуации «Я иду в кино»</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52</w:t>
            </w:r>
          </w:p>
        </w:tc>
        <w:tc>
          <w:tcPr>
            <w:tcW w:w="3005" w:type="dxa"/>
          </w:tcPr>
          <w:p w:rsidR="00D93202" w:rsidRPr="00B9271B" w:rsidRDefault="00D93202" w:rsidP="00D93202">
            <w:pPr>
              <w:pStyle w:val="a7"/>
              <w:tabs>
                <w:tab w:val="num" w:pos="284"/>
              </w:tabs>
              <w:ind w:left="0"/>
              <w:rPr>
                <w:rFonts w:ascii="Times New Roman" w:hAnsi="Times New Roman"/>
                <w:bCs/>
                <w:sz w:val="24"/>
                <w:szCs w:val="24"/>
              </w:rPr>
            </w:pPr>
            <w:r w:rsidRPr="00B9271B">
              <w:rPr>
                <w:rFonts w:ascii="Times New Roman" w:hAnsi="Times New Roman"/>
                <w:bCs/>
                <w:sz w:val="24"/>
                <w:szCs w:val="24"/>
              </w:rPr>
              <w:t>Мы в кинотеатре</w:t>
            </w:r>
          </w:p>
        </w:tc>
        <w:tc>
          <w:tcPr>
            <w:tcW w:w="5812" w:type="dxa"/>
          </w:tcPr>
          <w:p w:rsidR="00D93202" w:rsidRPr="00B9271B" w:rsidRDefault="00D93202" w:rsidP="00D93202">
            <w:pPr>
              <w:pStyle w:val="a7"/>
              <w:tabs>
                <w:tab w:val="num" w:pos="284"/>
              </w:tabs>
              <w:ind w:left="0"/>
              <w:rPr>
                <w:rFonts w:ascii="Times New Roman" w:hAnsi="Times New Roman"/>
                <w:bCs/>
                <w:sz w:val="24"/>
                <w:szCs w:val="24"/>
              </w:rPr>
            </w:pPr>
            <w:r w:rsidRPr="00B9271B">
              <w:rPr>
                <w:rFonts w:ascii="Times New Roman" w:hAnsi="Times New Roman"/>
                <w:bCs/>
                <w:sz w:val="24"/>
                <w:szCs w:val="24"/>
              </w:rPr>
              <w:t>Составление диалогов по образцу. Правила вежливого зрителя. Ролевая игра «Я в кинотеатре»</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53</w:t>
            </w:r>
          </w:p>
        </w:tc>
        <w:tc>
          <w:tcPr>
            <w:tcW w:w="3005" w:type="dxa"/>
          </w:tcPr>
          <w:p w:rsidR="00D93202" w:rsidRPr="00B9271B" w:rsidRDefault="00D93202" w:rsidP="00D93202">
            <w:pPr>
              <w:pStyle w:val="TableParagraph"/>
              <w:kinsoku w:val="0"/>
              <w:overflowPunct w:val="0"/>
            </w:pPr>
            <w:r w:rsidRPr="00B9271B">
              <w:rPr>
                <w:spacing w:val="-1"/>
              </w:rPr>
              <w:t>Отправляюсь</w:t>
            </w:r>
            <w:r w:rsidRPr="00B9271B">
              <w:rPr>
                <w:spacing w:val="22"/>
              </w:rPr>
              <w:t xml:space="preserve"> </w:t>
            </w:r>
            <w:r w:rsidRPr="00B9271B">
              <w:t>в</w:t>
            </w:r>
            <w:r w:rsidRPr="00B9271B">
              <w:rPr>
                <w:spacing w:val="-1"/>
              </w:rPr>
              <w:t xml:space="preserve"> </w:t>
            </w:r>
            <w:r w:rsidRPr="00B9271B">
              <w:t>магазин</w:t>
            </w:r>
          </w:p>
        </w:tc>
        <w:tc>
          <w:tcPr>
            <w:tcW w:w="5812" w:type="dxa"/>
          </w:tcPr>
          <w:p w:rsidR="00D93202" w:rsidRPr="00B9271B" w:rsidRDefault="00D93202" w:rsidP="00D93202">
            <w:pPr>
              <w:pStyle w:val="TableParagraph"/>
              <w:kinsoku w:val="0"/>
              <w:overflowPunct w:val="0"/>
            </w:pPr>
            <w:r w:rsidRPr="00B9271B">
              <w:rPr>
                <w:spacing w:val="-1"/>
              </w:rPr>
              <w:t>Конструирование</w:t>
            </w:r>
            <w:r w:rsidRPr="00B9271B">
              <w:rPr>
                <w:spacing w:val="23"/>
              </w:rPr>
              <w:t xml:space="preserve"> </w:t>
            </w:r>
            <w:r w:rsidRPr="00B9271B">
              <w:rPr>
                <w:spacing w:val="-1"/>
              </w:rPr>
              <w:t>возможных</w:t>
            </w:r>
            <w:r w:rsidRPr="00B9271B">
              <w:rPr>
                <w:spacing w:val="1"/>
              </w:rPr>
              <w:t xml:space="preserve"> </w:t>
            </w:r>
            <w:r w:rsidRPr="00B9271B">
              <w:t>диалогов</w:t>
            </w:r>
            <w:r w:rsidRPr="00B9271B">
              <w:rPr>
                <w:spacing w:val="22"/>
              </w:rPr>
              <w:t xml:space="preserve"> </w:t>
            </w:r>
            <w:r w:rsidRPr="00B9271B">
              <w:rPr>
                <w:spacing w:val="-1"/>
              </w:rPr>
              <w:t>между</w:t>
            </w:r>
            <w:r w:rsidRPr="00B9271B">
              <w:rPr>
                <w:spacing w:val="1"/>
              </w:rPr>
              <w:t xml:space="preserve"> </w:t>
            </w:r>
            <w:r w:rsidRPr="00B9271B">
              <w:rPr>
                <w:spacing w:val="-1"/>
              </w:rPr>
              <w:t>продавцом</w:t>
            </w:r>
            <w:r w:rsidRPr="00B9271B">
              <w:t xml:space="preserve"> и</w:t>
            </w:r>
            <w:r w:rsidRPr="00B9271B">
              <w:rPr>
                <w:spacing w:val="26"/>
              </w:rPr>
              <w:t xml:space="preserve"> </w:t>
            </w:r>
            <w:r w:rsidRPr="00B9271B">
              <w:t>покупателями</w:t>
            </w:r>
            <w:r w:rsidRPr="00B9271B">
              <w:rPr>
                <w:spacing w:val="-1"/>
              </w:rPr>
              <w:t xml:space="preserve"> </w:t>
            </w:r>
            <w:r w:rsidRPr="00B9271B">
              <w:t xml:space="preserve">в </w:t>
            </w:r>
            <w:proofErr w:type="gramStart"/>
            <w:r w:rsidRPr="00B9271B">
              <w:t>магазине  с</w:t>
            </w:r>
            <w:proofErr w:type="gramEnd"/>
            <w:r w:rsidRPr="00B9271B">
              <w:rPr>
                <w:spacing w:val="-1"/>
              </w:rPr>
              <w:t xml:space="preserve"> </w:t>
            </w:r>
            <w:r w:rsidRPr="00B9271B">
              <w:t xml:space="preserve">опорой </w:t>
            </w:r>
            <w:r w:rsidRPr="00B9271B">
              <w:rPr>
                <w:spacing w:val="-1"/>
              </w:rPr>
              <w:t>на</w:t>
            </w:r>
            <w:r w:rsidRPr="00B9271B">
              <w:rPr>
                <w:spacing w:val="19"/>
              </w:rPr>
              <w:t xml:space="preserve"> </w:t>
            </w:r>
            <w:r w:rsidRPr="00B9271B">
              <w:t>содержание</w:t>
            </w:r>
            <w:r w:rsidRPr="00B9271B">
              <w:rPr>
                <w:spacing w:val="-1"/>
              </w:rPr>
              <w:t xml:space="preserve"> картинки. Ролевая игра «Магазин игрушек»</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54</w:t>
            </w:r>
          </w:p>
        </w:tc>
        <w:tc>
          <w:tcPr>
            <w:tcW w:w="3005" w:type="dxa"/>
          </w:tcPr>
          <w:p w:rsidR="00D93202" w:rsidRPr="00B9271B" w:rsidRDefault="00D93202" w:rsidP="00D93202">
            <w:pPr>
              <w:pStyle w:val="a7"/>
              <w:tabs>
                <w:tab w:val="num" w:pos="284"/>
              </w:tabs>
              <w:ind w:left="0"/>
              <w:rPr>
                <w:rFonts w:ascii="Times New Roman" w:hAnsi="Times New Roman"/>
                <w:bCs/>
                <w:sz w:val="24"/>
                <w:szCs w:val="24"/>
              </w:rPr>
            </w:pPr>
            <w:r w:rsidRPr="00B9271B">
              <w:rPr>
                <w:rFonts w:ascii="Times New Roman" w:hAnsi="Times New Roman"/>
                <w:bCs/>
                <w:sz w:val="24"/>
                <w:szCs w:val="24"/>
              </w:rPr>
              <w:t>Мы в продуктовом магазине</w:t>
            </w:r>
          </w:p>
        </w:tc>
        <w:tc>
          <w:tcPr>
            <w:tcW w:w="5812" w:type="dxa"/>
          </w:tcPr>
          <w:p w:rsidR="00D93202" w:rsidRPr="00B9271B" w:rsidRDefault="00D93202" w:rsidP="00D93202">
            <w:pPr>
              <w:pStyle w:val="a7"/>
              <w:tabs>
                <w:tab w:val="num" w:pos="284"/>
              </w:tabs>
              <w:ind w:left="0"/>
              <w:rPr>
                <w:rFonts w:ascii="Times New Roman" w:hAnsi="Times New Roman"/>
                <w:bCs/>
                <w:sz w:val="24"/>
                <w:szCs w:val="24"/>
              </w:rPr>
            </w:pPr>
            <w:r w:rsidRPr="00B9271B">
              <w:rPr>
                <w:rFonts w:ascii="Times New Roman" w:hAnsi="Times New Roman"/>
                <w:bCs/>
                <w:sz w:val="24"/>
                <w:szCs w:val="24"/>
              </w:rPr>
              <w:t>Ролевая ситуация «Я пришел за продуктами</w:t>
            </w:r>
            <w:proofErr w:type="gramStart"/>
            <w:r w:rsidRPr="00B9271B">
              <w:rPr>
                <w:rFonts w:ascii="Times New Roman" w:hAnsi="Times New Roman"/>
                <w:bCs/>
                <w:sz w:val="24"/>
                <w:szCs w:val="24"/>
              </w:rPr>
              <w:t>» ,</w:t>
            </w:r>
            <w:proofErr w:type="gramEnd"/>
            <w:r w:rsidRPr="00B9271B">
              <w:rPr>
                <w:rFonts w:ascii="Times New Roman" w:hAnsi="Times New Roman"/>
                <w:bCs/>
                <w:sz w:val="24"/>
                <w:szCs w:val="24"/>
              </w:rPr>
              <w:t xml:space="preserve"> расширение словарного запаса  о продуктах. Повторить основные правила поведения в магазине.</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55</w:t>
            </w:r>
          </w:p>
        </w:tc>
        <w:tc>
          <w:tcPr>
            <w:tcW w:w="3005" w:type="dxa"/>
          </w:tcPr>
          <w:p w:rsidR="00D93202" w:rsidRPr="00B9271B" w:rsidRDefault="00D93202" w:rsidP="00D93202">
            <w:pPr>
              <w:pStyle w:val="a7"/>
              <w:tabs>
                <w:tab w:val="num" w:pos="284"/>
              </w:tabs>
              <w:ind w:left="0"/>
              <w:rPr>
                <w:rFonts w:ascii="Times New Roman" w:hAnsi="Times New Roman"/>
                <w:b/>
                <w:bCs/>
                <w:sz w:val="24"/>
                <w:szCs w:val="24"/>
              </w:rPr>
            </w:pPr>
            <w:r w:rsidRPr="00B9271B">
              <w:rPr>
                <w:rFonts w:ascii="Times New Roman" w:hAnsi="Times New Roman"/>
                <w:bCs/>
                <w:sz w:val="24"/>
                <w:szCs w:val="24"/>
              </w:rPr>
              <w:t>Мы в канцелярском магазине</w:t>
            </w:r>
          </w:p>
        </w:tc>
        <w:tc>
          <w:tcPr>
            <w:tcW w:w="5812" w:type="dxa"/>
          </w:tcPr>
          <w:p w:rsidR="00D93202" w:rsidRPr="00B9271B" w:rsidRDefault="00D93202" w:rsidP="00D93202">
            <w:pPr>
              <w:pStyle w:val="a7"/>
              <w:tabs>
                <w:tab w:val="num" w:pos="284"/>
              </w:tabs>
              <w:ind w:left="0"/>
              <w:rPr>
                <w:rFonts w:ascii="Times New Roman" w:hAnsi="Times New Roman"/>
                <w:bCs/>
                <w:sz w:val="24"/>
                <w:szCs w:val="24"/>
              </w:rPr>
            </w:pPr>
            <w:r w:rsidRPr="00B9271B">
              <w:rPr>
                <w:rFonts w:ascii="Times New Roman" w:hAnsi="Times New Roman"/>
                <w:bCs/>
                <w:sz w:val="24"/>
                <w:szCs w:val="24"/>
              </w:rPr>
              <w:t>Перенести полученные знания о ситуации «Покупка в магазине» в новые условия, расширение словарного</w:t>
            </w:r>
          </w:p>
          <w:p w:rsidR="00D93202" w:rsidRPr="00B9271B" w:rsidRDefault="00D93202" w:rsidP="00D93202">
            <w:pPr>
              <w:pStyle w:val="a7"/>
              <w:tabs>
                <w:tab w:val="num" w:pos="284"/>
              </w:tabs>
              <w:ind w:left="0"/>
              <w:rPr>
                <w:rFonts w:ascii="Times New Roman" w:hAnsi="Times New Roman"/>
                <w:bCs/>
                <w:sz w:val="24"/>
                <w:szCs w:val="24"/>
              </w:rPr>
            </w:pPr>
            <w:r w:rsidRPr="00B9271B">
              <w:rPr>
                <w:rFonts w:ascii="Times New Roman" w:hAnsi="Times New Roman"/>
                <w:bCs/>
                <w:sz w:val="24"/>
                <w:szCs w:val="24"/>
              </w:rPr>
              <w:t>запаса канцтоварами. Ролевая игра</w:t>
            </w:r>
          </w:p>
          <w:p w:rsidR="00D93202" w:rsidRPr="00B9271B" w:rsidRDefault="00D93202" w:rsidP="00D93202">
            <w:pPr>
              <w:pStyle w:val="a7"/>
              <w:tabs>
                <w:tab w:val="num" w:pos="284"/>
              </w:tabs>
              <w:ind w:left="0"/>
              <w:rPr>
                <w:rFonts w:ascii="Times New Roman" w:hAnsi="Times New Roman"/>
                <w:b/>
                <w:bCs/>
                <w:sz w:val="24"/>
                <w:szCs w:val="24"/>
              </w:rPr>
            </w:pPr>
            <w:r w:rsidRPr="00B9271B">
              <w:rPr>
                <w:rFonts w:ascii="Times New Roman" w:hAnsi="Times New Roman"/>
                <w:bCs/>
                <w:sz w:val="24"/>
                <w:szCs w:val="24"/>
              </w:rPr>
              <w:t>«Канцелярский магазин»</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56</w:t>
            </w:r>
          </w:p>
        </w:tc>
        <w:tc>
          <w:tcPr>
            <w:tcW w:w="3005" w:type="dxa"/>
          </w:tcPr>
          <w:p w:rsidR="00D93202" w:rsidRPr="00B9271B" w:rsidRDefault="00D93202" w:rsidP="00D93202">
            <w:pPr>
              <w:pStyle w:val="a7"/>
              <w:tabs>
                <w:tab w:val="num" w:pos="284"/>
              </w:tabs>
              <w:ind w:left="0"/>
              <w:rPr>
                <w:rFonts w:ascii="Times New Roman" w:hAnsi="Times New Roman"/>
                <w:b/>
                <w:bCs/>
                <w:sz w:val="24"/>
                <w:szCs w:val="24"/>
              </w:rPr>
            </w:pPr>
            <w:r w:rsidRPr="00B9271B">
              <w:rPr>
                <w:rFonts w:ascii="Times New Roman" w:hAnsi="Times New Roman"/>
                <w:bCs/>
                <w:sz w:val="24"/>
                <w:szCs w:val="24"/>
              </w:rPr>
              <w:t>Мы идем на день рождения</w:t>
            </w:r>
          </w:p>
        </w:tc>
        <w:tc>
          <w:tcPr>
            <w:tcW w:w="5812" w:type="dxa"/>
          </w:tcPr>
          <w:p w:rsidR="00D93202" w:rsidRPr="00B9271B" w:rsidRDefault="00D93202" w:rsidP="00D93202">
            <w:pPr>
              <w:pStyle w:val="a7"/>
              <w:tabs>
                <w:tab w:val="num" w:pos="0"/>
              </w:tabs>
              <w:ind w:left="0"/>
              <w:rPr>
                <w:rFonts w:ascii="Times New Roman" w:hAnsi="Times New Roman"/>
                <w:bCs/>
                <w:sz w:val="24"/>
                <w:szCs w:val="24"/>
              </w:rPr>
            </w:pPr>
            <w:r w:rsidRPr="00B9271B">
              <w:rPr>
                <w:rFonts w:ascii="Times New Roman" w:hAnsi="Times New Roman"/>
                <w:bCs/>
                <w:sz w:val="24"/>
                <w:szCs w:val="24"/>
              </w:rPr>
              <w:t xml:space="preserve">Слушание стихотворения Б. </w:t>
            </w:r>
            <w:proofErr w:type="spellStart"/>
            <w:r w:rsidRPr="00B9271B">
              <w:rPr>
                <w:rFonts w:ascii="Times New Roman" w:hAnsi="Times New Roman"/>
                <w:bCs/>
                <w:sz w:val="24"/>
                <w:szCs w:val="24"/>
              </w:rPr>
              <w:t>Заходера</w:t>
            </w:r>
            <w:proofErr w:type="spellEnd"/>
            <w:r w:rsidRPr="00B9271B">
              <w:rPr>
                <w:rFonts w:ascii="Times New Roman" w:hAnsi="Times New Roman"/>
                <w:bCs/>
                <w:sz w:val="24"/>
                <w:szCs w:val="24"/>
              </w:rPr>
              <w:t xml:space="preserve"> «Подарок». Ролевая игра «Мой день рождения». Учить школьников правильно вести себя при прощании со старшим по возрасту Использование в речи слов «передайте, пожалуйста», «подайте, пожалуйста»</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57</w:t>
            </w:r>
          </w:p>
        </w:tc>
        <w:tc>
          <w:tcPr>
            <w:tcW w:w="3005" w:type="dxa"/>
          </w:tcPr>
          <w:p w:rsidR="00D93202" w:rsidRPr="00B9271B" w:rsidRDefault="00D93202" w:rsidP="00D93202">
            <w:pPr>
              <w:pStyle w:val="TableParagraph"/>
              <w:kinsoku w:val="0"/>
              <w:overflowPunct w:val="0"/>
            </w:pPr>
            <w:r w:rsidRPr="00B9271B">
              <w:t>Погода и мы</w:t>
            </w:r>
          </w:p>
        </w:tc>
        <w:tc>
          <w:tcPr>
            <w:tcW w:w="5812" w:type="dxa"/>
          </w:tcPr>
          <w:p w:rsidR="00D93202" w:rsidRPr="00B9271B" w:rsidRDefault="00D93202" w:rsidP="00D93202">
            <w:pPr>
              <w:pStyle w:val="TableParagraph"/>
              <w:kinsoku w:val="0"/>
              <w:overflowPunct w:val="0"/>
            </w:pPr>
            <w:r w:rsidRPr="00B9271B">
              <w:rPr>
                <w:spacing w:val="-1"/>
              </w:rPr>
              <w:t>Слушание</w:t>
            </w:r>
            <w:r w:rsidRPr="00B9271B">
              <w:rPr>
                <w:spacing w:val="-2"/>
              </w:rPr>
              <w:t xml:space="preserve"> </w:t>
            </w:r>
            <w:r w:rsidRPr="00B9271B">
              <w:t>песни</w:t>
            </w:r>
          </w:p>
          <w:p w:rsidR="00D93202" w:rsidRPr="00B9271B" w:rsidRDefault="00D93202" w:rsidP="00D93202">
            <w:pPr>
              <w:pStyle w:val="TableParagraph"/>
              <w:kinsoku w:val="0"/>
              <w:overflowPunct w:val="0"/>
            </w:pPr>
            <w:r w:rsidRPr="00B9271B">
              <w:rPr>
                <w:spacing w:val="-1"/>
              </w:rPr>
              <w:t>«Хорошая</w:t>
            </w:r>
            <w:r w:rsidRPr="00B9271B">
              <w:t xml:space="preserve"> погода» </w:t>
            </w:r>
            <w:r w:rsidRPr="00B9271B">
              <w:rPr>
                <w:spacing w:val="-1"/>
              </w:rPr>
              <w:t>А.</w:t>
            </w:r>
            <w:r w:rsidRPr="00B9271B">
              <w:rPr>
                <w:spacing w:val="24"/>
              </w:rPr>
              <w:t xml:space="preserve"> </w:t>
            </w:r>
            <w:proofErr w:type="spellStart"/>
            <w:r w:rsidRPr="00B9271B">
              <w:t>Олейникова</w:t>
            </w:r>
            <w:proofErr w:type="spellEnd"/>
            <w:r w:rsidRPr="00B9271B">
              <w:t xml:space="preserve">. Расширение словарного запаса о погодных явлениях. </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58</w:t>
            </w:r>
          </w:p>
        </w:tc>
        <w:tc>
          <w:tcPr>
            <w:tcW w:w="3005" w:type="dxa"/>
          </w:tcPr>
          <w:p w:rsidR="00D93202" w:rsidRPr="00B9271B" w:rsidRDefault="00D93202" w:rsidP="00D93202">
            <w:pPr>
              <w:pStyle w:val="TableParagraph"/>
              <w:kinsoku w:val="0"/>
              <w:overflowPunct w:val="0"/>
            </w:pPr>
            <w:r w:rsidRPr="00B9271B">
              <w:t xml:space="preserve"> </w:t>
            </w:r>
            <w:r w:rsidRPr="00B9271B">
              <w:rPr>
                <w:spacing w:val="-1"/>
              </w:rPr>
              <w:t>Какая</w:t>
            </w:r>
            <w:r w:rsidRPr="00B9271B">
              <w:rPr>
                <w:spacing w:val="20"/>
              </w:rPr>
              <w:t xml:space="preserve"> </w:t>
            </w:r>
            <w:r w:rsidRPr="00B9271B">
              <w:t>сегодня</w:t>
            </w:r>
            <w:r w:rsidRPr="00B9271B">
              <w:rPr>
                <w:spacing w:val="-2"/>
              </w:rPr>
              <w:t xml:space="preserve"> </w:t>
            </w:r>
            <w:r w:rsidRPr="00B9271B">
              <w:rPr>
                <w:spacing w:val="-1"/>
              </w:rPr>
              <w:t>погода?</w:t>
            </w:r>
          </w:p>
        </w:tc>
        <w:tc>
          <w:tcPr>
            <w:tcW w:w="5812" w:type="dxa"/>
          </w:tcPr>
          <w:p w:rsidR="00D93202" w:rsidRPr="00B9271B" w:rsidRDefault="00D93202" w:rsidP="00D93202">
            <w:pPr>
              <w:pStyle w:val="TableParagraph"/>
              <w:kinsoku w:val="0"/>
              <w:overflowPunct w:val="0"/>
            </w:pPr>
            <w:r w:rsidRPr="00B9271B">
              <w:rPr>
                <w:spacing w:val="-1"/>
              </w:rPr>
              <w:t>Слушание</w:t>
            </w:r>
            <w:r w:rsidRPr="00B9271B">
              <w:rPr>
                <w:spacing w:val="23"/>
              </w:rPr>
              <w:t xml:space="preserve"> </w:t>
            </w:r>
            <w:r w:rsidRPr="00B9271B">
              <w:rPr>
                <w:spacing w:val="-1"/>
              </w:rPr>
              <w:t>стихотворения А.</w:t>
            </w:r>
            <w:r w:rsidRPr="00B9271B">
              <w:rPr>
                <w:spacing w:val="25"/>
              </w:rPr>
              <w:t xml:space="preserve"> </w:t>
            </w:r>
            <w:proofErr w:type="spellStart"/>
            <w:r w:rsidRPr="00B9271B">
              <w:t>Барто</w:t>
            </w:r>
            <w:proofErr w:type="spellEnd"/>
            <w:r w:rsidRPr="00B9271B">
              <w:t xml:space="preserve"> </w:t>
            </w:r>
            <w:r w:rsidRPr="00B9271B">
              <w:rPr>
                <w:spacing w:val="-1"/>
              </w:rPr>
              <w:t>«Нестойкая</w:t>
            </w:r>
            <w:r w:rsidRPr="00B9271B">
              <w:rPr>
                <w:spacing w:val="21"/>
              </w:rPr>
              <w:t xml:space="preserve"> </w:t>
            </w:r>
            <w:r w:rsidRPr="00B9271B">
              <w:t>погода». Составление описания погоды сегодня. Расширение словарного запаса о погодных явлениях</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59</w:t>
            </w:r>
          </w:p>
        </w:tc>
        <w:tc>
          <w:tcPr>
            <w:tcW w:w="3005" w:type="dxa"/>
          </w:tcPr>
          <w:p w:rsidR="00D93202" w:rsidRPr="00B9271B" w:rsidRDefault="00D93202" w:rsidP="00D93202">
            <w:pPr>
              <w:pStyle w:val="a7"/>
              <w:tabs>
                <w:tab w:val="num" w:pos="284"/>
              </w:tabs>
              <w:ind w:left="0"/>
              <w:rPr>
                <w:rFonts w:ascii="Times New Roman" w:hAnsi="Times New Roman"/>
                <w:b/>
                <w:bCs/>
                <w:sz w:val="24"/>
                <w:szCs w:val="24"/>
              </w:rPr>
            </w:pPr>
            <w:r w:rsidRPr="00B9271B">
              <w:rPr>
                <w:rFonts w:ascii="Times New Roman" w:hAnsi="Times New Roman"/>
                <w:bCs/>
                <w:sz w:val="24"/>
                <w:szCs w:val="24"/>
              </w:rPr>
              <w:t>Оденемся по погоде</w:t>
            </w:r>
          </w:p>
        </w:tc>
        <w:tc>
          <w:tcPr>
            <w:tcW w:w="5812" w:type="dxa"/>
          </w:tcPr>
          <w:p w:rsidR="00D93202" w:rsidRPr="00B9271B" w:rsidRDefault="00D93202" w:rsidP="00D93202">
            <w:pPr>
              <w:pStyle w:val="a7"/>
              <w:tabs>
                <w:tab w:val="num" w:pos="284"/>
              </w:tabs>
              <w:ind w:left="0"/>
              <w:rPr>
                <w:rFonts w:ascii="Times New Roman" w:hAnsi="Times New Roman"/>
                <w:bCs/>
                <w:sz w:val="24"/>
                <w:szCs w:val="24"/>
              </w:rPr>
            </w:pPr>
            <w:r w:rsidRPr="00B9271B">
              <w:rPr>
                <w:rFonts w:ascii="Times New Roman" w:hAnsi="Times New Roman"/>
                <w:bCs/>
                <w:sz w:val="24"/>
                <w:szCs w:val="24"/>
              </w:rPr>
              <w:t>Отгадывание загадок. Расширить словарный запас</w:t>
            </w:r>
            <w:r w:rsidRPr="00B9271B">
              <w:rPr>
                <w:rFonts w:ascii="Times New Roman" w:hAnsi="Times New Roman"/>
                <w:sz w:val="24"/>
                <w:szCs w:val="24"/>
              </w:rPr>
              <w:t xml:space="preserve"> </w:t>
            </w:r>
            <w:r w:rsidRPr="00B9271B">
              <w:rPr>
                <w:rFonts w:ascii="Times New Roman" w:hAnsi="Times New Roman"/>
                <w:bCs/>
                <w:sz w:val="24"/>
                <w:szCs w:val="24"/>
              </w:rPr>
              <w:t>школьников, обозначающие предметы одежды и распределение их по сезонам и по принадлежности. Усвоить последовательность действий при одевании. Игра «Оденься правильно»</w:t>
            </w:r>
          </w:p>
        </w:tc>
      </w:tr>
      <w:tr w:rsidR="00D93202" w:rsidRPr="00B9271B" w:rsidTr="00D93202">
        <w:tc>
          <w:tcPr>
            <w:tcW w:w="9776" w:type="dxa"/>
            <w:gridSpan w:val="3"/>
          </w:tcPr>
          <w:p w:rsidR="00D93202" w:rsidRPr="00307CDF" w:rsidRDefault="00D93202" w:rsidP="00D93202">
            <w:pPr>
              <w:pStyle w:val="a7"/>
              <w:tabs>
                <w:tab w:val="num" w:pos="284"/>
              </w:tabs>
              <w:ind w:left="0"/>
              <w:jc w:val="center"/>
              <w:rPr>
                <w:rFonts w:ascii="Times New Roman" w:hAnsi="Times New Roman"/>
                <w:b/>
                <w:bCs/>
                <w:sz w:val="24"/>
                <w:szCs w:val="24"/>
              </w:rPr>
            </w:pPr>
            <w:r w:rsidRPr="00307CDF">
              <w:rPr>
                <w:rFonts w:ascii="Times New Roman" w:hAnsi="Times New Roman"/>
                <w:b/>
                <w:sz w:val="24"/>
                <w:szCs w:val="24"/>
              </w:rPr>
              <w:t>Мир природы</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60</w:t>
            </w:r>
          </w:p>
        </w:tc>
        <w:tc>
          <w:tcPr>
            <w:tcW w:w="3005" w:type="dxa"/>
          </w:tcPr>
          <w:p w:rsidR="00D93202" w:rsidRPr="00B9271B" w:rsidRDefault="00D93202" w:rsidP="00D93202">
            <w:pPr>
              <w:pStyle w:val="a7"/>
              <w:tabs>
                <w:tab w:val="num" w:pos="284"/>
              </w:tabs>
              <w:ind w:left="0"/>
              <w:rPr>
                <w:rFonts w:ascii="Times New Roman" w:hAnsi="Times New Roman"/>
                <w:bCs/>
                <w:sz w:val="24"/>
                <w:szCs w:val="24"/>
              </w:rPr>
            </w:pPr>
            <w:r w:rsidRPr="00B9271B">
              <w:rPr>
                <w:rFonts w:ascii="Times New Roman" w:hAnsi="Times New Roman"/>
                <w:bCs/>
                <w:sz w:val="24"/>
                <w:szCs w:val="24"/>
              </w:rPr>
              <w:t xml:space="preserve">Весна пришла       </w:t>
            </w:r>
          </w:p>
        </w:tc>
        <w:tc>
          <w:tcPr>
            <w:tcW w:w="5812" w:type="dxa"/>
          </w:tcPr>
          <w:p w:rsidR="00D93202" w:rsidRPr="00B9271B" w:rsidRDefault="00D93202" w:rsidP="00D93202">
            <w:pPr>
              <w:pStyle w:val="a7"/>
              <w:tabs>
                <w:tab w:val="num" w:pos="284"/>
              </w:tabs>
              <w:ind w:left="0"/>
              <w:rPr>
                <w:rFonts w:ascii="Times New Roman" w:hAnsi="Times New Roman"/>
                <w:bCs/>
                <w:sz w:val="24"/>
                <w:szCs w:val="24"/>
              </w:rPr>
            </w:pPr>
            <w:r w:rsidRPr="00B9271B">
              <w:rPr>
                <w:rFonts w:ascii="Times New Roman" w:hAnsi="Times New Roman"/>
                <w:bCs/>
                <w:sz w:val="24"/>
                <w:szCs w:val="24"/>
              </w:rPr>
              <w:t>Слушание стихотворения А. Плещеева «Весна». Расширить словарный запас школьников, обозначающие признаки весны. Составление рассказа с опорой на картинный план</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61</w:t>
            </w:r>
          </w:p>
        </w:tc>
        <w:tc>
          <w:tcPr>
            <w:tcW w:w="3005" w:type="dxa"/>
          </w:tcPr>
          <w:p w:rsidR="00D93202" w:rsidRPr="00B9271B" w:rsidRDefault="00D93202" w:rsidP="00D93202">
            <w:pPr>
              <w:pStyle w:val="a7"/>
              <w:tabs>
                <w:tab w:val="num" w:pos="284"/>
              </w:tabs>
              <w:ind w:left="0"/>
              <w:rPr>
                <w:rFonts w:ascii="Times New Roman" w:hAnsi="Times New Roman"/>
                <w:bCs/>
                <w:sz w:val="24"/>
                <w:szCs w:val="24"/>
              </w:rPr>
            </w:pPr>
            <w:r w:rsidRPr="00B9271B">
              <w:rPr>
                <w:rFonts w:ascii="Times New Roman" w:hAnsi="Times New Roman"/>
                <w:bCs/>
                <w:sz w:val="24"/>
                <w:szCs w:val="24"/>
              </w:rPr>
              <w:t xml:space="preserve">Весенние цветы        </w:t>
            </w:r>
          </w:p>
        </w:tc>
        <w:tc>
          <w:tcPr>
            <w:tcW w:w="5812" w:type="dxa"/>
          </w:tcPr>
          <w:p w:rsidR="00D93202" w:rsidRPr="00B9271B" w:rsidRDefault="00D93202" w:rsidP="00D93202">
            <w:pPr>
              <w:pStyle w:val="a7"/>
              <w:tabs>
                <w:tab w:val="num" w:pos="284"/>
              </w:tabs>
              <w:ind w:left="0"/>
              <w:rPr>
                <w:rFonts w:ascii="Times New Roman" w:hAnsi="Times New Roman"/>
                <w:bCs/>
                <w:sz w:val="24"/>
                <w:szCs w:val="24"/>
              </w:rPr>
            </w:pPr>
            <w:r w:rsidRPr="00B9271B">
              <w:rPr>
                <w:rFonts w:ascii="Times New Roman" w:hAnsi="Times New Roman"/>
                <w:bCs/>
                <w:sz w:val="24"/>
                <w:szCs w:val="24"/>
              </w:rPr>
              <w:t>Слушание стихотворения</w:t>
            </w:r>
          </w:p>
          <w:p w:rsidR="00D93202" w:rsidRPr="00B9271B" w:rsidRDefault="00D93202" w:rsidP="00D93202">
            <w:pPr>
              <w:pStyle w:val="a7"/>
              <w:ind w:left="0"/>
              <w:rPr>
                <w:rFonts w:ascii="Times New Roman" w:hAnsi="Times New Roman"/>
                <w:bCs/>
                <w:sz w:val="24"/>
                <w:szCs w:val="24"/>
              </w:rPr>
            </w:pPr>
            <w:r w:rsidRPr="00B9271B">
              <w:rPr>
                <w:rFonts w:ascii="Times New Roman" w:hAnsi="Times New Roman"/>
                <w:bCs/>
                <w:sz w:val="24"/>
                <w:szCs w:val="24"/>
              </w:rPr>
              <w:t xml:space="preserve">«Подснежник». Расширить словарный запас школьников, названий первые весенние цветы. </w:t>
            </w:r>
            <w:r w:rsidRPr="00B9271B">
              <w:rPr>
                <w:rFonts w:ascii="Times New Roman" w:hAnsi="Times New Roman"/>
                <w:bCs/>
                <w:sz w:val="24"/>
                <w:szCs w:val="24"/>
              </w:rPr>
              <w:lastRenderedPageBreak/>
              <w:t>Составление описания первоцветов по картинно- графическому плану</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lastRenderedPageBreak/>
              <w:t>62</w:t>
            </w:r>
          </w:p>
        </w:tc>
        <w:tc>
          <w:tcPr>
            <w:tcW w:w="3005" w:type="dxa"/>
          </w:tcPr>
          <w:p w:rsidR="00D93202" w:rsidRPr="00B9271B" w:rsidRDefault="00D93202" w:rsidP="00D93202">
            <w:pPr>
              <w:pStyle w:val="TableParagraph"/>
              <w:tabs>
                <w:tab w:val="left" w:pos="1735"/>
              </w:tabs>
              <w:kinsoku w:val="0"/>
              <w:overflowPunct w:val="0"/>
            </w:pPr>
            <w:r w:rsidRPr="00B9271B">
              <w:t xml:space="preserve">Весенняя </w:t>
            </w:r>
            <w:r w:rsidRPr="00B9271B">
              <w:rPr>
                <w:spacing w:val="-1"/>
              </w:rPr>
              <w:t>прогулка.</w:t>
            </w:r>
          </w:p>
        </w:tc>
        <w:tc>
          <w:tcPr>
            <w:tcW w:w="5812" w:type="dxa"/>
          </w:tcPr>
          <w:p w:rsidR="00D93202" w:rsidRPr="00B9271B" w:rsidRDefault="00D93202" w:rsidP="00D93202">
            <w:pPr>
              <w:pStyle w:val="TableParagraph"/>
              <w:kinsoku w:val="0"/>
              <w:overflowPunct w:val="0"/>
            </w:pPr>
            <w:r w:rsidRPr="00B9271B">
              <w:rPr>
                <w:spacing w:val="-1"/>
              </w:rPr>
              <w:t>Отгадывание</w:t>
            </w:r>
            <w:r w:rsidRPr="00B9271B">
              <w:t xml:space="preserve"> загадок. Составление рассказа о весне по впечатлениям о прогулке.</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63</w:t>
            </w:r>
          </w:p>
        </w:tc>
        <w:tc>
          <w:tcPr>
            <w:tcW w:w="3005" w:type="dxa"/>
          </w:tcPr>
          <w:p w:rsidR="00D93202" w:rsidRPr="00B9271B" w:rsidRDefault="00D93202" w:rsidP="00D93202">
            <w:pPr>
              <w:pStyle w:val="TableParagraph"/>
              <w:kinsoku w:val="0"/>
              <w:overflowPunct w:val="0"/>
            </w:pPr>
            <w:r w:rsidRPr="00B9271B">
              <w:t xml:space="preserve">Учимся понимать </w:t>
            </w:r>
            <w:r w:rsidRPr="00B9271B">
              <w:rPr>
                <w:spacing w:val="-1"/>
              </w:rPr>
              <w:t>животных</w:t>
            </w:r>
          </w:p>
        </w:tc>
        <w:tc>
          <w:tcPr>
            <w:tcW w:w="5812" w:type="dxa"/>
          </w:tcPr>
          <w:p w:rsidR="00D93202" w:rsidRPr="00B9271B" w:rsidRDefault="00D93202" w:rsidP="00D93202">
            <w:pPr>
              <w:pStyle w:val="TableParagraph"/>
              <w:kinsoku w:val="0"/>
              <w:overflowPunct w:val="0"/>
            </w:pPr>
            <w:r w:rsidRPr="00B9271B">
              <w:rPr>
                <w:spacing w:val="-1"/>
              </w:rPr>
              <w:t>Слушание</w:t>
            </w:r>
            <w:r w:rsidRPr="00B9271B">
              <w:rPr>
                <w:spacing w:val="23"/>
              </w:rPr>
              <w:t xml:space="preserve"> </w:t>
            </w:r>
            <w:r w:rsidRPr="00B9271B">
              <w:rPr>
                <w:spacing w:val="-1"/>
              </w:rPr>
              <w:t>стихотворения А.</w:t>
            </w:r>
            <w:r w:rsidRPr="00B9271B">
              <w:rPr>
                <w:spacing w:val="25"/>
              </w:rPr>
              <w:t xml:space="preserve"> </w:t>
            </w:r>
            <w:r w:rsidRPr="00B9271B">
              <w:rPr>
                <w:spacing w:val="-1"/>
              </w:rPr>
              <w:t>Крылова</w:t>
            </w:r>
            <w:r w:rsidRPr="00B9271B">
              <w:t xml:space="preserve"> </w:t>
            </w:r>
            <w:r w:rsidRPr="00B9271B">
              <w:rPr>
                <w:spacing w:val="-1"/>
              </w:rPr>
              <w:t>«Кот</w:t>
            </w:r>
            <w:r w:rsidRPr="00B9271B">
              <w:rPr>
                <w:spacing w:val="23"/>
              </w:rPr>
              <w:t xml:space="preserve"> </w:t>
            </w:r>
            <w:r w:rsidRPr="00B9271B">
              <w:rPr>
                <w:spacing w:val="-1"/>
              </w:rPr>
              <w:t>Василий». Закреплять умение составлять рассказ из личного опыта</w:t>
            </w:r>
          </w:p>
        </w:tc>
      </w:tr>
      <w:tr w:rsidR="00D93202" w:rsidRPr="00B9271B" w:rsidTr="00D93202">
        <w:trPr>
          <w:trHeight w:val="845"/>
        </w:trPr>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64</w:t>
            </w:r>
          </w:p>
        </w:tc>
        <w:tc>
          <w:tcPr>
            <w:tcW w:w="3005" w:type="dxa"/>
          </w:tcPr>
          <w:p w:rsidR="00D93202" w:rsidRPr="00B9271B" w:rsidRDefault="00D93202" w:rsidP="00D93202">
            <w:pPr>
              <w:pStyle w:val="TableParagraph"/>
              <w:kinsoku w:val="0"/>
              <w:overflowPunct w:val="0"/>
            </w:pPr>
            <w:r w:rsidRPr="00B9271B">
              <w:t xml:space="preserve"> Я</w:t>
            </w:r>
            <w:r w:rsidRPr="00B9271B">
              <w:rPr>
                <w:spacing w:val="-2"/>
              </w:rPr>
              <w:t xml:space="preserve"> </w:t>
            </w:r>
            <w:r w:rsidRPr="00B9271B">
              <w:t>ухаживаю</w:t>
            </w:r>
            <w:r w:rsidRPr="00B9271B">
              <w:rPr>
                <w:spacing w:val="22"/>
              </w:rPr>
              <w:t xml:space="preserve"> </w:t>
            </w:r>
            <w:r w:rsidRPr="00B9271B">
              <w:t xml:space="preserve">за </w:t>
            </w:r>
            <w:r w:rsidRPr="00B9271B">
              <w:rPr>
                <w:spacing w:val="-1"/>
              </w:rPr>
              <w:t>своим</w:t>
            </w:r>
            <w:r w:rsidRPr="00B9271B">
              <w:rPr>
                <w:spacing w:val="20"/>
              </w:rPr>
              <w:t xml:space="preserve"> </w:t>
            </w:r>
            <w:r w:rsidRPr="00B9271B">
              <w:t xml:space="preserve">домашним </w:t>
            </w:r>
            <w:r w:rsidRPr="00B9271B">
              <w:rPr>
                <w:spacing w:val="-1"/>
              </w:rPr>
              <w:t>животным</w:t>
            </w:r>
          </w:p>
        </w:tc>
        <w:tc>
          <w:tcPr>
            <w:tcW w:w="5812" w:type="dxa"/>
          </w:tcPr>
          <w:p w:rsidR="00D93202" w:rsidRPr="00B9271B" w:rsidRDefault="00D93202" w:rsidP="00D93202">
            <w:pPr>
              <w:pStyle w:val="TableParagraph"/>
              <w:kinsoku w:val="0"/>
              <w:overflowPunct w:val="0"/>
            </w:pPr>
            <w:r w:rsidRPr="00B9271B">
              <w:rPr>
                <w:spacing w:val="-1"/>
              </w:rPr>
              <w:t>Е.</w:t>
            </w:r>
            <w:r w:rsidRPr="00B9271B">
              <w:t xml:space="preserve"> </w:t>
            </w:r>
            <w:proofErr w:type="spellStart"/>
            <w:r w:rsidRPr="00B9271B">
              <w:t>Благина</w:t>
            </w:r>
            <w:proofErr w:type="spellEnd"/>
            <w:r w:rsidRPr="00B9271B">
              <w:rPr>
                <w:spacing w:val="-1"/>
              </w:rPr>
              <w:t xml:space="preserve"> «Котенок». Расширение словарного запаса.</w:t>
            </w:r>
            <w:r w:rsidRPr="00B9271B">
              <w:t xml:space="preserve"> </w:t>
            </w:r>
            <w:r w:rsidRPr="00B9271B">
              <w:rPr>
                <w:spacing w:val="-1"/>
              </w:rPr>
              <w:t>Составление правил ухода за домашними животными</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65а</w:t>
            </w:r>
          </w:p>
        </w:tc>
        <w:tc>
          <w:tcPr>
            <w:tcW w:w="3005" w:type="dxa"/>
          </w:tcPr>
          <w:p w:rsidR="00D93202" w:rsidRPr="00B9271B" w:rsidRDefault="00D93202" w:rsidP="00D93202">
            <w:pPr>
              <w:pStyle w:val="a7"/>
              <w:tabs>
                <w:tab w:val="num" w:pos="284"/>
              </w:tabs>
              <w:ind w:left="0"/>
              <w:rPr>
                <w:rFonts w:ascii="Times New Roman" w:hAnsi="Times New Roman"/>
                <w:bCs/>
                <w:sz w:val="24"/>
                <w:szCs w:val="24"/>
              </w:rPr>
            </w:pPr>
            <w:r w:rsidRPr="00B9271B">
              <w:rPr>
                <w:rFonts w:ascii="Times New Roman" w:hAnsi="Times New Roman"/>
                <w:bCs/>
                <w:sz w:val="24"/>
                <w:szCs w:val="24"/>
              </w:rPr>
              <w:t>Мое домашнее животное</w:t>
            </w:r>
          </w:p>
        </w:tc>
        <w:tc>
          <w:tcPr>
            <w:tcW w:w="5812" w:type="dxa"/>
          </w:tcPr>
          <w:p w:rsidR="00D93202" w:rsidRPr="00B9271B" w:rsidRDefault="00D93202" w:rsidP="00D93202">
            <w:pPr>
              <w:pStyle w:val="a7"/>
              <w:tabs>
                <w:tab w:val="num" w:pos="284"/>
              </w:tabs>
              <w:ind w:left="0"/>
              <w:rPr>
                <w:rFonts w:ascii="Times New Roman" w:hAnsi="Times New Roman"/>
                <w:bCs/>
                <w:sz w:val="24"/>
                <w:szCs w:val="24"/>
              </w:rPr>
            </w:pPr>
            <w:r w:rsidRPr="00B9271B">
              <w:rPr>
                <w:rFonts w:ascii="Times New Roman" w:hAnsi="Times New Roman"/>
                <w:bCs/>
                <w:sz w:val="24"/>
                <w:szCs w:val="24"/>
              </w:rPr>
              <w:t>Составляем рассказ про свое домашнее животное. Употребление ласковых слов.</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66</w:t>
            </w:r>
          </w:p>
        </w:tc>
        <w:tc>
          <w:tcPr>
            <w:tcW w:w="3005" w:type="dxa"/>
          </w:tcPr>
          <w:p w:rsidR="00D93202" w:rsidRPr="00B9271B" w:rsidRDefault="00D93202" w:rsidP="00D93202">
            <w:pPr>
              <w:pStyle w:val="TableParagraph"/>
              <w:kinsoku w:val="0"/>
              <w:overflowPunct w:val="0"/>
            </w:pPr>
            <w:r w:rsidRPr="00B9271B">
              <w:t>7. В</w:t>
            </w:r>
            <w:r w:rsidRPr="00B9271B">
              <w:rPr>
                <w:spacing w:val="-1"/>
              </w:rPr>
              <w:t xml:space="preserve"> зоопарке </w:t>
            </w:r>
            <w:r w:rsidRPr="00B9271B">
              <w:t>у</w:t>
            </w:r>
            <w:r w:rsidRPr="00B9271B">
              <w:rPr>
                <w:spacing w:val="22"/>
              </w:rPr>
              <w:t xml:space="preserve"> </w:t>
            </w:r>
            <w:r w:rsidRPr="00B9271B">
              <w:t>зверей</w:t>
            </w:r>
          </w:p>
        </w:tc>
        <w:tc>
          <w:tcPr>
            <w:tcW w:w="5812" w:type="dxa"/>
          </w:tcPr>
          <w:p w:rsidR="00D93202" w:rsidRPr="00B9271B" w:rsidRDefault="00D93202" w:rsidP="00D93202">
            <w:pPr>
              <w:pStyle w:val="TableParagraph"/>
              <w:kinsoku w:val="0"/>
              <w:overflowPunct w:val="0"/>
            </w:pPr>
            <w:r w:rsidRPr="00B9271B">
              <w:rPr>
                <w:spacing w:val="-1"/>
              </w:rPr>
              <w:t>Слушание</w:t>
            </w:r>
            <w:r w:rsidRPr="00B9271B">
              <w:rPr>
                <w:spacing w:val="23"/>
              </w:rPr>
              <w:t xml:space="preserve"> </w:t>
            </w:r>
            <w:r w:rsidRPr="00B9271B">
              <w:rPr>
                <w:spacing w:val="-1"/>
              </w:rPr>
              <w:t>стихотворения С.</w:t>
            </w:r>
            <w:r w:rsidRPr="00B9271B">
              <w:t xml:space="preserve"> </w:t>
            </w:r>
            <w:r w:rsidRPr="00B9271B">
              <w:rPr>
                <w:spacing w:val="-1"/>
              </w:rPr>
              <w:t>Я.</w:t>
            </w:r>
            <w:r w:rsidRPr="00B9271B">
              <w:rPr>
                <w:spacing w:val="26"/>
              </w:rPr>
              <w:t xml:space="preserve"> </w:t>
            </w:r>
            <w:r w:rsidRPr="00B9271B">
              <w:t xml:space="preserve">Маршака </w:t>
            </w:r>
            <w:r w:rsidRPr="00B9271B">
              <w:rPr>
                <w:spacing w:val="-1"/>
              </w:rPr>
              <w:t>«Где</w:t>
            </w:r>
            <w:r w:rsidRPr="00B9271B">
              <w:t xml:space="preserve"> обедал</w:t>
            </w:r>
            <w:r w:rsidRPr="00B9271B">
              <w:rPr>
                <w:spacing w:val="22"/>
              </w:rPr>
              <w:t xml:space="preserve"> </w:t>
            </w:r>
            <w:r w:rsidRPr="00B9271B">
              <w:t>воробей?». Расширять словарный запас животных зоопарка. Составление описания животного по картинно- графическому плану</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67</w:t>
            </w:r>
          </w:p>
        </w:tc>
        <w:tc>
          <w:tcPr>
            <w:tcW w:w="3005" w:type="dxa"/>
          </w:tcPr>
          <w:p w:rsidR="00D93202" w:rsidRPr="00B9271B" w:rsidRDefault="00D93202" w:rsidP="00D93202">
            <w:pPr>
              <w:pStyle w:val="a7"/>
              <w:tabs>
                <w:tab w:val="num" w:pos="284"/>
              </w:tabs>
              <w:ind w:left="0"/>
              <w:rPr>
                <w:rFonts w:ascii="Times New Roman" w:hAnsi="Times New Roman"/>
                <w:bCs/>
                <w:sz w:val="24"/>
                <w:szCs w:val="24"/>
              </w:rPr>
            </w:pPr>
            <w:r w:rsidRPr="00B9271B">
              <w:rPr>
                <w:rFonts w:ascii="Times New Roman" w:hAnsi="Times New Roman"/>
                <w:bCs/>
                <w:sz w:val="24"/>
                <w:szCs w:val="24"/>
              </w:rPr>
              <w:t xml:space="preserve">Мы друзья или враги  </w:t>
            </w:r>
          </w:p>
        </w:tc>
        <w:tc>
          <w:tcPr>
            <w:tcW w:w="5812" w:type="dxa"/>
          </w:tcPr>
          <w:p w:rsidR="00D93202" w:rsidRPr="00B9271B" w:rsidRDefault="00D93202" w:rsidP="00D93202">
            <w:pPr>
              <w:pStyle w:val="a7"/>
              <w:tabs>
                <w:tab w:val="num" w:pos="284"/>
              </w:tabs>
              <w:ind w:left="0"/>
              <w:rPr>
                <w:rFonts w:ascii="Times New Roman" w:hAnsi="Times New Roman"/>
                <w:bCs/>
                <w:sz w:val="24"/>
                <w:szCs w:val="24"/>
              </w:rPr>
            </w:pPr>
            <w:r w:rsidRPr="00B9271B">
              <w:rPr>
                <w:rFonts w:ascii="Times New Roman" w:hAnsi="Times New Roman"/>
                <w:bCs/>
                <w:sz w:val="24"/>
                <w:szCs w:val="24"/>
              </w:rPr>
              <w:t>Составление правил поведения в природе. Закреплять умение составлять рассказ из личного опыта. Составление предложений по картинкам</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68</w:t>
            </w:r>
          </w:p>
        </w:tc>
        <w:tc>
          <w:tcPr>
            <w:tcW w:w="3005" w:type="dxa"/>
          </w:tcPr>
          <w:p w:rsidR="00D93202" w:rsidRPr="00B9271B" w:rsidRDefault="00D93202" w:rsidP="00D93202">
            <w:pPr>
              <w:pStyle w:val="a7"/>
              <w:tabs>
                <w:tab w:val="num" w:pos="284"/>
              </w:tabs>
              <w:ind w:left="0"/>
              <w:rPr>
                <w:rFonts w:ascii="Times New Roman" w:hAnsi="Times New Roman"/>
                <w:bCs/>
                <w:sz w:val="24"/>
                <w:szCs w:val="24"/>
              </w:rPr>
            </w:pPr>
            <w:r w:rsidRPr="00B9271B">
              <w:rPr>
                <w:rFonts w:ascii="Times New Roman" w:hAnsi="Times New Roman"/>
                <w:bCs/>
                <w:sz w:val="24"/>
                <w:szCs w:val="24"/>
              </w:rPr>
              <w:t>Здравствуй, лето!</w:t>
            </w:r>
          </w:p>
        </w:tc>
        <w:tc>
          <w:tcPr>
            <w:tcW w:w="5812" w:type="dxa"/>
          </w:tcPr>
          <w:p w:rsidR="00D93202" w:rsidRPr="00B9271B" w:rsidRDefault="00D93202" w:rsidP="00D93202">
            <w:pPr>
              <w:pStyle w:val="a7"/>
              <w:tabs>
                <w:tab w:val="num" w:pos="284"/>
              </w:tabs>
              <w:ind w:left="0"/>
              <w:rPr>
                <w:rFonts w:ascii="Times New Roman" w:hAnsi="Times New Roman"/>
                <w:bCs/>
                <w:sz w:val="24"/>
                <w:szCs w:val="24"/>
              </w:rPr>
            </w:pPr>
            <w:r w:rsidRPr="00B9271B">
              <w:rPr>
                <w:rFonts w:ascii="Times New Roman" w:hAnsi="Times New Roman"/>
                <w:bCs/>
                <w:sz w:val="24"/>
                <w:szCs w:val="24"/>
              </w:rPr>
              <w:t>Отгадывание загадок, доскажи словечко. Экскурсия в школьный двор. Составление рассказа о лете по впечатлениям о прогулке. Правила поведения в лесу</w:t>
            </w:r>
          </w:p>
        </w:tc>
      </w:tr>
    </w:tbl>
    <w:p w:rsidR="00AF44BE" w:rsidRDefault="00D93202" w:rsidP="00D93202">
      <w:pPr>
        <w:pStyle w:val="a5"/>
        <w:jc w:val="center"/>
        <w:rPr>
          <w:b/>
        </w:rPr>
      </w:pPr>
      <w:r>
        <w:rPr>
          <w:b/>
        </w:rPr>
        <w:t>4 класс</w:t>
      </w:r>
    </w:p>
    <w:tbl>
      <w:tblPr>
        <w:tblStyle w:val="a6"/>
        <w:tblW w:w="9493" w:type="dxa"/>
        <w:tblLayout w:type="fixed"/>
        <w:tblLook w:val="04A0" w:firstRow="1" w:lastRow="0" w:firstColumn="1" w:lastColumn="0" w:noHBand="0" w:noVBand="1"/>
      </w:tblPr>
      <w:tblGrid>
        <w:gridCol w:w="959"/>
        <w:gridCol w:w="2722"/>
        <w:gridCol w:w="5812"/>
      </w:tblGrid>
      <w:tr w:rsidR="00D93202" w:rsidRPr="00B9271B" w:rsidTr="00D93202">
        <w:tc>
          <w:tcPr>
            <w:tcW w:w="959" w:type="dxa"/>
          </w:tcPr>
          <w:p w:rsidR="00D93202" w:rsidRPr="00B9271B" w:rsidRDefault="00D93202" w:rsidP="00D93202">
            <w:pPr>
              <w:rPr>
                <w:rFonts w:ascii="Times New Roman" w:hAnsi="Times New Roman"/>
                <w:b/>
                <w:sz w:val="24"/>
                <w:szCs w:val="24"/>
              </w:rPr>
            </w:pPr>
            <w:r w:rsidRPr="00B9271B">
              <w:rPr>
                <w:rFonts w:ascii="Times New Roman" w:hAnsi="Times New Roman"/>
                <w:b/>
                <w:sz w:val="24"/>
                <w:szCs w:val="24"/>
              </w:rPr>
              <w:t>№</w:t>
            </w:r>
          </w:p>
        </w:tc>
        <w:tc>
          <w:tcPr>
            <w:tcW w:w="2722" w:type="dxa"/>
          </w:tcPr>
          <w:p w:rsidR="00D93202" w:rsidRPr="00B9271B" w:rsidRDefault="00D93202" w:rsidP="00D93202">
            <w:pPr>
              <w:rPr>
                <w:rFonts w:ascii="Times New Roman" w:hAnsi="Times New Roman"/>
                <w:b/>
                <w:sz w:val="24"/>
                <w:szCs w:val="24"/>
              </w:rPr>
            </w:pPr>
            <w:r w:rsidRPr="00B9271B">
              <w:rPr>
                <w:rFonts w:ascii="Times New Roman" w:hAnsi="Times New Roman"/>
                <w:b/>
                <w:sz w:val="24"/>
                <w:szCs w:val="24"/>
              </w:rPr>
              <w:t>Тема</w:t>
            </w:r>
          </w:p>
        </w:tc>
        <w:tc>
          <w:tcPr>
            <w:tcW w:w="5812" w:type="dxa"/>
          </w:tcPr>
          <w:p w:rsidR="00D93202" w:rsidRPr="00B9271B" w:rsidRDefault="00D93202" w:rsidP="00D93202">
            <w:pPr>
              <w:rPr>
                <w:rFonts w:ascii="Times New Roman" w:hAnsi="Times New Roman"/>
                <w:b/>
                <w:sz w:val="24"/>
                <w:szCs w:val="24"/>
              </w:rPr>
            </w:pPr>
            <w:r w:rsidRPr="00B9271B">
              <w:rPr>
                <w:rFonts w:ascii="Times New Roman" w:hAnsi="Times New Roman"/>
                <w:b/>
                <w:sz w:val="24"/>
                <w:szCs w:val="24"/>
              </w:rPr>
              <w:t>Содержание</w:t>
            </w:r>
          </w:p>
        </w:tc>
      </w:tr>
      <w:tr w:rsidR="00D93202" w:rsidRPr="00985E8E" w:rsidTr="00D93202">
        <w:tc>
          <w:tcPr>
            <w:tcW w:w="9493" w:type="dxa"/>
            <w:gridSpan w:val="3"/>
          </w:tcPr>
          <w:p w:rsidR="00D93202" w:rsidRPr="00985E8E" w:rsidRDefault="00D93202" w:rsidP="00D93202">
            <w:pPr>
              <w:jc w:val="center"/>
              <w:rPr>
                <w:rFonts w:ascii="Times New Roman" w:hAnsi="Times New Roman"/>
                <w:b/>
                <w:sz w:val="24"/>
                <w:szCs w:val="24"/>
              </w:rPr>
            </w:pPr>
            <w:r w:rsidRPr="00985E8E">
              <w:rPr>
                <w:rFonts w:ascii="Times New Roman" w:hAnsi="Times New Roman"/>
                <w:b/>
                <w:sz w:val="24"/>
                <w:szCs w:val="24"/>
              </w:rPr>
              <w:t>Игры с друзьями</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1</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Добро пожаловать!</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Рассказ о лете по картинке. Употребление слов здравствуйте, доброе утро, до свидания. Правила поведения при знакомстве. Игра «Рассказ по кругу»</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2</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 xml:space="preserve"> «Прошлым летом»</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 xml:space="preserve">Чтение стихотворения И. </w:t>
            </w:r>
            <w:proofErr w:type="spellStart"/>
            <w:r w:rsidRPr="00B9271B">
              <w:rPr>
                <w:rFonts w:ascii="Times New Roman" w:hAnsi="Times New Roman"/>
                <w:sz w:val="24"/>
                <w:szCs w:val="24"/>
              </w:rPr>
              <w:t>Гамазковой</w:t>
            </w:r>
            <w:proofErr w:type="spellEnd"/>
            <w:r w:rsidRPr="00B9271B">
              <w:rPr>
                <w:rFonts w:ascii="Times New Roman" w:hAnsi="Times New Roman"/>
                <w:sz w:val="24"/>
                <w:szCs w:val="24"/>
              </w:rPr>
              <w:t xml:space="preserve"> «Прошлым летом». Познакомить с правилами участия в </w:t>
            </w:r>
            <w:proofErr w:type="spellStart"/>
            <w:r w:rsidRPr="00B9271B">
              <w:rPr>
                <w:rFonts w:ascii="Times New Roman" w:hAnsi="Times New Roman"/>
                <w:sz w:val="24"/>
                <w:szCs w:val="24"/>
              </w:rPr>
              <w:t>полилоге</w:t>
            </w:r>
            <w:proofErr w:type="spellEnd"/>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3</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 xml:space="preserve"> Расскажи мне о своих летних каникулах</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Выполнение инструкций по заданию учителя (организационные инструкции). Рассказ детей по своим рисунка о прошедшем лете. Игра «Вопрос за вопрос»</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4</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Для друзей нет выходных</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Слушание песни «Для друзей нет выходных»</w:t>
            </w:r>
          </w:p>
          <w:p w:rsidR="00D93202" w:rsidRPr="00B9271B" w:rsidRDefault="00D93202" w:rsidP="00D93202">
            <w:pPr>
              <w:rPr>
                <w:rFonts w:ascii="Times New Roman" w:hAnsi="Times New Roman"/>
                <w:sz w:val="24"/>
                <w:szCs w:val="24"/>
              </w:rPr>
            </w:pP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5</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Рассказываем о своих друзьях</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Рассказ по плану о своем друге Формировать доброжелательное отношение друг к другу, умение правильно дружить</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6</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Дружим – не дружим</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Знакомство с рассказом Л. Толстого «Два товарища» в устном изложении учителя. Ответы на вопросы по содержанию рассказа. Составление картинного плана рассказа. Пересказ по плану. Уточнение и активизация словаря-признаков, словаря- действий, называющих качества и поступки людей. Игра «Угадай, кто мой друг»</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7</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Наши чувства</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Понятие дружба, друг, взаимопомощь. Умение правильно выражать свои эмоции и чувства</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 xml:space="preserve">Игра «Свои чувства не скажу, а </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без слов вам покажу»</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lastRenderedPageBreak/>
              <w:t>8</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Игра по правилам</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Обмен мнениями о любимой игре. Игра с правилами в классе. Составление описания правил игры. Правильное поведение в ситуации спора</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9</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 xml:space="preserve"> Игра «Молчок»</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Коллективное составление рассказа о правилах игры.</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Обсуждение содержания серии картин.</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Умение конструктивно участвовать в споре</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10</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Твой старший друг. Почему с ним интересно?</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Проигрывание диалогов между детьми с использованием соответствующей мимики, силы голоса, жестов.</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Игра «Что такое хорошо?»</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11</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Задушевный разговор</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Уточнение значения слов, называющих эмоциональное состояние человека</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Беседа на основе личного опыта детей о чувствах</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Актуализировать умение участвовать в диалогах</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12-13</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Вместе в беде и в радости</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Слушание рассказа В. Осеевой «Волшебное слово»</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Рассказ о ситуации, в которой приходилось испытывать подобные чувства. Рассказ по сюжетным картинкам,</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Как поступить в подобной ситуации?</w:t>
            </w:r>
          </w:p>
        </w:tc>
      </w:tr>
      <w:tr w:rsidR="00D93202" w:rsidRPr="00985E8E" w:rsidTr="00D93202">
        <w:tc>
          <w:tcPr>
            <w:tcW w:w="9493" w:type="dxa"/>
            <w:gridSpan w:val="3"/>
          </w:tcPr>
          <w:p w:rsidR="00D93202" w:rsidRPr="00985E8E" w:rsidRDefault="00D93202" w:rsidP="00D93202">
            <w:pPr>
              <w:jc w:val="center"/>
              <w:rPr>
                <w:rFonts w:ascii="Times New Roman" w:hAnsi="Times New Roman"/>
                <w:b/>
                <w:sz w:val="24"/>
                <w:szCs w:val="24"/>
              </w:rPr>
            </w:pPr>
            <w:r w:rsidRPr="00985E8E">
              <w:rPr>
                <w:rFonts w:ascii="Times New Roman" w:hAnsi="Times New Roman"/>
                <w:b/>
                <w:sz w:val="24"/>
                <w:szCs w:val="24"/>
              </w:rPr>
              <w:t>Играем в сказку</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14-15</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Знакомство со сказкой «</w:t>
            </w:r>
            <w:r>
              <w:rPr>
                <w:rFonts w:ascii="Times New Roman" w:hAnsi="Times New Roman"/>
                <w:sz w:val="24"/>
                <w:szCs w:val="24"/>
              </w:rPr>
              <w:t>П</w:t>
            </w:r>
            <w:r w:rsidRPr="00B9271B">
              <w:rPr>
                <w:rFonts w:ascii="Times New Roman" w:hAnsi="Times New Roman"/>
                <w:sz w:val="24"/>
                <w:szCs w:val="24"/>
              </w:rPr>
              <w:t>етушок- Золотой гребешок»</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Прослушивание аудиозаписи со сказкой «петушок- Золотой гребешок»</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Пересказ сказки с опорой на серию картинок</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Коллективное рассказывание сказки с опорой на картинки</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16-17</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 xml:space="preserve"> Инсценировка сказки «</w:t>
            </w:r>
            <w:r>
              <w:rPr>
                <w:rFonts w:ascii="Times New Roman" w:hAnsi="Times New Roman"/>
                <w:sz w:val="24"/>
                <w:szCs w:val="24"/>
              </w:rPr>
              <w:t>П</w:t>
            </w:r>
            <w:r w:rsidRPr="00B9271B">
              <w:rPr>
                <w:rFonts w:ascii="Times New Roman" w:hAnsi="Times New Roman"/>
                <w:sz w:val="24"/>
                <w:szCs w:val="24"/>
              </w:rPr>
              <w:t>етушок- Золотой гребешок»</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Коллективное рассказывание сказки.</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Инсценирование сказки с использованием элементов костюмов</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Развивать интонационные и жестово-мимические умения школьников в процессе инсценировки сказки</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Беседа «Самая интересная сказка про Петушка» с привлечением личного опыта учащихся</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18-19</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Знакомство со сказкой «Двенадцать месяцев»</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Загадка о сказке</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Пересказ сказки с опорой на серию картинок</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Сформировать представления детей о правилах поведения при знакомстве.</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Коллективное рассказывание сказки с опорой на картинки (рассказ по кругу)</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20-21</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Инсценировка сказки «Двенадцать месяцев»</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Составление предложений по сюжету сказки</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Инсценирование сказки с использованием элементов костюмов</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Развивать интонационные и жестово-мимические умения школьников в процессе инсценировки сказки</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Рассказывание по собственным иллюстрациям к сказке.</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22-23</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 xml:space="preserve"> Знакомство со сказкой «Бременские музыканты»</w:t>
            </w:r>
            <w:r>
              <w:rPr>
                <w:rFonts w:ascii="Times New Roman" w:hAnsi="Times New Roman"/>
                <w:sz w:val="24"/>
                <w:szCs w:val="24"/>
              </w:rPr>
              <w:t xml:space="preserve"> </w:t>
            </w:r>
            <w:r w:rsidRPr="00B9271B">
              <w:rPr>
                <w:rFonts w:ascii="Times New Roman" w:hAnsi="Times New Roman"/>
                <w:sz w:val="24"/>
                <w:szCs w:val="24"/>
              </w:rPr>
              <w:t>(Сцены из сказок)</w:t>
            </w:r>
          </w:p>
        </w:tc>
        <w:tc>
          <w:tcPr>
            <w:tcW w:w="5812" w:type="dxa"/>
          </w:tcPr>
          <w:p w:rsidR="00D93202" w:rsidRPr="00B9271B" w:rsidRDefault="00D93202" w:rsidP="00D93202">
            <w:pPr>
              <w:rPr>
                <w:rFonts w:ascii="Times New Roman" w:hAnsi="Times New Roman"/>
                <w:sz w:val="24"/>
                <w:szCs w:val="24"/>
              </w:rPr>
            </w:pPr>
            <w:r>
              <w:rPr>
                <w:rFonts w:ascii="Times New Roman" w:hAnsi="Times New Roman"/>
                <w:sz w:val="24"/>
                <w:szCs w:val="24"/>
              </w:rPr>
              <w:t>Просмотр мультфильма «</w:t>
            </w:r>
            <w:r w:rsidRPr="00B9271B">
              <w:rPr>
                <w:rFonts w:ascii="Times New Roman" w:hAnsi="Times New Roman"/>
                <w:sz w:val="24"/>
                <w:szCs w:val="24"/>
              </w:rPr>
              <w:t xml:space="preserve">Бременские </w:t>
            </w:r>
            <w:proofErr w:type="gramStart"/>
            <w:r w:rsidRPr="00B9271B">
              <w:rPr>
                <w:rFonts w:ascii="Times New Roman" w:hAnsi="Times New Roman"/>
                <w:sz w:val="24"/>
                <w:szCs w:val="24"/>
              </w:rPr>
              <w:t>музыканты »</w:t>
            </w:r>
            <w:proofErr w:type="gramEnd"/>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Познакомить учащихся со сказкой «Бременские музыканты»</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Воспитывать у детей доброту, отзывчивость, любовь друг к другу.</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 xml:space="preserve">Воспроизведение содержания </w:t>
            </w:r>
            <w:r>
              <w:rPr>
                <w:rFonts w:ascii="Times New Roman" w:hAnsi="Times New Roman"/>
                <w:sz w:val="24"/>
                <w:szCs w:val="24"/>
              </w:rPr>
              <w:t>сказки</w:t>
            </w:r>
            <w:r w:rsidRPr="00B9271B">
              <w:rPr>
                <w:rFonts w:ascii="Times New Roman" w:hAnsi="Times New Roman"/>
                <w:sz w:val="24"/>
                <w:szCs w:val="24"/>
              </w:rPr>
              <w:t xml:space="preserve"> по сюжетным картинкам.</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lastRenderedPageBreak/>
              <w:t>24-25</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 xml:space="preserve"> Инсценировка сказки «Бременские музыканты»</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Коллективное рассказывание сказки.</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Инсценирование сказки и использование элементов костюмов</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Развивать интонационные и жестово-мимические умения школьников в процессе инсценировки сказки</w:t>
            </w:r>
          </w:p>
        </w:tc>
      </w:tr>
      <w:tr w:rsidR="00D93202" w:rsidRPr="00985E8E" w:rsidTr="00D93202">
        <w:tc>
          <w:tcPr>
            <w:tcW w:w="9493" w:type="dxa"/>
            <w:gridSpan w:val="3"/>
          </w:tcPr>
          <w:p w:rsidR="00D93202" w:rsidRPr="00985E8E" w:rsidRDefault="00D93202" w:rsidP="00D93202">
            <w:pPr>
              <w:jc w:val="center"/>
              <w:rPr>
                <w:rFonts w:ascii="Times New Roman" w:hAnsi="Times New Roman"/>
                <w:b/>
                <w:sz w:val="24"/>
                <w:szCs w:val="24"/>
              </w:rPr>
            </w:pPr>
            <w:r w:rsidRPr="00985E8E">
              <w:rPr>
                <w:rFonts w:ascii="Times New Roman" w:hAnsi="Times New Roman"/>
                <w:b/>
                <w:sz w:val="24"/>
                <w:szCs w:val="24"/>
              </w:rPr>
              <w:t>Мы писатели</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26</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 xml:space="preserve"> Книга - лучший собеседник</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Чтение четверостишья «Книга может дать совет». Беседа на основе личного опыта. Какие книги ты любишь читать? Где ты берешь книги? Игра «Расскажи другому»</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27</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Я выбираю книгу</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Познакомить детей с различными жанрами книг. Игра «Выбери нужную книгу»</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28</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Моя любимая книга</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Знакомство со словом КОМПЛИМЕНТ. Игра «Посоветуй другу». Конструирование</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ситуации-просьбы</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29</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В библиотеке</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Экскурсия в школьную библиотеку. Участие в диалоге с библиотекарем, умение ставить уточняющие вопросы.</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30-31</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Мы сказочники</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Чтение стихотворения «Вот бы стать писателем»</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Коллективное обсуждение самых интересных сюжетных линий в прочитанных сказках</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Развивать творческую активность школьников</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Обсуждение замыслов каждого школьника</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32-33</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Составляем сказку</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Загадки о сказках</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Коллективное составление сказки</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Развивать умение работать в коллективе</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Запись коллективно составленной сказки</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34-35</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Я пишу свою сказку</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Составление предложений по сюжету сказки</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Рассказ по сюжетным картинкам</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Продолжать учить составлять связные высказывания по собственному замыслу</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Написание собственной сказки по плану и опорным словам</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36</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Мой любимый рассказ</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 xml:space="preserve">Загадки о природе. </w:t>
            </w:r>
            <w:proofErr w:type="spellStart"/>
            <w:r w:rsidRPr="00B9271B">
              <w:rPr>
                <w:rFonts w:ascii="Times New Roman" w:hAnsi="Times New Roman"/>
                <w:sz w:val="24"/>
                <w:szCs w:val="24"/>
              </w:rPr>
              <w:t>Чистоговорки</w:t>
            </w:r>
            <w:proofErr w:type="spellEnd"/>
            <w:r w:rsidRPr="00B9271B">
              <w:rPr>
                <w:rFonts w:ascii="Times New Roman" w:hAnsi="Times New Roman"/>
                <w:sz w:val="24"/>
                <w:szCs w:val="24"/>
              </w:rPr>
              <w:t>. Рассказ по сюжетным картинкам</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37</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Составляем рассказ о природе</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Коллективное составление рассказа о природе. Запись коллективно составлено рассказа</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38</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Басня</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 xml:space="preserve">Слушание басен. Пересказ. Коллективное обсуждение самых интересных сюжетных линий. </w:t>
            </w:r>
            <w:proofErr w:type="spellStart"/>
            <w:r w:rsidRPr="00B9271B">
              <w:rPr>
                <w:rFonts w:ascii="Times New Roman" w:hAnsi="Times New Roman"/>
                <w:sz w:val="24"/>
                <w:szCs w:val="24"/>
              </w:rPr>
              <w:t>Чистоговорки</w:t>
            </w:r>
            <w:proofErr w:type="spellEnd"/>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39-40</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Мое любимое стихотворение</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Чтение стихотворения</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Обсуждение заученных ранее стихотворений</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41</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Мы поэты. Сочиняем свое стихотворение</w:t>
            </w:r>
          </w:p>
        </w:tc>
        <w:tc>
          <w:tcPr>
            <w:tcW w:w="5812" w:type="dxa"/>
          </w:tcPr>
          <w:p w:rsidR="00D93202" w:rsidRPr="00B9271B" w:rsidRDefault="00D93202" w:rsidP="00D93202">
            <w:pPr>
              <w:rPr>
                <w:rFonts w:ascii="Times New Roman" w:hAnsi="Times New Roman"/>
                <w:sz w:val="24"/>
                <w:szCs w:val="24"/>
              </w:rPr>
            </w:pPr>
            <w:proofErr w:type="spellStart"/>
            <w:r w:rsidRPr="00B9271B">
              <w:rPr>
                <w:rFonts w:ascii="Times New Roman" w:hAnsi="Times New Roman"/>
                <w:sz w:val="24"/>
                <w:szCs w:val="24"/>
              </w:rPr>
              <w:t>Чистоговорки</w:t>
            </w:r>
            <w:proofErr w:type="spellEnd"/>
            <w:r w:rsidRPr="00B9271B">
              <w:rPr>
                <w:rFonts w:ascii="Times New Roman" w:hAnsi="Times New Roman"/>
                <w:sz w:val="24"/>
                <w:szCs w:val="24"/>
              </w:rPr>
              <w:t xml:space="preserve">. </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Запись коллективно</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составленного</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стихотворения</w:t>
            </w:r>
          </w:p>
        </w:tc>
      </w:tr>
      <w:tr w:rsidR="00D93202" w:rsidRPr="00985E8E" w:rsidTr="00D93202">
        <w:tc>
          <w:tcPr>
            <w:tcW w:w="9493" w:type="dxa"/>
            <w:gridSpan w:val="3"/>
          </w:tcPr>
          <w:p w:rsidR="00D93202" w:rsidRPr="00985E8E" w:rsidRDefault="00D93202" w:rsidP="00D93202">
            <w:pPr>
              <w:jc w:val="center"/>
              <w:rPr>
                <w:rFonts w:ascii="Times New Roman" w:hAnsi="Times New Roman"/>
                <w:b/>
                <w:sz w:val="24"/>
                <w:szCs w:val="24"/>
              </w:rPr>
            </w:pPr>
            <w:r w:rsidRPr="00985E8E">
              <w:rPr>
                <w:rFonts w:ascii="Times New Roman" w:hAnsi="Times New Roman"/>
                <w:b/>
                <w:sz w:val="24"/>
                <w:szCs w:val="24"/>
              </w:rPr>
              <w:t>Я дома</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42</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Мой помощник телефон</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Расширение знаний детей о справочных службах.</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Составление диалогов со справочными службами</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Правила разговора по телефону справочной службы</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Проигрывание диалогов со справочными службами</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43</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Я у телевизора</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Загадка о телевизоре</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lastRenderedPageBreak/>
              <w:t>Обсуждение личного отношения школьников к просмотру телепередач</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Продолжать учить составлять связные высказывания по собственному замыслу</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Рассказ о любимой телепередаче</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lastRenderedPageBreak/>
              <w:t>44</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Полезные и</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вредные</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телепередачи</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Обогащение словарного запаса школьников понятиями: диктор, ведущий, актер</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Обсуждение просмотренных детьми телепередач</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Правила пользования телевизором</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Учить планировать свой телевизионный досуг</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45</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Составь свою телевизионную программу</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Коллективное составление плана телепередач по картинкам и с опорой на личный опыт</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Продолжать учить составлять связные высказывания по собственному замыслу</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Развивать творческую активность школьников</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Составление программ телепередач</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46</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Я - помощник</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 xml:space="preserve">Знакомство со стихотворением Б. </w:t>
            </w:r>
            <w:proofErr w:type="spellStart"/>
            <w:r w:rsidRPr="00B9271B">
              <w:rPr>
                <w:rFonts w:ascii="Times New Roman" w:hAnsi="Times New Roman"/>
                <w:sz w:val="24"/>
                <w:szCs w:val="24"/>
              </w:rPr>
              <w:t>Заходера</w:t>
            </w:r>
            <w:proofErr w:type="spellEnd"/>
            <w:r w:rsidRPr="00B9271B">
              <w:rPr>
                <w:rFonts w:ascii="Times New Roman" w:hAnsi="Times New Roman"/>
                <w:sz w:val="24"/>
                <w:szCs w:val="24"/>
              </w:rPr>
              <w:t xml:space="preserve"> «Переплетчица». Беседа на тему «Я – помощник» с целью актуализации личного опыта школьников. Уточнение и обогащение словарного запаса по теме (подбор слов-предметов, слов-действий и слов-признаков, составление словосочетаний, предложений) Конструирование возможных диалогов, содержащих просьбу о помощи. Ролевые игры по теме с использованием игрушек, как героев ситуации</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47</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Современная техника в доме</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 xml:space="preserve">Расширение словарного запаса. Введение в активный словарь: </w:t>
            </w:r>
            <w:proofErr w:type="spellStart"/>
            <w:r w:rsidRPr="00B9271B">
              <w:rPr>
                <w:rFonts w:ascii="Times New Roman" w:hAnsi="Times New Roman"/>
                <w:sz w:val="24"/>
                <w:szCs w:val="24"/>
              </w:rPr>
              <w:t>компьтер</w:t>
            </w:r>
            <w:proofErr w:type="spellEnd"/>
            <w:r w:rsidRPr="00B9271B">
              <w:rPr>
                <w:rFonts w:ascii="Times New Roman" w:hAnsi="Times New Roman"/>
                <w:sz w:val="24"/>
                <w:szCs w:val="24"/>
              </w:rPr>
              <w:t xml:space="preserve">, </w:t>
            </w:r>
            <w:proofErr w:type="spellStart"/>
            <w:r w:rsidRPr="00B9271B">
              <w:rPr>
                <w:rFonts w:ascii="Times New Roman" w:hAnsi="Times New Roman"/>
                <w:sz w:val="24"/>
                <w:szCs w:val="24"/>
              </w:rPr>
              <w:t>мультиварка</w:t>
            </w:r>
            <w:proofErr w:type="spellEnd"/>
            <w:r w:rsidRPr="00B9271B">
              <w:rPr>
                <w:rFonts w:ascii="Times New Roman" w:hAnsi="Times New Roman"/>
                <w:sz w:val="24"/>
                <w:szCs w:val="24"/>
              </w:rPr>
              <w:t>, электроприборы. Уметь правильно оценивать себя в речевой ситуации</w:t>
            </w:r>
          </w:p>
        </w:tc>
      </w:tr>
      <w:tr w:rsidR="00D93202" w:rsidRPr="00985E8E" w:rsidTr="00D93202">
        <w:tc>
          <w:tcPr>
            <w:tcW w:w="9493" w:type="dxa"/>
            <w:gridSpan w:val="3"/>
          </w:tcPr>
          <w:p w:rsidR="00D93202" w:rsidRPr="00985E8E" w:rsidRDefault="00D93202" w:rsidP="00D93202">
            <w:pPr>
              <w:jc w:val="center"/>
              <w:rPr>
                <w:rFonts w:ascii="Times New Roman" w:hAnsi="Times New Roman"/>
                <w:b/>
                <w:sz w:val="24"/>
                <w:szCs w:val="24"/>
              </w:rPr>
            </w:pPr>
            <w:r w:rsidRPr="00985E8E">
              <w:rPr>
                <w:rFonts w:ascii="Times New Roman" w:hAnsi="Times New Roman"/>
                <w:b/>
                <w:sz w:val="24"/>
                <w:szCs w:val="24"/>
              </w:rPr>
              <w:t>Я за порогом дома</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48-49</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Знаки-</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Помощники</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Чтение стихотворения «У мня живет дружок».</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Продолжать учить участвовать в беседе, обсуждении, высказывать свое мнение.</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Формировать умение соблюдать правила, обеспечивающие безопасность и порядок в обществе.</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50-51</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Правила дорожного движения</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достойны уважения</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Слушание песенки «Светофор».</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Расширить словарный запас школьников, словами, обозначающими дорожные знаки.</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Формировать умение соблюдать правила дорожного движения.</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Моделирование ситуации «Я на дороге» и «Я велосипедист».</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52-53</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 xml:space="preserve"> Веселый праздник</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Чтение четверостишья «Получил я приглашенье».</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Расширять представления учащихся о правилах поведения в гостях.</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Правила вежливости при приглашении гостей.</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Моделирование диалогов, содержащих принятие приглашения или вежливый отказ.</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54-55</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Приглашение</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Слушание стихотворения А. Усачева «Приглашение улитке».</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Коллективное составление приглашения.</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Правила вежливости при приглашении гостей.</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lastRenderedPageBreak/>
              <w:t>Оформление письменного приглашения.</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lastRenderedPageBreak/>
              <w:t>56-57</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Поздравляю!</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Чтение стихотворения «Я Наташу с днем рождения поздравлял».</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Коллективное составление поздравления.</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Совершенствовать интонационные и жестово-мимические умения.</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Тренировочные упражнения в произнесении поздравления</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58-59</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Поздравление ветеранам</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Слушание стихотворения «Ушел из жизни ветеран»</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Составление поздравления ветеранам с опорой на план и опорные слова</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Учиться адресно подбирать пожелания</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Самостоятельная подготовка поздравительных открыток ветеранам</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60</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«Знакомство во дворе»</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Расширение словарного запаса предметной лексикой. Игра «</w:t>
            </w:r>
            <w:r>
              <w:rPr>
                <w:rFonts w:ascii="Times New Roman" w:hAnsi="Times New Roman"/>
                <w:sz w:val="24"/>
                <w:szCs w:val="24"/>
              </w:rPr>
              <w:t>Свой, чужой</w:t>
            </w:r>
            <w:r w:rsidRPr="00B9271B">
              <w:rPr>
                <w:rFonts w:ascii="Times New Roman" w:hAnsi="Times New Roman"/>
                <w:sz w:val="24"/>
                <w:szCs w:val="24"/>
              </w:rPr>
              <w:t xml:space="preserve">». Моделирование диалогов </w:t>
            </w:r>
            <w:r>
              <w:rPr>
                <w:rFonts w:ascii="Times New Roman" w:hAnsi="Times New Roman"/>
                <w:sz w:val="24"/>
                <w:szCs w:val="24"/>
              </w:rPr>
              <w:t xml:space="preserve">при знакомстве </w:t>
            </w:r>
          </w:p>
        </w:tc>
      </w:tr>
      <w:tr w:rsidR="00D93202" w:rsidRPr="00B9271B" w:rsidTr="00D93202">
        <w:tc>
          <w:tcPr>
            <w:tcW w:w="9493" w:type="dxa"/>
            <w:gridSpan w:val="3"/>
          </w:tcPr>
          <w:p w:rsidR="00D93202" w:rsidRPr="00D93202" w:rsidRDefault="00D93202" w:rsidP="00D93202">
            <w:pPr>
              <w:jc w:val="center"/>
              <w:rPr>
                <w:rFonts w:ascii="Times New Roman" w:hAnsi="Times New Roman"/>
                <w:b/>
                <w:sz w:val="24"/>
                <w:szCs w:val="24"/>
              </w:rPr>
            </w:pPr>
            <w:r w:rsidRPr="00D93202">
              <w:rPr>
                <w:rFonts w:ascii="Times New Roman" w:hAnsi="Times New Roman"/>
                <w:b/>
                <w:sz w:val="24"/>
                <w:szCs w:val="24"/>
              </w:rPr>
              <w:t>Я в мире природы</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61</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Мы друзья или враги природы?</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Составление предложений по картинкам составлять рассказ из личного опыта.</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 xml:space="preserve">Повторить правила участия в </w:t>
            </w:r>
            <w:proofErr w:type="spellStart"/>
            <w:r w:rsidRPr="00B9271B">
              <w:rPr>
                <w:rFonts w:ascii="Times New Roman" w:hAnsi="Times New Roman"/>
                <w:sz w:val="24"/>
                <w:szCs w:val="24"/>
              </w:rPr>
              <w:t>полилоге</w:t>
            </w:r>
            <w:proofErr w:type="spellEnd"/>
            <w:r w:rsidRPr="00B9271B">
              <w:rPr>
                <w:rFonts w:ascii="Times New Roman" w:hAnsi="Times New Roman"/>
                <w:sz w:val="24"/>
                <w:szCs w:val="24"/>
              </w:rPr>
              <w:t>.</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Составление правил поведения в природе</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62</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В гостях у леса</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Продолжать учить составлять связные высказывания по собственному замыслу</w:t>
            </w:r>
          </w:p>
          <w:p w:rsidR="00D93202" w:rsidRPr="00B9271B" w:rsidRDefault="00D93202" w:rsidP="00D93202">
            <w:pPr>
              <w:rPr>
                <w:rFonts w:ascii="Times New Roman" w:hAnsi="Times New Roman"/>
                <w:sz w:val="24"/>
                <w:szCs w:val="24"/>
              </w:rPr>
            </w:pPr>
            <w:r w:rsidRPr="00B9271B">
              <w:rPr>
                <w:rFonts w:ascii="Times New Roman" w:hAnsi="Times New Roman"/>
                <w:sz w:val="24"/>
                <w:szCs w:val="24"/>
              </w:rPr>
              <w:t>Составление рассказа «В гостях у леса»</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63</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Я на прогулке в парке</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Составление предложений по картинкам составлять рассказ из личного опыта. Закрепление правил поведения в природе.</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64-65</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Учимся понимать животных</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Расширить представления учащихся о способах коммуникации; закреплять умения составлять предложения, рассказы по теме. Развитие умения правильно оценивать себя в речевой ситуации.</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66</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Здравствуй, лето!</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 xml:space="preserve">Закрепить знания учащихся о признаках лета. Лето признаки лета Речевая ситуация «Отгадай, какое время года». Стихотворение «О лете».  </w:t>
            </w:r>
            <w:proofErr w:type="spellStart"/>
            <w:r w:rsidRPr="00B9271B">
              <w:rPr>
                <w:rFonts w:ascii="Times New Roman" w:hAnsi="Times New Roman"/>
                <w:sz w:val="24"/>
                <w:szCs w:val="24"/>
              </w:rPr>
              <w:t>Чистоговорки</w:t>
            </w:r>
            <w:proofErr w:type="spellEnd"/>
            <w:r w:rsidRPr="00B9271B">
              <w:rPr>
                <w:rFonts w:ascii="Times New Roman" w:hAnsi="Times New Roman"/>
                <w:sz w:val="24"/>
                <w:szCs w:val="24"/>
              </w:rPr>
              <w:t>. Составление рассказа о лете по картинкам.</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67</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Летом. В поход</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Познакомить с летними явлениями в природе, отрабатывать умение составлять предложения с отработанной лексикой по вопросам учителя. Лето приметы лета</w:t>
            </w:r>
            <w:r>
              <w:rPr>
                <w:rFonts w:ascii="Times New Roman" w:hAnsi="Times New Roman"/>
                <w:sz w:val="24"/>
                <w:szCs w:val="24"/>
              </w:rPr>
              <w:t xml:space="preserve">. </w:t>
            </w:r>
            <w:r w:rsidRPr="00B9271B">
              <w:rPr>
                <w:rFonts w:ascii="Times New Roman" w:hAnsi="Times New Roman"/>
                <w:sz w:val="24"/>
                <w:szCs w:val="24"/>
              </w:rPr>
              <w:t>Речевая ситуация «В походе»</w:t>
            </w:r>
          </w:p>
        </w:tc>
      </w:tr>
      <w:tr w:rsidR="00D93202" w:rsidRPr="00B9271B" w:rsidTr="00D93202">
        <w:tc>
          <w:tcPr>
            <w:tcW w:w="959"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68</w:t>
            </w:r>
          </w:p>
        </w:tc>
        <w:tc>
          <w:tcPr>
            <w:tcW w:w="272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Летние каникулы</w:t>
            </w:r>
          </w:p>
        </w:tc>
        <w:tc>
          <w:tcPr>
            <w:tcW w:w="5812" w:type="dxa"/>
          </w:tcPr>
          <w:p w:rsidR="00D93202" w:rsidRPr="00B9271B" w:rsidRDefault="00D93202" w:rsidP="00D93202">
            <w:pPr>
              <w:rPr>
                <w:rFonts w:ascii="Times New Roman" w:hAnsi="Times New Roman"/>
                <w:sz w:val="24"/>
                <w:szCs w:val="24"/>
              </w:rPr>
            </w:pPr>
            <w:r w:rsidRPr="00B9271B">
              <w:rPr>
                <w:rFonts w:ascii="Times New Roman" w:hAnsi="Times New Roman"/>
                <w:sz w:val="24"/>
                <w:szCs w:val="24"/>
              </w:rPr>
              <w:t>Знать правила безопасного поведения в различных ситуациях. Умение участвовать в коллективной игре и соблюдать правила. </w:t>
            </w:r>
          </w:p>
        </w:tc>
      </w:tr>
    </w:tbl>
    <w:p w:rsidR="00C869A0" w:rsidRPr="00E3097B" w:rsidRDefault="00C869A0" w:rsidP="00D93202">
      <w:pPr>
        <w:suppressAutoHyphens/>
        <w:spacing w:after="0" w:line="240" w:lineRule="auto"/>
        <w:rPr>
          <w:rFonts w:ascii="Times New Roman" w:eastAsia="Arial Unicode MS" w:hAnsi="Times New Roman" w:cs="Times New Roman"/>
          <w:b/>
          <w:kern w:val="1"/>
          <w:sz w:val="24"/>
          <w:szCs w:val="24"/>
          <w:lang w:eastAsia="ar-SA"/>
        </w:rPr>
      </w:pPr>
    </w:p>
    <w:p w:rsidR="00A16DE7" w:rsidRDefault="001E3FF5" w:rsidP="00BC079E">
      <w:pPr>
        <w:pStyle w:val="a3"/>
        <w:numPr>
          <w:ilvl w:val="0"/>
          <w:numId w:val="3"/>
        </w:numPr>
        <w:spacing w:line="360" w:lineRule="auto"/>
        <w:jc w:val="center"/>
        <w:rPr>
          <w:rFonts w:ascii="Times New Roman" w:hAnsi="Times New Roman"/>
          <w:b/>
          <w:sz w:val="24"/>
          <w:szCs w:val="24"/>
        </w:rPr>
      </w:pPr>
      <w:r>
        <w:rPr>
          <w:rFonts w:ascii="Times New Roman" w:hAnsi="Times New Roman"/>
          <w:b/>
          <w:sz w:val="24"/>
          <w:szCs w:val="24"/>
        </w:rPr>
        <w:t>Описание материально – технического обеспечения</w:t>
      </w:r>
    </w:p>
    <w:p w:rsidR="00C6501F" w:rsidRPr="00624AD6" w:rsidRDefault="00C6501F" w:rsidP="00BC079E">
      <w:pPr>
        <w:numPr>
          <w:ilvl w:val="1"/>
          <w:numId w:val="18"/>
        </w:numPr>
        <w:spacing w:after="0" w:line="240" w:lineRule="auto"/>
        <w:ind w:left="0" w:firstLine="709"/>
        <w:rPr>
          <w:rFonts w:ascii="Times New Roman" w:eastAsiaTheme="minorEastAsia" w:hAnsi="Times New Roman"/>
          <w:color w:val="060A12"/>
          <w:sz w:val="24"/>
          <w:szCs w:val="24"/>
          <w:lang w:eastAsia="ru-RU"/>
        </w:rPr>
      </w:pPr>
      <w:proofErr w:type="gramStart"/>
      <w:r w:rsidRPr="00624AD6">
        <w:rPr>
          <w:rFonts w:ascii="Times New Roman" w:eastAsiaTheme="minorEastAsia" w:hAnsi="Times New Roman"/>
          <w:color w:val="060A12"/>
          <w:sz w:val="24"/>
          <w:szCs w:val="24"/>
          <w:lang w:eastAsia="ru-RU"/>
        </w:rPr>
        <w:t>учебники</w:t>
      </w:r>
      <w:proofErr w:type="gramEnd"/>
      <w:r w:rsidRPr="00624AD6">
        <w:rPr>
          <w:rFonts w:ascii="Times New Roman" w:eastAsiaTheme="minorEastAsia" w:hAnsi="Times New Roman"/>
          <w:color w:val="060A12"/>
          <w:sz w:val="24"/>
          <w:szCs w:val="24"/>
          <w:lang w:eastAsia="ru-RU"/>
        </w:rPr>
        <w:t>,</w:t>
      </w:r>
    </w:p>
    <w:p w:rsidR="00C6501F" w:rsidRPr="00624AD6" w:rsidRDefault="00C6501F" w:rsidP="00BC079E">
      <w:pPr>
        <w:numPr>
          <w:ilvl w:val="1"/>
          <w:numId w:val="18"/>
        </w:numPr>
        <w:spacing w:after="0" w:line="240" w:lineRule="auto"/>
        <w:ind w:left="0" w:firstLine="709"/>
        <w:rPr>
          <w:rFonts w:ascii="Times New Roman" w:eastAsiaTheme="minorEastAsia" w:hAnsi="Times New Roman"/>
          <w:color w:val="060A12"/>
          <w:sz w:val="24"/>
          <w:szCs w:val="24"/>
          <w:lang w:eastAsia="ru-RU"/>
        </w:rPr>
      </w:pPr>
      <w:proofErr w:type="gramStart"/>
      <w:r w:rsidRPr="00624AD6">
        <w:rPr>
          <w:rFonts w:ascii="Times New Roman" w:eastAsiaTheme="minorEastAsia" w:hAnsi="Times New Roman"/>
          <w:color w:val="060A12"/>
          <w:sz w:val="24"/>
          <w:szCs w:val="24"/>
          <w:lang w:eastAsia="ru-RU"/>
        </w:rPr>
        <w:t>наглядные</w:t>
      </w:r>
      <w:proofErr w:type="gramEnd"/>
      <w:r w:rsidRPr="00624AD6">
        <w:rPr>
          <w:rFonts w:ascii="Times New Roman" w:eastAsiaTheme="minorEastAsia" w:hAnsi="Times New Roman"/>
          <w:color w:val="060A12"/>
          <w:sz w:val="24"/>
          <w:szCs w:val="24"/>
          <w:lang w:eastAsia="ru-RU"/>
        </w:rPr>
        <w:t xml:space="preserve"> пособия (алфавит, рабочие тетради по русскому языку на печатной основе, опорные таблицы, алгоритмы рассуждений и др.),</w:t>
      </w:r>
    </w:p>
    <w:p w:rsidR="00C6501F" w:rsidRPr="00624AD6" w:rsidRDefault="00C6501F" w:rsidP="00BC079E">
      <w:pPr>
        <w:numPr>
          <w:ilvl w:val="1"/>
          <w:numId w:val="18"/>
        </w:numPr>
        <w:spacing w:after="0" w:line="240" w:lineRule="auto"/>
        <w:ind w:left="0" w:firstLine="709"/>
        <w:rPr>
          <w:rFonts w:ascii="Times New Roman" w:eastAsiaTheme="minorEastAsia" w:hAnsi="Times New Roman"/>
          <w:color w:val="060A12"/>
          <w:sz w:val="24"/>
          <w:szCs w:val="24"/>
          <w:lang w:eastAsia="ru-RU"/>
        </w:rPr>
      </w:pPr>
      <w:proofErr w:type="gramStart"/>
      <w:r w:rsidRPr="00624AD6">
        <w:rPr>
          <w:rFonts w:ascii="Times New Roman" w:eastAsiaTheme="minorEastAsia" w:hAnsi="Times New Roman"/>
          <w:color w:val="060A12"/>
          <w:sz w:val="24"/>
          <w:szCs w:val="24"/>
          <w:lang w:eastAsia="ru-RU"/>
        </w:rPr>
        <w:t>дидактический</w:t>
      </w:r>
      <w:proofErr w:type="gramEnd"/>
      <w:r w:rsidRPr="00624AD6">
        <w:rPr>
          <w:rFonts w:ascii="Times New Roman" w:eastAsiaTheme="minorEastAsia" w:hAnsi="Times New Roman"/>
          <w:color w:val="060A12"/>
          <w:sz w:val="24"/>
          <w:szCs w:val="24"/>
          <w:lang w:eastAsia="ru-RU"/>
        </w:rPr>
        <w:t xml:space="preserve"> материал,</w:t>
      </w:r>
    </w:p>
    <w:p w:rsidR="00C6501F" w:rsidRPr="00624AD6" w:rsidRDefault="00C6501F" w:rsidP="00BC079E">
      <w:pPr>
        <w:numPr>
          <w:ilvl w:val="1"/>
          <w:numId w:val="18"/>
        </w:numPr>
        <w:spacing w:after="0" w:line="240" w:lineRule="auto"/>
        <w:ind w:left="0" w:firstLine="709"/>
        <w:rPr>
          <w:rFonts w:ascii="Times New Roman" w:eastAsiaTheme="minorEastAsia" w:hAnsi="Times New Roman"/>
          <w:color w:val="060A12"/>
          <w:sz w:val="24"/>
          <w:szCs w:val="24"/>
          <w:lang w:eastAsia="ru-RU"/>
        </w:rPr>
      </w:pPr>
      <w:proofErr w:type="gramStart"/>
      <w:r w:rsidRPr="00624AD6">
        <w:rPr>
          <w:rFonts w:ascii="Times New Roman" w:eastAsiaTheme="minorEastAsia" w:hAnsi="Times New Roman"/>
          <w:color w:val="060A12"/>
          <w:sz w:val="24"/>
          <w:szCs w:val="24"/>
          <w:lang w:eastAsia="ru-RU"/>
        </w:rPr>
        <w:t>коррекционные</w:t>
      </w:r>
      <w:proofErr w:type="gramEnd"/>
      <w:r w:rsidRPr="00624AD6">
        <w:rPr>
          <w:rFonts w:ascii="Times New Roman" w:eastAsiaTheme="minorEastAsia" w:hAnsi="Times New Roman"/>
          <w:color w:val="060A12"/>
          <w:sz w:val="24"/>
          <w:szCs w:val="24"/>
          <w:lang w:eastAsia="ru-RU"/>
        </w:rPr>
        <w:t xml:space="preserve"> задания и упражнения,</w:t>
      </w:r>
    </w:p>
    <w:p w:rsidR="00C6501F" w:rsidRPr="00624AD6" w:rsidRDefault="00C6501F" w:rsidP="00BC079E">
      <w:pPr>
        <w:numPr>
          <w:ilvl w:val="1"/>
          <w:numId w:val="18"/>
        </w:numPr>
        <w:spacing w:after="0" w:line="240" w:lineRule="auto"/>
        <w:ind w:left="0" w:firstLine="709"/>
        <w:rPr>
          <w:rFonts w:ascii="Times New Roman" w:eastAsiaTheme="minorEastAsia" w:hAnsi="Times New Roman"/>
          <w:color w:val="060A12"/>
          <w:sz w:val="24"/>
          <w:szCs w:val="24"/>
          <w:lang w:eastAsia="ru-RU"/>
        </w:rPr>
      </w:pPr>
      <w:proofErr w:type="gramStart"/>
      <w:r w:rsidRPr="00624AD6">
        <w:rPr>
          <w:rFonts w:ascii="Times New Roman" w:eastAsiaTheme="minorEastAsia" w:hAnsi="Times New Roman"/>
          <w:color w:val="060A12"/>
          <w:sz w:val="24"/>
          <w:szCs w:val="24"/>
          <w:lang w:eastAsia="ru-RU"/>
        </w:rPr>
        <w:t>игры</w:t>
      </w:r>
      <w:proofErr w:type="gramEnd"/>
      <w:r w:rsidRPr="00624AD6">
        <w:rPr>
          <w:rFonts w:ascii="Times New Roman" w:eastAsiaTheme="minorEastAsia" w:hAnsi="Times New Roman"/>
          <w:color w:val="060A12"/>
          <w:sz w:val="24"/>
          <w:szCs w:val="24"/>
          <w:lang w:eastAsia="ru-RU"/>
        </w:rPr>
        <w:t xml:space="preserve"> по предмету.</w:t>
      </w:r>
    </w:p>
    <w:p w:rsidR="00C6501F" w:rsidRPr="00CD1ECE" w:rsidRDefault="00C6501F" w:rsidP="00C6501F">
      <w:pPr>
        <w:spacing w:after="0" w:line="240" w:lineRule="auto"/>
        <w:rPr>
          <w:rFonts w:ascii="Times New Roman" w:eastAsia="Times New Roman" w:hAnsi="Times New Roman" w:cs="Times New Roman"/>
          <w:sz w:val="20"/>
          <w:szCs w:val="20"/>
          <w:lang w:eastAsia="ru-RU"/>
        </w:rPr>
      </w:pPr>
      <w:r w:rsidRPr="00CD1ECE">
        <w:rPr>
          <w:rFonts w:ascii="Times New Roman" w:eastAsia="Times New Roman" w:hAnsi="Times New Roman" w:cs="Times New Roman"/>
          <w:sz w:val="20"/>
          <w:szCs w:val="20"/>
          <w:lang w:eastAsia="ru-RU"/>
        </w:rPr>
        <w:lastRenderedPageBreak/>
        <w:t xml:space="preserve">Худенко Е.Д., </w:t>
      </w:r>
      <w:proofErr w:type="spellStart"/>
      <w:r w:rsidRPr="00CD1ECE">
        <w:rPr>
          <w:rFonts w:ascii="Times New Roman" w:eastAsia="Times New Roman" w:hAnsi="Times New Roman" w:cs="Times New Roman"/>
          <w:sz w:val="20"/>
          <w:szCs w:val="20"/>
          <w:lang w:eastAsia="ru-RU"/>
        </w:rPr>
        <w:t>Кремнёва</w:t>
      </w:r>
      <w:proofErr w:type="spellEnd"/>
      <w:r w:rsidRPr="00CD1ECE">
        <w:rPr>
          <w:rFonts w:ascii="Times New Roman" w:eastAsia="Times New Roman" w:hAnsi="Times New Roman" w:cs="Times New Roman"/>
          <w:sz w:val="20"/>
          <w:szCs w:val="20"/>
          <w:lang w:eastAsia="ru-RU"/>
        </w:rPr>
        <w:t xml:space="preserve"> С.Н. Развитие речи 1 </w:t>
      </w:r>
      <w:proofErr w:type="gramStart"/>
      <w:r w:rsidRPr="00CD1ECE">
        <w:rPr>
          <w:rFonts w:ascii="Times New Roman" w:eastAsia="Times New Roman" w:hAnsi="Times New Roman" w:cs="Times New Roman"/>
          <w:sz w:val="20"/>
          <w:szCs w:val="20"/>
          <w:lang w:eastAsia="ru-RU"/>
        </w:rPr>
        <w:t>класс.-</w:t>
      </w:r>
      <w:proofErr w:type="gramEnd"/>
      <w:r w:rsidRPr="00CD1ECE">
        <w:rPr>
          <w:rFonts w:ascii="Times New Roman" w:eastAsia="Times New Roman" w:hAnsi="Times New Roman" w:cs="Times New Roman"/>
          <w:sz w:val="20"/>
          <w:szCs w:val="20"/>
          <w:lang w:eastAsia="ru-RU"/>
        </w:rPr>
        <w:t xml:space="preserve"> М.: </w:t>
      </w:r>
      <w:proofErr w:type="spellStart"/>
      <w:r w:rsidRPr="00CD1ECE">
        <w:rPr>
          <w:rFonts w:ascii="Times New Roman" w:eastAsia="Times New Roman" w:hAnsi="Times New Roman" w:cs="Times New Roman"/>
          <w:sz w:val="20"/>
          <w:szCs w:val="20"/>
          <w:lang w:eastAsia="ru-RU"/>
        </w:rPr>
        <w:t>Аркти</w:t>
      </w:r>
      <w:proofErr w:type="spellEnd"/>
      <w:r w:rsidRPr="00CD1ECE">
        <w:rPr>
          <w:rFonts w:ascii="Times New Roman" w:eastAsia="Times New Roman" w:hAnsi="Times New Roman" w:cs="Times New Roman"/>
          <w:sz w:val="20"/>
          <w:szCs w:val="20"/>
          <w:lang w:eastAsia="ru-RU"/>
        </w:rPr>
        <w:t>, 2014</w:t>
      </w:r>
    </w:p>
    <w:p w:rsidR="00C6501F" w:rsidRPr="00CD1ECE" w:rsidRDefault="00C6501F" w:rsidP="00C6501F">
      <w:pPr>
        <w:spacing w:after="0" w:line="240" w:lineRule="auto"/>
        <w:rPr>
          <w:rFonts w:ascii="Times New Roman" w:eastAsia="Times New Roman" w:hAnsi="Times New Roman" w:cs="Times New Roman"/>
          <w:sz w:val="20"/>
          <w:szCs w:val="20"/>
          <w:lang w:eastAsia="ru-RU"/>
        </w:rPr>
      </w:pPr>
      <w:r w:rsidRPr="00CD1ECE">
        <w:rPr>
          <w:rFonts w:ascii="Times New Roman" w:eastAsia="Times New Roman" w:hAnsi="Times New Roman" w:cs="Times New Roman"/>
          <w:sz w:val="20"/>
          <w:szCs w:val="20"/>
          <w:lang w:eastAsia="ru-RU"/>
        </w:rPr>
        <w:t xml:space="preserve">Худенко Е.Д., Фёдорова Г.А. Развитие речи 2 </w:t>
      </w:r>
      <w:proofErr w:type="gramStart"/>
      <w:r w:rsidRPr="00CD1ECE">
        <w:rPr>
          <w:rFonts w:ascii="Times New Roman" w:eastAsia="Times New Roman" w:hAnsi="Times New Roman" w:cs="Times New Roman"/>
          <w:sz w:val="20"/>
          <w:szCs w:val="20"/>
          <w:lang w:eastAsia="ru-RU"/>
        </w:rPr>
        <w:t>класс.-</w:t>
      </w:r>
      <w:proofErr w:type="gramEnd"/>
      <w:r w:rsidRPr="00CD1ECE">
        <w:rPr>
          <w:rFonts w:ascii="Times New Roman" w:eastAsia="Times New Roman" w:hAnsi="Times New Roman" w:cs="Times New Roman"/>
          <w:sz w:val="20"/>
          <w:szCs w:val="20"/>
          <w:lang w:eastAsia="ru-RU"/>
        </w:rPr>
        <w:t xml:space="preserve"> М.: </w:t>
      </w:r>
      <w:proofErr w:type="spellStart"/>
      <w:r w:rsidRPr="00CD1ECE">
        <w:rPr>
          <w:rFonts w:ascii="Times New Roman" w:eastAsia="Times New Roman" w:hAnsi="Times New Roman" w:cs="Times New Roman"/>
          <w:sz w:val="20"/>
          <w:szCs w:val="20"/>
          <w:lang w:eastAsia="ru-RU"/>
        </w:rPr>
        <w:t>Аркти</w:t>
      </w:r>
      <w:proofErr w:type="spellEnd"/>
      <w:r w:rsidRPr="00CD1ECE">
        <w:rPr>
          <w:rFonts w:ascii="Times New Roman" w:eastAsia="Times New Roman" w:hAnsi="Times New Roman" w:cs="Times New Roman"/>
          <w:sz w:val="20"/>
          <w:szCs w:val="20"/>
          <w:lang w:eastAsia="ru-RU"/>
        </w:rPr>
        <w:t>, 2014</w:t>
      </w:r>
    </w:p>
    <w:p w:rsidR="00C6501F" w:rsidRPr="00CD1ECE" w:rsidRDefault="00C6501F" w:rsidP="00C6501F">
      <w:pPr>
        <w:spacing w:after="0" w:line="240" w:lineRule="auto"/>
        <w:rPr>
          <w:rFonts w:ascii="Times New Roman" w:eastAsia="Times New Roman" w:hAnsi="Times New Roman" w:cs="Times New Roman"/>
          <w:sz w:val="20"/>
          <w:szCs w:val="20"/>
          <w:lang w:eastAsia="ru-RU"/>
        </w:rPr>
      </w:pPr>
      <w:r w:rsidRPr="00CD1ECE">
        <w:rPr>
          <w:rFonts w:ascii="Times New Roman" w:eastAsia="Times New Roman" w:hAnsi="Times New Roman" w:cs="Times New Roman"/>
          <w:sz w:val="20"/>
          <w:szCs w:val="20"/>
          <w:lang w:eastAsia="ru-RU"/>
        </w:rPr>
        <w:t xml:space="preserve">Комарова С.В. Устная речь 3 </w:t>
      </w:r>
      <w:proofErr w:type="gramStart"/>
      <w:r w:rsidRPr="00CD1ECE">
        <w:rPr>
          <w:rFonts w:ascii="Times New Roman" w:eastAsia="Times New Roman" w:hAnsi="Times New Roman" w:cs="Times New Roman"/>
          <w:sz w:val="20"/>
          <w:szCs w:val="20"/>
          <w:lang w:eastAsia="ru-RU"/>
        </w:rPr>
        <w:t>класс.-</w:t>
      </w:r>
      <w:proofErr w:type="gramEnd"/>
      <w:r w:rsidRPr="00CD1ECE">
        <w:rPr>
          <w:rFonts w:ascii="Times New Roman" w:eastAsia="Times New Roman" w:hAnsi="Times New Roman" w:cs="Times New Roman"/>
          <w:sz w:val="20"/>
          <w:szCs w:val="20"/>
          <w:lang w:eastAsia="ru-RU"/>
        </w:rPr>
        <w:t xml:space="preserve"> М.: Просвещение, 2015</w:t>
      </w:r>
    </w:p>
    <w:p w:rsidR="00C6501F" w:rsidRDefault="00C6501F" w:rsidP="00C6501F">
      <w:pPr>
        <w:spacing w:after="0" w:line="240" w:lineRule="auto"/>
        <w:ind w:firstLine="709"/>
        <w:rPr>
          <w:rFonts w:ascii="Times New Roman" w:eastAsiaTheme="minorEastAsia" w:hAnsi="Times New Roman"/>
          <w:sz w:val="24"/>
          <w:szCs w:val="24"/>
          <w:lang w:eastAsia="ru-RU"/>
        </w:rPr>
      </w:pPr>
    </w:p>
    <w:p w:rsidR="00893B1C" w:rsidRPr="00300691" w:rsidRDefault="00300691" w:rsidP="00300691">
      <w:pPr>
        <w:jc w:val="center"/>
        <w:rPr>
          <w:rFonts w:ascii="Times New Roman" w:hAnsi="Times New Roman" w:cs="Times New Roman"/>
          <w:b/>
          <w:sz w:val="24"/>
        </w:rPr>
      </w:pPr>
      <w:r w:rsidRPr="00300691">
        <w:rPr>
          <w:rFonts w:ascii="Times New Roman" w:hAnsi="Times New Roman" w:cs="Times New Roman"/>
          <w:b/>
          <w:sz w:val="24"/>
        </w:rPr>
        <w:t>МАТЕМАТИКА</w:t>
      </w:r>
    </w:p>
    <w:p w:rsidR="00300691" w:rsidRPr="00300691" w:rsidRDefault="00300691" w:rsidP="00BC079E">
      <w:pPr>
        <w:pStyle w:val="a7"/>
        <w:numPr>
          <w:ilvl w:val="0"/>
          <w:numId w:val="11"/>
        </w:numPr>
        <w:suppressAutoHyphens/>
        <w:spacing w:after="0" w:line="240" w:lineRule="auto"/>
        <w:jc w:val="center"/>
        <w:rPr>
          <w:rFonts w:ascii="Times New Roman" w:eastAsia="Arial Unicode MS" w:hAnsi="Times New Roman" w:cs="Times New Roman"/>
          <w:kern w:val="1"/>
          <w:sz w:val="24"/>
          <w:szCs w:val="24"/>
          <w:lang w:eastAsia="ar-SA"/>
        </w:rPr>
      </w:pPr>
      <w:r w:rsidRPr="00300691">
        <w:rPr>
          <w:rFonts w:ascii="Times New Roman" w:eastAsia="Arial Unicode MS" w:hAnsi="Times New Roman" w:cs="Times New Roman"/>
          <w:b/>
          <w:kern w:val="1"/>
          <w:sz w:val="24"/>
          <w:szCs w:val="24"/>
          <w:lang w:eastAsia="ar-SA"/>
        </w:rPr>
        <w:t>Пояснительная записка</w:t>
      </w:r>
    </w:p>
    <w:p w:rsidR="00C6501F" w:rsidRPr="00460519" w:rsidRDefault="001C3596" w:rsidP="00C6501F">
      <w:pPr>
        <w:autoSpaceDE w:val="0"/>
        <w:autoSpaceDN w:val="0"/>
        <w:adjustRightInd w:val="0"/>
        <w:spacing w:after="0" w:line="240" w:lineRule="auto"/>
        <w:ind w:left="567"/>
        <w:rPr>
          <w:rFonts w:ascii="Times New Roman" w:eastAsia="Calibri" w:hAnsi="Times New Roman" w:cs="Times New Roman"/>
          <w:color w:val="000000"/>
          <w:sz w:val="24"/>
          <w:szCs w:val="24"/>
        </w:rPr>
      </w:pPr>
      <w:r w:rsidRPr="001C3596">
        <w:rPr>
          <w:rFonts w:ascii="Times New Roman" w:hAnsi="Times New Roman" w:cs="Times New Roman"/>
          <w:sz w:val="24"/>
          <w:szCs w:val="24"/>
        </w:rPr>
        <w:t xml:space="preserve">     </w:t>
      </w:r>
      <w:r w:rsidR="00C6501F" w:rsidRPr="00460519">
        <w:rPr>
          <w:rFonts w:ascii="Times New Roman" w:eastAsia="Times New Roman" w:hAnsi="Times New Roman" w:cs="Times New Roman"/>
          <w:sz w:val="24"/>
          <w:szCs w:val="24"/>
          <w:shd w:val="clear" w:color="auto" w:fill="FFFFFF"/>
          <w:lang w:eastAsia="ru-RU"/>
        </w:rPr>
        <w:t xml:space="preserve">         </w:t>
      </w:r>
      <w:r w:rsidR="00C6501F" w:rsidRPr="00460519">
        <w:rPr>
          <w:rFonts w:ascii="Times New Roman" w:eastAsia="Calibri" w:hAnsi="Times New Roman" w:cs="Times New Roman"/>
          <w:sz w:val="24"/>
          <w:szCs w:val="24"/>
        </w:rPr>
        <w:t xml:space="preserve">Данная рабочая </w:t>
      </w:r>
      <w:proofErr w:type="gramStart"/>
      <w:r w:rsidR="00C6501F" w:rsidRPr="00460519">
        <w:rPr>
          <w:rFonts w:ascii="Times New Roman" w:eastAsia="Calibri" w:hAnsi="Times New Roman" w:cs="Times New Roman"/>
          <w:sz w:val="24"/>
          <w:szCs w:val="24"/>
        </w:rPr>
        <w:t>программа  по</w:t>
      </w:r>
      <w:proofErr w:type="gramEnd"/>
      <w:r w:rsidR="00C6501F" w:rsidRPr="00460519">
        <w:rPr>
          <w:rFonts w:ascii="Times New Roman" w:eastAsia="Calibri" w:hAnsi="Times New Roman" w:cs="Times New Roman"/>
          <w:sz w:val="24"/>
          <w:szCs w:val="24"/>
        </w:rPr>
        <w:t xml:space="preserve"> предмету </w:t>
      </w:r>
      <w:r w:rsidR="00C6501F" w:rsidRPr="00460519">
        <w:rPr>
          <w:rFonts w:ascii="Times New Roman" w:eastAsia="Calibri" w:hAnsi="Times New Roman" w:cs="Times New Roman"/>
          <w:b/>
          <w:sz w:val="24"/>
          <w:szCs w:val="24"/>
        </w:rPr>
        <w:t>«</w:t>
      </w:r>
      <w:r w:rsidR="00C6501F">
        <w:rPr>
          <w:rFonts w:ascii="Times New Roman" w:eastAsia="Calibri" w:hAnsi="Times New Roman" w:cs="Times New Roman"/>
          <w:b/>
          <w:sz w:val="24"/>
          <w:szCs w:val="24"/>
        </w:rPr>
        <w:t>Математика</w:t>
      </w:r>
      <w:r w:rsidR="00C6501F" w:rsidRPr="00460519">
        <w:rPr>
          <w:rFonts w:ascii="Times New Roman" w:eastAsia="Calibri" w:hAnsi="Times New Roman" w:cs="Times New Roman"/>
          <w:b/>
          <w:sz w:val="24"/>
          <w:szCs w:val="24"/>
        </w:rPr>
        <w:t>»</w:t>
      </w:r>
      <w:r w:rsidR="00C6501F" w:rsidRPr="00460519">
        <w:rPr>
          <w:rFonts w:ascii="Times New Roman" w:eastAsia="Calibri" w:hAnsi="Times New Roman" w:cs="Times New Roman"/>
          <w:sz w:val="24"/>
          <w:szCs w:val="24"/>
        </w:rPr>
        <w:t xml:space="preserve">  для 1-4 классов предназначена для обучения детей с легкой умственной отсталостью (интеллектуальными  нарушениями) (вариант 1). </w:t>
      </w:r>
      <w:r w:rsidR="00C6501F" w:rsidRPr="00460519">
        <w:rPr>
          <w:rFonts w:ascii="Times New Roman" w:eastAsia="Calibri" w:hAnsi="Times New Roman" w:cs="Times New Roman"/>
          <w:color w:val="000000"/>
          <w:sz w:val="24"/>
          <w:szCs w:val="24"/>
        </w:rPr>
        <w:t xml:space="preserve"> Она разработана на основе:</w:t>
      </w:r>
    </w:p>
    <w:p w:rsidR="00C6501F" w:rsidRPr="00460519" w:rsidRDefault="00C6501F" w:rsidP="00C6501F">
      <w:pPr>
        <w:autoSpaceDE w:val="0"/>
        <w:autoSpaceDN w:val="0"/>
        <w:adjustRightInd w:val="0"/>
        <w:spacing w:after="0" w:line="240" w:lineRule="auto"/>
        <w:ind w:left="567"/>
        <w:rPr>
          <w:rFonts w:ascii="Times New Roman" w:eastAsia="Calibri" w:hAnsi="Times New Roman" w:cs="Times New Roman"/>
          <w:color w:val="000000"/>
          <w:sz w:val="24"/>
          <w:szCs w:val="24"/>
        </w:rPr>
      </w:pPr>
    </w:p>
    <w:p w:rsidR="00C6501F" w:rsidRPr="00460519" w:rsidRDefault="00C6501F" w:rsidP="00C6501F">
      <w:pPr>
        <w:spacing w:after="0" w:line="240" w:lineRule="auto"/>
        <w:rPr>
          <w:rFonts w:ascii="Times New Roman" w:eastAsia="Calibri" w:hAnsi="Times New Roman" w:cs="Times New Roman"/>
          <w:sz w:val="24"/>
          <w:szCs w:val="24"/>
        </w:rPr>
      </w:pPr>
      <w:r w:rsidRPr="00460519">
        <w:rPr>
          <w:rFonts w:ascii="Times New Roman" w:eastAsia="Calibri" w:hAnsi="Times New Roman" w:cs="Times New Roman"/>
          <w:sz w:val="24"/>
          <w:szCs w:val="24"/>
        </w:rPr>
        <w:t xml:space="preserve">1. </w:t>
      </w:r>
      <w:r w:rsidRPr="00460519">
        <w:rPr>
          <w:rFonts w:ascii="Times New Roman" w:eastAsia="Calibri" w:hAnsi="Times New Roman" w:cs="Times New Roman"/>
          <w:b/>
          <w:sz w:val="24"/>
          <w:szCs w:val="24"/>
        </w:rPr>
        <w:t xml:space="preserve"> </w:t>
      </w:r>
      <w:r w:rsidRPr="00460519">
        <w:rPr>
          <w:rFonts w:ascii="Times New Roman" w:eastAsia="Calibri" w:hAnsi="Times New Roman" w:cs="Times New Roman"/>
          <w:sz w:val="24"/>
          <w:szCs w:val="24"/>
        </w:rPr>
        <w:t xml:space="preserve">Федерального Закона РФ «Об образовании в Российской </w:t>
      </w:r>
      <w:proofErr w:type="gramStart"/>
      <w:r w:rsidRPr="00460519">
        <w:rPr>
          <w:rFonts w:ascii="Times New Roman" w:eastAsia="Calibri" w:hAnsi="Times New Roman" w:cs="Times New Roman"/>
          <w:sz w:val="24"/>
          <w:szCs w:val="24"/>
        </w:rPr>
        <w:t>Федерации»  №</w:t>
      </w:r>
      <w:proofErr w:type="gramEnd"/>
      <w:r w:rsidRPr="00460519">
        <w:rPr>
          <w:rFonts w:ascii="Times New Roman" w:eastAsia="Calibri" w:hAnsi="Times New Roman" w:cs="Times New Roman"/>
          <w:sz w:val="24"/>
          <w:szCs w:val="24"/>
        </w:rPr>
        <w:t xml:space="preserve">  273 от 29.12.2012г.;</w:t>
      </w:r>
    </w:p>
    <w:p w:rsidR="00C6501F" w:rsidRPr="00460519" w:rsidRDefault="00C6501F" w:rsidP="00C6501F">
      <w:pPr>
        <w:spacing w:after="0" w:line="240" w:lineRule="auto"/>
        <w:rPr>
          <w:rFonts w:ascii="Times New Roman" w:eastAsia="Calibri" w:hAnsi="Times New Roman" w:cs="Times New Roman"/>
          <w:sz w:val="24"/>
          <w:szCs w:val="24"/>
        </w:rPr>
      </w:pPr>
      <w:r w:rsidRPr="00460519">
        <w:rPr>
          <w:rFonts w:ascii="Times New Roman" w:eastAsia="Calibri" w:hAnsi="Times New Roman" w:cs="Times New Roman"/>
          <w:sz w:val="24"/>
          <w:szCs w:val="24"/>
        </w:rPr>
        <w:t>2. Приказа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C6501F" w:rsidRPr="00460519" w:rsidRDefault="00C6501F" w:rsidP="00C6501F">
      <w:pPr>
        <w:spacing w:after="0" w:line="240" w:lineRule="auto"/>
        <w:rPr>
          <w:rFonts w:ascii="Times New Roman" w:eastAsia="Calibri" w:hAnsi="Times New Roman" w:cs="Times New Roman"/>
          <w:sz w:val="24"/>
          <w:szCs w:val="24"/>
        </w:rPr>
      </w:pPr>
      <w:r w:rsidRPr="00460519">
        <w:rPr>
          <w:rFonts w:ascii="Times New Roman" w:eastAsia="Calibri" w:hAnsi="Times New Roman" w:cs="Times New Roman"/>
          <w:sz w:val="24"/>
          <w:szCs w:val="24"/>
        </w:rPr>
        <w:t xml:space="preserve">3.Требований к результатам освоения адаптированной основной общеобразовательной программы образования обучающихся с умственной отсталостью (интеллектуальными </w:t>
      </w:r>
      <w:proofErr w:type="gramStart"/>
      <w:r w:rsidRPr="00460519">
        <w:rPr>
          <w:rFonts w:ascii="Times New Roman" w:eastAsia="Calibri" w:hAnsi="Times New Roman" w:cs="Times New Roman"/>
          <w:sz w:val="24"/>
          <w:szCs w:val="24"/>
        </w:rPr>
        <w:t>нарушениями  (</w:t>
      </w:r>
      <w:proofErr w:type="gramEnd"/>
      <w:r w:rsidRPr="00460519">
        <w:rPr>
          <w:rFonts w:ascii="Times New Roman" w:eastAsia="Calibri" w:hAnsi="Times New Roman" w:cs="Times New Roman"/>
          <w:sz w:val="24"/>
          <w:szCs w:val="24"/>
        </w:rPr>
        <w:t>вариант 1)  МОУ «</w:t>
      </w:r>
      <w:proofErr w:type="spellStart"/>
      <w:r w:rsidRPr="00460519">
        <w:rPr>
          <w:rFonts w:ascii="Times New Roman" w:eastAsia="Calibri" w:hAnsi="Times New Roman" w:cs="Times New Roman"/>
          <w:sz w:val="24"/>
          <w:szCs w:val="24"/>
        </w:rPr>
        <w:t>Ульканская</w:t>
      </w:r>
      <w:proofErr w:type="spellEnd"/>
      <w:r w:rsidRPr="00460519">
        <w:rPr>
          <w:rFonts w:ascii="Times New Roman" w:eastAsia="Calibri" w:hAnsi="Times New Roman" w:cs="Times New Roman"/>
          <w:sz w:val="24"/>
          <w:szCs w:val="24"/>
        </w:rPr>
        <w:t xml:space="preserve"> СОШ №2»  </w:t>
      </w:r>
    </w:p>
    <w:p w:rsidR="00C6501F" w:rsidRPr="00460519" w:rsidRDefault="00C6501F" w:rsidP="00C6501F">
      <w:pPr>
        <w:spacing w:after="0" w:line="240" w:lineRule="auto"/>
        <w:rPr>
          <w:rFonts w:ascii="Times New Roman" w:eastAsia="Times New Roman" w:hAnsi="Times New Roman" w:cs="Times New Roman"/>
          <w:sz w:val="24"/>
          <w:szCs w:val="24"/>
          <w:lang w:eastAsia="ru-RU"/>
        </w:rPr>
      </w:pPr>
      <w:r w:rsidRPr="00460519">
        <w:rPr>
          <w:rFonts w:ascii="Times New Roman" w:eastAsia="Calibri" w:hAnsi="Times New Roman" w:cs="Times New Roman"/>
          <w:sz w:val="24"/>
          <w:szCs w:val="24"/>
        </w:rPr>
        <w:t xml:space="preserve">4. </w:t>
      </w:r>
      <w:r w:rsidRPr="00460519">
        <w:rPr>
          <w:rFonts w:ascii="Times New Roman" w:eastAsia="Times New Roman" w:hAnsi="Times New Roman" w:cs="Times New Roman"/>
          <w:sz w:val="24"/>
          <w:szCs w:val="24"/>
          <w:lang w:eastAsia="ru-RU"/>
        </w:rPr>
        <w:t xml:space="preserve">Программы специализированных (коррекционных) образовательных учреждений </w:t>
      </w:r>
      <w:r w:rsidRPr="00460519">
        <w:rPr>
          <w:rFonts w:ascii="Times New Roman" w:eastAsia="Times New Roman" w:hAnsi="Times New Roman" w:cs="Times New Roman"/>
          <w:sz w:val="24"/>
          <w:szCs w:val="24"/>
          <w:lang w:val="en-US" w:eastAsia="ru-RU"/>
        </w:rPr>
        <w:t>VIII</w:t>
      </w:r>
      <w:r w:rsidRPr="00460519">
        <w:rPr>
          <w:rFonts w:ascii="Times New Roman" w:eastAsia="Times New Roman" w:hAnsi="Times New Roman" w:cs="Times New Roman"/>
          <w:sz w:val="24"/>
          <w:szCs w:val="24"/>
          <w:lang w:eastAsia="ru-RU"/>
        </w:rPr>
        <w:t xml:space="preserve"> вида подготовительный, 1-4 классы под ред. В.В. </w:t>
      </w:r>
      <w:proofErr w:type="gramStart"/>
      <w:r w:rsidRPr="00460519">
        <w:rPr>
          <w:rFonts w:ascii="Times New Roman" w:eastAsia="Times New Roman" w:hAnsi="Times New Roman" w:cs="Times New Roman"/>
          <w:sz w:val="24"/>
          <w:szCs w:val="24"/>
          <w:lang w:eastAsia="ru-RU"/>
        </w:rPr>
        <w:t>Воронковой.-</w:t>
      </w:r>
      <w:proofErr w:type="gramEnd"/>
      <w:r w:rsidRPr="00460519">
        <w:rPr>
          <w:rFonts w:ascii="Times New Roman" w:eastAsia="Times New Roman" w:hAnsi="Times New Roman" w:cs="Times New Roman"/>
          <w:sz w:val="24"/>
          <w:szCs w:val="24"/>
          <w:lang w:eastAsia="ru-RU"/>
        </w:rPr>
        <w:t xml:space="preserve"> М.:</w:t>
      </w:r>
      <w:proofErr w:type="spellStart"/>
      <w:r w:rsidRPr="00460519">
        <w:rPr>
          <w:rFonts w:ascii="Times New Roman" w:eastAsia="Times New Roman" w:hAnsi="Times New Roman" w:cs="Times New Roman"/>
          <w:sz w:val="24"/>
          <w:szCs w:val="24"/>
          <w:lang w:eastAsia="ru-RU"/>
        </w:rPr>
        <w:t>Гуманитар.изд</w:t>
      </w:r>
      <w:proofErr w:type="spellEnd"/>
      <w:r w:rsidRPr="00460519">
        <w:rPr>
          <w:rFonts w:ascii="Times New Roman" w:eastAsia="Times New Roman" w:hAnsi="Times New Roman" w:cs="Times New Roman"/>
          <w:sz w:val="24"/>
          <w:szCs w:val="24"/>
          <w:lang w:eastAsia="ru-RU"/>
        </w:rPr>
        <w:t>. ВЛАДОС 2014</w:t>
      </w:r>
    </w:p>
    <w:p w:rsidR="00C6501F" w:rsidRDefault="001C3596" w:rsidP="001C3596">
      <w:pPr>
        <w:jc w:val="both"/>
        <w:rPr>
          <w:rFonts w:ascii="Times New Roman" w:hAnsi="Times New Roman" w:cs="Times New Roman"/>
          <w:sz w:val="24"/>
          <w:szCs w:val="24"/>
        </w:rPr>
      </w:pPr>
      <w:r w:rsidRPr="001C3596">
        <w:rPr>
          <w:rFonts w:ascii="Times New Roman" w:hAnsi="Times New Roman" w:cs="Times New Roman"/>
          <w:sz w:val="24"/>
          <w:szCs w:val="24"/>
        </w:rPr>
        <w:t xml:space="preserve">    </w:t>
      </w:r>
    </w:p>
    <w:p w:rsidR="001C3596" w:rsidRPr="001C3596" w:rsidRDefault="001C3596" w:rsidP="001C3596">
      <w:pPr>
        <w:jc w:val="both"/>
        <w:rPr>
          <w:rFonts w:ascii="Times New Roman" w:hAnsi="Times New Roman" w:cs="Times New Roman"/>
          <w:sz w:val="24"/>
          <w:szCs w:val="24"/>
        </w:rPr>
      </w:pPr>
      <w:r w:rsidRPr="001C3596">
        <w:rPr>
          <w:rFonts w:ascii="Times New Roman" w:hAnsi="Times New Roman" w:cs="Times New Roman"/>
          <w:sz w:val="24"/>
          <w:szCs w:val="24"/>
        </w:rPr>
        <w:t xml:space="preserve">      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w:t>
      </w:r>
    </w:p>
    <w:p w:rsidR="001C3596" w:rsidRPr="001C3596" w:rsidRDefault="001C3596" w:rsidP="001C3596">
      <w:pPr>
        <w:ind w:firstLine="709"/>
        <w:jc w:val="both"/>
        <w:rPr>
          <w:rFonts w:ascii="Times New Roman" w:hAnsi="Times New Roman" w:cs="Times New Roman"/>
          <w:sz w:val="24"/>
          <w:szCs w:val="24"/>
        </w:rPr>
      </w:pPr>
      <w:r w:rsidRPr="001C3596">
        <w:rPr>
          <w:rFonts w:ascii="Times New Roman" w:hAnsi="Times New Roman" w:cs="Times New Roman"/>
          <w:b/>
          <w:sz w:val="24"/>
          <w:szCs w:val="24"/>
        </w:rPr>
        <w:t>Основной целью</w:t>
      </w:r>
      <w:r w:rsidRPr="001C3596">
        <w:rPr>
          <w:rFonts w:ascii="Times New Roman" w:hAnsi="Times New Roman" w:cs="Times New Roman"/>
          <w:sz w:val="24"/>
          <w:szCs w:val="24"/>
        </w:rPr>
        <w:t xml:space="preserve">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1C3596" w:rsidRPr="001C3596" w:rsidRDefault="001C3596" w:rsidP="001C3596">
      <w:pPr>
        <w:ind w:firstLine="709"/>
        <w:jc w:val="both"/>
        <w:rPr>
          <w:rFonts w:ascii="Times New Roman" w:hAnsi="Times New Roman" w:cs="Times New Roman"/>
          <w:b/>
          <w:color w:val="000000"/>
          <w:sz w:val="24"/>
          <w:szCs w:val="24"/>
        </w:rPr>
      </w:pPr>
      <w:r w:rsidRPr="001C3596">
        <w:rPr>
          <w:rFonts w:ascii="Times New Roman" w:hAnsi="Times New Roman" w:cs="Times New Roman"/>
          <w:b/>
          <w:sz w:val="24"/>
          <w:szCs w:val="24"/>
        </w:rPr>
        <w:t>Задачи:</w:t>
      </w:r>
    </w:p>
    <w:p w:rsidR="001C3596" w:rsidRPr="001C3596" w:rsidRDefault="001C3596" w:rsidP="00BC079E">
      <w:pPr>
        <w:pStyle w:val="a7"/>
        <w:numPr>
          <w:ilvl w:val="0"/>
          <w:numId w:val="10"/>
        </w:numPr>
        <w:tabs>
          <w:tab w:val="left" w:pos="1021"/>
        </w:tabs>
        <w:spacing w:after="0" w:line="240" w:lineRule="auto"/>
        <w:ind w:left="0" w:firstLine="709"/>
        <w:contextualSpacing w:val="0"/>
        <w:jc w:val="both"/>
        <w:rPr>
          <w:rFonts w:ascii="Times New Roman" w:hAnsi="Times New Roman" w:cs="Times New Roman"/>
          <w:sz w:val="24"/>
          <w:szCs w:val="24"/>
        </w:rPr>
      </w:pPr>
      <w:r w:rsidRPr="001C3596">
        <w:rPr>
          <w:rFonts w:ascii="Times New Roman" w:hAnsi="Times New Roman" w:cs="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задач;</w:t>
      </w:r>
    </w:p>
    <w:p w:rsidR="001C3596" w:rsidRPr="001C3596" w:rsidRDefault="001C3596" w:rsidP="00BC079E">
      <w:pPr>
        <w:pStyle w:val="a7"/>
        <w:numPr>
          <w:ilvl w:val="0"/>
          <w:numId w:val="10"/>
        </w:numPr>
        <w:tabs>
          <w:tab w:val="left" w:pos="1021"/>
        </w:tabs>
        <w:spacing w:after="0" w:line="240" w:lineRule="auto"/>
        <w:ind w:left="0" w:firstLine="709"/>
        <w:contextualSpacing w:val="0"/>
        <w:jc w:val="both"/>
        <w:rPr>
          <w:rFonts w:ascii="Times New Roman" w:hAnsi="Times New Roman" w:cs="Times New Roman"/>
          <w:sz w:val="24"/>
          <w:szCs w:val="24"/>
        </w:rPr>
      </w:pPr>
      <w:proofErr w:type="gramStart"/>
      <w:r w:rsidRPr="001C3596">
        <w:rPr>
          <w:rFonts w:ascii="Times New Roman" w:hAnsi="Times New Roman" w:cs="Times New Roman"/>
          <w:sz w:val="24"/>
          <w:szCs w:val="24"/>
        </w:rPr>
        <w:t>коррекция</w:t>
      </w:r>
      <w:proofErr w:type="gramEnd"/>
      <w:r w:rsidRPr="001C3596">
        <w:rPr>
          <w:rFonts w:ascii="Times New Roman" w:hAnsi="Times New Roman" w:cs="Times New Roman"/>
          <w:sz w:val="24"/>
          <w:szCs w:val="24"/>
        </w:rPr>
        <w:t xml:space="preserve">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1C3596" w:rsidRPr="001C3596" w:rsidRDefault="001C3596" w:rsidP="00BC079E">
      <w:pPr>
        <w:pStyle w:val="a7"/>
        <w:numPr>
          <w:ilvl w:val="0"/>
          <w:numId w:val="10"/>
        </w:numPr>
        <w:tabs>
          <w:tab w:val="left" w:pos="1021"/>
        </w:tabs>
        <w:spacing w:after="0" w:line="240" w:lineRule="auto"/>
        <w:ind w:left="0" w:firstLine="709"/>
        <w:contextualSpacing w:val="0"/>
        <w:jc w:val="both"/>
        <w:rPr>
          <w:rFonts w:ascii="Times New Roman" w:hAnsi="Times New Roman" w:cs="Times New Roman"/>
          <w:b/>
          <w:bCs/>
          <w:sz w:val="24"/>
          <w:szCs w:val="24"/>
        </w:rPr>
      </w:pPr>
      <w:proofErr w:type="gramStart"/>
      <w:r w:rsidRPr="001C3596">
        <w:rPr>
          <w:rFonts w:ascii="Times New Roman" w:hAnsi="Times New Roman" w:cs="Times New Roman"/>
          <w:sz w:val="24"/>
          <w:szCs w:val="24"/>
        </w:rPr>
        <w:t>формирование</w:t>
      </w:r>
      <w:proofErr w:type="gramEnd"/>
      <w:r w:rsidRPr="001C3596">
        <w:rPr>
          <w:rFonts w:ascii="Times New Roman" w:hAnsi="Times New Roman" w:cs="Times New Roman"/>
          <w:sz w:val="24"/>
          <w:szCs w:val="24"/>
        </w:rPr>
        <w:t xml:space="preserve"> положительных качеств личности, в частности аккуратности,  трудолюбия, любознательности</w:t>
      </w:r>
    </w:p>
    <w:p w:rsidR="001C3596" w:rsidRPr="001C3596" w:rsidRDefault="001C3596" w:rsidP="001C3596">
      <w:pPr>
        <w:pStyle w:val="a7"/>
        <w:tabs>
          <w:tab w:val="left" w:pos="1021"/>
        </w:tabs>
        <w:ind w:left="0"/>
        <w:contextualSpacing w:val="0"/>
        <w:jc w:val="both"/>
        <w:rPr>
          <w:rFonts w:ascii="Times New Roman" w:hAnsi="Times New Roman" w:cs="Times New Roman"/>
          <w:bCs/>
          <w:sz w:val="24"/>
          <w:szCs w:val="24"/>
        </w:rPr>
      </w:pPr>
      <w:r w:rsidRPr="001C3596">
        <w:rPr>
          <w:rFonts w:ascii="Times New Roman" w:hAnsi="Times New Roman" w:cs="Times New Roman"/>
          <w:b/>
          <w:bCs/>
          <w:sz w:val="24"/>
          <w:szCs w:val="24"/>
        </w:rPr>
        <w:tab/>
      </w:r>
      <w:r w:rsidRPr="001C3596">
        <w:rPr>
          <w:rFonts w:ascii="Times New Roman" w:hAnsi="Times New Roman" w:cs="Times New Roman"/>
          <w:bCs/>
          <w:sz w:val="24"/>
          <w:szCs w:val="24"/>
        </w:rPr>
        <w:t xml:space="preserve">Содержание математики как учебного предмета в 1-4 </w:t>
      </w:r>
      <w:proofErr w:type="gramStart"/>
      <w:r w:rsidRPr="001C3596">
        <w:rPr>
          <w:rFonts w:ascii="Times New Roman" w:hAnsi="Times New Roman" w:cs="Times New Roman"/>
          <w:bCs/>
          <w:sz w:val="24"/>
          <w:szCs w:val="24"/>
        </w:rPr>
        <w:t>классах  включает</w:t>
      </w:r>
      <w:proofErr w:type="gramEnd"/>
      <w:r w:rsidRPr="001C3596">
        <w:rPr>
          <w:rFonts w:ascii="Times New Roman" w:hAnsi="Times New Roman" w:cs="Times New Roman"/>
          <w:bCs/>
          <w:sz w:val="24"/>
          <w:szCs w:val="24"/>
        </w:rPr>
        <w:t xml:space="preserve"> пропедевтику обучения математике, т.е. развитие </w:t>
      </w:r>
      <w:proofErr w:type="spellStart"/>
      <w:r w:rsidRPr="001C3596">
        <w:rPr>
          <w:rFonts w:ascii="Times New Roman" w:hAnsi="Times New Roman" w:cs="Times New Roman"/>
          <w:bCs/>
          <w:sz w:val="24"/>
          <w:szCs w:val="24"/>
        </w:rPr>
        <w:t>дочисловых</w:t>
      </w:r>
      <w:proofErr w:type="spellEnd"/>
      <w:r w:rsidRPr="001C3596">
        <w:rPr>
          <w:rFonts w:ascii="Times New Roman" w:hAnsi="Times New Roman" w:cs="Times New Roman"/>
          <w:bCs/>
          <w:sz w:val="24"/>
          <w:szCs w:val="24"/>
        </w:rPr>
        <w:t xml:space="preserve"> представлений; нумерацию натуральных чисел в пределах 100; число и цифру 0; единицы измерения величин (стоимости, длины, массы, времени), их соотношения; измерения в указанных мерах, четыре арифметических действия с натуральными числами; элементы геометрии. В каждом разделе предусмотрено решение текстовых арифметических задач. </w:t>
      </w:r>
    </w:p>
    <w:p w:rsidR="00C6501F" w:rsidRPr="00C6501F" w:rsidRDefault="00C6501F" w:rsidP="00C6501F">
      <w:pPr>
        <w:suppressAutoHyphens/>
        <w:spacing w:after="0" w:line="240" w:lineRule="auto"/>
        <w:ind w:firstLine="70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w:t>
      </w:r>
      <w:r w:rsidRPr="00C6501F">
        <w:rPr>
          <w:rFonts w:ascii="Times New Roman" w:eastAsia="Times New Roman" w:hAnsi="Times New Roman" w:cs="Times New Roman"/>
          <w:b/>
          <w:sz w:val="28"/>
          <w:szCs w:val="28"/>
          <w:lang w:eastAsia="ar-SA"/>
        </w:rPr>
        <w:t xml:space="preserve"> Общая характеристика учебного предмета с учётом </w:t>
      </w:r>
      <w:proofErr w:type="gramStart"/>
      <w:r w:rsidRPr="00C6501F">
        <w:rPr>
          <w:rFonts w:ascii="Times New Roman" w:eastAsia="Times New Roman" w:hAnsi="Times New Roman" w:cs="Times New Roman"/>
          <w:b/>
          <w:sz w:val="28"/>
          <w:szCs w:val="28"/>
          <w:lang w:eastAsia="ar-SA"/>
        </w:rPr>
        <w:t>особенностей  его</w:t>
      </w:r>
      <w:proofErr w:type="gramEnd"/>
      <w:r w:rsidRPr="00C6501F">
        <w:rPr>
          <w:rFonts w:ascii="Times New Roman" w:eastAsia="Times New Roman" w:hAnsi="Times New Roman" w:cs="Times New Roman"/>
          <w:b/>
          <w:sz w:val="28"/>
          <w:szCs w:val="28"/>
          <w:lang w:eastAsia="ar-SA"/>
        </w:rPr>
        <w:t xml:space="preserve"> освоения обучающимися.</w:t>
      </w:r>
    </w:p>
    <w:p w:rsidR="00300691" w:rsidRPr="001C3596" w:rsidRDefault="00300691" w:rsidP="00C6501F">
      <w:pPr>
        <w:pStyle w:val="a7"/>
        <w:tabs>
          <w:tab w:val="left" w:pos="1021"/>
        </w:tabs>
        <w:suppressAutoHyphens/>
        <w:spacing w:after="0" w:line="240" w:lineRule="auto"/>
        <w:ind w:left="1429"/>
        <w:jc w:val="both"/>
        <w:rPr>
          <w:rFonts w:ascii="Times New Roman" w:eastAsia="Times New Roman" w:hAnsi="Times New Roman" w:cs="Times New Roman"/>
          <w:b/>
          <w:kern w:val="1"/>
          <w:sz w:val="24"/>
          <w:szCs w:val="24"/>
          <w:lang w:eastAsia="ar-SA"/>
        </w:rPr>
      </w:pPr>
    </w:p>
    <w:p w:rsidR="00C6501F" w:rsidRPr="00C6501F" w:rsidRDefault="00C6501F" w:rsidP="00C6501F">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C6501F">
        <w:rPr>
          <w:rFonts w:ascii="Times New Roman" w:eastAsia="Arial Unicode MS" w:hAnsi="Times New Roman" w:cs="Times New Roman"/>
          <w:kern w:val="1"/>
          <w:sz w:val="24"/>
          <w:szCs w:val="24"/>
          <w:shd w:val="clear" w:color="auto" w:fill="FFFFFF"/>
          <w:lang w:eastAsia="ar-SA"/>
        </w:rPr>
        <w:lastRenderedPageBreak/>
        <w:t>Особенности восприятия и осмысления детьми учебного материала нера</w:t>
      </w:r>
      <w:r w:rsidRPr="00C6501F">
        <w:rPr>
          <w:rFonts w:ascii="Times New Roman" w:eastAsia="Arial Unicode MS" w:hAnsi="Times New Roman" w:cs="Times New Roman"/>
          <w:kern w:val="1"/>
          <w:sz w:val="24"/>
          <w:szCs w:val="24"/>
          <w:shd w:val="clear" w:color="auto" w:fill="FFFFFF"/>
          <w:lang w:eastAsia="ar-SA"/>
        </w:rPr>
        <w:softHyphen/>
        <w:t>з</w:t>
      </w:r>
      <w:r w:rsidRPr="00C6501F">
        <w:rPr>
          <w:rFonts w:ascii="Times New Roman" w:eastAsia="Arial Unicode MS" w:hAnsi="Times New Roman" w:cs="Times New Roman"/>
          <w:kern w:val="1"/>
          <w:sz w:val="24"/>
          <w:szCs w:val="24"/>
          <w:shd w:val="clear" w:color="auto" w:fill="FFFFFF"/>
          <w:lang w:eastAsia="ar-SA"/>
        </w:rPr>
        <w:softHyphen/>
        <w:t>рывно свя</w:t>
      </w:r>
      <w:r w:rsidRPr="00C6501F">
        <w:rPr>
          <w:rFonts w:ascii="Times New Roman" w:eastAsia="Arial Unicode MS" w:hAnsi="Times New Roman" w:cs="Times New Roman"/>
          <w:kern w:val="1"/>
          <w:sz w:val="24"/>
          <w:szCs w:val="24"/>
          <w:shd w:val="clear" w:color="auto" w:fill="FFFFFF"/>
          <w:lang w:eastAsia="ar-SA"/>
        </w:rPr>
        <w:softHyphen/>
        <w:t>заны с особеннос</w:t>
      </w:r>
      <w:r w:rsidRPr="00C6501F">
        <w:rPr>
          <w:rFonts w:ascii="Times New Roman" w:eastAsia="Arial Unicode MS" w:hAnsi="Times New Roman" w:cs="Times New Roman"/>
          <w:kern w:val="1"/>
          <w:sz w:val="24"/>
          <w:szCs w:val="24"/>
          <w:shd w:val="clear" w:color="auto" w:fill="FFFFFF"/>
          <w:lang w:eastAsia="ar-SA"/>
        </w:rPr>
        <w:softHyphen/>
        <w:t xml:space="preserve">тями их </w:t>
      </w:r>
      <w:r w:rsidRPr="00C6501F">
        <w:rPr>
          <w:rFonts w:ascii="Times New Roman" w:eastAsia="Arial Unicode MS" w:hAnsi="Times New Roman" w:cs="Times New Roman"/>
          <w:b/>
          <w:bCs/>
          <w:kern w:val="1"/>
          <w:sz w:val="24"/>
          <w:szCs w:val="24"/>
          <w:shd w:val="clear" w:color="auto" w:fill="FFFFFF"/>
          <w:lang w:eastAsia="ar-SA"/>
        </w:rPr>
        <w:t>памяти</w:t>
      </w:r>
      <w:r w:rsidRPr="00C6501F">
        <w:rPr>
          <w:rFonts w:ascii="Times New Roman" w:eastAsia="Arial Unicode MS" w:hAnsi="Times New Roman" w:cs="Times New Roman"/>
          <w:kern w:val="1"/>
          <w:sz w:val="24"/>
          <w:szCs w:val="24"/>
          <w:shd w:val="clear" w:color="auto" w:fill="FFFFFF"/>
          <w:lang w:eastAsia="ar-SA"/>
        </w:rPr>
        <w:t>. Запоми</w:t>
      </w:r>
      <w:r w:rsidRPr="00C6501F">
        <w:rPr>
          <w:rFonts w:ascii="Times New Roman" w:eastAsia="Arial Unicode MS" w:hAnsi="Times New Roman" w:cs="Times New Roman"/>
          <w:kern w:val="1"/>
          <w:sz w:val="24"/>
          <w:szCs w:val="24"/>
          <w:shd w:val="clear" w:color="auto" w:fill="FFFFFF"/>
          <w:lang w:eastAsia="ar-SA"/>
        </w:rPr>
        <w:softHyphen/>
        <w:t>нание, сохранение и во</w:t>
      </w:r>
      <w:r w:rsidRPr="00C6501F">
        <w:rPr>
          <w:rFonts w:ascii="Times New Roman" w:eastAsia="Arial Unicode MS" w:hAnsi="Times New Roman" w:cs="Times New Roman"/>
          <w:kern w:val="1"/>
          <w:sz w:val="24"/>
          <w:szCs w:val="24"/>
          <w:shd w:val="clear" w:color="auto" w:fill="FFFFFF"/>
          <w:lang w:eastAsia="ar-SA"/>
        </w:rPr>
        <w:softHyphen/>
        <w:t>с</w:t>
      </w:r>
      <w:r w:rsidRPr="00C6501F">
        <w:rPr>
          <w:rFonts w:ascii="Times New Roman" w:eastAsia="Arial Unicode MS" w:hAnsi="Times New Roman" w:cs="Times New Roman"/>
          <w:kern w:val="1"/>
          <w:sz w:val="24"/>
          <w:szCs w:val="24"/>
          <w:shd w:val="clear" w:color="auto" w:fill="FFFFFF"/>
          <w:lang w:eastAsia="ar-SA"/>
        </w:rPr>
        <w:softHyphen/>
        <w:t>произведение по</w:t>
      </w:r>
      <w:r w:rsidRPr="00C6501F">
        <w:rPr>
          <w:rFonts w:ascii="Times New Roman" w:eastAsia="Arial Unicode MS" w:hAnsi="Times New Roman" w:cs="Times New Roman"/>
          <w:kern w:val="1"/>
          <w:sz w:val="24"/>
          <w:szCs w:val="24"/>
          <w:shd w:val="clear" w:color="auto" w:fill="FFFFFF"/>
          <w:lang w:eastAsia="ar-SA"/>
        </w:rPr>
        <w:softHyphen/>
        <w:t>лу</w:t>
      </w:r>
      <w:r w:rsidRPr="00C6501F">
        <w:rPr>
          <w:rFonts w:ascii="Times New Roman" w:eastAsia="Arial Unicode MS" w:hAnsi="Times New Roman" w:cs="Times New Roman"/>
          <w:kern w:val="1"/>
          <w:sz w:val="24"/>
          <w:szCs w:val="24"/>
          <w:shd w:val="clear" w:color="auto" w:fill="FFFFFF"/>
          <w:lang w:eastAsia="ar-SA"/>
        </w:rPr>
        <w:softHyphen/>
        <w:t>че</w:t>
      </w:r>
      <w:r w:rsidRPr="00C6501F">
        <w:rPr>
          <w:rFonts w:ascii="Times New Roman" w:eastAsia="Arial Unicode MS" w:hAnsi="Times New Roman" w:cs="Times New Roman"/>
          <w:kern w:val="1"/>
          <w:sz w:val="24"/>
          <w:szCs w:val="24"/>
          <w:shd w:val="clear" w:color="auto" w:fill="FFFFFF"/>
          <w:lang w:eastAsia="ar-SA"/>
        </w:rPr>
        <w:softHyphen/>
        <w:t>нной информации обучающимися с умственной отста</w:t>
      </w:r>
      <w:r w:rsidRPr="00C6501F">
        <w:rPr>
          <w:rFonts w:ascii="Times New Roman" w:eastAsia="Arial Unicode MS" w:hAnsi="Times New Roman" w:cs="Times New Roman"/>
          <w:kern w:val="1"/>
          <w:sz w:val="24"/>
          <w:szCs w:val="24"/>
          <w:shd w:val="clear" w:color="auto" w:fill="FFFFFF"/>
          <w:lang w:eastAsia="ar-SA"/>
        </w:rPr>
        <w:softHyphen/>
        <w:t>лостью (ин</w:t>
      </w:r>
      <w:r w:rsidRPr="00C6501F">
        <w:rPr>
          <w:rFonts w:ascii="Times New Roman" w:eastAsia="Arial Unicode MS" w:hAnsi="Times New Roman" w:cs="Times New Roman"/>
          <w:kern w:val="1"/>
          <w:sz w:val="24"/>
          <w:szCs w:val="24"/>
          <w:shd w:val="clear" w:color="auto" w:fill="FFFFFF"/>
          <w:lang w:eastAsia="ar-SA"/>
        </w:rPr>
        <w:softHyphen/>
        <w:t>те</w:t>
      </w:r>
      <w:r w:rsidRPr="00C6501F">
        <w:rPr>
          <w:rFonts w:ascii="Times New Roman" w:eastAsia="Arial Unicode MS" w:hAnsi="Times New Roman" w:cs="Times New Roman"/>
          <w:kern w:val="1"/>
          <w:sz w:val="24"/>
          <w:szCs w:val="24"/>
          <w:shd w:val="clear" w:color="auto" w:fill="FFFFFF"/>
          <w:lang w:eastAsia="ar-SA"/>
        </w:rPr>
        <w:softHyphen/>
        <w:t>л</w:t>
      </w:r>
      <w:r w:rsidRPr="00C6501F">
        <w:rPr>
          <w:rFonts w:ascii="Times New Roman" w:eastAsia="Arial Unicode MS" w:hAnsi="Times New Roman" w:cs="Times New Roman"/>
          <w:kern w:val="1"/>
          <w:sz w:val="24"/>
          <w:szCs w:val="24"/>
          <w:shd w:val="clear" w:color="auto" w:fill="FFFFFF"/>
          <w:lang w:eastAsia="ar-SA"/>
        </w:rPr>
        <w:softHyphen/>
        <w:t>ле</w:t>
      </w:r>
      <w:r w:rsidRPr="00C6501F">
        <w:rPr>
          <w:rFonts w:ascii="Times New Roman" w:eastAsia="Arial Unicode MS" w:hAnsi="Times New Roman" w:cs="Times New Roman"/>
          <w:kern w:val="1"/>
          <w:sz w:val="24"/>
          <w:szCs w:val="24"/>
          <w:shd w:val="clear" w:color="auto" w:fill="FFFFFF"/>
          <w:lang w:eastAsia="ar-SA"/>
        </w:rPr>
        <w:softHyphen/>
        <w:t>к</w:t>
      </w:r>
      <w:r w:rsidRPr="00C6501F">
        <w:rPr>
          <w:rFonts w:ascii="Times New Roman" w:eastAsia="Arial Unicode MS" w:hAnsi="Times New Roman" w:cs="Times New Roman"/>
          <w:kern w:val="1"/>
          <w:sz w:val="24"/>
          <w:szCs w:val="24"/>
          <w:shd w:val="clear" w:color="auto" w:fill="FFFFFF"/>
          <w:lang w:eastAsia="ar-SA"/>
        </w:rPr>
        <w:softHyphen/>
        <w:t>туальными на</w:t>
      </w:r>
      <w:r w:rsidRPr="00C6501F">
        <w:rPr>
          <w:rFonts w:ascii="Times New Roman" w:eastAsia="Arial Unicode MS" w:hAnsi="Times New Roman" w:cs="Times New Roman"/>
          <w:kern w:val="1"/>
          <w:sz w:val="24"/>
          <w:szCs w:val="24"/>
          <w:shd w:val="clear" w:color="auto" w:fill="FFFFFF"/>
          <w:lang w:eastAsia="ar-SA"/>
        </w:rPr>
        <w:softHyphen/>
        <w:t>ру</w:t>
      </w:r>
      <w:r w:rsidRPr="00C6501F">
        <w:rPr>
          <w:rFonts w:ascii="Times New Roman" w:eastAsia="Arial Unicode MS" w:hAnsi="Times New Roman" w:cs="Times New Roman"/>
          <w:kern w:val="1"/>
          <w:sz w:val="24"/>
          <w:szCs w:val="24"/>
          <w:shd w:val="clear" w:color="auto" w:fill="FFFFFF"/>
          <w:lang w:eastAsia="ar-SA"/>
        </w:rPr>
        <w:softHyphen/>
        <w:t>ше</w:t>
      </w:r>
      <w:r w:rsidRPr="00C6501F">
        <w:rPr>
          <w:rFonts w:ascii="Times New Roman" w:eastAsia="Arial Unicode MS" w:hAnsi="Times New Roman" w:cs="Times New Roman"/>
          <w:kern w:val="1"/>
          <w:sz w:val="24"/>
          <w:szCs w:val="24"/>
          <w:shd w:val="clear" w:color="auto" w:fill="FFFFFF"/>
          <w:lang w:eastAsia="ar-SA"/>
        </w:rPr>
        <w:softHyphen/>
        <w:t>ниями) также отличается целым рядом спе</w:t>
      </w:r>
      <w:r w:rsidRPr="00C6501F">
        <w:rPr>
          <w:rFonts w:ascii="Times New Roman" w:eastAsia="Arial Unicode MS" w:hAnsi="Times New Roman" w:cs="Times New Roman"/>
          <w:kern w:val="1"/>
          <w:sz w:val="24"/>
          <w:szCs w:val="24"/>
          <w:shd w:val="clear" w:color="auto" w:fill="FFFFFF"/>
          <w:lang w:eastAsia="ar-SA"/>
        </w:rPr>
        <w:softHyphen/>
        <w:t>ци</w:t>
      </w:r>
      <w:r w:rsidRPr="00C6501F">
        <w:rPr>
          <w:rFonts w:ascii="Times New Roman" w:eastAsia="Arial Unicode MS" w:hAnsi="Times New Roman" w:cs="Times New Roman"/>
          <w:kern w:val="1"/>
          <w:sz w:val="24"/>
          <w:szCs w:val="24"/>
          <w:shd w:val="clear" w:color="auto" w:fill="FFFFFF"/>
          <w:lang w:eastAsia="ar-SA"/>
        </w:rPr>
        <w:softHyphen/>
        <w:t>фических особенностей: они луч</w:t>
      </w:r>
      <w:r w:rsidRPr="00C6501F">
        <w:rPr>
          <w:rFonts w:ascii="Times New Roman" w:eastAsia="Arial Unicode MS" w:hAnsi="Times New Roman" w:cs="Times New Roman"/>
          <w:kern w:val="1"/>
          <w:sz w:val="24"/>
          <w:szCs w:val="24"/>
          <w:shd w:val="clear" w:color="auto" w:fill="FFFFFF"/>
          <w:lang w:eastAsia="ar-SA"/>
        </w:rPr>
        <w:softHyphen/>
        <w:t>ше за</w:t>
      </w:r>
      <w:r w:rsidRPr="00C6501F">
        <w:rPr>
          <w:rFonts w:ascii="Times New Roman" w:eastAsia="Arial Unicode MS" w:hAnsi="Times New Roman" w:cs="Times New Roman"/>
          <w:kern w:val="1"/>
          <w:sz w:val="24"/>
          <w:szCs w:val="24"/>
          <w:shd w:val="clear" w:color="auto" w:fill="FFFFFF"/>
          <w:lang w:eastAsia="ar-SA"/>
        </w:rPr>
        <w:softHyphen/>
        <w:t>по</w:t>
      </w:r>
      <w:r w:rsidRPr="00C6501F">
        <w:rPr>
          <w:rFonts w:ascii="Times New Roman" w:eastAsia="Arial Unicode MS" w:hAnsi="Times New Roman" w:cs="Times New Roman"/>
          <w:kern w:val="1"/>
          <w:sz w:val="24"/>
          <w:szCs w:val="24"/>
          <w:shd w:val="clear" w:color="auto" w:fill="FFFFFF"/>
          <w:lang w:eastAsia="ar-SA"/>
        </w:rPr>
        <w:softHyphen/>
        <w:t>ми</w:t>
      </w:r>
      <w:r w:rsidRPr="00C6501F">
        <w:rPr>
          <w:rFonts w:ascii="Times New Roman" w:eastAsia="Arial Unicode MS" w:hAnsi="Times New Roman" w:cs="Times New Roman"/>
          <w:kern w:val="1"/>
          <w:sz w:val="24"/>
          <w:szCs w:val="24"/>
          <w:shd w:val="clear" w:color="auto" w:fill="FFFFFF"/>
          <w:lang w:eastAsia="ar-SA"/>
        </w:rPr>
        <w:softHyphen/>
        <w:t>нают внешние, иногда слу</w:t>
      </w:r>
      <w:r w:rsidRPr="00C6501F">
        <w:rPr>
          <w:rFonts w:ascii="Times New Roman" w:eastAsia="Arial Unicode MS" w:hAnsi="Times New Roman" w:cs="Times New Roman"/>
          <w:kern w:val="1"/>
          <w:sz w:val="24"/>
          <w:szCs w:val="24"/>
          <w:shd w:val="clear" w:color="auto" w:fill="FFFFFF"/>
          <w:lang w:eastAsia="ar-SA"/>
        </w:rPr>
        <w:softHyphen/>
        <w:t>чай</w:t>
      </w:r>
      <w:r w:rsidRPr="00C6501F">
        <w:rPr>
          <w:rFonts w:ascii="Times New Roman" w:eastAsia="Arial Unicode MS" w:hAnsi="Times New Roman" w:cs="Times New Roman"/>
          <w:kern w:val="1"/>
          <w:sz w:val="24"/>
          <w:szCs w:val="24"/>
          <w:shd w:val="clear" w:color="auto" w:fill="FFFFFF"/>
          <w:lang w:eastAsia="ar-SA"/>
        </w:rPr>
        <w:softHyphen/>
        <w:t>ные, зрительно воспринимаемые при</w:t>
      </w:r>
      <w:r w:rsidRPr="00C6501F">
        <w:rPr>
          <w:rFonts w:ascii="Times New Roman" w:eastAsia="Arial Unicode MS" w:hAnsi="Times New Roman" w:cs="Times New Roman"/>
          <w:kern w:val="1"/>
          <w:sz w:val="24"/>
          <w:szCs w:val="24"/>
          <w:shd w:val="clear" w:color="auto" w:fill="FFFFFF"/>
          <w:lang w:eastAsia="ar-SA"/>
        </w:rPr>
        <w:softHyphen/>
        <w:t>знаки, при этом, труд</w:t>
      </w:r>
      <w:r w:rsidRPr="00C6501F">
        <w:rPr>
          <w:rFonts w:ascii="Times New Roman" w:eastAsia="Arial Unicode MS" w:hAnsi="Times New Roman" w:cs="Times New Roman"/>
          <w:kern w:val="1"/>
          <w:sz w:val="24"/>
          <w:szCs w:val="24"/>
          <w:shd w:val="clear" w:color="auto" w:fill="FFFFFF"/>
          <w:lang w:eastAsia="ar-SA"/>
        </w:rPr>
        <w:softHyphen/>
        <w:t>нее осознаются и запоминаются внутренние ло</w:t>
      </w:r>
      <w:r w:rsidRPr="00C6501F">
        <w:rPr>
          <w:rFonts w:ascii="Times New Roman" w:eastAsia="Arial Unicode MS" w:hAnsi="Times New Roman" w:cs="Times New Roman"/>
          <w:kern w:val="1"/>
          <w:sz w:val="24"/>
          <w:szCs w:val="24"/>
          <w:shd w:val="clear" w:color="auto" w:fill="FFFFFF"/>
          <w:lang w:eastAsia="ar-SA"/>
        </w:rPr>
        <w:softHyphen/>
        <w:t>ги</w:t>
      </w:r>
      <w:r w:rsidRPr="00C6501F">
        <w:rPr>
          <w:rFonts w:ascii="Times New Roman" w:eastAsia="Arial Unicode MS" w:hAnsi="Times New Roman" w:cs="Times New Roman"/>
          <w:kern w:val="1"/>
          <w:sz w:val="24"/>
          <w:szCs w:val="24"/>
          <w:shd w:val="clear" w:color="auto" w:fill="FFFFFF"/>
          <w:lang w:eastAsia="ar-SA"/>
        </w:rPr>
        <w:softHyphen/>
        <w:t>че</w:t>
      </w:r>
      <w:r w:rsidRPr="00C6501F">
        <w:rPr>
          <w:rFonts w:ascii="Times New Roman" w:eastAsia="Arial Unicode MS" w:hAnsi="Times New Roman" w:cs="Times New Roman"/>
          <w:kern w:val="1"/>
          <w:sz w:val="24"/>
          <w:szCs w:val="24"/>
          <w:shd w:val="clear" w:color="auto" w:fill="FFFFFF"/>
          <w:lang w:eastAsia="ar-SA"/>
        </w:rPr>
        <w:softHyphen/>
        <w:t>с</w:t>
      </w:r>
      <w:r w:rsidRPr="00C6501F">
        <w:rPr>
          <w:rFonts w:ascii="Times New Roman" w:eastAsia="Arial Unicode MS" w:hAnsi="Times New Roman" w:cs="Times New Roman"/>
          <w:kern w:val="1"/>
          <w:sz w:val="24"/>
          <w:szCs w:val="24"/>
          <w:shd w:val="clear" w:color="auto" w:fill="FFFFFF"/>
          <w:lang w:eastAsia="ar-SA"/>
        </w:rPr>
        <w:softHyphen/>
        <w:t>кие связи; позже, чем у нормаль</w:t>
      </w:r>
      <w:r w:rsidRPr="00C6501F">
        <w:rPr>
          <w:rFonts w:ascii="Times New Roman" w:eastAsia="Arial Unicode MS" w:hAnsi="Times New Roman" w:cs="Times New Roman"/>
          <w:kern w:val="1"/>
          <w:sz w:val="24"/>
          <w:szCs w:val="24"/>
          <w:shd w:val="clear" w:color="auto" w:fill="FFFFFF"/>
          <w:lang w:eastAsia="ar-SA"/>
        </w:rPr>
        <w:softHyphen/>
        <w:t>ных свер</w:t>
      </w:r>
      <w:r w:rsidRPr="00C6501F">
        <w:rPr>
          <w:rFonts w:ascii="Times New Roman" w:eastAsia="Arial Unicode MS" w:hAnsi="Times New Roman" w:cs="Times New Roman"/>
          <w:kern w:val="1"/>
          <w:sz w:val="24"/>
          <w:szCs w:val="24"/>
          <w:shd w:val="clear" w:color="auto" w:fill="FFFFFF"/>
          <w:lang w:eastAsia="ar-SA"/>
        </w:rPr>
        <w:softHyphen/>
        <w:t>стников, формируется про</w:t>
      </w:r>
      <w:r w:rsidRPr="00C6501F">
        <w:rPr>
          <w:rFonts w:ascii="Times New Roman" w:eastAsia="Arial Unicode MS" w:hAnsi="Times New Roman" w:cs="Times New Roman"/>
          <w:kern w:val="1"/>
          <w:sz w:val="24"/>
          <w:szCs w:val="24"/>
          <w:shd w:val="clear" w:color="auto" w:fill="FFFFFF"/>
          <w:lang w:eastAsia="ar-SA"/>
        </w:rPr>
        <w:softHyphen/>
        <w:t>из</w:t>
      </w:r>
      <w:r w:rsidRPr="00C6501F">
        <w:rPr>
          <w:rFonts w:ascii="Times New Roman" w:eastAsia="Arial Unicode MS" w:hAnsi="Times New Roman" w:cs="Times New Roman"/>
          <w:kern w:val="1"/>
          <w:sz w:val="24"/>
          <w:szCs w:val="24"/>
          <w:shd w:val="clear" w:color="auto" w:fill="FFFFFF"/>
          <w:lang w:eastAsia="ar-SA"/>
        </w:rPr>
        <w:softHyphen/>
        <w:t>воль</w:t>
      </w:r>
      <w:r w:rsidRPr="00C6501F">
        <w:rPr>
          <w:rFonts w:ascii="Times New Roman" w:eastAsia="Arial Unicode MS" w:hAnsi="Times New Roman" w:cs="Times New Roman"/>
          <w:kern w:val="1"/>
          <w:sz w:val="24"/>
          <w:szCs w:val="24"/>
          <w:shd w:val="clear" w:color="auto" w:fill="FFFFFF"/>
          <w:lang w:eastAsia="ar-SA"/>
        </w:rPr>
        <w:softHyphen/>
        <w:t>ное запоминание, которое требует мно</w:t>
      </w:r>
      <w:r w:rsidRPr="00C6501F">
        <w:rPr>
          <w:rFonts w:ascii="Times New Roman" w:eastAsia="Arial Unicode MS" w:hAnsi="Times New Roman" w:cs="Times New Roman"/>
          <w:kern w:val="1"/>
          <w:sz w:val="24"/>
          <w:szCs w:val="24"/>
          <w:shd w:val="clear" w:color="auto" w:fill="FFFFFF"/>
          <w:lang w:eastAsia="ar-SA"/>
        </w:rPr>
        <w:softHyphen/>
        <w:t>го</w:t>
      </w:r>
      <w:r w:rsidRPr="00C6501F">
        <w:rPr>
          <w:rFonts w:ascii="Times New Roman" w:eastAsia="Arial Unicode MS" w:hAnsi="Times New Roman" w:cs="Times New Roman"/>
          <w:kern w:val="1"/>
          <w:sz w:val="24"/>
          <w:szCs w:val="24"/>
          <w:shd w:val="clear" w:color="auto" w:fill="FFFFFF"/>
          <w:lang w:eastAsia="ar-SA"/>
        </w:rPr>
        <w:softHyphen/>
        <w:t>к</w:t>
      </w:r>
      <w:r w:rsidRPr="00C6501F">
        <w:rPr>
          <w:rFonts w:ascii="Times New Roman" w:eastAsia="Arial Unicode MS" w:hAnsi="Times New Roman" w:cs="Times New Roman"/>
          <w:kern w:val="1"/>
          <w:sz w:val="24"/>
          <w:szCs w:val="24"/>
          <w:shd w:val="clear" w:color="auto" w:fill="FFFFFF"/>
          <w:lang w:eastAsia="ar-SA"/>
        </w:rPr>
        <w:softHyphen/>
        <w:t>ратных по</w:t>
      </w:r>
      <w:r w:rsidRPr="00C6501F">
        <w:rPr>
          <w:rFonts w:ascii="Times New Roman" w:eastAsia="Arial Unicode MS" w:hAnsi="Times New Roman" w:cs="Times New Roman"/>
          <w:kern w:val="1"/>
          <w:sz w:val="24"/>
          <w:szCs w:val="24"/>
          <w:shd w:val="clear" w:color="auto" w:fill="FFFFFF"/>
          <w:lang w:eastAsia="ar-SA"/>
        </w:rPr>
        <w:softHyphen/>
        <w:t xml:space="preserve">вторений. Менее </w:t>
      </w:r>
      <w:r w:rsidRPr="00C6501F">
        <w:rPr>
          <w:rFonts w:ascii="Times New Roman" w:eastAsia="Arial Unicode MS" w:hAnsi="Times New Roman" w:cs="Times New Roman"/>
          <w:kern w:val="1"/>
          <w:sz w:val="24"/>
          <w:szCs w:val="24"/>
          <w:lang w:eastAsia="ar-SA"/>
        </w:rPr>
        <w:t>раз</w:t>
      </w:r>
      <w:r w:rsidRPr="00C6501F">
        <w:rPr>
          <w:rFonts w:ascii="Times New Roman" w:eastAsia="Arial Unicode MS" w:hAnsi="Times New Roman" w:cs="Times New Roman"/>
          <w:kern w:val="1"/>
          <w:sz w:val="24"/>
          <w:szCs w:val="24"/>
          <w:lang w:eastAsia="ar-SA"/>
        </w:rPr>
        <w:softHyphen/>
        <w:t>ви</w:t>
      </w:r>
      <w:r w:rsidRPr="00C6501F">
        <w:rPr>
          <w:rFonts w:ascii="Times New Roman" w:eastAsia="Arial Unicode MS" w:hAnsi="Times New Roman" w:cs="Times New Roman"/>
          <w:kern w:val="1"/>
          <w:sz w:val="24"/>
          <w:szCs w:val="24"/>
          <w:lang w:eastAsia="ar-SA"/>
        </w:rPr>
        <w:softHyphen/>
        <w:t>тым оказывается логическое опо</w:t>
      </w:r>
      <w:r w:rsidRPr="00C6501F">
        <w:rPr>
          <w:rFonts w:ascii="Times New Roman" w:eastAsia="Arial Unicode MS" w:hAnsi="Times New Roman" w:cs="Times New Roman"/>
          <w:kern w:val="1"/>
          <w:sz w:val="24"/>
          <w:szCs w:val="24"/>
          <w:lang w:eastAsia="ar-SA"/>
        </w:rPr>
        <w:softHyphen/>
        <w:t>с</w:t>
      </w:r>
      <w:r w:rsidRPr="00C6501F">
        <w:rPr>
          <w:rFonts w:ascii="Times New Roman" w:eastAsia="Arial Unicode MS" w:hAnsi="Times New Roman" w:cs="Times New Roman"/>
          <w:kern w:val="1"/>
          <w:sz w:val="24"/>
          <w:szCs w:val="24"/>
          <w:lang w:eastAsia="ar-SA"/>
        </w:rPr>
        <w:softHyphen/>
        <w:t>ре</w:t>
      </w:r>
      <w:r w:rsidRPr="00C6501F">
        <w:rPr>
          <w:rFonts w:ascii="Times New Roman" w:eastAsia="Arial Unicode MS" w:hAnsi="Times New Roman" w:cs="Times New Roman"/>
          <w:kern w:val="1"/>
          <w:sz w:val="24"/>
          <w:szCs w:val="24"/>
          <w:lang w:eastAsia="ar-SA"/>
        </w:rPr>
        <w:softHyphen/>
        <w:t>до</w:t>
      </w:r>
      <w:r w:rsidRPr="00C6501F">
        <w:rPr>
          <w:rFonts w:ascii="Times New Roman" w:eastAsia="Arial Unicode MS" w:hAnsi="Times New Roman" w:cs="Times New Roman"/>
          <w:kern w:val="1"/>
          <w:sz w:val="24"/>
          <w:szCs w:val="24"/>
          <w:lang w:eastAsia="ar-SA"/>
        </w:rPr>
        <w:softHyphen/>
        <w:t>ва</w:t>
      </w:r>
      <w:r w:rsidRPr="00C6501F">
        <w:rPr>
          <w:rFonts w:ascii="Times New Roman" w:eastAsia="Arial Unicode MS" w:hAnsi="Times New Roman" w:cs="Times New Roman"/>
          <w:kern w:val="1"/>
          <w:sz w:val="24"/>
          <w:szCs w:val="24"/>
          <w:lang w:eastAsia="ar-SA"/>
        </w:rPr>
        <w:softHyphen/>
        <w:t>н</w:t>
      </w:r>
      <w:r w:rsidRPr="00C6501F">
        <w:rPr>
          <w:rFonts w:ascii="Times New Roman" w:eastAsia="Arial Unicode MS" w:hAnsi="Times New Roman" w:cs="Times New Roman"/>
          <w:kern w:val="1"/>
          <w:sz w:val="24"/>
          <w:szCs w:val="24"/>
          <w:lang w:eastAsia="ar-SA"/>
        </w:rPr>
        <w:softHyphen/>
        <w:t>ное запоминание, хотя ме</w:t>
      </w:r>
      <w:r w:rsidRPr="00C6501F">
        <w:rPr>
          <w:rFonts w:ascii="Times New Roman" w:eastAsia="Arial Unicode MS" w:hAnsi="Times New Roman" w:cs="Times New Roman"/>
          <w:kern w:val="1"/>
          <w:sz w:val="24"/>
          <w:szCs w:val="24"/>
          <w:lang w:eastAsia="ar-SA"/>
        </w:rPr>
        <w:softHyphen/>
        <w:t>ха</w:t>
      </w:r>
      <w:r w:rsidRPr="00C6501F">
        <w:rPr>
          <w:rFonts w:ascii="Times New Roman" w:eastAsia="Arial Unicode MS" w:hAnsi="Times New Roman" w:cs="Times New Roman"/>
          <w:kern w:val="1"/>
          <w:sz w:val="24"/>
          <w:szCs w:val="24"/>
          <w:lang w:eastAsia="ar-SA"/>
        </w:rPr>
        <w:softHyphen/>
        <w:t>ни</w:t>
      </w:r>
      <w:r w:rsidRPr="00C6501F">
        <w:rPr>
          <w:rFonts w:ascii="Times New Roman" w:eastAsia="Arial Unicode MS" w:hAnsi="Times New Roman" w:cs="Times New Roman"/>
          <w:kern w:val="1"/>
          <w:sz w:val="24"/>
          <w:szCs w:val="24"/>
          <w:lang w:eastAsia="ar-SA"/>
        </w:rPr>
        <w:softHyphen/>
        <w:t>че</w:t>
      </w:r>
      <w:r w:rsidRPr="00C6501F">
        <w:rPr>
          <w:rFonts w:ascii="Times New Roman" w:eastAsia="Arial Unicode MS" w:hAnsi="Times New Roman" w:cs="Times New Roman"/>
          <w:kern w:val="1"/>
          <w:sz w:val="24"/>
          <w:szCs w:val="24"/>
          <w:lang w:eastAsia="ar-SA"/>
        </w:rPr>
        <w:softHyphen/>
        <w:t>с</w:t>
      </w:r>
      <w:r w:rsidRPr="00C6501F">
        <w:rPr>
          <w:rFonts w:ascii="Times New Roman" w:eastAsia="Arial Unicode MS" w:hAnsi="Times New Roman" w:cs="Times New Roman"/>
          <w:kern w:val="1"/>
          <w:sz w:val="24"/>
          <w:szCs w:val="24"/>
          <w:lang w:eastAsia="ar-SA"/>
        </w:rPr>
        <w:softHyphen/>
        <w:t>кая память может быть сформирована на бо</w:t>
      </w:r>
      <w:r w:rsidRPr="00C6501F">
        <w:rPr>
          <w:rFonts w:ascii="Times New Roman" w:eastAsia="Arial Unicode MS" w:hAnsi="Times New Roman" w:cs="Times New Roman"/>
          <w:kern w:val="1"/>
          <w:sz w:val="24"/>
          <w:szCs w:val="24"/>
          <w:lang w:eastAsia="ar-SA"/>
        </w:rPr>
        <w:softHyphen/>
        <w:t xml:space="preserve">лее высоком уровне. Недостатки </w:t>
      </w:r>
      <w:r w:rsidRPr="00C6501F">
        <w:rPr>
          <w:rFonts w:ascii="Times New Roman" w:eastAsia="Arial Unicode MS" w:hAnsi="Times New Roman" w:cs="Times New Roman"/>
          <w:kern w:val="1"/>
          <w:sz w:val="24"/>
          <w:szCs w:val="24"/>
          <w:shd w:val="clear" w:color="auto" w:fill="FFFFFF"/>
          <w:lang w:eastAsia="ar-SA"/>
        </w:rPr>
        <w:t>па</w:t>
      </w:r>
      <w:r w:rsidRPr="00C6501F">
        <w:rPr>
          <w:rFonts w:ascii="Times New Roman" w:eastAsia="Arial Unicode MS" w:hAnsi="Times New Roman" w:cs="Times New Roman"/>
          <w:kern w:val="1"/>
          <w:sz w:val="24"/>
          <w:szCs w:val="24"/>
          <w:shd w:val="clear" w:color="auto" w:fill="FFFFFF"/>
          <w:lang w:eastAsia="ar-SA"/>
        </w:rPr>
        <w:softHyphen/>
        <w:t>мя</w:t>
      </w:r>
      <w:r w:rsidRPr="00C6501F">
        <w:rPr>
          <w:rFonts w:ascii="Times New Roman" w:eastAsia="Arial Unicode MS" w:hAnsi="Times New Roman" w:cs="Times New Roman"/>
          <w:kern w:val="1"/>
          <w:sz w:val="24"/>
          <w:szCs w:val="24"/>
          <w:shd w:val="clear" w:color="auto" w:fill="FFFFFF"/>
          <w:lang w:eastAsia="ar-SA"/>
        </w:rPr>
        <w:softHyphen/>
        <w:t xml:space="preserve">ти обучающихся с умственной </w:t>
      </w:r>
      <w:proofErr w:type="gramStart"/>
      <w:r w:rsidRPr="00C6501F">
        <w:rPr>
          <w:rFonts w:ascii="Times New Roman" w:eastAsia="Arial Unicode MS" w:hAnsi="Times New Roman" w:cs="Times New Roman"/>
          <w:kern w:val="1"/>
          <w:sz w:val="24"/>
          <w:szCs w:val="24"/>
          <w:shd w:val="clear" w:color="auto" w:fill="FFFFFF"/>
          <w:lang w:eastAsia="ar-SA"/>
        </w:rPr>
        <w:t>от</w:t>
      </w:r>
      <w:r w:rsidRPr="00C6501F">
        <w:rPr>
          <w:rFonts w:ascii="Times New Roman" w:eastAsia="Arial Unicode MS" w:hAnsi="Times New Roman" w:cs="Times New Roman"/>
          <w:kern w:val="1"/>
          <w:sz w:val="24"/>
          <w:szCs w:val="24"/>
          <w:shd w:val="clear" w:color="auto" w:fill="FFFFFF"/>
          <w:lang w:eastAsia="ar-SA"/>
        </w:rPr>
        <w:softHyphen/>
        <w:t>с</w:t>
      </w:r>
      <w:r w:rsidRPr="00C6501F">
        <w:rPr>
          <w:rFonts w:ascii="Times New Roman" w:eastAsia="Arial Unicode MS" w:hAnsi="Times New Roman" w:cs="Times New Roman"/>
          <w:kern w:val="1"/>
          <w:sz w:val="24"/>
          <w:szCs w:val="24"/>
          <w:shd w:val="clear" w:color="auto" w:fill="FFFFFF"/>
          <w:lang w:eastAsia="ar-SA"/>
        </w:rPr>
        <w:softHyphen/>
        <w:t>та</w:t>
      </w:r>
      <w:r w:rsidRPr="00C6501F">
        <w:rPr>
          <w:rFonts w:ascii="Times New Roman" w:eastAsia="Arial Unicode MS" w:hAnsi="Times New Roman" w:cs="Times New Roman"/>
          <w:kern w:val="1"/>
          <w:sz w:val="24"/>
          <w:szCs w:val="24"/>
          <w:shd w:val="clear" w:color="auto" w:fill="FFFFFF"/>
          <w:lang w:eastAsia="ar-SA"/>
        </w:rPr>
        <w:softHyphen/>
        <w:t>ло</w:t>
      </w:r>
      <w:r w:rsidRPr="00C6501F">
        <w:rPr>
          <w:rFonts w:ascii="Times New Roman" w:eastAsia="Arial Unicode MS" w:hAnsi="Times New Roman" w:cs="Times New Roman"/>
          <w:kern w:val="1"/>
          <w:sz w:val="24"/>
          <w:szCs w:val="24"/>
          <w:shd w:val="clear" w:color="auto" w:fill="FFFFFF"/>
          <w:lang w:eastAsia="ar-SA"/>
        </w:rPr>
        <w:softHyphen/>
        <w:t>стью  (</w:t>
      </w:r>
      <w:proofErr w:type="gramEnd"/>
      <w:r w:rsidRPr="00C6501F">
        <w:rPr>
          <w:rFonts w:ascii="Times New Roman" w:eastAsia="Arial Unicode MS" w:hAnsi="Times New Roman" w:cs="Times New Roman"/>
          <w:kern w:val="1"/>
          <w:sz w:val="24"/>
          <w:szCs w:val="24"/>
          <w:shd w:val="clear" w:color="auto" w:fill="FFFFFF"/>
          <w:lang w:eastAsia="ar-SA"/>
        </w:rPr>
        <w:t>ин</w:t>
      </w:r>
      <w:r w:rsidRPr="00C6501F">
        <w:rPr>
          <w:rFonts w:ascii="Times New Roman" w:eastAsia="Arial Unicode MS" w:hAnsi="Times New Roman" w:cs="Times New Roman"/>
          <w:kern w:val="1"/>
          <w:sz w:val="24"/>
          <w:szCs w:val="24"/>
          <w:shd w:val="clear" w:color="auto" w:fill="FFFFFF"/>
          <w:lang w:eastAsia="ar-SA"/>
        </w:rPr>
        <w:softHyphen/>
        <w:t>те</w:t>
      </w:r>
      <w:r w:rsidRPr="00C6501F">
        <w:rPr>
          <w:rFonts w:ascii="Times New Roman" w:eastAsia="Arial Unicode MS" w:hAnsi="Times New Roman" w:cs="Times New Roman"/>
          <w:kern w:val="1"/>
          <w:sz w:val="24"/>
          <w:szCs w:val="24"/>
          <w:shd w:val="clear" w:color="auto" w:fill="FFFFFF"/>
          <w:lang w:eastAsia="ar-SA"/>
        </w:rPr>
        <w:softHyphen/>
        <w:t>л</w:t>
      </w:r>
      <w:r w:rsidRPr="00C6501F">
        <w:rPr>
          <w:rFonts w:ascii="Times New Roman" w:eastAsia="Arial Unicode MS" w:hAnsi="Times New Roman" w:cs="Times New Roman"/>
          <w:kern w:val="1"/>
          <w:sz w:val="24"/>
          <w:szCs w:val="24"/>
          <w:shd w:val="clear" w:color="auto" w:fill="FFFFFF"/>
          <w:lang w:eastAsia="ar-SA"/>
        </w:rPr>
        <w:softHyphen/>
        <w:t>ле</w:t>
      </w:r>
      <w:r w:rsidRPr="00C6501F">
        <w:rPr>
          <w:rFonts w:ascii="Times New Roman" w:eastAsia="Arial Unicode MS" w:hAnsi="Times New Roman" w:cs="Times New Roman"/>
          <w:kern w:val="1"/>
          <w:sz w:val="24"/>
          <w:szCs w:val="24"/>
          <w:shd w:val="clear" w:color="auto" w:fill="FFFFFF"/>
          <w:lang w:eastAsia="ar-SA"/>
        </w:rPr>
        <w:softHyphen/>
        <w:t>к</w:t>
      </w:r>
      <w:r w:rsidRPr="00C6501F">
        <w:rPr>
          <w:rFonts w:ascii="Times New Roman" w:eastAsia="Arial Unicode MS" w:hAnsi="Times New Roman" w:cs="Times New Roman"/>
          <w:kern w:val="1"/>
          <w:sz w:val="24"/>
          <w:szCs w:val="24"/>
          <w:shd w:val="clear" w:color="auto" w:fill="FFFFFF"/>
          <w:lang w:eastAsia="ar-SA"/>
        </w:rPr>
        <w:softHyphen/>
        <w:t>туальными нарушениями) про</w:t>
      </w:r>
      <w:r w:rsidRPr="00C6501F">
        <w:rPr>
          <w:rFonts w:ascii="Times New Roman" w:eastAsia="Arial Unicode MS" w:hAnsi="Times New Roman" w:cs="Times New Roman"/>
          <w:kern w:val="1"/>
          <w:sz w:val="24"/>
          <w:szCs w:val="24"/>
          <w:shd w:val="clear" w:color="auto" w:fill="FFFFFF"/>
          <w:lang w:eastAsia="ar-SA"/>
        </w:rPr>
        <w:softHyphen/>
        <w:t>яв</w:t>
      </w:r>
      <w:r w:rsidRPr="00C6501F">
        <w:rPr>
          <w:rFonts w:ascii="Times New Roman" w:eastAsia="Arial Unicode MS" w:hAnsi="Times New Roman" w:cs="Times New Roman"/>
          <w:kern w:val="1"/>
          <w:sz w:val="24"/>
          <w:szCs w:val="24"/>
          <w:shd w:val="clear" w:color="auto" w:fill="FFFFFF"/>
          <w:lang w:eastAsia="ar-SA"/>
        </w:rPr>
        <w:softHyphen/>
        <w:t>ля</w:t>
      </w:r>
      <w:r w:rsidRPr="00C6501F">
        <w:rPr>
          <w:rFonts w:ascii="Times New Roman" w:eastAsia="Arial Unicode MS" w:hAnsi="Times New Roman" w:cs="Times New Roman"/>
          <w:kern w:val="1"/>
          <w:sz w:val="24"/>
          <w:szCs w:val="24"/>
          <w:shd w:val="clear" w:color="auto" w:fill="FFFFFF"/>
          <w:lang w:eastAsia="ar-SA"/>
        </w:rPr>
        <w:softHyphen/>
        <w:t>ются не столько в тру</w:t>
      </w:r>
      <w:r w:rsidRPr="00C6501F">
        <w:rPr>
          <w:rFonts w:ascii="Times New Roman" w:eastAsia="Arial Unicode MS" w:hAnsi="Times New Roman" w:cs="Times New Roman"/>
          <w:kern w:val="1"/>
          <w:sz w:val="24"/>
          <w:szCs w:val="24"/>
          <w:shd w:val="clear" w:color="auto" w:fill="FFFFFF"/>
          <w:lang w:eastAsia="ar-SA"/>
        </w:rPr>
        <w:softHyphen/>
        <w:t>дно</w:t>
      </w:r>
      <w:r w:rsidRPr="00C6501F">
        <w:rPr>
          <w:rFonts w:ascii="Times New Roman" w:eastAsia="Arial Unicode MS" w:hAnsi="Times New Roman" w:cs="Times New Roman"/>
          <w:kern w:val="1"/>
          <w:sz w:val="24"/>
          <w:szCs w:val="24"/>
          <w:shd w:val="clear" w:color="auto" w:fill="FFFFFF"/>
          <w:lang w:eastAsia="ar-SA"/>
        </w:rPr>
        <w:softHyphen/>
        <w:t>стях получения и сохранения информации, сколько ее воспро</w:t>
      </w:r>
      <w:r w:rsidRPr="00C6501F">
        <w:rPr>
          <w:rFonts w:ascii="Times New Roman" w:eastAsia="Arial Unicode MS" w:hAnsi="Times New Roman" w:cs="Times New Roman"/>
          <w:kern w:val="1"/>
          <w:sz w:val="24"/>
          <w:szCs w:val="24"/>
          <w:shd w:val="clear" w:color="auto" w:fill="FFFFFF"/>
          <w:lang w:eastAsia="ar-SA"/>
        </w:rPr>
        <w:softHyphen/>
        <w:t>из</w:t>
      </w:r>
      <w:r w:rsidRPr="00C6501F">
        <w:rPr>
          <w:rFonts w:ascii="Times New Roman" w:eastAsia="Arial Unicode MS" w:hAnsi="Times New Roman" w:cs="Times New Roman"/>
          <w:kern w:val="1"/>
          <w:sz w:val="24"/>
          <w:szCs w:val="24"/>
          <w:shd w:val="clear" w:color="auto" w:fill="FFFFFF"/>
          <w:lang w:eastAsia="ar-SA"/>
        </w:rPr>
        <w:softHyphen/>
        <w:t>ве</w:t>
      </w:r>
      <w:r w:rsidRPr="00C6501F">
        <w:rPr>
          <w:rFonts w:ascii="Times New Roman" w:eastAsia="Arial Unicode MS" w:hAnsi="Times New Roman" w:cs="Times New Roman"/>
          <w:kern w:val="1"/>
          <w:sz w:val="24"/>
          <w:szCs w:val="24"/>
          <w:shd w:val="clear" w:color="auto" w:fill="FFFFFF"/>
          <w:lang w:eastAsia="ar-SA"/>
        </w:rPr>
        <w:softHyphen/>
        <w:t>де</w:t>
      </w:r>
      <w:r w:rsidRPr="00C6501F">
        <w:rPr>
          <w:rFonts w:ascii="Times New Roman" w:eastAsia="Arial Unicode MS" w:hAnsi="Times New Roman" w:cs="Times New Roman"/>
          <w:kern w:val="1"/>
          <w:sz w:val="24"/>
          <w:szCs w:val="24"/>
          <w:shd w:val="clear" w:color="auto" w:fill="FFFFFF"/>
          <w:lang w:eastAsia="ar-SA"/>
        </w:rPr>
        <w:softHyphen/>
        <w:t>ния: вслед</w:t>
      </w:r>
      <w:r w:rsidRPr="00C6501F">
        <w:rPr>
          <w:rFonts w:ascii="Times New Roman" w:eastAsia="Arial Unicode MS" w:hAnsi="Times New Roman" w:cs="Times New Roman"/>
          <w:kern w:val="1"/>
          <w:sz w:val="24"/>
          <w:szCs w:val="24"/>
          <w:shd w:val="clear" w:color="auto" w:fill="FFFFFF"/>
          <w:lang w:eastAsia="ar-SA"/>
        </w:rPr>
        <w:softHyphen/>
        <w:t>ствие трудностей установления логических отношений полученная ин</w:t>
      </w:r>
      <w:r w:rsidRPr="00C6501F">
        <w:rPr>
          <w:rFonts w:ascii="Times New Roman" w:eastAsia="Arial Unicode MS" w:hAnsi="Times New Roman" w:cs="Times New Roman"/>
          <w:kern w:val="1"/>
          <w:sz w:val="24"/>
          <w:szCs w:val="24"/>
          <w:shd w:val="clear" w:color="auto" w:fill="FFFFFF"/>
          <w:lang w:eastAsia="ar-SA"/>
        </w:rPr>
        <w:softHyphen/>
        <w:t>фо</w:t>
      </w:r>
      <w:r w:rsidRPr="00C6501F">
        <w:rPr>
          <w:rFonts w:ascii="Times New Roman" w:eastAsia="Arial Unicode MS" w:hAnsi="Times New Roman" w:cs="Times New Roman"/>
          <w:kern w:val="1"/>
          <w:sz w:val="24"/>
          <w:szCs w:val="24"/>
          <w:shd w:val="clear" w:color="auto" w:fill="FFFFFF"/>
          <w:lang w:eastAsia="ar-SA"/>
        </w:rPr>
        <w:softHyphen/>
        <w:t>р</w:t>
      </w:r>
      <w:r w:rsidRPr="00C6501F">
        <w:rPr>
          <w:rFonts w:ascii="Times New Roman" w:eastAsia="Arial Unicode MS" w:hAnsi="Times New Roman" w:cs="Times New Roman"/>
          <w:kern w:val="1"/>
          <w:sz w:val="24"/>
          <w:szCs w:val="24"/>
          <w:shd w:val="clear" w:color="auto" w:fill="FFFFFF"/>
          <w:lang w:eastAsia="ar-SA"/>
        </w:rPr>
        <w:softHyphen/>
        <w:t>мация может воспроизводиться бессистемно, с большим количеством ис</w:t>
      </w:r>
      <w:r w:rsidRPr="00C6501F">
        <w:rPr>
          <w:rFonts w:ascii="Times New Roman" w:eastAsia="Arial Unicode MS" w:hAnsi="Times New Roman" w:cs="Times New Roman"/>
          <w:kern w:val="1"/>
          <w:sz w:val="24"/>
          <w:szCs w:val="24"/>
          <w:shd w:val="clear" w:color="auto" w:fill="FFFFFF"/>
          <w:lang w:eastAsia="ar-SA"/>
        </w:rPr>
        <w:softHyphen/>
        <w:t>ка</w:t>
      </w:r>
      <w:r w:rsidRPr="00C6501F">
        <w:rPr>
          <w:rFonts w:ascii="Times New Roman" w:eastAsia="Arial Unicode MS" w:hAnsi="Times New Roman" w:cs="Times New Roman"/>
          <w:kern w:val="1"/>
          <w:sz w:val="24"/>
          <w:szCs w:val="24"/>
          <w:shd w:val="clear" w:color="auto" w:fill="FFFFFF"/>
          <w:lang w:eastAsia="ar-SA"/>
        </w:rPr>
        <w:softHyphen/>
        <w:t>жений; при этом</w:t>
      </w:r>
      <w:r w:rsidRPr="00C6501F">
        <w:rPr>
          <w:rFonts w:ascii="Times New Roman" w:eastAsia="Arial Unicode MS" w:hAnsi="Times New Roman" w:cs="Times New Roman"/>
          <w:kern w:val="1"/>
          <w:sz w:val="24"/>
          <w:szCs w:val="24"/>
          <w:lang w:eastAsia="ar-SA"/>
        </w:rPr>
        <w:t xml:space="preserve"> н</w:t>
      </w:r>
      <w:r w:rsidRPr="00C6501F">
        <w:rPr>
          <w:rFonts w:ascii="Times New Roman" w:eastAsia="Arial Unicode MS" w:hAnsi="Times New Roman" w:cs="Times New Roman"/>
          <w:kern w:val="1"/>
          <w:sz w:val="24"/>
          <w:szCs w:val="24"/>
          <w:shd w:val="clear" w:color="auto" w:fill="FFFFFF"/>
          <w:lang w:eastAsia="ar-SA"/>
        </w:rPr>
        <w:t>аи</w:t>
      </w:r>
      <w:r w:rsidRPr="00C6501F">
        <w:rPr>
          <w:rFonts w:ascii="Times New Roman" w:eastAsia="Arial Unicode MS" w:hAnsi="Times New Roman" w:cs="Times New Roman"/>
          <w:kern w:val="1"/>
          <w:sz w:val="24"/>
          <w:szCs w:val="24"/>
          <w:shd w:val="clear" w:color="auto" w:fill="FFFFFF"/>
          <w:lang w:eastAsia="ar-SA"/>
        </w:rPr>
        <w:softHyphen/>
        <w:t>большие трудности вызывает воспроизведение сло</w:t>
      </w:r>
      <w:r w:rsidRPr="00C6501F">
        <w:rPr>
          <w:rFonts w:ascii="Times New Roman" w:eastAsia="Arial Unicode MS" w:hAnsi="Times New Roman" w:cs="Times New Roman"/>
          <w:kern w:val="1"/>
          <w:sz w:val="24"/>
          <w:szCs w:val="24"/>
          <w:shd w:val="clear" w:color="auto" w:fill="FFFFFF"/>
          <w:lang w:eastAsia="ar-SA"/>
        </w:rPr>
        <w:softHyphen/>
        <w:t>вес</w:t>
      </w:r>
      <w:r w:rsidRPr="00C6501F">
        <w:rPr>
          <w:rFonts w:ascii="Times New Roman" w:eastAsia="Arial Unicode MS" w:hAnsi="Times New Roman" w:cs="Times New Roman"/>
          <w:kern w:val="1"/>
          <w:sz w:val="24"/>
          <w:szCs w:val="24"/>
          <w:shd w:val="clear" w:color="auto" w:fill="FFFFFF"/>
          <w:lang w:eastAsia="ar-SA"/>
        </w:rPr>
        <w:softHyphen/>
        <w:t>но</w:t>
      </w:r>
      <w:r w:rsidRPr="00C6501F">
        <w:rPr>
          <w:rFonts w:ascii="Times New Roman" w:eastAsia="Arial Unicode MS" w:hAnsi="Times New Roman" w:cs="Times New Roman"/>
          <w:kern w:val="1"/>
          <w:sz w:val="24"/>
          <w:szCs w:val="24"/>
          <w:shd w:val="clear" w:color="auto" w:fill="FFFFFF"/>
          <w:lang w:eastAsia="ar-SA"/>
        </w:rPr>
        <w:softHyphen/>
        <w:t>го материала. Ис</w:t>
      </w:r>
      <w:r w:rsidRPr="00C6501F">
        <w:rPr>
          <w:rFonts w:ascii="Times New Roman" w:eastAsia="Arial Unicode MS" w:hAnsi="Times New Roman" w:cs="Times New Roman"/>
          <w:kern w:val="1"/>
          <w:sz w:val="24"/>
          <w:szCs w:val="24"/>
          <w:shd w:val="clear" w:color="auto" w:fill="FFFFFF"/>
          <w:lang w:eastAsia="ar-SA"/>
        </w:rPr>
        <w:softHyphen/>
        <w:t>поль</w:t>
      </w:r>
      <w:r w:rsidRPr="00C6501F">
        <w:rPr>
          <w:rFonts w:ascii="Times New Roman" w:eastAsia="Arial Unicode MS" w:hAnsi="Times New Roman" w:cs="Times New Roman"/>
          <w:kern w:val="1"/>
          <w:sz w:val="24"/>
          <w:szCs w:val="24"/>
          <w:shd w:val="clear" w:color="auto" w:fill="FFFFFF"/>
          <w:lang w:eastAsia="ar-SA"/>
        </w:rPr>
        <w:softHyphen/>
        <w:t>зо</w:t>
      </w:r>
      <w:r w:rsidRPr="00C6501F">
        <w:rPr>
          <w:rFonts w:ascii="Times New Roman" w:eastAsia="Arial Unicode MS" w:hAnsi="Times New Roman" w:cs="Times New Roman"/>
          <w:kern w:val="1"/>
          <w:sz w:val="24"/>
          <w:szCs w:val="24"/>
          <w:shd w:val="clear" w:color="auto" w:fill="FFFFFF"/>
          <w:lang w:eastAsia="ar-SA"/>
        </w:rPr>
        <w:softHyphen/>
        <w:t>ва</w:t>
      </w:r>
      <w:r w:rsidRPr="00C6501F">
        <w:rPr>
          <w:rFonts w:ascii="Times New Roman" w:eastAsia="Arial Unicode MS" w:hAnsi="Times New Roman" w:cs="Times New Roman"/>
          <w:kern w:val="1"/>
          <w:sz w:val="24"/>
          <w:szCs w:val="24"/>
          <w:shd w:val="clear" w:color="auto" w:fill="FFFFFF"/>
          <w:lang w:eastAsia="ar-SA"/>
        </w:rPr>
        <w:softHyphen/>
        <w:t>ние различных дополнительных средств и при</w:t>
      </w:r>
      <w:r w:rsidRPr="00C6501F">
        <w:rPr>
          <w:rFonts w:ascii="Times New Roman" w:eastAsia="Arial Unicode MS" w:hAnsi="Times New Roman" w:cs="Times New Roman"/>
          <w:kern w:val="1"/>
          <w:sz w:val="24"/>
          <w:szCs w:val="24"/>
          <w:shd w:val="clear" w:color="auto" w:fill="FFFFFF"/>
          <w:lang w:eastAsia="ar-SA"/>
        </w:rPr>
        <w:softHyphen/>
        <w:t>е</w:t>
      </w:r>
      <w:r w:rsidRPr="00C6501F">
        <w:rPr>
          <w:rFonts w:ascii="Times New Roman" w:eastAsia="Arial Unicode MS" w:hAnsi="Times New Roman" w:cs="Times New Roman"/>
          <w:kern w:val="1"/>
          <w:sz w:val="24"/>
          <w:szCs w:val="24"/>
          <w:shd w:val="clear" w:color="auto" w:fill="FFFFFF"/>
          <w:lang w:eastAsia="ar-SA"/>
        </w:rPr>
        <w:softHyphen/>
        <w:t>мов в процессе коррекционно-раз</w:t>
      </w:r>
      <w:r w:rsidRPr="00C6501F">
        <w:rPr>
          <w:rFonts w:ascii="Times New Roman" w:eastAsia="Arial Unicode MS" w:hAnsi="Times New Roman" w:cs="Times New Roman"/>
          <w:kern w:val="1"/>
          <w:sz w:val="24"/>
          <w:szCs w:val="24"/>
          <w:shd w:val="clear" w:color="auto" w:fill="FFFFFF"/>
          <w:lang w:eastAsia="ar-SA"/>
        </w:rPr>
        <w:softHyphen/>
        <w:t>ви</w:t>
      </w:r>
      <w:r w:rsidRPr="00C6501F">
        <w:rPr>
          <w:rFonts w:ascii="Times New Roman" w:eastAsia="Arial Unicode MS" w:hAnsi="Times New Roman" w:cs="Times New Roman"/>
          <w:kern w:val="1"/>
          <w:sz w:val="24"/>
          <w:szCs w:val="24"/>
          <w:shd w:val="clear" w:color="auto" w:fill="FFFFFF"/>
          <w:lang w:eastAsia="ar-SA"/>
        </w:rPr>
        <w:softHyphen/>
        <w:t>ва</w:t>
      </w:r>
      <w:r w:rsidRPr="00C6501F">
        <w:rPr>
          <w:rFonts w:ascii="Times New Roman" w:eastAsia="Arial Unicode MS" w:hAnsi="Times New Roman" w:cs="Times New Roman"/>
          <w:kern w:val="1"/>
          <w:sz w:val="24"/>
          <w:szCs w:val="24"/>
          <w:shd w:val="clear" w:color="auto" w:fill="FFFFFF"/>
          <w:lang w:eastAsia="ar-SA"/>
        </w:rPr>
        <w:softHyphen/>
        <w:t>ю</w:t>
      </w:r>
      <w:r w:rsidRPr="00C6501F">
        <w:rPr>
          <w:rFonts w:ascii="Times New Roman" w:eastAsia="Arial Unicode MS" w:hAnsi="Times New Roman" w:cs="Times New Roman"/>
          <w:kern w:val="1"/>
          <w:sz w:val="24"/>
          <w:szCs w:val="24"/>
          <w:shd w:val="clear" w:color="auto" w:fill="FFFFFF"/>
          <w:lang w:eastAsia="ar-SA"/>
        </w:rPr>
        <w:softHyphen/>
        <w:t>ще</w:t>
      </w:r>
      <w:r w:rsidRPr="00C6501F">
        <w:rPr>
          <w:rFonts w:ascii="Times New Roman" w:eastAsia="Arial Unicode MS" w:hAnsi="Times New Roman" w:cs="Times New Roman"/>
          <w:kern w:val="1"/>
          <w:sz w:val="24"/>
          <w:szCs w:val="24"/>
          <w:shd w:val="clear" w:color="auto" w:fill="FFFFFF"/>
          <w:lang w:eastAsia="ar-SA"/>
        </w:rPr>
        <w:softHyphen/>
        <w:t>го обучения (иллюстративной, си</w:t>
      </w:r>
      <w:r w:rsidRPr="00C6501F">
        <w:rPr>
          <w:rFonts w:ascii="Times New Roman" w:eastAsia="Arial Unicode MS" w:hAnsi="Times New Roman" w:cs="Times New Roman"/>
          <w:kern w:val="1"/>
          <w:sz w:val="24"/>
          <w:szCs w:val="24"/>
          <w:shd w:val="clear" w:color="auto" w:fill="FFFFFF"/>
          <w:lang w:eastAsia="ar-SA"/>
        </w:rPr>
        <w:softHyphen/>
        <w:t>м</w:t>
      </w:r>
      <w:r w:rsidRPr="00C6501F">
        <w:rPr>
          <w:rFonts w:ascii="Times New Roman" w:eastAsia="Arial Unicode MS" w:hAnsi="Times New Roman" w:cs="Times New Roman"/>
          <w:kern w:val="1"/>
          <w:sz w:val="24"/>
          <w:szCs w:val="24"/>
          <w:shd w:val="clear" w:color="auto" w:fill="FFFFFF"/>
          <w:lang w:eastAsia="ar-SA"/>
        </w:rPr>
        <w:softHyphen/>
        <w:t>во</w:t>
      </w:r>
      <w:r w:rsidRPr="00C6501F">
        <w:rPr>
          <w:rFonts w:ascii="Times New Roman" w:eastAsia="Arial Unicode MS" w:hAnsi="Times New Roman" w:cs="Times New Roman"/>
          <w:kern w:val="1"/>
          <w:sz w:val="24"/>
          <w:szCs w:val="24"/>
          <w:shd w:val="clear" w:color="auto" w:fill="FFFFFF"/>
          <w:lang w:eastAsia="ar-SA"/>
        </w:rPr>
        <w:softHyphen/>
        <w:t>лической наглядности; различных вариантов пла</w:t>
      </w:r>
      <w:r w:rsidRPr="00C6501F">
        <w:rPr>
          <w:rFonts w:ascii="Times New Roman" w:eastAsia="Arial Unicode MS" w:hAnsi="Times New Roman" w:cs="Times New Roman"/>
          <w:kern w:val="1"/>
          <w:sz w:val="24"/>
          <w:szCs w:val="24"/>
          <w:shd w:val="clear" w:color="auto" w:fill="FFFFFF"/>
          <w:lang w:eastAsia="ar-SA"/>
        </w:rPr>
        <w:softHyphen/>
        <w:t xml:space="preserve">нов; вопросов педагога и т. д.) </w:t>
      </w:r>
      <w:r w:rsidR="00FE4DCD">
        <w:rPr>
          <w:rFonts w:ascii="Times New Roman" w:eastAsia="Arial Unicode MS" w:hAnsi="Times New Roman" w:cs="Times New Roman"/>
          <w:kern w:val="1"/>
          <w:sz w:val="24"/>
          <w:szCs w:val="24"/>
          <w:shd w:val="clear" w:color="auto" w:fill="FFFFFF"/>
          <w:lang w:eastAsia="ar-SA"/>
        </w:rPr>
        <w:t xml:space="preserve">оказывает </w:t>
      </w:r>
      <w:r w:rsidRPr="00C6501F">
        <w:rPr>
          <w:rFonts w:ascii="Times New Roman" w:eastAsia="Arial Unicode MS" w:hAnsi="Times New Roman" w:cs="Times New Roman"/>
          <w:kern w:val="1"/>
          <w:sz w:val="24"/>
          <w:szCs w:val="24"/>
          <w:shd w:val="clear" w:color="auto" w:fill="FFFFFF"/>
          <w:lang w:eastAsia="ar-SA"/>
        </w:rPr>
        <w:t>значительное влияние на повышение ка</w:t>
      </w:r>
      <w:r w:rsidRPr="00C6501F">
        <w:rPr>
          <w:rFonts w:ascii="Times New Roman" w:eastAsia="Arial Unicode MS" w:hAnsi="Times New Roman" w:cs="Times New Roman"/>
          <w:kern w:val="1"/>
          <w:sz w:val="24"/>
          <w:szCs w:val="24"/>
          <w:shd w:val="clear" w:color="auto" w:fill="FFFFFF"/>
          <w:lang w:eastAsia="ar-SA"/>
        </w:rPr>
        <w:softHyphen/>
        <w:t>че</w:t>
      </w:r>
      <w:r w:rsidRPr="00C6501F">
        <w:rPr>
          <w:rFonts w:ascii="Times New Roman" w:eastAsia="Arial Unicode MS" w:hAnsi="Times New Roman" w:cs="Times New Roman"/>
          <w:kern w:val="1"/>
          <w:sz w:val="24"/>
          <w:szCs w:val="24"/>
          <w:shd w:val="clear" w:color="auto" w:fill="FFFFFF"/>
          <w:lang w:eastAsia="ar-SA"/>
        </w:rPr>
        <w:softHyphen/>
        <w:t>с</w:t>
      </w:r>
      <w:r w:rsidRPr="00C6501F">
        <w:rPr>
          <w:rFonts w:ascii="Times New Roman" w:eastAsia="Arial Unicode MS" w:hAnsi="Times New Roman" w:cs="Times New Roman"/>
          <w:kern w:val="1"/>
          <w:sz w:val="24"/>
          <w:szCs w:val="24"/>
          <w:shd w:val="clear" w:color="auto" w:fill="FFFFFF"/>
          <w:lang w:eastAsia="ar-SA"/>
        </w:rPr>
        <w:softHyphen/>
        <w:t>т</w:t>
      </w:r>
      <w:r w:rsidRPr="00C6501F">
        <w:rPr>
          <w:rFonts w:ascii="Times New Roman" w:eastAsia="Arial Unicode MS" w:hAnsi="Times New Roman" w:cs="Times New Roman"/>
          <w:kern w:val="1"/>
          <w:sz w:val="24"/>
          <w:szCs w:val="24"/>
          <w:shd w:val="clear" w:color="auto" w:fill="FFFFFF"/>
          <w:lang w:eastAsia="ar-SA"/>
        </w:rPr>
        <w:softHyphen/>
        <w:t>ва вос</w:t>
      </w:r>
      <w:r w:rsidRPr="00C6501F">
        <w:rPr>
          <w:rFonts w:ascii="Times New Roman" w:eastAsia="Arial Unicode MS" w:hAnsi="Times New Roman" w:cs="Times New Roman"/>
          <w:kern w:val="1"/>
          <w:sz w:val="24"/>
          <w:szCs w:val="24"/>
          <w:shd w:val="clear" w:color="auto" w:fill="FFFFFF"/>
          <w:lang w:eastAsia="ar-SA"/>
        </w:rPr>
        <w:softHyphen/>
        <w:t>про</w:t>
      </w:r>
      <w:r w:rsidRPr="00C6501F">
        <w:rPr>
          <w:rFonts w:ascii="Times New Roman" w:eastAsia="Arial Unicode MS" w:hAnsi="Times New Roman" w:cs="Times New Roman"/>
          <w:kern w:val="1"/>
          <w:sz w:val="24"/>
          <w:szCs w:val="24"/>
          <w:shd w:val="clear" w:color="auto" w:fill="FFFFFF"/>
          <w:lang w:eastAsia="ar-SA"/>
        </w:rPr>
        <w:softHyphen/>
        <w:t>из</w:t>
      </w:r>
      <w:r w:rsidRPr="00C6501F">
        <w:rPr>
          <w:rFonts w:ascii="Times New Roman" w:eastAsia="Arial Unicode MS" w:hAnsi="Times New Roman" w:cs="Times New Roman"/>
          <w:kern w:val="1"/>
          <w:sz w:val="24"/>
          <w:szCs w:val="24"/>
          <w:shd w:val="clear" w:color="auto" w:fill="FFFFFF"/>
          <w:lang w:eastAsia="ar-SA"/>
        </w:rPr>
        <w:softHyphen/>
        <w:t>ве</w:t>
      </w:r>
      <w:r w:rsidRPr="00C6501F">
        <w:rPr>
          <w:rFonts w:ascii="Times New Roman" w:eastAsia="Arial Unicode MS" w:hAnsi="Times New Roman" w:cs="Times New Roman"/>
          <w:kern w:val="1"/>
          <w:sz w:val="24"/>
          <w:szCs w:val="24"/>
          <w:shd w:val="clear" w:color="auto" w:fill="FFFFFF"/>
          <w:lang w:eastAsia="ar-SA"/>
        </w:rPr>
        <w:softHyphen/>
        <w:t>дения словесного материала. Вместе с тем, следует иметь в виду, что спе</w:t>
      </w:r>
      <w:r w:rsidRPr="00C6501F">
        <w:rPr>
          <w:rFonts w:ascii="Times New Roman" w:eastAsia="Arial Unicode MS" w:hAnsi="Times New Roman" w:cs="Times New Roman"/>
          <w:kern w:val="1"/>
          <w:sz w:val="24"/>
          <w:szCs w:val="24"/>
          <w:shd w:val="clear" w:color="auto" w:fill="FFFFFF"/>
          <w:lang w:eastAsia="ar-SA"/>
        </w:rPr>
        <w:softHyphen/>
        <w:t>ци</w:t>
      </w:r>
      <w:r w:rsidRPr="00C6501F">
        <w:rPr>
          <w:rFonts w:ascii="Times New Roman" w:eastAsia="Arial Unicode MS" w:hAnsi="Times New Roman" w:cs="Times New Roman"/>
          <w:kern w:val="1"/>
          <w:sz w:val="24"/>
          <w:szCs w:val="24"/>
          <w:shd w:val="clear" w:color="auto" w:fill="FFFFFF"/>
          <w:lang w:eastAsia="ar-SA"/>
        </w:rPr>
        <w:softHyphen/>
        <w:t>фи</w:t>
      </w:r>
      <w:r w:rsidRPr="00C6501F">
        <w:rPr>
          <w:rFonts w:ascii="Times New Roman" w:eastAsia="Arial Unicode MS" w:hAnsi="Times New Roman" w:cs="Times New Roman"/>
          <w:kern w:val="1"/>
          <w:sz w:val="24"/>
          <w:szCs w:val="24"/>
          <w:shd w:val="clear" w:color="auto" w:fill="FFFFFF"/>
          <w:lang w:eastAsia="ar-SA"/>
        </w:rPr>
        <w:softHyphen/>
        <w:t xml:space="preserve">ка </w:t>
      </w:r>
      <w:proofErr w:type="spellStart"/>
      <w:r w:rsidRPr="00C6501F">
        <w:rPr>
          <w:rFonts w:ascii="Times New Roman" w:eastAsia="Arial Unicode MS" w:hAnsi="Times New Roman" w:cs="Times New Roman"/>
          <w:kern w:val="1"/>
          <w:sz w:val="24"/>
          <w:szCs w:val="24"/>
          <w:shd w:val="clear" w:color="auto" w:fill="FFFFFF"/>
          <w:lang w:eastAsia="ar-SA"/>
        </w:rPr>
        <w:t>мнемической</w:t>
      </w:r>
      <w:proofErr w:type="spellEnd"/>
      <w:r w:rsidRPr="00C6501F">
        <w:rPr>
          <w:rFonts w:ascii="Times New Roman" w:eastAsia="Arial Unicode MS" w:hAnsi="Times New Roman" w:cs="Times New Roman"/>
          <w:kern w:val="1"/>
          <w:sz w:val="24"/>
          <w:szCs w:val="24"/>
          <w:shd w:val="clear" w:color="auto" w:fill="FFFFFF"/>
          <w:lang w:eastAsia="ar-SA"/>
        </w:rPr>
        <w:t xml:space="preserve"> деятельности во многом определяется структурой де</w:t>
      </w:r>
      <w:r w:rsidRPr="00C6501F">
        <w:rPr>
          <w:rFonts w:ascii="Times New Roman" w:eastAsia="Arial Unicode MS" w:hAnsi="Times New Roman" w:cs="Times New Roman"/>
          <w:kern w:val="1"/>
          <w:sz w:val="24"/>
          <w:szCs w:val="24"/>
          <w:shd w:val="clear" w:color="auto" w:fill="FFFFFF"/>
          <w:lang w:eastAsia="ar-SA"/>
        </w:rPr>
        <w:softHyphen/>
        <w:t>фе</w:t>
      </w:r>
      <w:r w:rsidRPr="00C6501F">
        <w:rPr>
          <w:rFonts w:ascii="Times New Roman" w:eastAsia="Arial Unicode MS" w:hAnsi="Times New Roman" w:cs="Times New Roman"/>
          <w:kern w:val="1"/>
          <w:sz w:val="24"/>
          <w:szCs w:val="24"/>
          <w:shd w:val="clear" w:color="auto" w:fill="FFFFFF"/>
          <w:lang w:eastAsia="ar-SA"/>
        </w:rPr>
        <w:softHyphen/>
        <w:t>к</w:t>
      </w:r>
      <w:r w:rsidRPr="00C6501F">
        <w:rPr>
          <w:rFonts w:ascii="Times New Roman" w:eastAsia="Arial Unicode MS" w:hAnsi="Times New Roman" w:cs="Times New Roman"/>
          <w:kern w:val="1"/>
          <w:sz w:val="24"/>
          <w:szCs w:val="24"/>
          <w:shd w:val="clear" w:color="auto" w:fill="FFFFFF"/>
          <w:lang w:eastAsia="ar-SA"/>
        </w:rPr>
        <w:softHyphen/>
        <w:t>та каждого ре</w:t>
      </w:r>
      <w:r w:rsidRPr="00C6501F">
        <w:rPr>
          <w:rFonts w:ascii="Times New Roman" w:eastAsia="Arial Unicode MS" w:hAnsi="Times New Roman" w:cs="Times New Roman"/>
          <w:kern w:val="1"/>
          <w:sz w:val="24"/>
          <w:szCs w:val="24"/>
          <w:shd w:val="clear" w:color="auto" w:fill="FFFFFF"/>
          <w:lang w:eastAsia="ar-SA"/>
        </w:rPr>
        <w:softHyphen/>
        <w:t>бе</w:t>
      </w:r>
      <w:r w:rsidRPr="00C6501F">
        <w:rPr>
          <w:rFonts w:ascii="Times New Roman" w:eastAsia="Arial Unicode MS" w:hAnsi="Times New Roman" w:cs="Times New Roman"/>
          <w:kern w:val="1"/>
          <w:sz w:val="24"/>
          <w:szCs w:val="24"/>
          <w:shd w:val="clear" w:color="auto" w:fill="FFFFFF"/>
          <w:lang w:eastAsia="ar-SA"/>
        </w:rPr>
        <w:softHyphen/>
        <w:t>нка с умственной отсталостью (ин</w:t>
      </w:r>
      <w:r w:rsidRPr="00C6501F">
        <w:rPr>
          <w:rFonts w:ascii="Times New Roman" w:eastAsia="Arial Unicode MS" w:hAnsi="Times New Roman" w:cs="Times New Roman"/>
          <w:kern w:val="1"/>
          <w:sz w:val="24"/>
          <w:szCs w:val="24"/>
          <w:shd w:val="clear" w:color="auto" w:fill="FFFFFF"/>
          <w:lang w:eastAsia="ar-SA"/>
        </w:rPr>
        <w:softHyphen/>
        <w:t>те</w:t>
      </w:r>
      <w:r w:rsidRPr="00C6501F">
        <w:rPr>
          <w:rFonts w:ascii="Times New Roman" w:eastAsia="Arial Unicode MS" w:hAnsi="Times New Roman" w:cs="Times New Roman"/>
          <w:kern w:val="1"/>
          <w:sz w:val="24"/>
          <w:szCs w:val="24"/>
          <w:shd w:val="clear" w:color="auto" w:fill="FFFFFF"/>
          <w:lang w:eastAsia="ar-SA"/>
        </w:rPr>
        <w:softHyphen/>
        <w:t>л</w:t>
      </w:r>
      <w:r w:rsidRPr="00C6501F">
        <w:rPr>
          <w:rFonts w:ascii="Times New Roman" w:eastAsia="Arial Unicode MS" w:hAnsi="Times New Roman" w:cs="Times New Roman"/>
          <w:kern w:val="1"/>
          <w:sz w:val="24"/>
          <w:szCs w:val="24"/>
          <w:shd w:val="clear" w:color="auto" w:fill="FFFFFF"/>
          <w:lang w:eastAsia="ar-SA"/>
        </w:rPr>
        <w:softHyphen/>
        <w:t>ле</w:t>
      </w:r>
      <w:r w:rsidRPr="00C6501F">
        <w:rPr>
          <w:rFonts w:ascii="Times New Roman" w:eastAsia="Arial Unicode MS" w:hAnsi="Times New Roman" w:cs="Times New Roman"/>
          <w:kern w:val="1"/>
          <w:sz w:val="24"/>
          <w:szCs w:val="24"/>
          <w:shd w:val="clear" w:color="auto" w:fill="FFFFFF"/>
          <w:lang w:eastAsia="ar-SA"/>
        </w:rPr>
        <w:softHyphen/>
        <w:t>к</w:t>
      </w:r>
      <w:r w:rsidRPr="00C6501F">
        <w:rPr>
          <w:rFonts w:ascii="Times New Roman" w:eastAsia="Arial Unicode MS" w:hAnsi="Times New Roman" w:cs="Times New Roman"/>
          <w:kern w:val="1"/>
          <w:sz w:val="24"/>
          <w:szCs w:val="24"/>
          <w:shd w:val="clear" w:color="auto" w:fill="FFFFFF"/>
          <w:lang w:eastAsia="ar-SA"/>
        </w:rPr>
        <w:softHyphen/>
        <w:t>туальными на</w:t>
      </w:r>
      <w:r w:rsidRPr="00C6501F">
        <w:rPr>
          <w:rFonts w:ascii="Times New Roman" w:eastAsia="Arial Unicode MS" w:hAnsi="Times New Roman" w:cs="Times New Roman"/>
          <w:kern w:val="1"/>
          <w:sz w:val="24"/>
          <w:szCs w:val="24"/>
          <w:shd w:val="clear" w:color="auto" w:fill="FFFFFF"/>
          <w:lang w:eastAsia="ar-SA"/>
        </w:rPr>
        <w:softHyphen/>
        <w:t>ру</w:t>
      </w:r>
      <w:r w:rsidRPr="00C6501F">
        <w:rPr>
          <w:rFonts w:ascii="Times New Roman" w:eastAsia="Arial Unicode MS" w:hAnsi="Times New Roman" w:cs="Times New Roman"/>
          <w:kern w:val="1"/>
          <w:sz w:val="24"/>
          <w:szCs w:val="24"/>
          <w:shd w:val="clear" w:color="auto" w:fill="FFFFFF"/>
          <w:lang w:eastAsia="ar-SA"/>
        </w:rPr>
        <w:softHyphen/>
        <w:t>ше</w:t>
      </w:r>
      <w:r w:rsidRPr="00C6501F">
        <w:rPr>
          <w:rFonts w:ascii="Times New Roman" w:eastAsia="Arial Unicode MS" w:hAnsi="Times New Roman" w:cs="Times New Roman"/>
          <w:kern w:val="1"/>
          <w:sz w:val="24"/>
          <w:szCs w:val="24"/>
          <w:shd w:val="clear" w:color="auto" w:fill="FFFFFF"/>
          <w:lang w:eastAsia="ar-SA"/>
        </w:rPr>
        <w:softHyphen/>
        <w:t>ни</w:t>
      </w:r>
      <w:r w:rsidRPr="00C6501F">
        <w:rPr>
          <w:rFonts w:ascii="Times New Roman" w:eastAsia="Arial Unicode MS" w:hAnsi="Times New Roman" w:cs="Times New Roman"/>
          <w:kern w:val="1"/>
          <w:sz w:val="24"/>
          <w:szCs w:val="24"/>
          <w:shd w:val="clear" w:color="auto" w:fill="FFFFFF"/>
          <w:lang w:eastAsia="ar-SA"/>
        </w:rPr>
        <w:softHyphen/>
        <w:t>ями). В связи с этим учет осо</w:t>
      </w:r>
      <w:r w:rsidRPr="00C6501F">
        <w:rPr>
          <w:rFonts w:ascii="Times New Roman" w:eastAsia="Arial Unicode MS" w:hAnsi="Times New Roman" w:cs="Times New Roman"/>
          <w:kern w:val="1"/>
          <w:sz w:val="24"/>
          <w:szCs w:val="24"/>
          <w:shd w:val="clear" w:color="auto" w:fill="FFFFFF"/>
          <w:lang w:eastAsia="ar-SA"/>
        </w:rPr>
        <w:softHyphen/>
        <w:t>бенностей обу</w:t>
      </w:r>
      <w:r w:rsidRPr="00C6501F">
        <w:rPr>
          <w:rFonts w:ascii="Times New Roman" w:eastAsia="Arial Unicode MS" w:hAnsi="Times New Roman" w:cs="Times New Roman"/>
          <w:kern w:val="1"/>
          <w:sz w:val="24"/>
          <w:szCs w:val="24"/>
          <w:shd w:val="clear" w:color="auto" w:fill="FFFFFF"/>
          <w:lang w:eastAsia="ar-SA"/>
        </w:rPr>
        <w:softHyphen/>
        <w:t>ча</w:t>
      </w:r>
      <w:r w:rsidRPr="00C6501F">
        <w:rPr>
          <w:rFonts w:ascii="Times New Roman" w:eastAsia="Arial Unicode MS" w:hAnsi="Times New Roman" w:cs="Times New Roman"/>
          <w:kern w:val="1"/>
          <w:sz w:val="24"/>
          <w:szCs w:val="24"/>
          <w:shd w:val="clear" w:color="auto" w:fill="FFFFFF"/>
          <w:lang w:eastAsia="ar-SA"/>
        </w:rPr>
        <w:softHyphen/>
        <w:t>ю</w:t>
      </w:r>
      <w:r w:rsidRPr="00C6501F">
        <w:rPr>
          <w:rFonts w:ascii="Times New Roman" w:eastAsia="Arial Unicode MS" w:hAnsi="Times New Roman" w:cs="Times New Roman"/>
          <w:kern w:val="1"/>
          <w:sz w:val="24"/>
          <w:szCs w:val="24"/>
          <w:shd w:val="clear" w:color="auto" w:fill="FFFFFF"/>
          <w:lang w:eastAsia="ar-SA"/>
        </w:rPr>
        <w:softHyphen/>
        <w:t>щих</w:t>
      </w:r>
      <w:r w:rsidRPr="00C6501F">
        <w:rPr>
          <w:rFonts w:ascii="Times New Roman" w:eastAsia="Arial Unicode MS" w:hAnsi="Times New Roman" w:cs="Times New Roman"/>
          <w:kern w:val="1"/>
          <w:sz w:val="24"/>
          <w:szCs w:val="24"/>
          <w:shd w:val="clear" w:color="auto" w:fill="FFFFFF"/>
          <w:lang w:eastAsia="ar-SA"/>
        </w:rPr>
        <w:softHyphen/>
        <w:t>ся с умственной от</w:t>
      </w:r>
      <w:r w:rsidRPr="00C6501F">
        <w:rPr>
          <w:rFonts w:ascii="Times New Roman" w:eastAsia="Arial Unicode MS" w:hAnsi="Times New Roman" w:cs="Times New Roman"/>
          <w:kern w:val="1"/>
          <w:sz w:val="24"/>
          <w:szCs w:val="24"/>
          <w:shd w:val="clear" w:color="auto" w:fill="FFFFFF"/>
          <w:lang w:eastAsia="ar-SA"/>
        </w:rPr>
        <w:softHyphen/>
        <w:t>с</w:t>
      </w:r>
      <w:r w:rsidRPr="00C6501F">
        <w:rPr>
          <w:rFonts w:ascii="Times New Roman" w:eastAsia="Arial Unicode MS" w:hAnsi="Times New Roman" w:cs="Times New Roman"/>
          <w:kern w:val="1"/>
          <w:sz w:val="24"/>
          <w:szCs w:val="24"/>
          <w:shd w:val="clear" w:color="auto" w:fill="FFFFFF"/>
          <w:lang w:eastAsia="ar-SA"/>
        </w:rPr>
        <w:softHyphen/>
        <w:t>та</w:t>
      </w:r>
      <w:r w:rsidRPr="00C6501F">
        <w:rPr>
          <w:rFonts w:ascii="Times New Roman" w:eastAsia="Arial Unicode MS" w:hAnsi="Times New Roman" w:cs="Times New Roman"/>
          <w:kern w:val="1"/>
          <w:sz w:val="24"/>
          <w:szCs w:val="24"/>
          <w:shd w:val="clear" w:color="auto" w:fill="FFFFFF"/>
          <w:lang w:eastAsia="ar-SA"/>
        </w:rPr>
        <w:softHyphen/>
        <w:t>ло</w:t>
      </w:r>
      <w:r w:rsidRPr="00C6501F">
        <w:rPr>
          <w:rFonts w:ascii="Times New Roman" w:eastAsia="Arial Unicode MS" w:hAnsi="Times New Roman" w:cs="Times New Roman"/>
          <w:kern w:val="1"/>
          <w:sz w:val="24"/>
          <w:szCs w:val="24"/>
          <w:shd w:val="clear" w:color="auto" w:fill="FFFFFF"/>
          <w:lang w:eastAsia="ar-SA"/>
        </w:rPr>
        <w:softHyphen/>
        <w:t>с</w:t>
      </w:r>
      <w:r w:rsidRPr="00C6501F">
        <w:rPr>
          <w:rFonts w:ascii="Times New Roman" w:eastAsia="Arial Unicode MS" w:hAnsi="Times New Roman" w:cs="Times New Roman"/>
          <w:kern w:val="1"/>
          <w:sz w:val="24"/>
          <w:szCs w:val="24"/>
          <w:shd w:val="clear" w:color="auto" w:fill="FFFFFF"/>
          <w:lang w:eastAsia="ar-SA"/>
        </w:rPr>
        <w:softHyphen/>
        <w:t xml:space="preserve">тью </w:t>
      </w:r>
      <w:r w:rsidRPr="00C6501F">
        <w:rPr>
          <w:rFonts w:ascii="Times New Roman" w:eastAsia="Arial Unicode MS" w:hAnsi="Times New Roman" w:cs="Times New Roman"/>
          <w:kern w:val="1"/>
          <w:sz w:val="24"/>
          <w:szCs w:val="24"/>
          <w:lang w:eastAsia="ar-SA"/>
        </w:rPr>
        <w:t xml:space="preserve">(интеллектуальными нарушениями) </w:t>
      </w:r>
      <w:r w:rsidRPr="00C6501F">
        <w:rPr>
          <w:rFonts w:ascii="Times New Roman" w:eastAsia="Arial Unicode MS" w:hAnsi="Times New Roman" w:cs="Times New Roman"/>
          <w:kern w:val="1"/>
          <w:sz w:val="24"/>
          <w:szCs w:val="24"/>
          <w:shd w:val="clear" w:color="auto" w:fill="FFFFFF"/>
          <w:lang w:eastAsia="ar-SA"/>
        </w:rPr>
        <w:t>разных клинических групп (по классифика</w:t>
      </w:r>
      <w:r w:rsidRPr="00C6501F">
        <w:rPr>
          <w:rFonts w:ascii="Times New Roman" w:eastAsia="Arial Unicode MS" w:hAnsi="Times New Roman" w:cs="Times New Roman"/>
          <w:kern w:val="1"/>
          <w:sz w:val="24"/>
          <w:szCs w:val="24"/>
          <w:shd w:val="clear" w:color="auto" w:fill="FFFFFF"/>
          <w:lang w:eastAsia="ar-SA"/>
        </w:rPr>
        <w:softHyphen/>
        <w:t>ции М. С. Певзнер) по</w:t>
      </w:r>
      <w:r w:rsidRPr="00C6501F">
        <w:rPr>
          <w:rFonts w:ascii="Times New Roman" w:eastAsia="Arial Unicode MS" w:hAnsi="Times New Roman" w:cs="Times New Roman"/>
          <w:kern w:val="1"/>
          <w:sz w:val="24"/>
          <w:szCs w:val="24"/>
          <w:shd w:val="clear" w:color="auto" w:fill="FFFFFF"/>
          <w:lang w:eastAsia="ar-SA"/>
        </w:rPr>
        <w:softHyphen/>
        <w:t>зво</w:t>
      </w:r>
      <w:r w:rsidRPr="00C6501F">
        <w:rPr>
          <w:rFonts w:ascii="Times New Roman" w:eastAsia="Arial Unicode MS" w:hAnsi="Times New Roman" w:cs="Times New Roman"/>
          <w:kern w:val="1"/>
          <w:sz w:val="24"/>
          <w:szCs w:val="24"/>
          <w:shd w:val="clear" w:color="auto" w:fill="FFFFFF"/>
          <w:lang w:eastAsia="ar-SA"/>
        </w:rPr>
        <w:softHyphen/>
        <w:t>ля</w:t>
      </w:r>
      <w:r w:rsidRPr="00C6501F">
        <w:rPr>
          <w:rFonts w:ascii="Times New Roman" w:eastAsia="Arial Unicode MS" w:hAnsi="Times New Roman" w:cs="Times New Roman"/>
          <w:kern w:val="1"/>
          <w:sz w:val="24"/>
          <w:szCs w:val="24"/>
          <w:shd w:val="clear" w:color="auto" w:fill="FFFFFF"/>
          <w:lang w:eastAsia="ar-SA"/>
        </w:rPr>
        <w:softHyphen/>
        <w:t xml:space="preserve">ет более успешно использовать потенциал развития их </w:t>
      </w:r>
      <w:proofErr w:type="spellStart"/>
      <w:r w:rsidRPr="00C6501F">
        <w:rPr>
          <w:rFonts w:ascii="Times New Roman" w:eastAsia="Arial Unicode MS" w:hAnsi="Times New Roman" w:cs="Times New Roman"/>
          <w:kern w:val="1"/>
          <w:sz w:val="24"/>
          <w:szCs w:val="24"/>
          <w:shd w:val="clear" w:color="auto" w:fill="FFFFFF"/>
          <w:lang w:eastAsia="ar-SA"/>
        </w:rPr>
        <w:t>мнемической</w:t>
      </w:r>
      <w:proofErr w:type="spellEnd"/>
      <w:r w:rsidRPr="00C6501F">
        <w:rPr>
          <w:rFonts w:ascii="Times New Roman" w:eastAsia="Arial Unicode MS" w:hAnsi="Times New Roman" w:cs="Times New Roman"/>
          <w:kern w:val="1"/>
          <w:sz w:val="24"/>
          <w:szCs w:val="24"/>
          <w:shd w:val="clear" w:color="auto" w:fill="FFFFFF"/>
          <w:lang w:eastAsia="ar-SA"/>
        </w:rPr>
        <w:t xml:space="preserve"> де</w:t>
      </w:r>
      <w:r w:rsidRPr="00C6501F">
        <w:rPr>
          <w:rFonts w:ascii="Times New Roman" w:eastAsia="Arial Unicode MS" w:hAnsi="Times New Roman" w:cs="Times New Roman"/>
          <w:kern w:val="1"/>
          <w:sz w:val="24"/>
          <w:szCs w:val="24"/>
          <w:shd w:val="clear" w:color="auto" w:fill="FFFFFF"/>
          <w:lang w:eastAsia="ar-SA"/>
        </w:rPr>
        <w:softHyphen/>
        <w:t>я</w:t>
      </w:r>
      <w:r w:rsidRPr="00C6501F">
        <w:rPr>
          <w:rFonts w:ascii="Times New Roman" w:eastAsia="Arial Unicode MS" w:hAnsi="Times New Roman" w:cs="Times New Roman"/>
          <w:kern w:val="1"/>
          <w:sz w:val="24"/>
          <w:szCs w:val="24"/>
          <w:shd w:val="clear" w:color="auto" w:fill="FFFFFF"/>
          <w:lang w:eastAsia="ar-SA"/>
        </w:rPr>
        <w:softHyphen/>
        <w:t>тель</w:t>
      </w:r>
      <w:r w:rsidRPr="00C6501F">
        <w:rPr>
          <w:rFonts w:ascii="Times New Roman" w:eastAsia="Arial Unicode MS" w:hAnsi="Times New Roman" w:cs="Times New Roman"/>
          <w:kern w:val="1"/>
          <w:sz w:val="24"/>
          <w:szCs w:val="24"/>
          <w:shd w:val="clear" w:color="auto" w:fill="FFFFFF"/>
          <w:lang w:eastAsia="ar-SA"/>
        </w:rPr>
        <w:softHyphen/>
        <w:t xml:space="preserve">ности. </w:t>
      </w:r>
    </w:p>
    <w:p w:rsidR="00C6501F" w:rsidRPr="00C6501F" w:rsidRDefault="00C6501F" w:rsidP="00C6501F">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C6501F">
        <w:rPr>
          <w:rFonts w:ascii="Times New Roman" w:eastAsia="Arial Unicode MS" w:hAnsi="Times New Roman" w:cs="Times New Roman"/>
          <w:kern w:val="1"/>
          <w:sz w:val="24"/>
          <w:szCs w:val="24"/>
          <w:shd w:val="clear" w:color="auto" w:fill="FFFFFF"/>
          <w:lang w:eastAsia="ar-SA"/>
        </w:rPr>
        <w:t>Особенности познавательной деятельности школьников с умственной от</w:t>
      </w:r>
      <w:r w:rsidRPr="00C6501F">
        <w:rPr>
          <w:rFonts w:ascii="Times New Roman" w:eastAsia="Arial Unicode MS" w:hAnsi="Times New Roman" w:cs="Times New Roman"/>
          <w:kern w:val="1"/>
          <w:sz w:val="24"/>
          <w:szCs w:val="24"/>
          <w:shd w:val="clear" w:color="auto" w:fill="FFFFFF"/>
          <w:lang w:eastAsia="ar-SA"/>
        </w:rPr>
        <w:softHyphen/>
        <w:t>сталостью (ин</w:t>
      </w:r>
      <w:r w:rsidRPr="00C6501F">
        <w:rPr>
          <w:rFonts w:ascii="Times New Roman" w:eastAsia="Arial Unicode MS" w:hAnsi="Times New Roman" w:cs="Times New Roman"/>
          <w:kern w:val="1"/>
          <w:sz w:val="24"/>
          <w:szCs w:val="24"/>
          <w:shd w:val="clear" w:color="auto" w:fill="FFFFFF"/>
          <w:lang w:eastAsia="ar-SA"/>
        </w:rPr>
        <w:softHyphen/>
        <w:t>те</w:t>
      </w:r>
      <w:r w:rsidRPr="00C6501F">
        <w:rPr>
          <w:rFonts w:ascii="Times New Roman" w:eastAsia="Arial Unicode MS" w:hAnsi="Times New Roman" w:cs="Times New Roman"/>
          <w:kern w:val="1"/>
          <w:sz w:val="24"/>
          <w:szCs w:val="24"/>
          <w:shd w:val="clear" w:color="auto" w:fill="FFFFFF"/>
          <w:lang w:eastAsia="ar-SA"/>
        </w:rPr>
        <w:softHyphen/>
        <w:t>л</w:t>
      </w:r>
      <w:r w:rsidRPr="00C6501F">
        <w:rPr>
          <w:rFonts w:ascii="Times New Roman" w:eastAsia="Arial Unicode MS" w:hAnsi="Times New Roman" w:cs="Times New Roman"/>
          <w:kern w:val="1"/>
          <w:sz w:val="24"/>
          <w:szCs w:val="24"/>
          <w:shd w:val="clear" w:color="auto" w:fill="FFFFFF"/>
          <w:lang w:eastAsia="ar-SA"/>
        </w:rPr>
        <w:softHyphen/>
        <w:t>ле</w:t>
      </w:r>
      <w:r w:rsidRPr="00C6501F">
        <w:rPr>
          <w:rFonts w:ascii="Times New Roman" w:eastAsia="Arial Unicode MS" w:hAnsi="Times New Roman" w:cs="Times New Roman"/>
          <w:kern w:val="1"/>
          <w:sz w:val="24"/>
          <w:szCs w:val="24"/>
          <w:shd w:val="clear" w:color="auto" w:fill="FFFFFF"/>
          <w:lang w:eastAsia="ar-SA"/>
        </w:rPr>
        <w:softHyphen/>
        <w:t>к</w:t>
      </w:r>
      <w:r w:rsidRPr="00C6501F">
        <w:rPr>
          <w:rFonts w:ascii="Times New Roman" w:eastAsia="Arial Unicode MS" w:hAnsi="Times New Roman" w:cs="Times New Roman"/>
          <w:kern w:val="1"/>
          <w:sz w:val="24"/>
          <w:szCs w:val="24"/>
          <w:shd w:val="clear" w:color="auto" w:fill="FFFFFF"/>
          <w:lang w:eastAsia="ar-SA"/>
        </w:rPr>
        <w:softHyphen/>
        <w:t xml:space="preserve">туальными нарушениями) проявляются и в особенностях их </w:t>
      </w:r>
      <w:r w:rsidRPr="00C6501F">
        <w:rPr>
          <w:rFonts w:ascii="Times New Roman" w:eastAsia="Arial Unicode MS" w:hAnsi="Times New Roman" w:cs="Times New Roman"/>
          <w:b/>
          <w:bCs/>
          <w:kern w:val="1"/>
          <w:sz w:val="24"/>
          <w:szCs w:val="24"/>
          <w:shd w:val="clear" w:color="auto" w:fill="FFFFFF"/>
          <w:lang w:eastAsia="ar-SA"/>
        </w:rPr>
        <w:t xml:space="preserve">внимания, </w:t>
      </w:r>
      <w:r w:rsidRPr="00C6501F">
        <w:rPr>
          <w:rFonts w:ascii="Times New Roman" w:eastAsia="Arial Unicode MS" w:hAnsi="Times New Roman" w:cs="Times New Roman"/>
          <w:kern w:val="1"/>
          <w:sz w:val="24"/>
          <w:szCs w:val="24"/>
          <w:shd w:val="clear" w:color="auto" w:fill="FFFFFF"/>
          <w:lang w:eastAsia="ar-SA"/>
        </w:rPr>
        <w:t>которое от</w:t>
      </w:r>
      <w:r w:rsidRPr="00C6501F">
        <w:rPr>
          <w:rFonts w:ascii="Times New Roman" w:eastAsia="Arial Unicode MS" w:hAnsi="Times New Roman" w:cs="Times New Roman"/>
          <w:kern w:val="1"/>
          <w:sz w:val="24"/>
          <w:szCs w:val="24"/>
          <w:shd w:val="clear" w:color="auto" w:fill="FFFFFF"/>
          <w:lang w:eastAsia="ar-SA"/>
        </w:rPr>
        <w:softHyphen/>
        <w:t>личается сужением объе</w:t>
      </w:r>
      <w:r w:rsidRPr="00C6501F">
        <w:rPr>
          <w:rFonts w:ascii="Times New Roman" w:eastAsia="Arial Unicode MS" w:hAnsi="Times New Roman" w:cs="Times New Roman"/>
          <w:kern w:val="1"/>
          <w:sz w:val="24"/>
          <w:szCs w:val="24"/>
          <w:shd w:val="clear" w:color="auto" w:fill="FFFFFF"/>
          <w:lang w:eastAsia="ar-SA"/>
        </w:rPr>
        <w:softHyphen/>
        <w:t>ма, малой устойчивостью, трудностями его распределения, за</w:t>
      </w:r>
      <w:r w:rsidRPr="00C6501F">
        <w:rPr>
          <w:rFonts w:ascii="Times New Roman" w:eastAsia="Arial Unicode MS" w:hAnsi="Times New Roman" w:cs="Times New Roman"/>
          <w:kern w:val="1"/>
          <w:sz w:val="24"/>
          <w:szCs w:val="24"/>
          <w:shd w:val="clear" w:color="auto" w:fill="FFFFFF"/>
          <w:lang w:eastAsia="ar-SA"/>
        </w:rPr>
        <w:softHyphen/>
        <w:t>ме</w:t>
      </w:r>
      <w:r w:rsidRPr="00C6501F">
        <w:rPr>
          <w:rFonts w:ascii="Times New Roman" w:eastAsia="Arial Unicode MS" w:hAnsi="Times New Roman" w:cs="Times New Roman"/>
          <w:kern w:val="1"/>
          <w:sz w:val="24"/>
          <w:szCs w:val="24"/>
          <w:shd w:val="clear" w:color="auto" w:fill="FFFFFF"/>
          <w:lang w:eastAsia="ar-SA"/>
        </w:rPr>
        <w:softHyphen/>
        <w:t>д</w:t>
      </w:r>
      <w:r w:rsidRPr="00C6501F">
        <w:rPr>
          <w:rFonts w:ascii="Times New Roman" w:eastAsia="Arial Unicode MS" w:hAnsi="Times New Roman" w:cs="Times New Roman"/>
          <w:kern w:val="1"/>
          <w:sz w:val="24"/>
          <w:szCs w:val="24"/>
          <w:shd w:val="clear" w:color="auto" w:fill="FFFFFF"/>
          <w:lang w:eastAsia="ar-SA"/>
        </w:rPr>
        <w:softHyphen/>
        <w:t>ле</w:t>
      </w:r>
      <w:r w:rsidRPr="00C6501F">
        <w:rPr>
          <w:rFonts w:ascii="Times New Roman" w:eastAsia="Arial Unicode MS" w:hAnsi="Times New Roman" w:cs="Times New Roman"/>
          <w:kern w:val="1"/>
          <w:sz w:val="24"/>
          <w:szCs w:val="24"/>
          <w:shd w:val="clear" w:color="auto" w:fill="FFFFFF"/>
          <w:lang w:eastAsia="ar-SA"/>
        </w:rPr>
        <w:softHyphen/>
        <w:t>н</w:t>
      </w:r>
      <w:r w:rsidRPr="00C6501F">
        <w:rPr>
          <w:rFonts w:ascii="Times New Roman" w:eastAsia="Arial Unicode MS" w:hAnsi="Times New Roman" w:cs="Times New Roman"/>
          <w:kern w:val="1"/>
          <w:sz w:val="24"/>
          <w:szCs w:val="24"/>
          <w:shd w:val="clear" w:color="auto" w:fill="FFFFFF"/>
          <w:lang w:eastAsia="ar-SA"/>
        </w:rPr>
        <w:softHyphen/>
        <w:t>нос</w:t>
      </w:r>
      <w:r w:rsidRPr="00C6501F">
        <w:rPr>
          <w:rFonts w:ascii="Times New Roman" w:eastAsia="Arial Unicode MS" w:hAnsi="Times New Roman" w:cs="Times New Roman"/>
          <w:kern w:val="1"/>
          <w:sz w:val="24"/>
          <w:szCs w:val="24"/>
          <w:shd w:val="clear" w:color="auto" w:fill="FFFFFF"/>
          <w:lang w:eastAsia="ar-SA"/>
        </w:rPr>
        <w:softHyphen/>
        <w:t>тью переключения. В значительной степени нарушено произвольное вни</w:t>
      </w:r>
      <w:r w:rsidRPr="00C6501F">
        <w:rPr>
          <w:rFonts w:ascii="Times New Roman" w:eastAsia="Arial Unicode MS" w:hAnsi="Times New Roman" w:cs="Times New Roman"/>
          <w:kern w:val="1"/>
          <w:sz w:val="24"/>
          <w:szCs w:val="24"/>
          <w:shd w:val="clear" w:color="auto" w:fill="FFFFFF"/>
          <w:lang w:eastAsia="ar-SA"/>
        </w:rPr>
        <w:softHyphen/>
        <w:t>ма</w:t>
      </w:r>
      <w:r w:rsidRPr="00C6501F">
        <w:rPr>
          <w:rFonts w:ascii="Times New Roman" w:eastAsia="Arial Unicode MS" w:hAnsi="Times New Roman" w:cs="Times New Roman"/>
          <w:kern w:val="1"/>
          <w:sz w:val="24"/>
          <w:szCs w:val="24"/>
          <w:shd w:val="clear" w:color="auto" w:fill="FFFFFF"/>
          <w:lang w:eastAsia="ar-SA"/>
        </w:rPr>
        <w:softHyphen/>
        <w:t>ние, что связано с ослаблением волевого напряжения, направленного на преодоление тру</w:t>
      </w:r>
      <w:r w:rsidRPr="00C6501F">
        <w:rPr>
          <w:rFonts w:ascii="Times New Roman" w:eastAsia="Arial Unicode MS" w:hAnsi="Times New Roman" w:cs="Times New Roman"/>
          <w:kern w:val="1"/>
          <w:sz w:val="24"/>
          <w:szCs w:val="24"/>
          <w:shd w:val="clear" w:color="auto" w:fill="FFFFFF"/>
          <w:lang w:eastAsia="ar-SA"/>
        </w:rPr>
        <w:softHyphen/>
        <w:t>дностей, что выражается в неустойчивости внимания. Также в про</w:t>
      </w:r>
      <w:r w:rsidRPr="00C6501F">
        <w:rPr>
          <w:rFonts w:ascii="Times New Roman" w:eastAsia="Arial Unicode MS" w:hAnsi="Times New Roman" w:cs="Times New Roman"/>
          <w:kern w:val="1"/>
          <w:sz w:val="24"/>
          <w:szCs w:val="24"/>
          <w:shd w:val="clear" w:color="auto" w:fill="FFFFFF"/>
          <w:lang w:eastAsia="ar-SA"/>
        </w:rPr>
        <w:softHyphen/>
        <w:t>це</w:t>
      </w:r>
      <w:r w:rsidRPr="00C6501F">
        <w:rPr>
          <w:rFonts w:ascii="Times New Roman" w:eastAsia="Arial Unicode MS" w:hAnsi="Times New Roman" w:cs="Times New Roman"/>
          <w:kern w:val="1"/>
          <w:sz w:val="24"/>
          <w:szCs w:val="24"/>
          <w:shd w:val="clear" w:color="auto" w:fill="FFFFFF"/>
          <w:lang w:eastAsia="ar-SA"/>
        </w:rPr>
        <w:softHyphen/>
        <w:t>с</w:t>
      </w:r>
      <w:r w:rsidRPr="00C6501F">
        <w:rPr>
          <w:rFonts w:ascii="Times New Roman" w:eastAsia="Arial Unicode MS" w:hAnsi="Times New Roman" w:cs="Times New Roman"/>
          <w:kern w:val="1"/>
          <w:sz w:val="24"/>
          <w:szCs w:val="24"/>
          <w:shd w:val="clear" w:color="auto" w:fill="FFFFFF"/>
          <w:lang w:eastAsia="ar-SA"/>
        </w:rPr>
        <w:softHyphen/>
        <w:t>се обучения обнаруживаются трудности сосредоточения на каком-либо од</w:t>
      </w:r>
      <w:r w:rsidRPr="00C6501F">
        <w:rPr>
          <w:rFonts w:ascii="Times New Roman" w:eastAsia="Arial Unicode MS" w:hAnsi="Times New Roman" w:cs="Times New Roman"/>
          <w:kern w:val="1"/>
          <w:sz w:val="24"/>
          <w:szCs w:val="24"/>
          <w:shd w:val="clear" w:color="auto" w:fill="FFFFFF"/>
          <w:lang w:eastAsia="ar-SA"/>
        </w:rPr>
        <w:softHyphen/>
        <w:t>ном объекте или виде деятельности. Од</w:t>
      </w:r>
      <w:r w:rsidRPr="00C6501F">
        <w:rPr>
          <w:rFonts w:ascii="Times New Roman" w:eastAsia="Arial Unicode MS" w:hAnsi="Times New Roman" w:cs="Times New Roman"/>
          <w:kern w:val="1"/>
          <w:sz w:val="24"/>
          <w:szCs w:val="24"/>
          <w:shd w:val="clear" w:color="auto" w:fill="FFFFFF"/>
          <w:lang w:eastAsia="ar-SA"/>
        </w:rPr>
        <w:softHyphen/>
        <w:t>на</w:t>
      </w:r>
      <w:r w:rsidRPr="00C6501F">
        <w:rPr>
          <w:rFonts w:ascii="Times New Roman" w:eastAsia="Arial Unicode MS" w:hAnsi="Times New Roman" w:cs="Times New Roman"/>
          <w:kern w:val="1"/>
          <w:sz w:val="24"/>
          <w:szCs w:val="24"/>
          <w:shd w:val="clear" w:color="auto" w:fill="FFFFFF"/>
          <w:lang w:eastAsia="ar-SA"/>
        </w:rPr>
        <w:softHyphen/>
        <w:t>ко, если задание посильно для ученика и интересно ему, то его внимание мо</w:t>
      </w:r>
      <w:r w:rsidRPr="00C6501F">
        <w:rPr>
          <w:rFonts w:ascii="Times New Roman" w:eastAsia="Arial Unicode MS" w:hAnsi="Times New Roman" w:cs="Times New Roman"/>
          <w:kern w:val="1"/>
          <w:sz w:val="24"/>
          <w:szCs w:val="24"/>
          <w:shd w:val="clear" w:color="auto" w:fill="FFFFFF"/>
          <w:lang w:eastAsia="ar-SA"/>
        </w:rPr>
        <w:softHyphen/>
        <w:t>жет определенное время поддерживаться на должном уровне. Под влиянием специально организованно</w:t>
      </w:r>
      <w:r w:rsidRPr="00C6501F">
        <w:rPr>
          <w:rFonts w:ascii="Times New Roman" w:eastAsia="Arial Unicode MS" w:hAnsi="Times New Roman" w:cs="Times New Roman"/>
          <w:kern w:val="1"/>
          <w:sz w:val="24"/>
          <w:szCs w:val="24"/>
          <w:shd w:val="clear" w:color="auto" w:fill="FFFFFF"/>
          <w:lang w:eastAsia="ar-SA"/>
        </w:rPr>
        <w:softHyphen/>
        <w:t>го обучения и воспитания объем внимания и его устойчивость значительно улу</w:t>
      </w:r>
      <w:r w:rsidRPr="00C6501F">
        <w:rPr>
          <w:rFonts w:ascii="Times New Roman" w:eastAsia="Arial Unicode MS" w:hAnsi="Times New Roman" w:cs="Times New Roman"/>
          <w:kern w:val="1"/>
          <w:sz w:val="24"/>
          <w:szCs w:val="24"/>
          <w:shd w:val="clear" w:color="auto" w:fill="FFFFFF"/>
          <w:lang w:eastAsia="ar-SA"/>
        </w:rPr>
        <w:softHyphen/>
        <w:t>чшаются, что позволяет говорить о наличии положительной динамики, но вмес</w:t>
      </w:r>
      <w:r w:rsidRPr="00C6501F">
        <w:rPr>
          <w:rFonts w:ascii="Times New Roman" w:eastAsia="Arial Unicode MS" w:hAnsi="Times New Roman" w:cs="Times New Roman"/>
          <w:kern w:val="1"/>
          <w:sz w:val="24"/>
          <w:szCs w:val="24"/>
          <w:shd w:val="clear" w:color="auto" w:fill="FFFFFF"/>
          <w:lang w:eastAsia="ar-SA"/>
        </w:rPr>
        <w:softHyphen/>
        <w:t>те с тем, в большинстве случаев эти показатели не достигают возрастной нор</w:t>
      </w:r>
      <w:r w:rsidRPr="00C6501F">
        <w:rPr>
          <w:rFonts w:ascii="Times New Roman" w:eastAsia="Arial Unicode MS" w:hAnsi="Times New Roman" w:cs="Times New Roman"/>
          <w:kern w:val="1"/>
          <w:sz w:val="24"/>
          <w:szCs w:val="24"/>
          <w:shd w:val="clear" w:color="auto" w:fill="FFFFFF"/>
          <w:lang w:eastAsia="ar-SA"/>
        </w:rPr>
        <w:softHyphen/>
        <w:t xml:space="preserve">мы. </w:t>
      </w:r>
    </w:p>
    <w:p w:rsidR="00C6501F" w:rsidRPr="00C6501F" w:rsidRDefault="00C6501F" w:rsidP="00C6501F">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C6501F">
        <w:rPr>
          <w:rFonts w:ascii="Times New Roman" w:eastAsia="Arial Unicode MS" w:hAnsi="Times New Roman" w:cs="Times New Roman"/>
          <w:kern w:val="1"/>
          <w:sz w:val="24"/>
          <w:szCs w:val="24"/>
          <w:shd w:val="clear" w:color="auto" w:fill="FFFFFF"/>
          <w:lang w:eastAsia="ar-SA"/>
        </w:rPr>
        <w:t xml:space="preserve">Для успешного обучения необходимы достаточно развитые </w:t>
      </w:r>
      <w:r w:rsidRPr="00C6501F">
        <w:rPr>
          <w:rFonts w:ascii="Times New Roman" w:eastAsia="Arial Unicode MS" w:hAnsi="Times New Roman" w:cs="Times New Roman"/>
          <w:b/>
          <w:bCs/>
          <w:kern w:val="1"/>
          <w:sz w:val="24"/>
          <w:szCs w:val="24"/>
          <w:shd w:val="clear" w:color="auto" w:fill="FFFFFF"/>
          <w:lang w:eastAsia="ar-SA"/>
        </w:rPr>
        <w:t>представле</w:t>
      </w:r>
      <w:r w:rsidRPr="00C6501F">
        <w:rPr>
          <w:rFonts w:ascii="Times New Roman" w:eastAsia="Arial Unicode MS" w:hAnsi="Times New Roman" w:cs="Times New Roman"/>
          <w:b/>
          <w:bCs/>
          <w:kern w:val="1"/>
          <w:sz w:val="24"/>
          <w:szCs w:val="24"/>
          <w:shd w:val="clear" w:color="auto" w:fill="FFFFFF"/>
          <w:lang w:eastAsia="ar-SA"/>
        </w:rPr>
        <w:softHyphen/>
        <w:t xml:space="preserve">ния </w:t>
      </w:r>
      <w:r w:rsidRPr="00C6501F">
        <w:rPr>
          <w:rFonts w:ascii="Times New Roman" w:eastAsia="Arial Unicode MS" w:hAnsi="Times New Roman" w:cs="Times New Roman"/>
          <w:kern w:val="1"/>
          <w:sz w:val="24"/>
          <w:szCs w:val="24"/>
          <w:shd w:val="clear" w:color="auto" w:fill="FFFFFF"/>
          <w:lang w:eastAsia="ar-SA"/>
        </w:rPr>
        <w:t xml:space="preserve">и </w:t>
      </w:r>
      <w:r w:rsidRPr="00C6501F">
        <w:rPr>
          <w:rFonts w:ascii="Times New Roman" w:eastAsia="Arial Unicode MS" w:hAnsi="Times New Roman" w:cs="Times New Roman"/>
          <w:b/>
          <w:bCs/>
          <w:kern w:val="1"/>
          <w:sz w:val="24"/>
          <w:szCs w:val="24"/>
          <w:shd w:val="clear" w:color="auto" w:fill="FFFFFF"/>
          <w:lang w:eastAsia="ar-SA"/>
        </w:rPr>
        <w:t>во</w:t>
      </w:r>
      <w:r w:rsidRPr="00C6501F">
        <w:rPr>
          <w:rFonts w:ascii="Times New Roman" w:eastAsia="Arial Unicode MS" w:hAnsi="Times New Roman" w:cs="Times New Roman"/>
          <w:b/>
          <w:bCs/>
          <w:kern w:val="1"/>
          <w:sz w:val="24"/>
          <w:szCs w:val="24"/>
          <w:shd w:val="clear" w:color="auto" w:fill="FFFFFF"/>
          <w:lang w:eastAsia="ar-SA"/>
        </w:rPr>
        <w:softHyphen/>
        <w:t>об</w:t>
      </w:r>
      <w:r w:rsidRPr="00C6501F">
        <w:rPr>
          <w:rFonts w:ascii="Times New Roman" w:eastAsia="Arial Unicode MS" w:hAnsi="Times New Roman" w:cs="Times New Roman"/>
          <w:b/>
          <w:bCs/>
          <w:kern w:val="1"/>
          <w:sz w:val="24"/>
          <w:szCs w:val="24"/>
          <w:shd w:val="clear" w:color="auto" w:fill="FFFFFF"/>
          <w:lang w:eastAsia="ar-SA"/>
        </w:rPr>
        <w:softHyphen/>
        <w:t>ра</w:t>
      </w:r>
      <w:r w:rsidRPr="00C6501F">
        <w:rPr>
          <w:rFonts w:ascii="Times New Roman" w:eastAsia="Arial Unicode MS" w:hAnsi="Times New Roman" w:cs="Times New Roman"/>
          <w:b/>
          <w:bCs/>
          <w:kern w:val="1"/>
          <w:sz w:val="24"/>
          <w:szCs w:val="24"/>
          <w:shd w:val="clear" w:color="auto" w:fill="FFFFFF"/>
          <w:lang w:eastAsia="ar-SA"/>
        </w:rPr>
        <w:softHyphen/>
        <w:t>жение</w:t>
      </w:r>
      <w:r w:rsidRPr="00C6501F">
        <w:rPr>
          <w:rFonts w:ascii="Times New Roman" w:eastAsia="Arial Unicode MS" w:hAnsi="Times New Roman" w:cs="Times New Roman"/>
          <w:kern w:val="1"/>
          <w:sz w:val="24"/>
          <w:szCs w:val="24"/>
          <w:shd w:val="clear" w:color="auto" w:fill="FFFFFF"/>
          <w:lang w:eastAsia="ar-SA"/>
        </w:rPr>
        <w:t>. Представлениям детей с умственной отсталостью (инте</w:t>
      </w:r>
      <w:r w:rsidRPr="00C6501F">
        <w:rPr>
          <w:rFonts w:ascii="Times New Roman" w:eastAsia="Arial Unicode MS" w:hAnsi="Times New Roman" w:cs="Times New Roman"/>
          <w:kern w:val="1"/>
          <w:sz w:val="24"/>
          <w:szCs w:val="24"/>
          <w:shd w:val="clear" w:color="auto" w:fill="FFFFFF"/>
          <w:lang w:eastAsia="ar-SA"/>
        </w:rPr>
        <w:softHyphen/>
        <w:t>л</w:t>
      </w:r>
      <w:r w:rsidRPr="00C6501F">
        <w:rPr>
          <w:rFonts w:ascii="Times New Roman" w:eastAsia="Arial Unicode MS" w:hAnsi="Times New Roman" w:cs="Times New Roman"/>
          <w:kern w:val="1"/>
          <w:sz w:val="24"/>
          <w:szCs w:val="24"/>
          <w:shd w:val="clear" w:color="auto" w:fill="FFFFFF"/>
          <w:lang w:eastAsia="ar-SA"/>
        </w:rPr>
        <w:softHyphen/>
        <w:t>ле</w:t>
      </w:r>
      <w:r w:rsidRPr="00C6501F">
        <w:rPr>
          <w:rFonts w:ascii="Times New Roman" w:eastAsia="Arial Unicode MS" w:hAnsi="Times New Roman" w:cs="Times New Roman"/>
          <w:kern w:val="1"/>
          <w:sz w:val="24"/>
          <w:szCs w:val="24"/>
          <w:shd w:val="clear" w:color="auto" w:fill="FFFFFF"/>
          <w:lang w:eastAsia="ar-SA"/>
        </w:rPr>
        <w:softHyphen/>
        <w:t>к</w:t>
      </w:r>
      <w:r w:rsidRPr="00C6501F">
        <w:rPr>
          <w:rFonts w:ascii="Times New Roman" w:eastAsia="Arial Unicode MS" w:hAnsi="Times New Roman" w:cs="Times New Roman"/>
          <w:kern w:val="1"/>
          <w:sz w:val="24"/>
          <w:szCs w:val="24"/>
          <w:shd w:val="clear" w:color="auto" w:fill="FFFFFF"/>
          <w:lang w:eastAsia="ar-SA"/>
        </w:rPr>
        <w:softHyphen/>
        <w:t>туальными на</w:t>
      </w:r>
      <w:r w:rsidRPr="00C6501F">
        <w:rPr>
          <w:rFonts w:ascii="Times New Roman" w:eastAsia="Arial Unicode MS" w:hAnsi="Times New Roman" w:cs="Times New Roman"/>
          <w:kern w:val="1"/>
          <w:sz w:val="24"/>
          <w:szCs w:val="24"/>
          <w:shd w:val="clear" w:color="auto" w:fill="FFFFFF"/>
          <w:lang w:eastAsia="ar-SA"/>
        </w:rPr>
        <w:softHyphen/>
        <w:t>ру</w:t>
      </w:r>
      <w:r w:rsidRPr="00C6501F">
        <w:rPr>
          <w:rFonts w:ascii="Times New Roman" w:eastAsia="Arial Unicode MS" w:hAnsi="Times New Roman" w:cs="Times New Roman"/>
          <w:kern w:val="1"/>
          <w:sz w:val="24"/>
          <w:szCs w:val="24"/>
          <w:shd w:val="clear" w:color="auto" w:fill="FFFFFF"/>
          <w:lang w:eastAsia="ar-SA"/>
        </w:rPr>
        <w:softHyphen/>
        <w:t>ше</w:t>
      </w:r>
      <w:r w:rsidRPr="00C6501F">
        <w:rPr>
          <w:rFonts w:ascii="Times New Roman" w:eastAsia="Arial Unicode MS" w:hAnsi="Times New Roman" w:cs="Times New Roman"/>
          <w:kern w:val="1"/>
          <w:sz w:val="24"/>
          <w:szCs w:val="24"/>
          <w:shd w:val="clear" w:color="auto" w:fill="FFFFFF"/>
          <w:lang w:eastAsia="ar-SA"/>
        </w:rPr>
        <w:softHyphen/>
        <w:t>ни</w:t>
      </w:r>
      <w:r w:rsidRPr="00C6501F">
        <w:rPr>
          <w:rFonts w:ascii="Times New Roman" w:eastAsia="Arial Unicode MS" w:hAnsi="Times New Roman" w:cs="Times New Roman"/>
          <w:kern w:val="1"/>
          <w:sz w:val="24"/>
          <w:szCs w:val="24"/>
          <w:shd w:val="clear" w:color="auto" w:fill="FFFFFF"/>
          <w:lang w:eastAsia="ar-SA"/>
        </w:rPr>
        <w:softHyphen/>
        <w:t>ями) свой</w:t>
      </w:r>
      <w:r w:rsidRPr="00C6501F">
        <w:rPr>
          <w:rFonts w:ascii="Times New Roman" w:eastAsia="Arial Unicode MS" w:hAnsi="Times New Roman" w:cs="Times New Roman"/>
          <w:kern w:val="1"/>
          <w:sz w:val="24"/>
          <w:szCs w:val="24"/>
          <w:shd w:val="clear" w:color="auto" w:fill="FFFFFF"/>
          <w:lang w:eastAsia="ar-SA"/>
        </w:rPr>
        <w:softHyphen/>
        <w:t xml:space="preserve">ственна </w:t>
      </w:r>
      <w:proofErr w:type="spellStart"/>
      <w:r w:rsidRPr="00C6501F">
        <w:rPr>
          <w:rFonts w:ascii="Times New Roman" w:eastAsia="Arial Unicode MS" w:hAnsi="Times New Roman" w:cs="Times New Roman"/>
          <w:kern w:val="1"/>
          <w:sz w:val="24"/>
          <w:szCs w:val="24"/>
          <w:shd w:val="clear" w:color="auto" w:fill="FFFFFF"/>
          <w:lang w:eastAsia="ar-SA"/>
        </w:rPr>
        <w:t>недифференцированоость</w:t>
      </w:r>
      <w:proofErr w:type="spellEnd"/>
      <w:r w:rsidRPr="00C6501F">
        <w:rPr>
          <w:rFonts w:ascii="Times New Roman" w:eastAsia="Arial Unicode MS" w:hAnsi="Times New Roman" w:cs="Times New Roman"/>
          <w:kern w:val="1"/>
          <w:sz w:val="24"/>
          <w:szCs w:val="24"/>
          <w:shd w:val="clear" w:color="auto" w:fill="FFFFFF"/>
          <w:lang w:eastAsia="ar-SA"/>
        </w:rPr>
        <w:t>, фрагментарность, уподобление об</w:t>
      </w:r>
      <w:r w:rsidRPr="00C6501F">
        <w:rPr>
          <w:rFonts w:ascii="Times New Roman" w:eastAsia="Arial Unicode MS" w:hAnsi="Times New Roman" w:cs="Times New Roman"/>
          <w:kern w:val="1"/>
          <w:sz w:val="24"/>
          <w:szCs w:val="24"/>
          <w:shd w:val="clear" w:color="auto" w:fill="FFFFFF"/>
          <w:lang w:eastAsia="ar-SA"/>
        </w:rPr>
        <w:softHyphen/>
        <w:t>ра</w:t>
      </w:r>
      <w:r w:rsidRPr="00C6501F">
        <w:rPr>
          <w:rFonts w:ascii="Times New Roman" w:eastAsia="Arial Unicode MS" w:hAnsi="Times New Roman" w:cs="Times New Roman"/>
          <w:kern w:val="1"/>
          <w:sz w:val="24"/>
          <w:szCs w:val="24"/>
          <w:shd w:val="clear" w:color="auto" w:fill="FFFFFF"/>
          <w:lang w:eastAsia="ar-SA"/>
        </w:rPr>
        <w:softHyphen/>
        <w:t>зов, что, в свою очередь, сказывается на узнавании и понимании учебного ма</w:t>
      </w:r>
      <w:r w:rsidRPr="00C6501F">
        <w:rPr>
          <w:rFonts w:ascii="Times New Roman" w:eastAsia="Arial Unicode MS" w:hAnsi="Times New Roman" w:cs="Times New Roman"/>
          <w:kern w:val="1"/>
          <w:sz w:val="24"/>
          <w:szCs w:val="24"/>
          <w:shd w:val="clear" w:color="auto" w:fill="FFFFFF"/>
          <w:lang w:eastAsia="ar-SA"/>
        </w:rPr>
        <w:softHyphen/>
        <w:t>те</w:t>
      </w:r>
      <w:r w:rsidRPr="00C6501F">
        <w:rPr>
          <w:rFonts w:ascii="Times New Roman" w:eastAsia="Arial Unicode MS" w:hAnsi="Times New Roman" w:cs="Times New Roman"/>
          <w:kern w:val="1"/>
          <w:sz w:val="24"/>
          <w:szCs w:val="24"/>
          <w:shd w:val="clear" w:color="auto" w:fill="FFFFFF"/>
          <w:lang w:eastAsia="ar-SA"/>
        </w:rPr>
        <w:softHyphen/>
        <w:t>риала. Во</w:t>
      </w:r>
      <w:r w:rsidRPr="00C6501F">
        <w:rPr>
          <w:rFonts w:ascii="Times New Roman" w:eastAsia="Arial Unicode MS" w:hAnsi="Times New Roman" w:cs="Times New Roman"/>
          <w:kern w:val="1"/>
          <w:sz w:val="24"/>
          <w:szCs w:val="24"/>
          <w:shd w:val="clear" w:color="auto" w:fill="FFFFFF"/>
          <w:lang w:eastAsia="ar-SA"/>
        </w:rPr>
        <w:softHyphen/>
        <w:t>об</w:t>
      </w:r>
      <w:r w:rsidRPr="00C6501F">
        <w:rPr>
          <w:rFonts w:ascii="Times New Roman" w:eastAsia="Arial Unicode MS" w:hAnsi="Times New Roman" w:cs="Times New Roman"/>
          <w:kern w:val="1"/>
          <w:sz w:val="24"/>
          <w:szCs w:val="24"/>
          <w:shd w:val="clear" w:color="auto" w:fill="FFFFFF"/>
          <w:lang w:eastAsia="ar-SA"/>
        </w:rPr>
        <w:softHyphen/>
        <w:t>ра</w:t>
      </w:r>
      <w:r w:rsidRPr="00C6501F">
        <w:rPr>
          <w:rFonts w:ascii="Times New Roman" w:eastAsia="Arial Unicode MS" w:hAnsi="Times New Roman" w:cs="Times New Roman"/>
          <w:kern w:val="1"/>
          <w:sz w:val="24"/>
          <w:szCs w:val="24"/>
          <w:shd w:val="clear" w:color="auto" w:fill="FFFFFF"/>
          <w:lang w:eastAsia="ar-SA"/>
        </w:rPr>
        <w:softHyphen/>
        <w:t>же</w:t>
      </w:r>
      <w:r w:rsidRPr="00C6501F">
        <w:rPr>
          <w:rFonts w:ascii="Times New Roman" w:eastAsia="Arial Unicode MS" w:hAnsi="Times New Roman" w:cs="Times New Roman"/>
          <w:kern w:val="1"/>
          <w:sz w:val="24"/>
          <w:szCs w:val="24"/>
          <w:shd w:val="clear" w:color="auto" w:fill="FFFFFF"/>
          <w:lang w:eastAsia="ar-SA"/>
        </w:rPr>
        <w:softHyphen/>
        <w:t>ние как один из наиболее сложных процессов отли</w:t>
      </w:r>
      <w:r w:rsidRPr="00C6501F">
        <w:rPr>
          <w:rFonts w:ascii="Times New Roman" w:eastAsia="Arial Unicode MS" w:hAnsi="Times New Roman" w:cs="Times New Roman"/>
          <w:kern w:val="1"/>
          <w:sz w:val="24"/>
          <w:szCs w:val="24"/>
          <w:shd w:val="clear" w:color="auto" w:fill="FFFFFF"/>
          <w:lang w:eastAsia="ar-SA"/>
        </w:rPr>
        <w:softHyphen/>
        <w:t xml:space="preserve">чается значительной </w:t>
      </w:r>
      <w:proofErr w:type="spellStart"/>
      <w:r w:rsidRPr="00C6501F">
        <w:rPr>
          <w:rFonts w:ascii="Times New Roman" w:eastAsia="Arial Unicode MS" w:hAnsi="Times New Roman" w:cs="Times New Roman"/>
          <w:kern w:val="1"/>
          <w:sz w:val="24"/>
          <w:szCs w:val="24"/>
          <w:shd w:val="clear" w:color="auto" w:fill="FFFFFF"/>
          <w:lang w:eastAsia="ar-SA"/>
        </w:rPr>
        <w:t>не</w:t>
      </w:r>
      <w:r w:rsidRPr="00C6501F">
        <w:rPr>
          <w:rFonts w:ascii="Times New Roman" w:eastAsia="Arial Unicode MS" w:hAnsi="Times New Roman" w:cs="Times New Roman"/>
          <w:kern w:val="1"/>
          <w:sz w:val="24"/>
          <w:szCs w:val="24"/>
          <w:shd w:val="clear" w:color="auto" w:fill="FFFFFF"/>
          <w:lang w:eastAsia="ar-SA"/>
        </w:rPr>
        <w:softHyphen/>
        <w:t>с</w:t>
      </w:r>
      <w:r w:rsidRPr="00C6501F">
        <w:rPr>
          <w:rFonts w:ascii="Times New Roman" w:eastAsia="Arial Unicode MS" w:hAnsi="Times New Roman" w:cs="Times New Roman"/>
          <w:kern w:val="1"/>
          <w:sz w:val="24"/>
          <w:szCs w:val="24"/>
          <w:shd w:val="clear" w:color="auto" w:fill="FFFFFF"/>
          <w:lang w:eastAsia="ar-SA"/>
        </w:rPr>
        <w:softHyphen/>
        <w:t>фо</w:t>
      </w:r>
      <w:r w:rsidRPr="00C6501F">
        <w:rPr>
          <w:rFonts w:ascii="Times New Roman" w:eastAsia="Arial Unicode MS" w:hAnsi="Times New Roman" w:cs="Times New Roman"/>
          <w:kern w:val="1"/>
          <w:sz w:val="24"/>
          <w:szCs w:val="24"/>
          <w:shd w:val="clear" w:color="auto" w:fill="FFFFFF"/>
          <w:lang w:eastAsia="ar-SA"/>
        </w:rPr>
        <w:softHyphen/>
        <w:t>р</w:t>
      </w:r>
      <w:r w:rsidRPr="00C6501F">
        <w:rPr>
          <w:rFonts w:ascii="Times New Roman" w:eastAsia="Arial Unicode MS" w:hAnsi="Times New Roman" w:cs="Times New Roman"/>
          <w:kern w:val="1"/>
          <w:sz w:val="24"/>
          <w:szCs w:val="24"/>
          <w:shd w:val="clear" w:color="auto" w:fill="FFFFFF"/>
          <w:lang w:eastAsia="ar-SA"/>
        </w:rPr>
        <w:softHyphen/>
        <w:t>ми</w:t>
      </w:r>
      <w:r w:rsidRPr="00C6501F">
        <w:rPr>
          <w:rFonts w:ascii="Times New Roman" w:eastAsia="Arial Unicode MS" w:hAnsi="Times New Roman" w:cs="Times New Roman"/>
          <w:kern w:val="1"/>
          <w:sz w:val="24"/>
          <w:szCs w:val="24"/>
          <w:shd w:val="clear" w:color="auto" w:fill="FFFFFF"/>
          <w:lang w:eastAsia="ar-SA"/>
        </w:rPr>
        <w:softHyphen/>
        <w:t>ро</w:t>
      </w:r>
      <w:r w:rsidRPr="00C6501F">
        <w:rPr>
          <w:rFonts w:ascii="Times New Roman" w:eastAsia="Arial Unicode MS" w:hAnsi="Times New Roman" w:cs="Times New Roman"/>
          <w:kern w:val="1"/>
          <w:sz w:val="24"/>
          <w:szCs w:val="24"/>
          <w:shd w:val="clear" w:color="auto" w:fill="FFFFFF"/>
          <w:lang w:eastAsia="ar-SA"/>
        </w:rPr>
        <w:softHyphen/>
        <w:t>ва</w:t>
      </w:r>
      <w:r w:rsidRPr="00C6501F">
        <w:rPr>
          <w:rFonts w:ascii="Times New Roman" w:eastAsia="Arial Unicode MS" w:hAnsi="Times New Roman" w:cs="Times New Roman"/>
          <w:kern w:val="1"/>
          <w:sz w:val="24"/>
          <w:szCs w:val="24"/>
          <w:shd w:val="clear" w:color="auto" w:fill="FFFFFF"/>
          <w:lang w:eastAsia="ar-SA"/>
        </w:rPr>
        <w:softHyphen/>
        <w:t>н</w:t>
      </w:r>
      <w:r w:rsidRPr="00C6501F">
        <w:rPr>
          <w:rFonts w:ascii="Times New Roman" w:eastAsia="Arial Unicode MS" w:hAnsi="Times New Roman" w:cs="Times New Roman"/>
          <w:kern w:val="1"/>
          <w:sz w:val="24"/>
          <w:szCs w:val="24"/>
          <w:shd w:val="clear" w:color="auto" w:fill="FFFFFF"/>
          <w:lang w:eastAsia="ar-SA"/>
        </w:rPr>
        <w:softHyphen/>
        <w:t>нос</w:t>
      </w:r>
      <w:r w:rsidRPr="00C6501F">
        <w:rPr>
          <w:rFonts w:ascii="Times New Roman" w:eastAsia="Arial Unicode MS" w:hAnsi="Times New Roman" w:cs="Times New Roman"/>
          <w:kern w:val="1"/>
          <w:sz w:val="24"/>
          <w:szCs w:val="24"/>
          <w:shd w:val="clear" w:color="auto" w:fill="FFFFFF"/>
          <w:lang w:eastAsia="ar-SA"/>
        </w:rPr>
        <w:softHyphen/>
        <w:t>тью</w:t>
      </w:r>
      <w:proofErr w:type="spellEnd"/>
      <w:r w:rsidRPr="00C6501F">
        <w:rPr>
          <w:rFonts w:ascii="Times New Roman" w:eastAsia="Arial Unicode MS" w:hAnsi="Times New Roman" w:cs="Times New Roman"/>
          <w:kern w:val="1"/>
          <w:sz w:val="24"/>
          <w:szCs w:val="24"/>
          <w:shd w:val="clear" w:color="auto" w:fill="FFFFFF"/>
          <w:lang w:eastAsia="ar-SA"/>
        </w:rPr>
        <w:t>, что выражается в его примитивности, не</w:t>
      </w:r>
      <w:r w:rsidRPr="00C6501F">
        <w:rPr>
          <w:rFonts w:ascii="Times New Roman" w:eastAsia="Arial Unicode MS" w:hAnsi="Times New Roman" w:cs="Times New Roman"/>
          <w:kern w:val="1"/>
          <w:sz w:val="24"/>
          <w:szCs w:val="24"/>
          <w:shd w:val="clear" w:color="auto" w:fill="FFFFFF"/>
          <w:lang w:eastAsia="ar-SA"/>
        </w:rPr>
        <w:softHyphen/>
        <w:t>точности и схематичности. Однако, на</w:t>
      </w:r>
      <w:r w:rsidRPr="00C6501F">
        <w:rPr>
          <w:rFonts w:ascii="Times New Roman" w:eastAsia="Arial Unicode MS" w:hAnsi="Times New Roman" w:cs="Times New Roman"/>
          <w:kern w:val="1"/>
          <w:sz w:val="24"/>
          <w:szCs w:val="24"/>
          <w:shd w:val="clear" w:color="auto" w:fill="FFFFFF"/>
          <w:lang w:eastAsia="ar-SA"/>
        </w:rPr>
        <w:softHyphen/>
        <w:t>чи</w:t>
      </w:r>
      <w:r w:rsidRPr="00C6501F">
        <w:rPr>
          <w:rFonts w:ascii="Times New Roman" w:eastAsia="Arial Unicode MS" w:hAnsi="Times New Roman" w:cs="Times New Roman"/>
          <w:kern w:val="1"/>
          <w:sz w:val="24"/>
          <w:szCs w:val="24"/>
          <w:shd w:val="clear" w:color="auto" w:fill="FFFFFF"/>
          <w:lang w:eastAsia="ar-SA"/>
        </w:rPr>
        <w:softHyphen/>
        <w:t>ная с первого года обучения, в ходе преподавания всех учебных предметов проводится це</w:t>
      </w:r>
      <w:r w:rsidRPr="00C6501F">
        <w:rPr>
          <w:rFonts w:ascii="Times New Roman" w:eastAsia="Arial Unicode MS" w:hAnsi="Times New Roman" w:cs="Times New Roman"/>
          <w:kern w:val="1"/>
          <w:sz w:val="24"/>
          <w:szCs w:val="24"/>
          <w:shd w:val="clear" w:color="auto" w:fill="FFFFFF"/>
          <w:lang w:eastAsia="ar-SA"/>
        </w:rPr>
        <w:softHyphen/>
        <w:t>ле</w:t>
      </w:r>
      <w:r w:rsidRPr="00C6501F">
        <w:rPr>
          <w:rFonts w:ascii="Times New Roman" w:eastAsia="Arial Unicode MS" w:hAnsi="Times New Roman" w:cs="Times New Roman"/>
          <w:kern w:val="1"/>
          <w:sz w:val="24"/>
          <w:szCs w:val="24"/>
          <w:shd w:val="clear" w:color="auto" w:fill="FFFFFF"/>
          <w:lang w:eastAsia="ar-SA"/>
        </w:rPr>
        <w:softHyphen/>
        <w:t>направленная работа по уточнению и обогащению представлений, прежде всего ― пред</w:t>
      </w:r>
      <w:r w:rsidRPr="00C6501F">
        <w:rPr>
          <w:rFonts w:ascii="Times New Roman" w:eastAsia="Arial Unicode MS" w:hAnsi="Times New Roman" w:cs="Times New Roman"/>
          <w:kern w:val="1"/>
          <w:sz w:val="24"/>
          <w:szCs w:val="24"/>
          <w:shd w:val="clear" w:color="auto" w:fill="FFFFFF"/>
          <w:lang w:eastAsia="ar-SA"/>
        </w:rPr>
        <w:softHyphen/>
        <w:t xml:space="preserve">ставлений об окружающей действительности. </w:t>
      </w:r>
    </w:p>
    <w:p w:rsidR="001C3596" w:rsidRPr="001C3596" w:rsidRDefault="001C3596" w:rsidP="001C3596">
      <w:pPr>
        <w:jc w:val="both"/>
        <w:rPr>
          <w:rFonts w:ascii="Times New Roman" w:hAnsi="Times New Roman" w:cs="Times New Roman"/>
          <w:sz w:val="24"/>
          <w:szCs w:val="24"/>
        </w:rPr>
      </w:pPr>
      <w:r w:rsidRPr="001C3596">
        <w:rPr>
          <w:rFonts w:ascii="Times New Roman" w:hAnsi="Times New Roman" w:cs="Times New Roman"/>
          <w:sz w:val="24"/>
          <w:szCs w:val="24"/>
        </w:rPr>
        <w:t xml:space="preserve">Обучение математике носит практическую направленность и тесно связано с другими учебными предметами, жизнью, учит использованию математических знаний в нестандартных ситуациях. В младших классах закладываются основы математических знаний, умений, без которых дальнейшее продвижение учащихся в усвоении математики будет затруднено. Поэтому на каждом уроке надо уделять внимание закреплению и повторению ведущих знаний по математике, особенно знаниям состава чисел первого десятка, таблиц сложения и вычитания в пределах десяти. При заучивании таблиц учащиеся </w:t>
      </w:r>
      <w:r w:rsidRPr="001C3596">
        <w:rPr>
          <w:rFonts w:ascii="Times New Roman" w:hAnsi="Times New Roman" w:cs="Times New Roman"/>
          <w:sz w:val="24"/>
          <w:szCs w:val="24"/>
        </w:rPr>
        <w:lastRenderedPageBreak/>
        <w:t>должны опираться не только на механическую память, но и владеть приемами получения результатов вычислений, если они их не запомнили.</w:t>
      </w:r>
    </w:p>
    <w:p w:rsidR="001C3596" w:rsidRPr="001C3596" w:rsidRDefault="001C3596" w:rsidP="001C3596">
      <w:pPr>
        <w:jc w:val="both"/>
        <w:rPr>
          <w:rFonts w:ascii="Times New Roman" w:hAnsi="Times New Roman" w:cs="Times New Roman"/>
          <w:sz w:val="24"/>
          <w:szCs w:val="24"/>
        </w:rPr>
      </w:pPr>
      <w:r w:rsidRPr="001C3596">
        <w:rPr>
          <w:rFonts w:ascii="Times New Roman" w:hAnsi="Times New Roman" w:cs="Times New Roman"/>
          <w:sz w:val="24"/>
          <w:szCs w:val="24"/>
        </w:rPr>
        <w:t xml:space="preserve">      Распределение математического материала по классам представлено </w:t>
      </w:r>
      <w:proofErr w:type="spellStart"/>
      <w:r w:rsidRPr="001C3596">
        <w:rPr>
          <w:rFonts w:ascii="Times New Roman" w:hAnsi="Times New Roman" w:cs="Times New Roman"/>
          <w:sz w:val="24"/>
          <w:szCs w:val="24"/>
        </w:rPr>
        <w:t>концентрически</w:t>
      </w:r>
      <w:proofErr w:type="spellEnd"/>
      <w:r w:rsidRPr="001C3596">
        <w:rPr>
          <w:rFonts w:ascii="Times New Roman" w:hAnsi="Times New Roman" w:cs="Times New Roman"/>
          <w:sz w:val="24"/>
          <w:szCs w:val="24"/>
        </w:rPr>
        <w:t xml:space="preserve"> с учётом познавательных и возрастных возможностей обучающихся, поэтому в процессе обучения необходим постепенный переход от практического обучения в младших классах к практико-теоретическому в старших. Повторение изученного материала сочетается с постоянной пропедевтикой новых знаний. В каждом классе предлагаемый учителем материал усваивается обучающимися на различном уровне, т.е. программа предусматривает необходимость дифференцированного подхода в обучении. </w:t>
      </w:r>
    </w:p>
    <w:p w:rsidR="001C3596" w:rsidRPr="001C3596" w:rsidRDefault="001C3596" w:rsidP="001C3596">
      <w:pPr>
        <w:jc w:val="both"/>
        <w:rPr>
          <w:rFonts w:ascii="Times New Roman" w:hAnsi="Times New Roman" w:cs="Times New Roman"/>
          <w:sz w:val="24"/>
          <w:szCs w:val="24"/>
        </w:rPr>
      </w:pPr>
      <w:r w:rsidRPr="001C3596">
        <w:rPr>
          <w:rFonts w:ascii="Times New Roman" w:hAnsi="Times New Roman" w:cs="Times New Roman"/>
          <w:sz w:val="24"/>
          <w:szCs w:val="24"/>
        </w:rPr>
        <w:t xml:space="preserve">      Понятия числа, величины, геометрической фигуры, которые формируются у учащихся в процессе обучения математике, являются абстрактными.</w:t>
      </w:r>
    </w:p>
    <w:p w:rsidR="001C3596" w:rsidRPr="001C3596" w:rsidRDefault="001C3596" w:rsidP="001C3596">
      <w:pPr>
        <w:jc w:val="both"/>
        <w:rPr>
          <w:rFonts w:ascii="Times New Roman" w:hAnsi="Times New Roman" w:cs="Times New Roman"/>
          <w:sz w:val="24"/>
          <w:szCs w:val="24"/>
        </w:rPr>
      </w:pPr>
      <w:r w:rsidRPr="001C3596">
        <w:rPr>
          <w:rFonts w:ascii="Times New Roman" w:hAnsi="Times New Roman" w:cs="Times New Roman"/>
          <w:sz w:val="24"/>
          <w:szCs w:val="24"/>
        </w:rPr>
        <w:t xml:space="preserve">      Действия с предметами, направленные на объединения множеств, удаление части множества и другие предметно-практические действия, позволяют подготовить школьников к усвоению абстрактных математических понятий.</w:t>
      </w:r>
    </w:p>
    <w:p w:rsidR="001C3596" w:rsidRPr="001C3596" w:rsidRDefault="001C3596" w:rsidP="001C3596">
      <w:pPr>
        <w:jc w:val="both"/>
        <w:rPr>
          <w:rFonts w:ascii="Times New Roman" w:hAnsi="Times New Roman" w:cs="Times New Roman"/>
          <w:sz w:val="24"/>
          <w:szCs w:val="24"/>
        </w:rPr>
      </w:pPr>
      <w:r w:rsidRPr="001C3596">
        <w:rPr>
          <w:rFonts w:ascii="Times New Roman" w:hAnsi="Times New Roman" w:cs="Times New Roman"/>
          <w:sz w:val="24"/>
          <w:szCs w:val="24"/>
        </w:rPr>
        <w:t xml:space="preserve">      Практические действия с предметами, их заменителями учащиеся должны учиться оформлять в громкой речи. Постепенно внешние действия с предметами переходят во внутренний план. У детей формируется способность мыслить отвлеченно, действовать не только с множествами предметов, но и с числами, поэтому уроки математики необходимо оснащаются как демонстрационными пособиями, так и раздаточным материалом для каждого ученика. </w:t>
      </w:r>
    </w:p>
    <w:p w:rsidR="001C3596" w:rsidRPr="001C3596" w:rsidRDefault="001C3596" w:rsidP="001C3596">
      <w:pPr>
        <w:jc w:val="both"/>
        <w:rPr>
          <w:rFonts w:ascii="Times New Roman" w:hAnsi="Times New Roman" w:cs="Times New Roman"/>
          <w:sz w:val="24"/>
          <w:szCs w:val="24"/>
        </w:rPr>
      </w:pPr>
      <w:r w:rsidRPr="001C3596">
        <w:rPr>
          <w:rFonts w:ascii="Times New Roman" w:hAnsi="Times New Roman" w:cs="Times New Roman"/>
          <w:b/>
          <w:sz w:val="24"/>
          <w:szCs w:val="24"/>
          <w:u w:val="single"/>
        </w:rPr>
        <w:t>Методы и приемы:</w:t>
      </w:r>
      <w:r w:rsidRPr="001C3596">
        <w:rPr>
          <w:rFonts w:ascii="Times New Roman" w:hAnsi="Times New Roman" w:cs="Times New Roman"/>
          <w:b/>
          <w:sz w:val="24"/>
          <w:szCs w:val="24"/>
        </w:rPr>
        <w:t xml:space="preserve"> </w:t>
      </w:r>
      <w:r w:rsidRPr="001C3596">
        <w:rPr>
          <w:rFonts w:ascii="Times New Roman" w:hAnsi="Times New Roman" w:cs="Times New Roman"/>
          <w:sz w:val="24"/>
          <w:szCs w:val="24"/>
        </w:rPr>
        <w:t>практические в сочетании со словесными, демонстрация, наблюдение, беседа, работа с учебником, экскурсия, самостоятельная работа, сравнение, дифференцированный и индивидуальный подход, использование дидактических игр, игровых приемов, занимательных приемов.</w:t>
      </w:r>
    </w:p>
    <w:p w:rsidR="001C3596" w:rsidRPr="001C3596" w:rsidRDefault="001C3596" w:rsidP="001C3596">
      <w:pPr>
        <w:jc w:val="both"/>
        <w:rPr>
          <w:rFonts w:ascii="Times New Roman" w:hAnsi="Times New Roman" w:cs="Times New Roman"/>
          <w:sz w:val="24"/>
          <w:szCs w:val="24"/>
        </w:rPr>
      </w:pPr>
      <w:r w:rsidRPr="001C3596">
        <w:rPr>
          <w:rFonts w:ascii="Times New Roman" w:hAnsi="Times New Roman" w:cs="Times New Roman"/>
          <w:sz w:val="24"/>
          <w:szCs w:val="24"/>
        </w:rPr>
        <w:t xml:space="preserve">    Обучение математике невозможно без пристального, внимательного отношения к формированию и развитию речи учащихся. Поэтому на уроках математики в младших классах учитель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числами.</w:t>
      </w:r>
    </w:p>
    <w:p w:rsidR="001C3596" w:rsidRPr="001C3596" w:rsidRDefault="001C3596" w:rsidP="001C3596">
      <w:pPr>
        <w:jc w:val="both"/>
        <w:rPr>
          <w:rFonts w:ascii="Times New Roman" w:hAnsi="Times New Roman" w:cs="Times New Roman"/>
          <w:sz w:val="24"/>
          <w:szCs w:val="24"/>
        </w:rPr>
      </w:pPr>
      <w:r w:rsidRPr="001C3596">
        <w:rPr>
          <w:rFonts w:ascii="Times New Roman" w:hAnsi="Times New Roman" w:cs="Times New Roman"/>
          <w:sz w:val="24"/>
          <w:szCs w:val="24"/>
        </w:rPr>
        <w:t xml:space="preserve">      Основной формой организации процесса обучения математике является урок. Ведущей формой работы учителя с учащимися на уроке является фронтальная работа при осуществлении дифференцированного и индивидуального подхода. Успех обучения математике во многом зависит от тщательного изучения учителем индивидуальных особенностей каждого ребенка класса (познавательных и личностных): какими знаниями по математике владеет учащийся, какие трудности он испытывает в овладении математическими знаниями, какие пробелы в его знаниях и каковы их причины, какими потенциальными возможностями он обладает, на какие сильные стороны можно опираться в развитии его математических способностей.</w:t>
      </w:r>
    </w:p>
    <w:p w:rsidR="001C3596" w:rsidRPr="001C3596" w:rsidRDefault="001C3596" w:rsidP="001C3596">
      <w:pPr>
        <w:jc w:val="both"/>
        <w:rPr>
          <w:rFonts w:ascii="Times New Roman" w:hAnsi="Times New Roman" w:cs="Times New Roman"/>
          <w:sz w:val="24"/>
          <w:szCs w:val="24"/>
        </w:rPr>
      </w:pPr>
      <w:r w:rsidRPr="001C3596">
        <w:rPr>
          <w:rFonts w:ascii="Times New Roman" w:hAnsi="Times New Roman" w:cs="Times New Roman"/>
          <w:sz w:val="24"/>
          <w:szCs w:val="24"/>
        </w:rPr>
        <w:t xml:space="preserve">      Каждый урок математики оснащается необходимыми наглядными пособиями, раздаточным материалом, техническими средствами обучения.</w:t>
      </w:r>
    </w:p>
    <w:p w:rsidR="001C3596" w:rsidRPr="001C3596" w:rsidRDefault="001C3596" w:rsidP="001C3596">
      <w:pPr>
        <w:jc w:val="both"/>
        <w:rPr>
          <w:rFonts w:ascii="Times New Roman" w:hAnsi="Times New Roman" w:cs="Times New Roman"/>
          <w:sz w:val="24"/>
          <w:szCs w:val="24"/>
        </w:rPr>
      </w:pPr>
      <w:r w:rsidRPr="001C3596">
        <w:rPr>
          <w:rFonts w:ascii="Times New Roman" w:hAnsi="Times New Roman" w:cs="Times New Roman"/>
          <w:sz w:val="24"/>
          <w:szCs w:val="24"/>
        </w:rPr>
        <w:t xml:space="preserve">      Программа определяет два уровня овладения предметными результатами: минимальный и достаточный. В этой связи предусмотрены возможности выполнения некоторых заданий с помощью учителя с опорой на использование счётного материала, таблиц (сложения, вычитания, умножения, деления, соотношения единиц измерения и др.) </w:t>
      </w:r>
      <w:r w:rsidRPr="001C3596">
        <w:rPr>
          <w:rFonts w:ascii="Times New Roman" w:hAnsi="Times New Roman" w:cs="Times New Roman"/>
          <w:sz w:val="24"/>
          <w:szCs w:val="24"/>
        </w:rPr>
        <w:lastRenderedPageBreak/>
        <w:t>Минимальный уровень является обязательным для большинства обучающихся с ум</w:t>
      </w:r>
      <w:r w:rsidRPr="001C3596">
        <w:rPr>
          <w:rFonts w:ascii="Times New Roman" w:hAnsi="Times New Roman" w:cs="Times New Roman"/>
          <w:sz w:val="24"/>
          <w:szCs w:val="24"/>
        </w:rPr>
        <w:softHyphen/>
        <w:t xml:space="preserve">ственной отсталостью </w:t>
      </w:r>
      <w:r w:rsidRPr="001C3596">
        <w:rPr>
          <w:rFonts w:ascii="Times New Roman" w:hAnsi="Times New Roman" w:cs="Times New Roman"/>
          <w:caps/>
          <w:sz w:val="24"/>
          <w:szCs w:val="24"/>
        </w:rPr>
        <w:t>(</w:t>
      </w:r>
      <w:r w:rsidRPr="001C3596">
        <w:rPr>
          <w:rFonts w:ascii="Times New Roman" w:hAnsi="Times New Roman" w:cs="Times New Roman"/>
          <w:sz w:val="24"/>
          <w:szCs w:val="24"/>
        </w:rPr>
        <w:t>интеллектуальными нарушениями</w:t>
      </w:r>
      <w:r w:rsidRPr="001C3596">
        <w:rPr>
          <w:rFonts w:ascii="Times New Roman" w:hAnsi="Times New Roman" w:cs="Times New Roman"/>
          <w:caps/>
          <w:sz w:val="24"/>
          <w:szCs w:val="24"/>
        </w:rPr>
        <w:t>)</w:t>
      </w:r>
      <w:r w:rsidRPr="001C3596">
        <w:rPr>
          <w:rFonts w:ascii="Times New Roman" w:hAnsi="Times New Roman" w:cs="Times New Roman"/>
          <w:sz w:val="24"/>
          <w:szCs w:val="24"/>
        </w:rPr>
        <w:t xml:space="preserve">. </w:t>
      </w:r>
    </w:p>
    <w:p w:rsidR="001C3596" w:rsidRDefault="001C3596" w:rsidP="001C3596">
      <w:pPr>
        <w:pStyle w:val="a5"/>
        <w:spacing w:before="0" w:beforeAutospacing="0" w:after="0" w:afterAutospacing="0"/>
        <w:ind w:firstLine="709"/>
        <w:jc w:val="center"/>
        <w:rPr>
          <w:b/>
          <w:bCs/>
          <w:sz w:val="28"/>
          <w:szCs w:val="28"/>
        </w:rPr>
      </w:pPr>
    </w:p>
    <w:p w:rsidR="001C3596" w:rsidRPr="00A438F6" w:rsidRDefault="00CF654A" w:rsidP="00CF654A">
      <w:pPr>
        <w:pStyle w:val="a5"/>
        <w:spacing w:before="0" w:beforeAutospacing="0" w:after="0" w:afterAutospacing="0"/>
        <w:ind w:left="709"/>
        <w:jc w:val="center"/>
        <w:rPr>
          <w:b/>
          <w:bCs/>
          <w:sz w:val="28"/>
          <w:szCs w:val="28"/>
        </w:rPr>
      </w:pPr>
      <w:r>
        <w:rPr>
          <w:b/>
          <w:bCs/>
          <w:sz w:val="28"/>
          <w:szCs w:val="28"/>
        </w:rPr>
        <w:t>3.</w:t>
      </w:r>
      <w:r w:rsidR="001C3596" w:rsidRPr="00A438F6">
        <w:rPr>
          <w:b/>
          <w:bCs/>
          <w:sz w:val="28"/>
          <w:szCs w:val="28"/>
        </w:rPr>
        <w:t>Место учебного предмета в учебном плане</w:t>
      </w:r>
    </w:p>
    <w:p w:rsidR="001C3596" w:rsidRDefault="001C3596" w:rsidP="001C3596">
      <w:pPr>
        <w:pStyle w:val="a5"/>
        <w:spacing w:before="0" w:beforeAutospacing="0" w:after="0" w:afterAutospacing="0"/>
        <w:ind w:firstLine="709"/>
        <w:jc w:val="both"/>
      </w:pPr>
    </w:p>
    <w:p w:rsidR="00CF654A" w:rsidRDefault="001C3596" w:rsidP="00FE4DCD">
      <w:pPr>
        <w:ind w:left="567" w:hanging="567"/>
        <w:rPr>
          <w:rFonts w:ascii="Times New Roman" w:hAnsi="Times New Roman"/>
          <w:sz w:val="24"/>
          <w:szCs w:val="24"/>
          <w:shd w:val="clear" w:color="auto" w:fill="FFFFFF"/>
        </w:rPr>
      </w:pPr>
      <w:r w:rsidRPr="00CF654A">
        <w:rPr>
          <w:rFonts w:ascii="Times New Roman" w:hAnsi="Times New Roman" w:cs="Times New Roman"/>
          <w:bCs/>
          <w:sz w:val="24"/>
          <w:szCs w:val="24"/>
        </w:rPr>
        <w:t xml:space="preserve">На изучение курса «Математика» </w:t>
      </w:r>
      <w:r w:rsidR="00CF654A">
        <w:rPr>
          <w:rFonts w:ascii="Times New Roman" w:hAnsi="Times New Roman" w:cs="Times New Roman"/>
          <w:bCs/>
          <w:sz w:val="24"/>
          <w:szCs w:val="24"/>
        </w:rPr>
        <w:t xml:space="preserve">в коррекционном классе для детей с легкой умственной отсталостью (вариант 1) </w:t>
      </w:r>
      <w:r w:rsidRPr="00CF654A">
        <w:rPr>
          <w:rFonts w:ascii="Times New Roman" w:hAnsi="Times New Roman" w:cs="Times New Roman"/>
          <w:bCs/>
          <w:sz w:val="24"/>
          <w:szCs w:val="24"/>
        </w:rPr>
        <w:t>отводится в 1 классе 99 часов -3 часа в неделю,</w:t>
      </w:r>
      <w:r w:rsidR="00DA0509" w:rsidRPr="00CF654A">
        <w:rPr>
          <w:rFonts w:ascii="Times New Roman" w:hAnsi="Times New Roman" w:cs="Times New Roman"/>
          <w:bCs/>
          <w:sz w:val="24"/>
          <w:szCs w:val="24"/>
        </w:rPr>
        <w:t xml:space="preserve"> 33 учебные </w:t>
      </w:r>
      <w:r w:rsidRPr="00CF654A">
        <w:rPr>
          <w:rFonts w:ascii="Times New Roman" w:hAnsi="Times New Roman" w:cs="Times New Roman"/>
          <w:bCs/>
          <w:sz w:val="24"/>
          <w:szCs w:val="24"/>
        </w:rPr>
        <w:t xml:space="preserve">недели; 2 – 4 классы 170 часов – </w:t>
      </w:r>
      <w:r w:rsidR="00CF654A">
        <w:rPr>
          <w:rFonts w:ascii="Times New Roman" w:hAnsi="Times New Roman"/>
          <w:sz w:val="24"/>
          <w:szCs w:val="24"/>
          <w:shd w:val="clear" w:color="auto" w:fill="FFFFFF"/>
        </w:rPr>
        <w:t>(4 часа в обязательной части и 1 час</w:t>
      </w:r>
      <w:r w:rsidR="00FE4DCD" w:rsidRPr="00CF654A">
        <w:rPr>
          <w:rFonts w:ascii="Times New Roman" w:hAnsi="Times New Roman"/>
          <w:sz w:val="24"/>
          <w:szCs w:val="24"/>
          <w:shd w:val="clear" w:color="auto" w:fill="FFFFFF"/>
        </w:rPr>
        <w:t xml:space="preserve"> в части,</w:t>
      </w:r>
      <w:r w:rsidR="00FE4DCD">
        <w:rPr>
          <w:rFonts w:ascii="Times New Roman" w:hAnsi="Times New Roman"/>
          <w:sz w:val="24"/>
          <w:szCs w:val="24"/>
          <w:shd w:val="clear" w:color="auto" w:fill="FFFFFF"/>
        </w:rPr>
        <w:t xml:space="preserve"> формируемой участниками образовательных отношений) и итого:</w:t>
      </w:r>
      <w:r w:rsidR="00CF654A">
        <w:rPr>
          <w:rFonts w:ascii="Times New Roman" w:hAnsi="Times New Roman"/>
          <w:sz w:val="24"/>
          <w:szCs w:val="24"/>
          <w:shd w:val="clear" w:color="auto" w:fill="FFFFFF"/>
        </w:rPr>
        <w:t xml:space="preserve"> </w:t>
      </w:r>
      <w:r w:rsidRPr="00DA0509">
        <w:rPr>
          <w:rFonts w:ascii="Times New Roman" w:hAnsi="Times New Roman" w:cs="Times New Roman"/>
          <w:bCs/>
        </w:rPr>
        <w:t>5 часов в неделю</w:t>
      </w:r>
      <w:r w:rsidR="00DA0509" w:rsidRPr="00DA0509">
        <w:rPr>
          <w:rFonts w:ascii="Times New Roman" w:hAnsi="Times New Roman" w:cs="Times New Roman"/>
          <w:bCs/>
        </w:rPr>
        <w:t>, 34 учебные недели</w:t>
      </w:r>
      <w:r w:rsidR="00DA0509">
        <w:rPr>
          <w:rFonts w:ascii="Times New Roman" w:hAnsi="Times New Roman" w:cs="Times New Roman"/>
          <w:bCs/>
        </w:rPr>
        <w:t>.</w:t>
      </w:r>
      <w:r w:rsidR="00FE4DCD" w:rsidRPr="00FE4DCD">
        <w:rPr>
          <w:rFonts w:ascii="Times New Roman" w:hAnsi="Times New Roman"/>
          <w:sz w:val="24"/>
          <w:szCs w:val="24"/>
          <w:shd w:val="clear" w:color="auto" w:fill="FFFFFF"/>
        </w:rPr>
        <w:t xml:space="preserve"> </w:t>
      </w:r>
    </w:p>
    <w:p w:rsidR="00CF654A" w:rsidRPr="00A347D3" w:rsidRDefault="00CF654A" w:rsidP="00CF654A">
      <w:pPr>
        <w:pStyle w:val="Default"/>
        <w:ind w:left="1080"/>
        <w:rPr>
          <w:b/>
          <w:color w:val="auto"/>
        </w:rPr>
      </w:pPr>
      <w:r>
        <w:rPr>
          <w:b/>
          <w:bCs/>
          <w:sz w:val="28"/>
          <w:szCs w:val="28"/>
        </w:rPr>
        <w:t>4.</w:t>
      </w:r>
      <w:r w:rsidRPr="00CF654A">
        <w:rPr>
          <w:b/>
          <w:color w:val="auto"/>
        </w:rPr>
        <w:t xml:space="preserve"> </w:t>
      </w:r>
      <w:r w:rsidRPr="00A347D3">
        <w:rPr>
          <w:b/>
          <w:color w:val="auto"/>
        </w:rPr>
        <w:t xml:space="preserve">ЛИЧНОСТНЫЕ И ПРЕДМЕТНЫЕ РЕЗУЛЬТАТЫ ОСВОЕНИЯ </w:t>
      </w:r>
    </w:p>
    <w:p w:rsidR="00CF654A" w:rsidRPr="006533BA" w:rsidRDefault="00CF654A" w:rsidP="00CF654A">
      <w:pPr>
        <w:pStyle w:val="Default"/>
        <w:jc w:val="center"/>
        <w:rPr>
          <w:b/>
          <w:color w:val="auto"/>
        </w:rPr>
      </w:pPr>
      <w:r w:rsidRPr="00A347D3">
        <w:rPr>
          <w:b/>
          <w:color w:val="auto"/>
        </w:rPr>
        <w:t>УЧЕБНОГО ПРЕДМЕТА</w:t>
      </w:r>
    </w:p>
    <w:p w:rsidR="00CF654A" w:rsidRPr="00CF654A" w:rsidRDefault="00CF654A" w:rsidP="00CF654A">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654A">
        <w:rPr>
          <w:rFonts w:ascii="Times New Roman" w:eastAsia="Times New Roman" w:hAnsi="Times New Roman" w:cs="Times New Roman"/>
          <w:b/>
          <w:bCs/>
          <w:sz w:val="24"/>
          <w:szCs w:val="24"/>
          <w:lang w:eastAsia="ru-RU"/>
        </w:rPr>
        <w:t>Личностные УУД</w:t>
      </w:r>
    </w:p>
    <w:p w:rsidR="00CF654A" w:rsidRPr="00CF654A" w:rsidRDefault="00CF654A" w:rsidP="00CF654A">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CF654A">
        <w:rPr>
          <w:rFonts w:ascii="Times New Roman" w:eastAsia="Times New Roman" w:hAnsi="Times New Roman" w:cs="Times New Roman"/>
          <w:bCs/>
          <w:sz w:val="24"/>
          <w:szCs w:val="24"/>
          <w:lang w:eastAsia="ru-RU"/>
        </w:rPr>
        <w:t>У выпускника будут сформированы:</w:t>
      </w:r>
    </w:p>
    <w:p w:rsidR="00CF654A" w:rsidRPr="00CF654A" w:rsidRDefault="00CF654A" w:rsidP="00BC079E">
      <w:pPr>
        <w:numPr>
          <w:ilvl w:val="0"/>
          <w:numId w:val="19"/>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CF654A">
        <w:rPr>
          <w:rFonts w:ascii="Times New Roman" w:eastAsia="Times New Roman" w:hAnsi="Times New Roman" w:cs="Times New Roman"/>
          <w:bCs/>
          <w:sz w:val="24"/>
          <w:szCs w:val="24"/>
          <w:lang w:eastAsia="ru-RU"/>
        </w:rPr>
        <w:t>внутренняя</w:t>
      </w:r>
      <w:proofErr w:type="gramEnd"/>
      <w:r w:rsidRPr="00CF654A">
        <w:rPr>
          <w:rFonts w:ascii="Times New Roman" w:eastAsia="Times New Roman" w:hAnsi="Times New Roman" w:cs="Times New Roman"/>
          <w:bCs/>
          <w:sz w:val="24"/>
          <w:szCs w:val="24"/>
          <w:lang w:eastAsia="ru-RU"/>
        </w:rPr>
        <w:t xml:space="preserve">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CF654A" w:rsidRPr="00CF654A" w:rsidRDefault="00CF654A" w:rsidP="00BC079E">
      <w:pPr>
        <w:numPr>
          <w:ilvl w:val="0"/>
          <w:numId w:val="19"/>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CF654A">
        <w:rPr>
          <w:rFonts w:ascii="Times New Roman" w:eastAsia="Times New Roman" w:hAnsi="Times New Roman" w:cs="Times New Roman"/>
          <w:bCs/>
          <w:sz w:val="24"/>
          <w:szCs w:val="24"/>
          <w:lang w:eastAsia="ru-RU"/>
        </w:rPr>
        <w:t>широкая</w:t>
      </w:r>
      <w:proofErr w:type="gramEnd"/>
      <w:r w:rsidRPr="00CF654A">
        <w:rPr>
          <w:rFonts w:ascii="Times New Roman" w:eastAsia="Times New Roman" w:hAnsi="Times New Roman" w:cs="Times New Roman"/>
          <w:bCs/>
          <w:sz w:val="24"/>
          <w:szCs w:val="24"/>
          <w:lang w:eastAsia="ru-RU"/>
        </w:rPr>
        <w:t xml:space="preserve"> мотивационная основа учебной деятельности, включающая социальные, </w:t>
      </w:r>
      <w:proofErr w:type="spellStart"/>
      <w:r w:rsidRPr="00CF654A">
        <w:rPr>
          <w:rFonts w:ascii="Times New Roman" w:eastAsia="Times New Roman" w:hAnsi="Times New Roman" w:cs="Times New Roman"/>
          <w:bCs/>
          <w:sz w:val="24"/>
          <w:szCs w:val="24"/>
          <w:lang w:eastAsia="ru-RU"/>
        </w:rPr>
        <w:t>учебно</w:t>
      </w:r>
      <w:proofErr w:type="spellEnd"/>
      <w:r w:rsidRPr="00CF654A">
        <w:rPr>
          <w:rFonts w:ascii="Times New Roman" w:eastAsia="Times New Roman" w:hAnsi="Times New Roman" w:cs="Times New Roman"/>
          <w:bCs/>
          <w:sz w:val="24"/>
          <w:szCs w:val="24"/>
          <w:lang w:eastAsia="ru-RU"/>
        </w:rPr>
        <w:t xml:space="preserve"> – познавательные и внешние мотивы;</w:t>
      </w:r>
    </w:p>
    <w:p w:rsidR="00CF654A" w:rsidRPr="00CF654A" w:rsidRDefault="00CF654A" w:rsidP="00BC079E">
      <w:pPr>
        <w:numPr>
          <w:ilvl w:val="0"/>
          <w:numId w:val="19"/>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proofErr w:type="spellStart"/>
      <w:proofErr w:type="gramStart"/>
      <w:r w:rsidRPr="00CF654A">
        <w:rPr>
          <w:rFonts w:ascii="Times New Roman" w:eastAsia="Times New Roman" w:hAnsi="Times New Roman" w:cs="Times New Roman"/>
          <w:bCs/>
          <w:sz w:val="24"/>
          <w:szCs w:val="24"/>
          <w:lang w:eastAsia="ru-RU"/>
        </w:rPr>
        <w:t>учебно</w:t>
      </w:r>
      <w:proofErr w:type="spellEnd"/>
      <w:proofErr w:type="gramEnd"/>
      <w:r w:rsidRPr="00CF654A">
        <w:rPr>
          <w:rFonts w:ascii="Times New Roman" w:eastAsia="Times New Roman" w:hAnsi="Times New Roman" w:cs="Times New Roman"/>
          <w:bCs/>
          <w:sz w:val="24"/>
          <w:szCs w:val="24"/>
          <w:lang w:eastAsia="ru-RU"/>
        </w:rPr>
        <w:t xml:space="preserve"> – познавательный интерес к новому учебному материалу и способам решения новой задачи;</w:t>
      </w:r>
    </w:p>
    <w:p w:rsidR="00CF654A" w:rsidRPr="00CF654A" w:rsidRDefault="00CF654A" w:rsidP="00BC079E">
      <w:pPr>
        <w:numPr>
          <w:ilvl w:val="0"/>
          <w:numId w:val="19"/>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CF654A">
        <w:rPr>
          <w:rFonts w:ascii="Times New Roman" w:eastAsia="Times New Roman" w:hAnsi="Times New Roman" w:cs="Times New Roman"/>
          <w:bCs/>
          <w:sz w:val="24"/>
          <w:szCs w:val="24"/>
          <w:lang w:eastAsia="ru-RU"/>
        </w:rPr>
        <w:t>ориентация</w:t>
      </w:r>
      <w:proofErr w:type="gramEnd"/>
      <w:r w:rsidRPr="00CF654A">
        <w:rPr>
          <w:rFonts w:ascii="Times New Roman" w:eastAsia="Times New Roman" w:hAnsi="Times New Roman" w:cs="Times New Roman"/>
          <w:bCs/>
          <w:sz w:val="24"/>
          <w:szCs w:val="24"/>
          <w:lang w:eastAsia="ru-RU"/>
        </w:rPr>
        <w:t xml:space="preserve"> в нравственном содержании и смысле поступков, так и поступков окружающих людей;</w:t>
      </w:r>
    </w:p>
    <w:p w:rsidR="00CF654A" w:rsidRPr="00CF654A" w:rsidRDefault="00CF654A" w:rsidP="00BC079E">
      <w:pPr>
        <w:numPr>
          <w:ilvl w:val="0"/>
          <w:numId w:val="19"/>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CF654A">
        <w:rPr>
          <w:rFonts w:ascii="Times New Roman" w:eastAsia="Times New Roman" w:hAnsi="Times New Roman" w:cs="Times New Roman"/>
          <w:bCs/>
          <w:sz w:val="24"/>
          <w:szCs w:val="24"/>
          <w:lang w:eastAsia="ru-RU"/>
        </w:rPr>
        <w:t>развитие</w:t>
      </w:r>
      <w:proofErr w:type="gramEnd"/>
      <w:r w:rsidRPr="00CF654A">
        <w:rPr>
          <w:rFonts w:ascii="Times New Roman" w:eastAsia="Times New Roman" w:hAnsi="Times New Roman" w:cs="Times New Roman"/>
          <w:bCs/>
          <w:sz w:val="24"/>
          <w:szCs w:val="24"/>
          <w:lang w:eastAsia="ru-RU"/>
        </w:rPr>
        <w:t xml:space="preserve"> этических чувств – стыда, вины, совести как регуляторов морального поведения;</w:t>
      </w:r>
    </w:p>
    <w:p w:rsidR="00CF654A" w:rsidRPr="00CF654A" w:rsidRDefault="00CF654A" w:rsidP="00CF654A">
      <w:pPr>
        <w:tabs>
          <w:tab w:val="left" w:pos="0"/>
        </w:tabs>
        <w:snapToGrid w:val="0"/>
        <w:spacing w:after="0" w:line="240" w:lineRule="auto"/>
        <w:ind w:firstLine="709"/>
        <w:contextualSpacing/>
        <w:rPr>
          <w:rFonts w:ascii="Times New Roman" w:eastAsia="NewtonCSanPin-Regular" w:hAnsi="Times New Roman" w:cs="Times New Roman"/>
          <w:i/>
          <w:sz w:val="24"/>
          <w:szCs w:val="24"/>
          <w:lang w:eastAsia="ru-RU"/>
        </w:rPr>
      </w:pPr>
      <w:r w:rsidRPr="00CF654A">
        <w:rPr>
          <w:rFonts w:ascii="Times New Roman" w:eastAsia="Times New Roman" w:hAnsi="Times New Roman" w:cs="Times New Roman"/>
          <w:i/>
          <w:sz w:val="24"/>
          <w:szCs w:val="24"/>
          <w:lang w:eastAsia="ru-RU"/>
        </w:rPr>
        <w:t>Выпускник</w:t>
      </w:r>
      <w:r w:rsidRPr="00CF654A">
        <w:rPr>
          <w:rFonts w:ascii="Times New Roman" w:eastAsia="NewtonCSanPin-Regular" w:hAnsi="Times New Roman" w:cs="Times New Roman"/>
          <w:i/>
          <w:sz w:val="24"/>
          <w:szCs w:val="24"/>
          <w:lang w:eastAsia="ru-RU"/>
        </w:rPr>
        <w:t xml:space="preserve"> получит возможность для формирования:</w:t>
      </w:r>
    </w:p>
    <w:p w:rsidR="00CF654A" w:rsidRPr="00CF654A" w:rsidRDefault="00CF654A" w:rsidP="00BC079E">
      <w:pPr>
        <w:numPr>
          <w:ilvl w:val="0"/>
          <w:numId w:val="24"/>
        </w:numPr>
        <w:tabs>
          <w:tab w:val="left" w:pos="1134"/>
        </w:tabs>
        <w:snapToGrid w:val="0"/>
        <w:spacing w:after="0" w:line="240" w:lineRule="auto"/>
        <w:ind w:firstLine="709"/>
        <w:contextualSpacing/>
        <w:rPr>
          <w:rFonts w:ascii="Times New Roman" w:eastAsia="NewtonCSanPin-Regular" w:hAnsi="Times New Roman" w:cs="Times New Roman"/>
          <w:i/>
          <w:sz w:val="24"/>
          <w:szCs w:val="24"/>
          <w:lang w:eastAsia="ru-RU"/>
        </w:rPr>
      </w:pPr>
      <w:r w:rsidRPr="00CF654A">
        <w:rPr>
          <w:rFonts w:ascii="Times New Roman" w:eastAsia="NewtonCSanPin-Regular" w:hAnsi="Times New Roman" w:cs="Times New Roman"/>
          <w:i/>
          <w:sz w:val="24"/>
          <w:szCs w:val="24"/>
          <w:lang w:eastAsia="ru-RU"/>
        </w:rPr>
        <w:t xml:space="preserve"> </w:t>
      </w:r>
      <w:proofErr w:type="gramStart"/>
      <w:r w:rsidRPr="00CF654A">
        <w:rPr>
          <w:rFonts w:ascii="Times New Roman" w:eastAsia="NewtonCSanPin-Regular" w:hAnsi="Times New Roman" w:cs="Times New Roman"/>
          <w:i/>
          <w:sz w:val="24"/>
          <w:szCs w:val="24"/>
          <w:lang w:eastAsia="ru-RU"/>
        </w:rPr>
        <w:t>чувства</w:t>
      </w:r>
      <w:proofErr w:type="gramEnd"/>
      <w:r w:rsidRPr="00CF654A">
        <w:rPr>
          <w:rFonts w:ascii="Times New Roman" w:eastAsia="NewtonCSanPin-Regular" w:hAnsi="Times New Roman" w:cs="Times New Roman"/>
          <w:i/>
          <w:sz w:val="24"/>
          <w:szCs w:val="24"/>
          <w:lang w:eastAsia="ru-RU"/>
        </w:rPr>
        <w:t xml:space="preserve"> гордости за свою Родину, российский народ и историю России;</w:t>
      </w:r>
    </w:p>
    <w:p w:rsidR="00CF654A" w:rsidRPr="00CF654A" w:rsidRDefault="00CF654A" w:rsidP="00BC079E">
      <w:pPr>
        <w:numPr>
          <w:ilvl w:val="0"/>
          <w:numId w:val="24"/>
        </w:numPr>
        <w:tabs>
          <w:tab w:val="left" w:pos="1134"/>
        </w:tabs>
        <w:snapToGrid w:val="0"/>
        <w:spacing w:after="0" w:line="240" w:lineRule="auto"/>
        <w:ind w:firstLine="709"/>
        <w:contextualSpacing/>
        <w:rPr>
          <w:rFonts w:ascii="Times New Roman" w:eastAsia="NewtonCSanPin-Regular" w:hAnsi="Times New Roman" w:cs="Times New Roman"/>
          <w:i/>
          <w:sz w:val="24"/>
          <w:szCs w:val="24"/>
          <w:lang w:eastAsia="ru-RU"/>
        </w:rPr>
      </w:pPr>
      <w:proofErr w:type="gramStart"/>
      <w:r w:rsidRPr="00CF654A">
        <w:rPr>
          <w:rFonts w:ascii="Times New Roman" w:eastAsia="NewtonCSanPin-Regular" w:hAnsi="Times New Roman" w:cs="Times New Roman"/>
          <w:i/>
          <w:sz w:val="24"/>
          <w:szCs w:val="24"/>
          <w:lang w:eastAsia="ru-RU"/>
        </w:rPr>
        <w:t>осознания</w:t>
      </w:r>
      <w:proofErr w:type="gramEnd"/>
      <w:r w:rsidRPr="00CF654A">
        <w:rPr>
          <w:rFonts w:ascii="Times New Roman" w:eastAsia="NewtonCSanPin-Regular" w:hAnsi="Times New Roman" w:cs="Times New Roman"/>
          <w:i/>
          <w:sz w:val="24"/>
          <w:szCs w:val="24"/>
          <w:lang w:eastAsia="ru-RU"/>
        </w:rPr>
        <w:t xml:space="preserve"> роли своей страны в мировом развитии, уважительного отношения к семейным ценностям, бережного отношения к окружающему миру;</w:t>
      </w:r>
    </w:p>
    <w:p w:rsidR="00CF654A" w:rsidRPr="00CF654A" w:rsidRDefault="00CF654A" w:rsidP="00BC079E">
      <w:pPr>
        <w:numPr>
          <w:ilvl w:val="0"/>
          <w:numId w:val="24"/>
        </w:numPr>
        <w:tabs>
          <w:tab w:val="left" w:pos="1134"/>
        </w:tabs>
        <w:snapToGrid w:val="0"/>
        <w:spacing w:after="0" w:line="240" w:lineRule="auto"/>
        <w:ind w:firstLine="709"/>
        <w:contextualSpacing/>
        <w:rPr>
          <w:rFonts w:ascii="Times New Roman" w:eastAsia="NewtonCSanPin-Regular" w:hAnsi="Times New Roman" w:cs="Times New Roman"/>
          <w:i/>
          <w:sz w:val="24"/>
          <w:szCs w:val="24"/>
          <w:lang w:eastAsia="ru-RU"/>
        </w:rPr>
      </w:pPr>
      <w:r w:rsidRPr="00CF654A">
        <w:rPr>
          <w:rFonts w:ascii="Times New Roman" w:eastAsia="Times New Roman" w:hAnsi="Times New Roman" w:cs="Times New Roman"/>
          <w:i/>
          <w:sz w:val="24"/>
          <w:szCs w:val="24"/>
          <w:lang w:eastAsia="ru-RU"/>
        </w:rPr>
        <w:t xml:space="preserve"> </w:t>
      </w:r>
      <w:proofErr w:type="gramStart"/>
      <w:r w:rsidRPr="00CF654A">
        <w:rPr>
          <w:rFonts w:ascii="Times New Roman" w:eastAsia="Times New Roman" w:hAnsi="Times New Roman" w:cs="Times New Roman"/>
          <w:i/>
          <w:sz w:val="24"/>
          <w:szCs w:val="24"/>
          <w:lang w:eastAsia="ru-RU"/>
        </w:rPr>
        <w:t>целостного</w:t>
      </w:r>
      <w:proofErr w:type="gramEnd"/>
      <w:r w:rsidRPr="00CF654A">
        <w:rPr>
          <w:rFonts w:ascii="Times New Roman" w:eastAsia="Times New Roman" w:hAnsi="Times New Roman" w:cs="Times New Roman"/>
          <w:i/>
          <w:sz w:val="24"/>
          <w:szCs w:val="24"/>
          <w:lang w:eastAsia="ru-RU"/>
        </w:rPr>
        <w:t xml:space="preserve"> восприятия окружающего мира;</w:t>
      </w:r>
    </w:p>
    <w:p w:rsidR="00CF654A" w:rsidRPr="00CF654A" w:rsidRDefault="00CF654A" w:rsidP="00BC079E">
      <w:pPr>
        <w:numPr>
          <w:ilvl w:val="0"/>
          <w:numId w:val="24"/>
        </w:numPr>
        <w:tabs>
          <w:tab w:val="left" w:pos="1134"/>
        </w:tabs>
        <w:snapToGrid w:val="0"/>
        <w:spacing w:after="0" w:line="240" w:lineRule="auto"/>
        <w:ind w:firstLine="709"/>
        <w:contextualSpacing/>
        <w:rPr>
          <w:rFonts w:ascii="Times New Roman" w:eastAsia="NewtonCSanPin-Regular" w:hAnsi="Times New Roman" w:cs="Times New Roman"/>
          <w:i/>
          <w:sz w:val="24"/>
          <w:szCs w:val="24"/>
          <w:lang w:eastAsia="ru-RU"/>
        </w:rPr>
      </w:pPr>
      <w:r w:rsidRPr="00CF654A">
        <w:rPr>
          <w:rFonts w:ascii="Times New Roman" w:eastAsia="NewtonCSanPin-Regular" w:hAnsi="Times New Roman" w:cs="Times New Roman"/>
          <w:i/>
          <w:sz w:val="24"/>
          <w:szCs w:val="24"/>
          <w:lang w:eastAsia="ru-RU"/>
        </w:rPr>
        <w:t xml:space="preserve"> </w:t>
      </w:r>
      <w:proofErr w:type="gramStart"/>
      <w:r w:rsidRPr="00CF654A">
        <w:rPr>
          <w:rFonts w:ascii="Times New Roman" w:eastAsia="NewtonCSanPin-Regular" w:hAnsi="Times New Roman" w:cs="Times New Roman"/>
          <w:i/>
          <w:sz w:val="24"/>
          <w:szCs w:val="24"/>
          <w:lang w:eastAsia="ru-RU"/>
        </w:rPr>
        <w:t>развитой</w:t>
      </w:r>
      <w:proofErr w:type="gramEnd"/>
      <w:r w:rsidRPr="00CF654A">
        <w:rPr>
          <w:rFonts w:ascii="Times New Roman" w:eastAsia="NewtonCSanPin-Regular" w:hAnsi="Times New Roman" w:cs="Times New Roman"/>
          <w:i/>
          <w:sz w:val="24"/>
          <w:szCs w:val="24"/>
          <w:lang w:eastAsia="ru-RU"/>
        </w:rPr>
        <w:t xml:space="preserve"> мотивации учебной деятельности и личностного смысла учения, заинтересованности в приобретении и расширении знаний и способов действий, творческого подхода к выполнению заданий; </w:t>
      </w:r>
    </w:p>
    <w:p w:rsidR="00CF654A" w:rsidRPr="00CF654A" w:rsidRDefault="00CF654A" w:rsidP="00BC079E">
      <w:pPr>
        <w:numPr>
          <w:ilvl w:val="0"/>
          <w:numId w:val="24"/>
        </w:numPr>
        <w:tabs>
          <w:tab w:val="left" w:pos="1134"/>
        </w:tabs>
        <w:snapToGrid w:val="0"/>
        <w:spacing w:after="0" w:line="240" w:lineRule="auto"/>
        <w:ind w:firstLine="709"/>
        <w:contextualSpacing/>
        <w:rPr>
          <w:rFonts w:ascii="Times New Roman" w:eastAsia="NewtonCSanPin-Regular" w:hAnsi="Times New Roman" w:cs="Times New Roman"/>
          <w:i/>
          <w:sz w:val="24"/>
          <w:szCs w:val="24"/>
          <w:lang w:eastAsia="ru-RU"/>
        </w:rPr>
      </w:pPr>
      <w:r w:rsidRPr="00CF654A">
        <w:rPr>
          <w:rFonts w:ascii="Times New Roman" w:eastAsia="NewtonCSanPin-Regular" w:hAnsi="Times New Roman" w:cs="Times New Roman"/>
          <w:i/>
          <w:sz w:val="24"/>
          <w:szCs w:val="24"/>
          <w:lang w:eastAsia="ru-RU"/>
        </w:rPr>
        <w:t xml:space="preserve"> </w:t>
      </w:r>
      <w:proofErr w:type="gramStart"/>
      <w:r w:rsidRPr="00CF654A">
        <w:rPr>
          <w:rFonts w:ascii="Times New Roman" w:eastAsia="NewtonCSanPin-Regular" w:hAnsi="Times New Roman" w:cs="Times New Roman"/>
          <w:i/>
          <w:sz w:val="24"/>
          <w:szCs w:val="24"/>
          <w:lang w:eastAsia="ru-RU"/>
        </w:rPr>
        <w:t>рефлексивной</w:t>
      </w:r>
      <w:proofErr w:type="gramEnd"/>
      <w:r w:rsidRPr="00CF654A">
        <w:rPr>
          <w:rFonts w:ascii="Times New Roman" w:eastAsia="NewtonCSanPin-Regular" w:hAnsi="Times New Roman" w:cs="Times New Roman"/>
          <w:i/>
          <w:sz w:val="24"/>
          <w:szCs w:val="24"/>
          <w:lang w:eastAsia="ru-RU"/>
        </w:rPr>
        <w:t xml:space="preserve"> самооценки, умения анализировать свои действия и управлять ими;</w:t>
      </w:r>
    </w:p>
    <w:p w:rsidR="00CF654A" w:rsidRPr="00CF654A" w:rsidRDefault="00CF654A" w:rsidP="00BC079E">
      <w:pPr>
        <w:numPr>
          <w:ilvl w:val="0"/>
          <w:numId w:val="24"/>
        </w:numPr>
        <w:tabs>
          <w:tab w:val="left" w:pos="1134"/>
        </w:tabs>
        <w:snapToGrid w:val="0"/>
        <w:spacing w:after="0" w:line="240" w:lineRule="auto"/>
        <w:ind w:firstLine="709"/>
        <w:contextualSpacing/>
        <w:rPr>
          <w:rFonts w:ascii="Times New Roman" w:eastAsia="NewtonCSanPin-Regular" w:hAnsi="Times New Roman" w:cs="Times New Roman"/>
          <w:i/>
          <w:sz w:val="24"/>
          <w:szCs w:val="24"/>
          <w:lang w:eastAsia="ru-RU"/>
        </w:rPr>
      </w:pPr>
      <w:r w:rsidRPr="00CF654A">
        <w:rPr>
          <w:rFonts w:ascii="Times New Roman" w:eastAsia="NewtonCSanPin-Regular" w:hAnsi="Times New Roman" w:cs="Times New Roman"/>
          <w:i/>
          <w:sz w:val="24"/>
          <w:szCs w:val="24"/>
          <w:lang w:eastAsia="ru-RU"/>
        </w:rPr>
        <w:t xml:space="preserve"> </w:t>
      </w:r>
      <w:proofErr w:type="gramStart"/>
      <w:r w:rsidRPr="00CF654A">
        <w:rPr>
          <w:rFonts w:ascii="Times New Roman" w:eastAsia="NewtonCSanPin-Regular" w:hAnsi="Times New Roman" w:cs="Times New Roman"/>
          <w:i/>
          <w:sz w:val="24"/>
          <w:szCs w:val="24"/>
          <w:lang w:eastAsia="ru-RU"/>
        </w:rPr>
        <w:t>навыки</w:t>
      </w:r>
      <w:proofErr w:type="gramEnd"/>
      <w:r w:rsidRPr="00CF654A">
        <w:rPr>
          <w:rFonts w:ascii="Times New Roman" w:eastAsia="NewtonCSanPin-Regular" w:hAnsi="Times New Roman" w:cs="Times New Roman"/>
          <w:i/>
          <w:sz w:val="24"/>
          <w:szCs w:val="24"/>
          <w:lang w:eastAsia="ru-RU"/>
        </w:rPr>
        <w:t xml:space="preserve"> сотрудничества со взрослыми и сверстниками; </w:t>
      </w:r>
    </w:p>
    <w:p w:rsidR="00CF654A" w:rsidRPr="00CF654A" w:rsidRDefault="00CF654A" w:rsidP="00BC079E">
      <w:pPr>
        <w:numPr>
          <w:ilvl w:val="0"/>
          <w:numId w:val="24"/>
        </w:numPr>
        <w:tabs>
          <w:tab w:val="left" w:pos="1134"/>
        </w:tabs>
        <w:snapToGrid w:val="0"/>
        <w:spacing w:after="0" w:line="240" w:lineRule="auto"/>
        <w:ind w:firstLine="709"/>
        <w:contextualSpacing/>
        <w:rPr>
          <w:rFonts w:ascii="Times New Roman" w:eastAsia="NewtonCSanPin-Regular" w:hAnsi="Times New Roman" w:cs="Times New Roman"/>
          <w:i/>
          <w:sz w:val="24"/>
          <w:szCs w:val="24"/>
          <w:lang w:eastAsia="ru-RU"/>
        </w:rPr>
      </w:pPr>
      <w:proofErr w:type="gramStart"/>
      <w:r w:rsidRPr="00CF654A">
        <w:rPr>
          <w:rFonts w:ascii="Times New Roman" w:eastAsia="NewtonCSanPin-Regular" w:hAnsi="Times New Roman" w:cs="Times New Roman"/>
          <w:i/>
          <w:sz w:val="24"/>
          <w:szCs w:val="24"/>
          <w:lang w:eastAsia="ru-RU"/>
        </w:rPr>
        <w:t>установки</w:t>
      </w:r>
      <w:proofErr w:type="gramEnd"/>
      <w:r w:rsidRPr="00CF654A">
        <w:rPr>
          <w:rFonts w:ascii="Times New Roman" w:eastAsia="NewtonCSanPin-Regular" w:hAnsi="Times New Roman" w:cs="Times New Roman"/>
          <w:i/>
          <w:sz w:val="24"/>
          <w:szCs w:val="24"/>
          <w:lang w:eastAsia="ru-RU"/>
        </w:rPr>
        <w:t xml:space="preserve"> на здоровый образ жизни, мотивации к творческому труду, к работе на результат.</w:t>
      </w:r>
    </w:p>
    <w:p w:rsidR="00CF654A" w:rsidRPr="00CF654A" w:rsidRDefault="00CF654A" w:rsidP="00CF654A">
      <w:pPr>
        <w:tabs>
          <w:tab w:val="left" w:pos="1080"/>
        </w:tabs>
        <w:spacing w:after="0" w:line="240" w:lineRule="auto"/>
        <w:ind w:firstLine="709"/>
        <w:contextualSpacing/>
        <w:jc w:val="center"/>
        <w:rPr>
          <w:rFonts w:ascii="Times New Roman" w:eastAsia="Times New Roman" w:hAnsi="Times New Roman" w:cs="Times New Roman"/>
          <w:b/>
          <w:bCs/>
          <w:sz w:val="24"/>
          <w:szCs w:val="24"/>
          <w:lang w:eastAsia="ru-RU"/>
        </w:rPr>
      </w:pPr>
      <w:proofErr w:type="spellStart"/>
      <w:r w:rsidRPr="00CF654A">
        <w:rPr>
          <w:rFonts w:ascii="Times New Roman" w:eastAsia="Times New Roman" w:hAnsi="Times New Roman" w:cs="Times New Roman"/>
          <w:b/>
          <w:bCs/>
          <w:sz w:val="24"/>
          <w:szCs w:val="24"/>
          <w:lang w:eastAsia="ru-RU"/>
        </w:rPr>
        <w:t>Метапредметные</w:t>
      </w:r>
      <w:proofErr w:type="spellEnd"/>
      <w:r w:rsidRPr="00CF654A">
        <w:rPr>
          <w:rFonts w:ascii="Times New Roman" w:eastAsia="Times New Roman" w:hAnsi="Times New Roman" w:cs="Times New Roman"/>
          <w:b/>
          <w:bCs/>
          <w:sz w:val="24"/>
          <w:szCs w:val="24"/>
          <w:lang w:eastAsia="ru-RU"/>
        </w:rPr>
        <w:t xml:space="preserve"> результаты </w:t>
      </w:r>
    </w:p>
    <w:p w:rsidR="00CF654A" w:rsidRPr="00CF654A" w:rsidRDefault="00CF654A" w:rsidP="00CF654A">
      <w:pPr>
        <w:tabs>
          <w:tab w:val="left" w:pos="1080"/>
        </w:tabs>
        <w:spacing w:after="0" w:line="240" w:lineRule="auto"/>
        <w:ind w:firstLine="709"/>
        <w:contextualSpacing/>
        <w:jc w:val="both"/>
        <w:rPr>
          <w:rFonts w:ascii="Times New Roman" w:eastAsia="Times New Roman" w:hAnsi="Times New Roman" w:cs="Times New Roman"/>
          <w:b/>
          <w:bCs/>
          <w:sz w:val="24"/>
          <w:szCs w:val="24"/>
          <w:lang w:eastAsia="ru-RU"/>
        </w:rPr>
      </w:pPr>
      <w:r w:rsidRPr="00CF654A">
        <w:rPr>
          <w:rFonts w:ascii="Times New Roman" w:eastAsia="Times New Roman" w:hAnsi="Times New Roman" w:cs="Times New Roman"/>
          <w:b/>
          <w:bCs/>
          <w:sz w:val="24"/>
          <w:szCs w:val="24"/>
          <w:lang w:eastAsia="ru-RU"/>
        </w:rPr>
        <w:t>Регулятивные универсальные учебные действия</w:t>
      </w:r>
    </w:p>
    <w:p w:rsidR="00CF654A" w:rsidRPr="00CF654A" w:rsidRDefault="00CF654A" w:rsidP="00CF654A">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CF654A">
        <w:rPr>
          <w:rFonts w:ascii="Times New Roman" w:eastAsia="Times New Roman" w:hAnsi="Times New Roman" w:cs="Times New Roman"/>
          <w:bCs/>
          <w:sz w:val="24"/>
          <w:szCs w:val="24"/>
          <w:lang w:eastAsia="ru-RU"/>
        </w:rPr>
        <w:t>Выпускник научится:</w:t>
      </w:r>
    </w:p>
    <w:p w:rsidR="00CF654A" w:rsidRPr="00CF654A" w:rsidRDefault="00CF654A" w:rsidP="00BC079E">
      <w:pPr>
        <w:numPr>
          <w:ilvl w:val="0"/>
          <w:numId w:val="20"/>
        </w:numPr>
        <w:tabs>
          <w:tab w:val="left" w:pos="1080"/>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sz w:val="24"/>
          <w:szCs w:val="24"/>
          <w:lang w:eastAsia="ru-RU"/>
        </w:rPr>
        <w:t>принимать</w:t>
      </w:r>
      <w:proofErr w:type="gramEnd"/>
      <w:r w:rsidRPr="00CF654A">
        <w:rPr>
          <w:rFonts w:ascii="Times New Roman" w:eastAsia="Times New Roman" w:hAnsi="Times New Roman" w:cs="Times New Roman"/>
          <w:sz w:val="24"/>
          <w:szCs w:val="24"/>
          <w:lang w:eastAsia="ru-RU"/>
        </w:rPr>
        <w:t xml:space="preserve"> и сохранять учебную задачу;</w:t>
      </w:r>
    </w:p>
    <w:p w:rsidR="00CF654A" w:rsidRPr="00CF654A" w:rsidRDefault="00CF654A" w:rsidP="00BC079E">
      <w:pPr>
        <w:numPr>
          <w:ilvl w:val="0"/>
          <w:numId w:val="20"/>
        </w:numPr>
        <w:tabs>
          <w:tab w:val="left" w:pos="1080"/>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sz w:val="24"/>
          <w:szCs w:val="24"/>
          <w:lang w:eastAsia="ru-RU"/>
        </w:rPr>
        <w:t>учитывать</w:t>
      </w:r>
      <w:proofErr w:type="gramEnd"/>
      <w:r w:rsidRPr="00CF654A">
        <w:rPr>
          <w:rFonts w:ascii="Times New Roman" w:eastAsia="Times New Roman" w:hAnsi="Times New Roman" w:cs="Times New Roman"/>
          <w:sz w:val="24"/>
          <w:szCs w:val="24"/>
          <w:lang w:eastAsia="ru-RU"/>
        </w:rPr>
        <w:t xml:space="preserve"> выделенные учителем ориентиры действия в новом учебном материале в сотрудничестве с учителем;</w:t>
      </w:r>
    </w:p>
    <w:p w:rsidR="00CF654A" w:rsidRPr="00CF654A" w:rsidRDefault="00CF654A" w:rsidP="00BC079E">
      <w:pPr>
        <w:numPr>
          <w:ilvl w:val="0"/>
          <w:numId w:val="20"/>
        </w:numPr>
        <w:tabs>
          <w:tab w:val="left" w:pos="1080"/>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sz w:val="24"/>
          <w:szCs w:val="24"/>
          <w:lang w:eastAsia="ru-RU"/>
        </w:rPr>
        <w:t>планировать</w:t>
      </w:r>
      <w:proofErr w:type="gramEnd"/>
      <w:r w:rsidRPr="00CF654A">
        <w:rPr>
          <w:rFonts w:ascii="Times New Roman" w:eastAsia="Times New Roman" w:hAnsi="Times New Roman" w:cs="Times New Roman"/>
          <w:sz w:val="24"/>
          <w:szCs w:val="24"/>
          <w:lang w:eastAsia="ru-RU"/>
        </w:rPr>
        <w:t xml:space="preserve"> свои действия в соответствии с поставленной задачей и условиями её реализации, в том числе во внутреннем плане;</w:t>
      </w:r>
    </w:p>
    <w:p w:rsidR="00CF654A" w:rsidRPr="00CF654A" w:rsidRDefault="00CF654A" w:rsidP="00BC079E">
      <w:pPr>
        <w:numPr>
          <w:ilvl w:val="0"/>
          <w:numId w:val="20"/>
        </w:numPr>
        <w:tabs>
          <w:tab w:val="left" w:pos="1080"/>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sz w:val="24"/>
          <w:szCs w:val="24"/>
          <w:lang w:eastAsia="ru-RU"/>
        </w:rPr>
        <w:t>учитывать</w:t>
      </w:r>
      <w:proofErr w:type="gramEnd"/>
      <w:r w:rsidRPr="00CF654A">
        <w:rPr>
          <w:rFonts w:ascii="Times New Roman" w:eastAsia="Times New Roman" w:hAnsi="Times New Roman" w:cs="Times New Roman"/>
          <w:sz w:val="24"/>
          <w:szCs w:val="24"/>
          <w:lang w:eastAsia="ru-RU"/>
        </w:rPr>
        <w:t xml:space="preserve"> установленные правила в планировании и контроле способа решения;</w:t>
      </w:r>
    </w:p>
    <w:p w:rsidR="00CF654A" w:rsidRPr="00CF654A" w:rsidRDefault="00CF654A" w:rsidP="00BC079E">
      <w:pPr>
        <w:numPr>
          <w:ilvl w:val="0"/>
          <w:numId w:val="20"/>
        </w:numPr>
        <w:tabs>
          <w:tab w:val="left" w:pos="1080"/>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sz w:val="24"/>
          <w:szCs w:val="24"/>
          <w:lang w:eastAsia="ru-RU"/>
        </w:rPr>
        <w:t>адекватно</w:t>
      </w:r>
      <w:proofErr w:type="gramEnd"/>
      <w:r w:rsidRPr="00CF654A">
        <w:rPr>
          <w:rFonts w:ascii="Times New Roman" w:eastAsia="Times New Roman" w:hAnsi="Times New Roman" w:cs="Times New Roman"/>
          <w:sz w:val="24"/>
          <w:szCs w:val="24"/>
          <w:lang w:eastAsia="ru-RU"/>
        </w:rPr>
        <w:t xml:space="preserve"> воспринимать предложения и оценку учителей, товарищей, родителей и других людей;</w:t>
      </w:r>
    </w:p>
    <w:p w:rsidR="00CF654A" w:rsidRPr="00CF654A" w:rsidRDefault="00CF654A" w:rsidP="00BC079E">
      <w:pPr>
        <w:numPr>
          <w:ilvl w:val="0"/>
          <w:numId w:val="20"/>
        </w:numPr>
        <w:tabs>
          <w:tab w:val="left" w:pos="1080"/>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sz w:val="24"/>
          <w:szCs w:val="24"/>
          <w:lang w:eastAsia="ru-RU"/>
        </w:rPr>
        <w:lastRenderedPageBreak/>
        <w:t>различать</w:t>
      </w:r>
      <w:proofErr w:type="gramEnd"/>
      <w:r w:rsidRPr="00CF654A">
        <w:rPr>
          <w:rFonts w:ascii="Times New Roman" w:eastAsia="Times New Roman" w:hAnsi="Times New Roman" w:cs="Times New Roman"/>
          <w:sz w:val="24"/>
          <w:szCs w:val="24"/>
          <w:lang w:eastAsia="ru-RU"/>
        </w:rPr>
        <w:t xml:space="preserve"> способ и результат действия;</w:t>
      </w:r>
    </w:p>
    <w:p w:rsidR="00CF654A" w:rsidRPr="00CF654A" w:rsidRDefault="00CF654A" w:rsidP="00CF654A">
      <w:pPr>
        <w:tabs>
          <w:tab w:val="left" w:pos="0"/>
        </w:tabs>
        <w:snapToGrid w:val="0"/>
        <w:spacing w:after="0" w:line="240" w:lineRule="auto"/>
        <w:ind w:firstLine="709"/>
        <w:rPr>
          <w:rFonts w:ascii="Times New Roman" w:eastAsia="NewtonCSanPin-Regular" w:hAnsi="Times New Roman" w:cs="Times New Roman"/>
          <w:i/>
          <w:sz w:val="24"/>
          <w:szCs w:val="24"/>
          <w:lang w:eastAsia="ru-RU"/>
        </w:rPr>
      </w:pPr>
      <w:r w:rsidRPr="00CF654A">
        <w:rPr>
          <w:rFonts w:ascii="Times New Roman" w:eastAsia="Times New Roman" w:hAnsi="Times New Roman" w:cs="Times New Roman"/>
          <w:bCs/>
          <w:i/>
          <w:sz w:val="24"/>
          <w:szCs w:val="24"/>
          <w:lang w:eastAsia="ru-RU"/>
        </w:rPr>
        <w:t>Выпускник</w:t>
      </w:r>
      <w:r w:rsidRPr="00CF654A">
        <w:rPr>
          <w:rFonts w:ascii="Times New Roman" w:eastAsia="NewtonCSanPin-Regular" w:hAnsi="Times New Roman" w:cs="Times New Roman"/>
          <w:i/>
          <w:sz w:val="24"/>
          <w:szCs w:val="24"/>
          <w:lang w:eastAsia="ru-RU"/>
        </w:rPr>
        <w:t xml:space="preserve"> получат возможность научиться:</w:t>
      </w:r>
    </w:p>
    <w:p w:rsidR="00CF654A" w:rsidRPr="00CF654A" w:rsidRDefault="00CF654A" w:rsidP="00BC079E">
      <w:pPr>
        <w:numPr>
          <w:ilvl w:val="0"/>
          <w:numId w:val="25"/>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r w:rsidRPr="00CF654A">
        <w:rPr>
          <w:rFonts w:ascii="Times New Roman" w:eastAsia="Times New Roman" w:hAnsi="Times New Roman" w:cs="Times New Roman"/>
          <w:i/>
          <w:sz w:val="24"/>
          <w:szCs w:val="24"/>
          <w:lang w:eastAsia="ru-RU"/>
        </w:rPr>
        <w:t xml:space="preserve"> </w:t>
      </w:r>
      <w:proofErr w:type="gramStart"/>
      <w:r w:rsidRPr="00CF654A">
        <w:rPr>
          <w:rFonts w:ascii="Times New Roman" w:eastAsia="Times New Roman" w:hAnsi="Times New Roman" w:cs="Times New Roman"/>
          <w:i/>
          <w:sz w:val="24"/>
          <w:szCs w:val="24"/>
          <w:lang w:eastAsia="ru-RU"/>
        </w:rPr>
        <w:t>формулировать</w:t>
      </w:r>
      <w:proofErr w:type="gramEnd"/>
      <w:r w:rsidRPr="00CF654A">
        <w:rPr>
          <w:rFonts w:ascii="Times New Roman" w:eastAsia="Times New Roman" w:hAnsi="Times New Roman" w:cs="Times New Roman"/>
          <w:i/>
          <w:sz w:val="24"/>
          <w:szCs w:val="24"/>
          <w:lang w:eastAsia="ru-RU"/>
        </w:rPr>
        <w:t xml:space="preserve"> и удерживать учебную задачу; </w:t>
      </w:r>
    </w:p>
    <w:p w:rsidR="00CF654A" w:rsidRPr="00CF654A" w:rsidRDefault="00CF654A" w:rsidP="00BC079E">
      <w:pPr>
        <w:numPr>
          <w:ilvl w:val="0"/>
          <w:numId w:val="25"/>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sz w:val="24"/>
          <w:szCs w:val="24"/>
          <w:lang w:eastAsia="ru-RU"/>
        </w:rPr>
        <w:t>ставить</w:t>
      </w:r>
      <w:proofErr w:type="gramEnd"/>
      <w:r w:rsidRPr="00CF654A">
        <w:rPr>
          <w:rFonts w:ascii="Times New Roman" w:eastAsia="Times New Roman" w:hAnsi="Times New Roman" w:cs="Times New Roman"/>
          <w:i/>
          <w:sz w:val="24"/>
          <w:szCs w:val="24"/>
          <w:lang w:eastAsia="ru-RU"/>
        </w:rPr>
        <w:t xml:space="preserve"> новые учебные задачи в сотрудничестве с учителем;</w:t>
      </w:r>
    </w:p>
    <w:p w:rsidR="00CF654A" w:rsidRPr="00CF654A" w:rsidRDefault="00CF654A" w:rsidP="00BC079E">
      <w:pPr>
        <w:numPr>
          <w:ilvl w:val="0"/>
          <w:numId w:val="25"/>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sz w:val="24"/>
          <w:szCs w:val="24"/>
          <w:lang w:eastAsia="ru-RU"/>
        </w:rPr>
        <w:t>применять</w:t>
      </w:r>
      <w:proofErr w:type="gramEnd"/>
      <w:r w:rsidRPr="00CF654A">
        <w:rPr>
          <w:rFonts w:ascii="Times New Roman" w:eastAsia="Times New Roman" w:hAnsi="Times New Roman" w:cs="Times New Roman"/>
          <w:i/>
          <w:sz w:val="24"/>
          <w:szCs w:val="24"/>
          <w:lang w:eastAsia="ru-RU"/>
        </w:rPr>
        <w:t xml:space="preserve"> установленные правила в планировании способа решения;</w:t>
      </w:r>
    </w:p>
    <w:p w:rsidR="00CF654A" w:rsidRPr="00CF654A" w:rsidRDefault="00CF654A" w:rsidP="00BC079E">
      <w:pPr>
        <w:numPr>
          <w:ilvl w:val="0"/>
          <w:numId w:val="25"/>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sz w:val="24"/>
          <w:szCs w:val="24"/>
          <w:lang w:eastAsia="ru-RU"/>
        </w:rPr>
        <w:t>выбирать</w:t>
      </w:r>
      <w:proofErr w:type="gramEnd"/>
      <w:r w:rsidRPr="00CF654A">
        <w:rPr>
          <w:rFonts w:ascii="Times New Roman" w:eastAsia="Times New Roman" w:hAnsi="Times New Roman" w:cs="Times New Roman"/>
          <w:i/>
          <w:sz w:val="24"/>
          <w:szCs w:val="24"/>
          <w:lang w:eastAsia="ru-RU"/>
        </w:rPr>
        <w:t xml:space="preserve"> действия в соответствии с поставленной задачей и условиями её реализации;</w:t>
      </w:r>
    </w:p>
    <w:p w:rsidR="00CF654A" w:rsidRPr="00CF654A" w:rsidRDefault="00CF654A" w:rsidP="00CF654A">
      <w:pPr>
        <w:tabs>
          <w:tab w:val="left" w:pos="1134"/>
        </w:tabs>
        <w:spacing w:after="0" w:line="240" w:lineRule="auto"/>
        <w:ind w:firstLine="709"/>
        <w:contextualSpacing/>
        <w:rPr>
          <w:rFonts w:ascii="Times New Roman" w:eastAsia="Times New Roman" w:hAnsi="Times New Roman" w:cs="Times New Roman"/>
          <w:i/>
          <w:sz w:val="24"/>
          <w:szCs w:val="24"/>
          <w:lang w:eastAsia="ru-RU"/>
        </w:rPr>
      </w:pPr>
      <w:r w:rsidRPr="00CF654A">
        <w:rPr>
          <w:rFonts w:ascii="Times New Roman" w:eastAsia="Times New Roman" w:hAnsi="Times New Roman" w:cs="Times New Roman"/>
          <w:i/>
          <w:sz w:val="24"/>
          <w:szCs w:val="24"/>
          <w:lang w:eastAsia="ru-RU"/>
        </w:rPr>
        <w:t xml:space="preserve"> </w:t>
      </w:r>
      <w:proofErr w:type="gramStart"/>
      <w:r w:rsidRPr="00CF654A">
        <w:rPr>
          <w:rFonts w:ascii="Times New Roman" w:eastAsia="Times New Roman" w:hAnsi="Times New Roman" w:cs="Times New Roman"/>
          <w:i/>
          <w:sz w:val="24"/>
          <w:szCs w:val="24"/>
          <w:lang w:eastAsia="ru-RU"/>
        </w:rPr>
        <w:t>составлять</w:t>
      </w:r>
      <w:proofErr w:type="gramEnd"/>
      <w:r w:rsidRPr="00CF654A">
        <w:rPr>
          <w:rFonts w:ascii="Times New Roman" w:eastAsia="Times New Roman" w:hAnsi="Times New Roman" w:cs="Times New Roman"/>
          <w:i/>
          <w:sz w:val="24"/>
          <w:szCs w:val="24"/>
          <w:lang w:eastAsia="ru-RU"/>
        </w:rPr>
        <w:t xml:space="preserve"> план и последовательность действий;</w:t>
      </w:r>
    </w:p>
    <w:p w:rsidR="00CF654A" w:rsidRPr="00CF654A" w:rsidRDefault="00CF654A" w:rsidP="00BC079E">
      <w:pPr>
        <w:numPr>
          <w:ilvl w:val="0"/>
          <w:numId w:val="25"/>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r w:rsidRPr="00CF654A">
        <w:rPr>
          <w:rFonts w:ascii="Times New Roman" w:eastAsia="Times New Roman" w:hAnsi="Times New Roman" w:cs="Times New Roman"/>
          <w:i/>
          <w:sz w:val="24"/>
          <w:szCs w:val="24"/>
          <w:lang w:eastAsia="ru-RU"/>
        </w:rPr>
        <w:t xml:space="preserve"> </w:t>
      </w:r>
      <w:proofErr w:type="gramStart"/>
      <w:r w:rsidRPr="00CF654A">
        <w:rPr>
          <w:rFonts w:ascii="Times New Roman" w:eastAsia="Times New Roman" w:hAnsi="Times New Roman" w:cs="Times New Roman"/>
          <w:i/>
          <w:sz w:val="24"/>
          <w:szCs w:val="24"/>
          <w:lang w:eastAsia="ru-RU"/>
        </w:rPr>
        <w:t>выполнять</w:t>
      </w:r>
      <w:proofErr w:type="gramEnd"/>
      <w:r w:rsidRPr="00CF654A">
        <w:rPr>
          <w:rFonts w:ascii="Times New Roman" w:eastAsia="Times New Roman" w:hAnsi="Times New Roman" w:cs="Times New Roman"/>
          <w:i/>
          <w:sz w:val="24"/>
          <w:szCs w:val="24"/>
          <w:lang w:eastAsia="ru-RU"/>
        </w:rPr>
        <w:t xml:space="preserve"> учебные действия в материализованной, </w:t>
      </w:r>
      <w:proofErr w:type="spellStart"/>
      <w:r w:rsidRPr="00CF654A">
        <w:rPr>
          <w:rFonts w:ascii="Times New Roman" w:eastAsia="Times New Roman" w:hAnsi="Times New Roman" w:cs="Times New Roman"/>
          <w:i/>
          <w:sz w:val="24"/>
          <w:szCs w:val="24"/>
          <w:lang w:eastAsia="ru-RU"/>
        </w:rPr>
        <w:t>громкоречевой</w:t>
      </w:r>
      <w:proofErr w:type="spellEnd"/>
      <w:r w:rsidRPr="00CF654A">
        <w:rPr>
          <w:rFonts w:ascii="Times New Roman" w:eastAsia="Times New Roman" w:hAnsi="Times New Roman" w:cs="Times New Roman"/>
          <w:i/>
          <w:sz w:val="24"/>
          <w:szCs w:val="24"/>
          <w:lang w:eastAsia="ru-RU"/>
        </w:rPr>
        <w:t xml:space="preserve"> и умственной формах;</w:t>
      </w:r>
    </w:p>
    <w:p w:rsidR="00CF654A" w:rsidRPr="00CF654A" w:rsidRDefault="00CF654A" w:rsidP="00BC079E">
      <w:pPr>
        <w:numPr>
          <w:ilvl w:val="0"/>
          <w:numId w:val="25"/>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r w:rsidRPr="00CF654A">
        <w:rPr>
          <w:rFonts w:ascii="Times New Roman" w:eastAsia="Times New Roman" w:hAnsi="Times New Roman" w:cs="Times New Roman"/>
          <w:i/>
          <w:sz w:val="24"/>
          <w:szCs w:val="24"/>
          <w:lang w:eastAsia="ru-RU"/>
        </w:rPr>
        <w:t xml:space="preserve"> </w:t>
      </w:r>
      <w:proofErr w:type="gramStart"/>
      <w:r w:rsidRPr="00CF654A">
        <w:rPr>
          <w:rFonts w:ascii="Times New Roman" w:eastAsia="Times New Roman" w:hAnsi="Times New Roman" w:cs="Times New Roman"/>
          <w:i/>
          <w:sz w:val="24"/>
          <w:szCs w:val="24"/>
          <w:lang w:eastAsia="ru-RU"/>
        </w:rPr>
        <w:t>использовать</w:t>
      </w:r>
      <w:proofErr w:type="gramEnd"/>
      <w:r w:rsidRPr="00CF654A">
        <w:rPr>
          <w:rFonts w:ascii="Times New Roman" w:eastAsia="Times New Roman" w:hAnsi="Times New Roman" w:cs="Times New Roman"/>
          <w:i/>
          <w:sz w:val="24"/>
          <w:szCs w:val="24"/>
          <w:lang w:eastAsia="ru-RU"/>
        </w:rPr>
        <w:t xml:space="preserve"> речь для регуляции своего действия;</w:t>
      </w:r>
    </w:p>
    <w:p w:rsidR="00CF654A" w:rsidRPr="00CF654A" w:rsidRDefault="00CF654A" w:rsidP="00BC079E">
      <w:pPr>
        <w:numPr>
          <w:ilvl w:val="0"/>
          <w:numId w:val="25"/>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r w:rsidRPr="00CF654A">
        <w:rPr>
          <w:rFonts w:ascii="Times New Roman" w:eastAsia="Times New Roman" w:hAnsi="Times New Roman" w:cs="Times New Roman"/>
          <w:i/>
          <w:sz w:val="24"/>
          <w:szCs w:val="24"/>
          <w:lang w:eastAsia="ru-RU"/>
        </w:rPr>
        <w:t xml:space="preserve"> </w:t>
      </w:r>
      <w:proofErr w:type="gramStart"/>
      <w:r w:rsidRPr="00CF654A">
        <w:rPr>
          <w:rFonts w:ascii="Times New Roman" w:eastAsia="Times New Roman" w:hAnsi="Times New Roman" w:cs="Times New Roman"/>
          <w:i/>
          <w:sz w:val="24"/>
          <w:szCs w:val="24"/>
          <w:lang w:eastAsia="ru-RU"/>
        </w:rPr>
        <w:t>различать</w:t>
      </w:r>
      <w:proofErr w:type="gramEnd"/>
      <w:r w:rsidRPr="00CF654A">
        <w:rPr>
          <w:rFonts w:ascii="Times New Roman" w:eastAsia="Times New Roman" w:hAnsi="Times New Roman" w:cs="Times New Roman"/>
          <w:i/>
          <w:sz w:val="24"/>
          <w:szCs w:val="24"/>
          <w:lang w:eastAsia="ru-RU"/>
        </w:rPr>
        <w:t xml:space="preserve"> способ и результат действия;</w:t>
      </w:r>
    </w:p>
    <w:p w:rsidR="00CF654A" w:rsidRPr="00CF654A" w:rsidRDefault="00CF654A" w:rsidP="00BC079E">
      <w:pPr>
        <w:numPr>
          <w:ilvl w:val="0"/>
          <w:numId w:val="25"/>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sz w:val="24"/>
          <w:szCs w:val="24"/>
          <w:lang w:eastAsia="ru-RU"/>
        </w:rPr>
        <w:t>осуществлять</w:t>
      </w:r>
      <w:proofErr w:type="gramEnd"/>
      <w:r w:rsidRPr="00CF654A">
        <w:rPr>
          <w:rFonts w:ascii="Times New Roman" w:eastAsia="Times New Roman" w:hAnsi="Times New Roman" w:cs="Times New Roman"/>
          <w:i/>
          <w:sz w:val="24"/>
          <w:szCs w:val="24"/>
          <w:lang w:eastAsia="ru-RU"/>
        </w:rPr>
        <w:t xml:space="preserve"> итоговый и пошаговый контроль по результату; </w:t>
      </w:r>
    </w:p>
    <w:p w:rsidR="00CF654A" w:rsidRPr="00CF654A" w:rsidRDefault="00CF654A" w:rsidP="00BC079E">
      <w:pPr>
        <w:numPr>
          <w:ilvl w:val="0"/>
          <w:numId w:val="25"/>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r w:rsidRPr="00CF654A">
        <w:rPr>
          <w:rFonts w:ascii="Times New Roman" w:eastAsia="Times New Roman" w:hAnsi="Times New Roman" w:cs="Times New Roman"/>
          <w:i/>
          <w:sz w:val="24"/>
          <w:szCs w:val="24"/>
          <w:lang w:eastAsia="ru-RU"/>
        </w:rPr>
        <w:t xml:space="preserve"> </w:t>
      </w:r>
      <w:proofErr w:type="gramStart"/>
      <w:r w:rsidRPr="00CF654A">
        <w:rPr>
          <w:rFonts w:ascii="Times New Roman" w:eastAsia="Times New Roman" w:hAnsi="Times New Roman" w:cs="Times New Roman"/>
          <w:i/>
          <w:sz w:val="24"/>
          <w:szCs w:val="24"/>
          <w:lang w:eastAsia="ru-RU"/>
        </w:rPr>
        <w:t>вносить</w:t>
      </w:r>
      <w:proofErr w:type="gramEnd"/>
      <w:r w:rsidRPr="00CF654A">
        <w:rPr>
          <w:rFonts w:ascii="Times New Roman" w:eastAsia="Times New Roman" w:hAnsi="Times New Roman" w:cs="Times New Roman"/>
          <w:i/>
          <w:sz w:val="24"/>
          <w:szCs w:val="24"/>
          <w:lang w:eastAsia="ru-RU"/>
        </w:rPr>
        <w:t xml:space="preserve"> необходимые коррективы в действие после его завершения на основе его оценки и учёта сделанных ошибок; </w:t>
      </w:r>
    </w:p>
    <w:p w:rsidR="00CF654A" w:rsidRPr="00CF654A" w:rsidRDefault="00CF654A" w:rsidP="00BC079E">
      <w:pPr>
        <w:numPr>
          <w:ilvl w:val="0"/>
          <w:numId w:val="25"/>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r w:rsidRPr="00CF654A">
        <w:rPr>
          <w:rFonts w:ascii="Times New Roman" w:eastAsia="Times New Roman" w:hAnsi="Times New Roman" w:cs="Times New Roman"/>
          <w:i/>
          <w:sz w:val="24"/>
          <w:szCs w:val="24"/>
          <w:lang w:eastAsia="ru-RU"/>
        </w:rPr>
        <w:t xml:space="preserve"> </w:t>
      </w:r>
      <w:proofErr w:type="gramStart"/>
      <w:r w:rsidRPr="00CF654A">
        <w:rPr>
          <w:rFonts w:ascii="Times New Roman" w:eastAsia="Times New Roman" w:hAnsi="Times New Roman" w:cs="Times New Roman"/>
          <w:i/>
          <w:sz w:val="24"/>
          <w:szCs w:val="24"/>
          <w:lang w:eastAsia="ru-RU"/>
        </w:rPr>
        <w:t>адекватно</w:t>
      </w:r>
      <w:proofErr w:type="gramEnd"/>
      <w:r w:rsidRPr="00CF654A">
        <w:rPr>
          <w:rFonts w:ascii="Times New Roman" w:eastAsia="Times New Roman" w:hAnsi="Times New Roman" w:cs="Times New Roman"/>
          <w:i/>
          <w:sz w:val="24"/>
          <w:szCs w:val="24"/>
          <w:lang w:eastAsia="ru-RU"/>
        </w:rPr>
        <w:t xml:space="preserve"> воспринимать предложения учителей, товарищей, родителей и других людей по исправлению допущенных ошибок;</w:t>
      </w:r>
    </w:p>
    <w:p w:rsidR="00CF654A" w:rsidRPr="00CF654A" w:rsidRDefault="00CF654A" w:rsidP="00BC079E">
      <w:pPr>
        <w:numPr>
          <w:ilvl w:val="0"/>
          <w:numId w:val="25"/>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r w:rsidRPr="00CF654A">
        <w:rPr>
          <w:rFonts w:ascii="Times New Roman" w:eastAsia="Times New Roman" w:hAnsi="Times New Roman" w:cs="Times New Roman"/>
          <w:i/>
          <w:sz w:val="24"/>
          <w:szCs w:val="24"/>
          <w:lang w:eastAsia="ru-RU"/>
        </w:rPr>
        <w:t xml:space="preserve"> </w:t>
      </w:r>
      <w:proofErr w:type="gramStart"/>
      <w:r w:rsidRPr="00CF654A">
        <w:rPr>
          <w:rFonts w:ascii="Times New Roman" w:eastAsia="Times New Roman" w:hAnsi="Times New Roman" w:cs="Times New Roman"/>
          <w:i/>
          <w:sz w:val="24"/>
          <w:szCs w:val="24"/>
          <w:lang w:eastAsia="ru-RU"/>
        </w:rPr>
        <w:t>устанавливать</w:t>
      </w:r>
      <w:proofErr w:type="gramEnd"/>
      <w:r w:rsidRPr="00CF654A">
        <w:rPr>
          <w:rFonts w:ascii="Times New Roman" w:eastAsia="Times New Roman" w:hAnsi="Times New Roman" w:cs="Times New Roman"/>
          <w:i/>
          <w:sz w:val="24"/>
          <w:szCs w:val="24"/>
          <w:lang w:eastAsia="ru-RU"/>
        </w:rPr>
        <w:t xml:space="preserve"> соответствие полученного результата поставленной цели;</w:t>
      </w:r>
    </w:p>
    <w:p w:rsidR="00CF654A" w:rsidRPr="00CF654A" w:rsidRDefault="00CF654A" w:rsidP="00BC079E">
      <w:pPr>
        <w:numPr>
          <w:ilvl w:val="0"/>
          <w:numId w:val="25"/>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r w:rsidRPr="00CF654A">
        <w:rPr>
          <w:rFonts w:ascii="Times New Roman" w:eastAsia="Times New Roman" w:hAnsi="Times New Roman" w:cs="Times New Roman"/>
          <w:i/>
          <w:sz w:val="24"/>
          <w:szCs w:val="24"/>
          <w:lang w:eastAsia="ru-RU"/>
        </w:rPr>
        <w:t xml:space="preserve"> </w:t>
      </w:r>
      <w:proofErr w:type="gramStart"/>
      <w:r w:rsidRPr="00CF654A">
        <w:rPr>
          <w:rFonts w:ascii="Times New Roman" w:eastAsia="Times New Roman" w:hAnsi="Times New Roman" w:cs="Times New Roman"/>
          <w:i/>
          <w:sz w:val="24"/>
          <w:szCs w:val="24"/>
          <w:lang w:eastAsia="ru-RU"/>
        </w:rPr>
        <w:t>концентрация</w:t>
      </w:r>
      <w:proofErr w:type="gramEnd"/>
      <w:r w:rsidRPr="00CF654A">
        <w:rPr>
          <w:rFonts w:ascii="Times New Roman" w:eastAsia="Times New Roman" w:hAnsi="Times New Roman" w:cs="Times New Roman"/>
          <w:i/>
          <w:sz w:val="24"/>
          <w:szCs w:val="24"/>
          <w:lang w:eastAsia="ru-RU"/>
        </w:rPr>
        <w:t xml:space="preserve"> воли для преодоления интеллектуальных затруднений и физических препятствий.</w:t>
      </w:r>
    </w:p>
    <w:p w:rsidR="00CF654A" w:rsidRPr="00CF654A" w:rsidRDefault="00CF654A" w:rsidP="00CF654A">
      <w:pPr>
        <w:tabs>
          <w:tab w:val="left" w:pos="1134"/>
        </w:tabs>
        <w:spacing w:after="0" w:line="240" w:lineRule="auto"/>
        <w:ind w:firstLine="709"/>
        <w:contextualSpacing/>
        <w:rPr>
          <w:rFonts w:ascii="Times New Roman" w:eastAsia="Times New Roman" w:hAnsi="Times New Roman" w:cs="Times New Roman"/>
          <w:i/>
          <w:sz w:val="24"/>
          <w:szCs w:val="24"/>
          <w:lang w:eastAsia="ru-RU"/>
        </w:rPr>
      </w:pPr>
    </w:p>
    <w:p w:rsidR="00CF654A" w:rsidRPr="00CF654A" w:rsidRDefault="00CF654A" w:rsidP="00CF654A">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bCs/>
          <w:sz w:val="24"/>
          <w:szCs w:val="24"/>
          <w:lang w:eastAsia="ru-RU"/>
        </w:rPr>
      </w:pPr>
      <w:r w:rsidRPr="00CF654A">
        <w:rPr>
          <w:rFonts w:ascii="Times New Roman" w:eastAsia="Times New Roman" w:hAnsi="Times New Roman" w:cs="Times New Roman"/>
          <w:b/>
          <w:bCs/>
          <w:sz w:val="24"/>
          <w:szCs w:val="24"/>
          <w:lang w:eastAsia="ru-RU"/>
        </w:rPr>
        <w:t>Познавательные универсальные учебные действия</w:t>
      </w:r>
    </w:p>
    <w:p w:rsidR="00CF654A" w:rsidRPr="00CF654A" w:rsidRDefault="00CF654A" w:rsidP="00CF654A">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CF654A">
        <w:rPr>
          <w:rFonts w:ascii="Times New Roman" w:eastAsia="Times New Roman" w:hAnsi="Times New Roman" w:cs="Times New Roman"/>
          <w:bCs/>
          <w:sz w:val="24"/>
          <w:szCs w:val="24"/>
          <w:lang w:eastAsia="ru-RU"/>
        </w:rPr>
        <w:t>Выпускник научится:</w:t>
      </w:r>
    </w:p>
    <w:p w:rsidR="00CF654A" w:rsidRPr="00CF654A" w:rsidRDefault="00CF654A" w:rsidP="00BC079E">
      <w:pPr>
        <w:numPr>
          <w:ilvl w:val="0"/>
          <w:numId w:val="21"/>
        </w:numPr>
        <w:shd w:val="clear" w:color="auto" w:fill="FFFFFF"/>
        <w:tabs>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CF654A">
        <w:rPr>
          <w:rFonts w:ascii="Times New Roman" w:eastAsia="Times New Roman" w:hAnsi="Times New Roman" w:cs="Times New Roman"/>
          <w:bCs/>
          <w:sz w:val="24"/>
          <w:szCs w:val="24"/>
          <w:lang w:eastAsia="ru-RU"/>
        </w:rPr>
        <w:t>строить</w:t>
      </w:r>
      <w:proofErr w:type="gramEnd"/>
      <w:r w:rsidRPr="00CF654A">
        <w:rPr>
          <w:rFonts w:ascii="Times New Roman" w:eastAsia="Times New Roman" w:hAnsi="Times New Roman" w:cs="Times New Roman"/>
          <w:bCs/>
          <w:sz w:val="24"/>
          <w:szCs w:val="24"/>
          <w:lang w:eastAsia="ru-RU"/>
        </w:rPr>
        <w:t xml:space="preserve"> сообщения в устной и письменной форме;</w:t>
      </w:r>
    </w:p>
    <w:p w:rsidR="00CF654A" w:rsidRPr="00CF654A" w:rsidRDefault="00CF654A" w:rsidP="00BC079E">
      <w:pPr>
        <w:numPr>
          <w:ilvl w:val="0"/>
          <w:numId w:val="21"/>
        </w:numPr>
        <w:shd w:val="clear" w:color="auto" w:fill="FFFFFF"/>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CF654A">
        <w:rPr>
          <w:rFonts w:ascii="Times New Roman" w:eastAsia="Times New Roman" w:hAnsi="Times New Roman" w:cs="Times New Roman"/>
          <w:bCs/>
          <w:sz w:val="24"/>
          <w:szCs w:val="24"/>
          <w:lang w:eastAsia="ru-RU"/>
        </w:rPr>
        <w:t>основам</w:t>
      </w:r>
      <w:proofErr w:type="gramEnd"/>
      <w:r w:rsidRPr="00CF654A">
        <w:rPr>
          <w:rFonts w:ascii="Times New Roman" w:eastAsia="Times New Roman" w:hAnsi="Times New Roman" w:cs="Times New Roman"/>
          <w:bCs/>
          <w:sz w:val="24"/>
          <w:szCs w:val="24"/>
          <w:lang w:eastAsia="ru-RU"/>
        </w:rPr>
        <w:t xml:space="preserve">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CF654A" w:rsidRPr="00CF654A" w:rsidRDefault="00CF654A" w:rsidP="00BC079E">
      <w:pPr>
        <w:numPr>
          <w:ilvl w:val="0"/>
          <w:numId w:val="21"/>
        </w:numPr>
        <w:shd w:val="clear" w:color="auto" w:fill="FFFFFF"/>
        <w:tabs>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CF654A">
        <w:rPr>
          <w:rFonts w:ascii="Times New Roman" w:eastAsia="Times New Roman" w:hAnsi="Times New Roman" w:cs="Times New Roman"/>
          <w:bCs/>
          <w:sz w:val="24"/>
          <w:szCs w:val="24"/>
          <w:lang w:eastAsia="ru-RU"/>
        </w:rPr>
        <w:t>осуществлять</w:t>
      </w:r>
      <w:proofErr w:type="gramEnd"/>
      <w:r w:rsidRPr="00CF654A">
        <w:rPr>
          <w:rFonts w:ascii="Times New Roman" w:eastAsia="Times New Roman" w:hAnsi="Times New Roman" w:cs="Times New Roman"/>
          <w:bCs/>
          <w:sz w:val="24"/>
          <w:szCs w:val="24"/>
          <w:lang w:eastAsia="ru-RU"/>
        </w:rPr>
        <w:t xml:space="preserve"> анализ объектов с выделением существенных и несущественных признаков;</w:t>
      </w:r>
    </w:p>
    <w:p w:rsidR="00CF654A" w:rsidRPr="00CF654A" w:rsidRDefault="00CF654A" w:rsidP="00BC079E">
      <w:pPr>
        <w:numPr>
          <w:ilvl w:val="0"/>
          <w:numId w:val="21"/>
        </w:numPr>
        <w:shd w:val="clear" w:color="auto" w:fill="FFFFFF"/>
        <w:tabs>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CF654A">
        <w:rPr>
          <w:rFonts w:ascii="Times New Roman" w:eastAsia="Times New Roman" w:hAnsi="Times New Roman" w:cs="Times New Roman"/>
          <w:bCs/>
          <w:sz w:val="24"/>
          <w:szCs w:val="24"/>
          <w:lang w:eastAsia="ru-RU"/>
        </w:rPr>
        <w:t>осуществлять</w:t>
      </w:r>
      <w:proofErr w:type="gramEnd"/>
      <w:r w:rsidRPr="00CF654A">
        <w:rPr>
          <w:rFonts w:ascii="Times New Roman" w:eastAsia="Times New Roman" w:hAnsi="Times New Roman" w:cs="Times New Roman"/>
          <w:bCs/>
          <w:sz w:val="24"/>
          <w:szCs w:val="24"/>
          <w:lang w:eastAsia="ru-RU"/>
        </w:rPr>
        <w:t xml:space="preserve"> синтез как составление целого из частей;</w:t>
      </w:r>
    </w:p>
    <w:p w:rsidR="00CF654A" w:rsidRPr="00CF654A" w:rsidRDefault="00CF654A" w:rsidP="00BC079E">
      <w:pPr>
        <w:numPr>
          <w:ilvl w:val="0"/>
          <w:numId w:val="21"/>
        </w:numPr>
        <w:shd w:val="clear" w:color="auto" w:fill="FFFFFF"/>
        <w:tabs>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CF654A">
        <w:rPr>
          <w:rFonts w:ascii="Times New Roman" w:eastAsia="Times New Roman" w:hAnsi="Times New Roman" w:cs="Times New Roman"/>
          <w:bCs/>
          <w:sz w:val="24"/>
          <w:szCs w:val="24"/>
          <w:lang w:eastAsia="ru-RU"/>
        </w:rPr>
        <w:t>проводить</w:t>
      </w:r>
      <w:proofErr w:type="gramEnd"/>
      <w:r w:rsidRPr="00CF654A">
        <w:rPr>
          <w:rFonts w:ascii="Times New Roman" w:eastAsia="Times New Roman" w:hAnsi="Times New Roman" w:cs="Times New Roman"/>
          <w:bCs/>
          <w:sz w:val="24"/>
          <w:szCs w:val="24"/>
          <w:lang w:eastAsia="ru-RU"/>
        </w:rPr>
        <w:t xml:space="preserve"> сравнение по заданным критериям;</w:t>
      </w:r>
    </w:p>
    <w:p w:rsidR="00CF654A" w:rsidRPr="00CF654A" w:rsidRDefault="00CF654A" w:rsidP="00BC079E">
      <w:pPr>
        <w:numPr>
          <w:ilvl w:val="0"/>
          <w:numId w:val="21"/>
        </w:numPr>
        <w:shd w:val="clear" w:color="auto" w:fill="FFFFFF"/>
        <w:tabs>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CF654A">
        <w:rPr>
          <w:rFonts w:ascii="Times New Roman" w:eastAsia="Times New Roman" w:hAnsi="Times New Roman" w:cs="Times New Roman"/>
          <w:bCs/>
          <w:sz w:val="24"/>
          <w:szCs w:val="24"/>
          <w:lang w:eastAsia="ru-RU"/>
        </w:rPr>
        <w:t>устанавливать</w:t>
      </w:r>
      <w:proofErr w:type="gramEnd"/>
      <w:r w:rsidRPr="00CF654A">
        <w:rPr>
          <w:rFonts w:ascii="Times New Roman" w:eastAsia="Times New Roman" w:hAnsi="Times New Roman" w:cs="Times New Roman"/>
          <w:bCs/>
          <w:sz w:val="24"/>
          <w:szCs w:val="24"/>
          <w:lang w:eastAsia="ru-RU"/>
        </w:rPr>
        <w:t xml:space="preserve"> </w:t>
      </w:r>
      <w:proofErr w:type="spellStart"/>
      <w:r w:rsidRPr="00CF654A">
        <w:rPr>
          <w:rFonts w:ascii="Times New Roman" w:eastAsia="Times New Roman" w:hAnsi="Times New Roman" w:cs="Times New Roman"/>
          <w:bCs/>
          <w:sz w:val="24"/>
          <w:szCs w:val="24"/>
          <w:lang w:eastAsia="ru-RU"/>
        </w:rPr>
        <w:t>причинно</w:t>
      </w:r>
      <w:proofErr w:type="spellEnd"/>
      <w:r w:rsidRPr="00CF654A">
        <w:rPr>
          <w:rFonts w:ascii="Times New Roman" w:eastAsia="Times New Roman" w:hAnsi="Times New Roman" w:cs="Times New Roman"/>
          <w:bCs/>
          <w:sz w:val="24"/>
          <w:szCs w:val="24"/>
          <w:lang w:eastAsia="ru-RU"/>
        </w:rPr>
        <w:t xml:space="preserve"> – следственные связи в изучаемом круге явлений;</w:t>
      </w:r>
    </w:p>
    <w:p w:rsidR="00CF654A" w:rsidRPr="00CF654A" w:rsidRDefault="00CF654A" w:rsidP="00BC079E">
      <w:pPr>
        <w:numPr>
          <w:ilvl w:val="0"/>
          <w:numId w:val="21"/>
        </w:numPr>
        <w:shd w:val="clear" w:color="auto" w:fill="FFFFFF"/>
        <w:tabs>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CF654A">
        <w:rPr>
          <w:rFonts w:ascii="Times New Roman" w:eastAsia="Times New Roman" w:hAnsi="Times New Roman" w:cs="Times New Roman"/>
          <w:bCs/>
          <w:sz w:val="24"/>
          <w:szCs w:val="24"/>
          <w:lang w:eastAsia="ru-RU"/>
        </w:rPr>
        <w:t>строить</w:t>
      </w:r>
      <w:proofErr w:type="gramEnd"/>
      <w:r w:rsidRPr="00CF654A">
        <w:rPr>
          <w:rFonts w:ascii="Times New Roman" w:eastAsia="Times New Roman" w:hAnsi="Times New Roman" w:cs="Times New Roman"/>
          <w:bCs/>
          <w:sz w:val="24"/>
          <w:szCs w:val="24"/>
          <w:lang w:eastAsia="ru-RU"/>
        </w:rPr>
        <w:t xml:space="preserve"> рассуждения в форме связи простых суждений об объекте, его строении, свойствах и связях;</w:t>
      </w:r>
    </w:p>
    <w:p w:rsidR="00CF654A" w:rsidRPr="00CF654A" w:rsidRDefault="00CF654A" w:rsidP="00CF65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i/>
          <w:sz w:val="24"/>
          <w:szCs w:val="24"/>
          <w:lang w:eastAsia="ru-RU"/>
        </w:rPr>
      </w:pPr>
      <w:r w:rsidRPr="00CF654A">
        <w:rPr>
          <w:rFonts w:ascii="Times New Roman" w:eastAsia="Times New Roman" w:hAnsi="Times New Roman" w:cs="Times New Roman"/>
          <w:bCs/>
          <w:i/>
          <w:sz w:val="24"/>
          <w:szCs w:val="24"/>
          <w:lang w:eastAsia="ru-RU"/>
        </w:rPr>
        <w:t>Выпускник получат возможность научиться:</w:t>
      </w:r>
    </w:p>
    <w:p w:rsidR="00CF654A" w:rsidRPr="00CF654A" w:rsidRDefault="00CF654A" w:rsidP="00BC079E">
      <w:pPr>
        <w:numPr>
          <w:ilvl w:val="0"/>
          <w:numId w:val="26"/>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sz w:val="24"/>
          <w:szCs w:val="24"/>
          <w:lang w:eastAsia="ru-RU"/>
        </w:rPr>
        <w:t>с</w:t>
      </w:r>
      <w:proofErr w:type="gramEnd"/>
      <w:r w:rsidRPr="00CF654A">
        <w:rPr>
          <w:rFonts w:ascii="Times New Roman" w:eastAsia="Times New Roman" w:hAnsi="Times New Roman" w:cs="Times New Roman"/>
          <w:i/>
          <w:sz w:val="24"/>
          <w:szCs w:val="24"/>
          <w:lang w:eastAsia="ru-RU"/>
        </w:rPr>
        <w:t xml:space="preserve"> помощью учителя выделять и формулировать познавательную цель;</w:t>
      </w:r>
    </w:p>
    <w:p w:rsidR="00CF654A" w:rsidRPr="00CF654A" w:rsidRDefault="00CF654A" w:rsidP="00BC079E">
      <w:pPr>
        <w:numPr>
          <w:ilvl w:val="0"/>
          <w:numId w:val="26"/>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r w:rsidRPr="00CF654A">
        <w:rPr>
          <w:rFonts w:ascii="Times New Roman" w:eastAsia="Times New Roman" w:hAnsi="Times New Roman" w:cs="Times New Roman"/>
          <w:i/>
          <w:sz w:val="24"/>
          <w:szCs w:val="24"/>
          <w:lang w:eastAsia="ru-RU"/>
        </w:rPr>
        <w:t xml:space="preserve"> </w:t>
      </w:r>
      <w:proofErr w:type="gramStart"/>
      <w:r w:rsidRPr="00CF654A">
        <w:rPr>
          <w:rFonts w:ascii="Times New Roman" w:eastAsia="Times New Roman" w:hAnsi="Times New Roman" w:cs="Times New Roman"/>
          <w:i/>
          <w:sz w:val="24"/>
          <w:szCs w:val="24"/>
          <w:lang w:eastAsia="ru-RU"/>
        </w:rPr>
        <w:t>использовать  общие</w:t>
      </w:r>
      <w:proofErr w:type="gramEnd"/>
      <w:r w:rsidRPr="00CF654A">
        <w:rPr>
          <w:rFonts w:ascii="Times New Roman" w:eastAsia="Times New Roman" w:hAnsi="Times New Roman" w:cs="Times New Roman"/>
          <w:i/>
          <w:sz w:val="24"/>
          <w:szCs w:val="24"/>
          <w:lang w:eastAsia="ru-RU"/>
        </w:rPr>
        <w:t xml:space="preserve"> приёмы решения задач;</w:t>
      </w:r>
    </w:p>
    <w:p w:rsidR="00CF654A" w:rsidRPr="00CF654A" w:rsidRDefault="00CF654A" w:rsidP="00BC079E">
      <w:pPr>
        <w:numPr>
          <w:ilvl w:val="0"/>
          <w:numId w:val="26"/>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sz w:val="24"/>
          <w:szCs w:val="24"/>
          <w:lang w:eastAsia="ru-RU"/>
        </w:rPr>
        <w:t>с</w:t>
      </w:r>
      <w:proofErr w:type="gramEnd"/>
      <w:r w:rsidRPr="00CF654A">
        <w:rPr>
          <w:rFonts w:ascii="Times New Roman" w:eastAsia="Times New Roman" w:hAnsi="Times New Roman" w:cs="Times New Roman"/>
          <w:i/>
          <w:sz w:val="24"/>
          <w:szCs w:val="24"/>
          <w:lang w:eastAsia="ru-RU"/>
        </w:rPr>
        <w:t xml:space="preserve"> помощью учителя выбирать наиболее эффективные способы решения задач;</w:t>
      </w:r>
    </w:p>
    <w:p w:rsidR="00CF654A" w:rsidRPr="00CF654A" w:rsidRDefault="00CF654A" w:rsidP="00BC079E">
      <w:pPr>
        <w:numPr>
          <w:ilvl w:val="0"/>
          <w:numId w:val="26"/>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sz w:val="24"/>
          <w:szCs w:val="24"/>
          <w:lang w:eastAsia="ru-RU"/>
        </w:rPr>
        <w:t>с</w:t>
      </w:r>
      <w:proofErr w:type="gramEnd"/>
      <w:r w:rsidRPr="00CF654A">
        <w:rPr>
          <w:rFonts w:ascii="Times New Roman" w:eastAsia="Times New Roman" w:hAnsi="Times New Roman" w:cs="Times New Roman"/>
          <w:i/>
          <w:sz w:val="24"/>
          <w:szCs w:val="24"/>
          <w:lang w:eastAsia="ru-RU"/>
        </w:rPr>
        <w:t xml:space="preserve"> помощью учителя контролировать и оценивать процесс и результат деятельности;</w:t>
      </w:r>
    </w:p>
    <w:p w:rsidR="00CF654A" w:rsidRPr="00CF654A" w:rsidRDefault="00CF654A" w:rsidP="00BC079E">
      <w:pPr>
        <w:numPr>
          <w:ilvl w:val="0"/>
          <w:numId w:val="26"/>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sz w:val="24"/>
          <w:szCs w:val="24"/>
          <w:lang w:eastAsia="ru-RU"/>
        </w:rPr>
        <w:t>с</w:t>
      </w:r>
      <w:proofErr w:type="gramEnd"/>
      <w:r w:rsidRPr="00CF654A">
        <w:rPr>
          <w:rFonts w:ascii="Times New Roman" w:eastAsia="Times New Roman" w:hAnsi="Times New Roman" w:cs="Times New Roman"/>
          <w:i/>
          <w:sz w:val="24"/>
          <w:szCs w:val="24"/>
          <w:lang w:eastAsia="ru-RU"/>
        </w:rPr>
        <w:t xml:space="preserve"> помощью учителя ставить и формулировать проблемы;</w:t>
      </w:r>
    </w:p>
    <w:p w:rsidR="00CF654A" w:rsidRPr="00CF654A" w:rsidRDefault="00CF654A" w:rsidP="00BC079E">
      <w:pPr>
        <w:numPr>
          <w:ilvl w:val="0"/>
          <w:numId w:val="26"/>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sz w:val="24"/>
          <w:szCs w:val="24"/>
          <w:lang w:eastAsia="ru-RU"/>
        </w:rPr>
        <w:t>с</w:t>
      </w:r>
      <w:proofErr w:type="gramEnd"/>
      <w:r w:rsidRPr="00CF654A">
        <w:rPr>
          <w:rFonts w:ascii="Times New Roman" w:eastAsia="Times New Roman" w:hAnsi="Times New Roman" w:cs="Times New Roman"/>
          <w:i/>
          <w:sz w:val="24"/>
          <w:szCs w:val="24"/>
          <w:lang w:eastAsia="ru-RU"/>
        </w:rPr>
        <w:t xml:space="preserve"> помощью учителя создавать алгоритмы деятельности при решении проблем различного характера;</w:t>
      </w:r>
    </w:p>
    <w:p w:rsidR="00CF654A" w:rsidRPr="00CF654A" w:rsidRDefault="00CF654A" w:rsidP="00CF654A">
      <w:pPr>
        <w:tabs>
          <w:tab w:val="left" w:pos="1134"/>
        </w:tabs>
        <w:spacing w:after="0" w:line="240" w:lineRule="auto"/>
        <w:ind w:firstLine="709"/>
        <w:contextualSpacing/>
        <w:rPr>
          <w:rFonts w:ascii="Times New Roman" w:eastAsia="Times New Roman" w:hAnsi="Times New Roman" w:cs="Times New Roman"/>
          <w:i/>
          <w:sz w:val="24"/>
          <w:szCs w:val="24"/>
          <w:lang w:eastAsia="ru-RU"/>
        </w:rPr>
      </w:pPr>
      <w:r w:rsidRPr="00CF654A">
        <w:rPr>
          <w:rFonts w:ascii="Times New Roman" w:eastAsia="Times New Roman" w:hAnsi="Times New Roman" w:cs="Times New Roman"/>
          <w:i/>
          <w:sz w:val="24"/>
          <w:szCs w:val="24"/>
          <w:lang w:eastAsia="ru-RU"/>
        </w:rPr>
        <w:t xml:space="preserve"> </w:t>
      </w:r>
      <w:proofErr w:type="gramStart"/>
      <w:r w:rsidRPr="00CF654A">
        <w:rPr>
          <w:rFonts w:ascii="Times New Roman" w:eastAsia="Times New Roman" w:hAnsi="Times New Roman" w:cs="Times New Roman"/>
          <w:i/>
          <w:sz w:val="24"/>
          <w:szCs w:val="24"/>
          <w:lang w:eastAsia="ru-RU"/>
        </w:rPr>
        <w:t>осознанно</w:t>
      </w:r>
      <w:proofErr w:type="gramEnd"/>
      <w:r w:rsidRPr="00CF654A">
        <w:rPr>
          <w:rFonts w:ascii="Times New Roman" w:eastAsia="Times New Roman" w:hAnsi="Times New Roman" w:cs="Times New Roman"/>
          <w:i/>
          <w:sz w:val="24"/>
          <w:szCs w:val="24"/>
          <w:lang w:eastAsia="ru-RU"/>
        </w:rPr>
        <w:t xml:space="preserve"> и произвольно строить сообщения в устной и письменной форме;</w:t>
      </w:r>
    </w:p>
    <w:p w:rsidR="00CF654A" w:rsidRPr="00CF654A" w:rsidRDefault="00CF654A" w:rsidP="00BC079E">
      <w:pPr>
        <w:numPr>
          <w:ilvl w:val="0"/>
          <w:numId w:val="26"/>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r w:rsidRPr="00CF654A">
        <w:rPr>
          <w:rFonts w:ascii="Times New Roman" w:eastAsia="Times New Roman" w:hAnsi="Times New Roman" w:cs="Times New Roman"/>
          <w:i/>
          <w:sz w:val="24"/>
          <w:szCs w:val="24"/>
          <w:lang w:eastAsia="ru-RU"/>
        </w:rPr>
        <w:t xml:space="preserve"> </w:t>
      </w:r>
      <w:proofErr w:type="gramStart"/>
      <w:r w:rsidRPr="00CF654A">
        <w:rPr>
          <w:rFonts w:ascii="Times New Roman" w:eastAsia="Times New Roman" w:hAnsi="Times New Roman" w:cs="Times New Roman"/>
          <w:i/>
          <w:sz w:val="24"/>
          <w:szCs w:val="24"/>
          <w:lang w:eastAsia="ru-RU"/>
        </w:rPr>
        <w:t>использовать</w:t>
      </w:r>
      <w:proofErr w:type="gramEnd"/>
      <w:r w:rsidRPr="00CF654A">
        <w:rPr>
          <w:rFonts w:ascii="Times New Roman" w:eastAsia="Times New Roman" w:hAnsi="Times New Roman" w:cs="Times New Roman"/>
          <w:i/>
          <w:sz w:val="24"/>
          <w:szCs w:val="24"/>
          <w:lang w:eastAsia="ru-RU"/>
        </w:rPr>
        <w:t xml:space="preserve"> знаково-символические средства, в том числе модели и схемы для решения задач;</w:t>
      </w:r>
    </w:p>
    <w:p w:rsidR="00CF654A" w:rsidRPr="00CF654A" w:rsidRDefault="00CF654A" w:rsidP="00BC079E">
      <w:pPr>
        <w:numPr>
          <w:ilvl w:val="0"/>
          <w:numId w:val="26"/>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r w:rsidRPr="00CF654A">
        <w:rPr>
          <w:rFonts w:ascii="Times New Roman" w:eastAsia="Times New Roman" w:hAnsi="Times New Roman" w:cs="Times New Roman"/>
          <w:i/>
          <w:sz w:val="24"/>
          <w:szCs w:val="24"/>
          <w:lang w:eastAsia="ru-RU"/>
        </w:rPr>
        <w:t xml:space="preserve"> </w:t>
      </w:r>
      <w:proofErr w:type="gramStart"/>
      <w:r w:rsidRPr="00CF654A">
        <w:rPr>
          <w:rFonts w:ascii="Times New Roman" w:eastAsia="Times New Roman" w:hAnsi="Times New Roman" w:cs="Times New Roman"/>
          <w:i/>
          <w:sz w:val="24"/>
          <w:szCs w:val="24"/>
          <w:lang w:eastAsia="ru-RU"/>
        </w:rPr>
        <w:t>с</w:t>
      </w:r>
      <w:proofErr w:type="gramEnd"/>
      <w:r w:rsidRPr="00CF654A">
        <w:rPr>
          <w:rFonts w:ascii="Times New Roman" w:eastAsia="Times New Roman" w:hAnsi="Times New Roman" w:cs="Times New Roman"/>
          <w:i/>
          <w:sz w:val="24"/>
          <w:szCs w:val="24"/>
          <w:lang w:eastAsia="ru-RU"/>
        </w:rPr>
        <w:t xml:space="preserve"> помощью учителя создавать и преобразовывать модели и схемы для решения задач;</w:t>
      </w:r>
    </w:p>
    <w:p w:rsidR="00CF654A" w:rsidRPr="00CF654A" w:rsidRDefault="00CF654A" w:rsidP="00BC079E">
      <w:pPr>
        <w:numPr>
          <w:ilvl w:val="0"/>
          <w:numId w:val="26"/>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r w:rsidRPr="00CF654A">
        <w:rPr>
          <w:rFonts w:ascii="Times New Roman" w:eastAsia="Times New Roman" w:hAnsi="Times New Roman" w:cs="Times New Roman"/>
          <w:i/>
          <w:sz w:val="24"/>
          <w:szCs w:val="24"/>
          <w:lang w:eastAsia="ru-RU"/>
        </w:rPr>
        <w:lastRenderedPageBreak/>
        <w:t xml:space="preserve"> </w:t>
      </w:r>
      <w:proofErr w:type="gramStart"/>
      <w:r w:rsidRPr="00CF654A">
        <w:rPr>
          <w:rFonts w:ascii="Times New Roman" w:eastAsia="Times New Roman" w:hAnsi="Times New Roman" w:cs="Times New Roman"/>
          <w:i/>
          <w:sz w:val="24"/>
          <w:szCs w:val="24"/>
          <w:lang w:eastAsia="ru-RU"/>
        </w:rPr>
        <w:t>поиску</w:t>
      </w:r>
      <w:proofErr w:type="gramEnd"/>
      <w:r w:rsidRPr="00CF654A">
        <w:rPr>
          <w:rFonts w:ascii="Times New Roman" w:eastAsia="Times New Roman" w:hAnsi="Times New Roman" w:cs="Times New Roman"/>
          <w:i/>
          <w:sz w:val="24"/>
          <w:szCs w:val="24"/>
          <w:lang w:eastAsia="ru-RU"/>
        </w:rPr>
        <w:t xml:space="preserve"> и выделению необходимой информации из различных источников;</w:t>
      </w:r>
    </w:p>
    <w:p w:rsidR="00CF654A" w:rsidRPr="00CF654A" w:rsidRDefault="00CF654A" w:rsidP="00BC079E">
      <w:pPr>
        <w:widowControl w:val="0"/>
        <w:numPr>
          <w:ilvl w:val="0"/>
          <w:numId w:val="26"/>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sz w:val="24"/>
          <w:szCs w:val="24"/>
          <w:lang w:eastAsia="ru-RU"/>
        </w:rPr>
        <w:t>связей</w:t>
      </w:r>
      <w:proofErr w:type="gramEnd"/>
      <w:r w:rsidRPr="00CF654A">
        <w:rPr>
          <w:rFonts w:ascii="Times New Roman" w:eastAsia="Times New Roman" w:hAnsi="Times New Roman" w:cs="Times New Roman"/>
          <w:i/>
          <w:sz w:val="24"/>
          <w:szCs w:val="24"/>
          <w:lang w:eastAsia="ru-RU"/>
        </w:rPr>
        <w:t>, построению суждений, обобщению.</w:t>
      </w:r>
    </w:p>
    <w:p w:rsidR="00CF654A" w:rsidRPr="00CF654A" w:rsidRDefault="00CF654A" w:rsidP="00CF654A">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bCs/>
          <w:sz w:val="24"/>
          <w:szCs w:val="24"/>
          <w:lang w:eastAsia="ru-RU"/>
        </w:rPr>
      </w:pPr>
      <w:r w:rsidRPr="00CF654A">
        <w:rPr>
          <w:rFonts w:ascii="Times New Roman" w:eastAsia="Times New Roman" w:hAnsi="Times New Roman" w:cs="Times New Roman"/>
          <w:b/>
          <w:bCs/>
          <w:sz w:val="24"/>
          <w:szCs w:val="24"/>
          <w:lang w:eastAsia="ru-RU"/>
        </w:rPr>
        <w:t>Коммуникативные универсальные учебные действия</w:t>
      </w:r>
    </w:p>
    <w:p w:rsidR="00CF654A" w:rsidRPr="00CF654A" w:rsidRDefault="00CF654A" w:rsidP="00CF654A">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CF654A">
        <w:rPr>
          <w:rFonts w:ascii="Times New Roman" w:eastAsia="Times New Roman" w:hAnsi="Times New Roman" w:cs="Times New Roman"/>
          <w:bCs/>
          <w:sz w:val="24"/>
          <w:szCs w:val="24"/>
          <w:lang w:eastAsia="ru-RU"/>
        </w:rPr>
        <w:t>Выпускник научится:</w:t>
      </w:r>
    </w:p>
    <w:p w:rsidR="00CF654A" w:rsidRPr="00CF654A" w:rsidRDefault="00CF654A" w:rsidP="00BC079E">
      <w:pPr>
        <w:numPr>
          <w:ilvl w:val="0"/>
          <w:numId w:val="22"/>
        </w:numPr>
        <w:shd w:val="clear" w:color="auto" w:fill="FFFFFF"/>
        <w:tabs>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CF654A">
        <w:rPr>
          <w:rFonts w:ascii="Times New Roman" w:eastAsia="Times New Roman" w:hAnsi="Times New Roman" w:cs="Times New Roman"/>
          <w:bCs/>
          <w:sz w:val="24"/>
          <w:szCs w:val="24"/>
          <w:lang w:eastAsia="ru-RU"/>
        </w:rPr>
        <w:t>адекватно</w:t>
      </w:r>
      <w:proofErr w:type="gramEnd"/>
      <w:r w:rsidRPr="00CF654A">
        <w:rPr>
          <w:rFonts w:ascii="Times New Roman" w:eastAsia="Times New Roman" w:hAnsi="Times New Roman" w:cs="Times New Roman"/>
          <w:bCs/>
          <w:sz w:val="24"/>
          <w:szCs w:val="24"/>
          <w:lang w:eastAsia="ru-RU"/>
        </w:rPr>
        <w:t xml:space="preserve">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CF654A" w:rsidRPr="00CF654A" w:rsidRDefault="00CF654A" w:rsidP="00BC079E">
      <w:pPr>
        <w:numPr>
          <w:ilvl w:val="0"/>
          <w:numId w:val="22"/>
        </w:numPr>
        <w:shd w:val="clear" w:color="auto" w:fill="FFFFFF"/>
        <w:tabs>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CF654A">
        <w:rPr>
          <w:rFonts w:ascii="Times New Roman" w:eastAsia="Times New Roman" w:hAnsi="Times New Roman" w:cs="Times New Roman"/>
          <w:bCs/>
          <w:sz w:val="24"/>
          <w:szCs w:val="24"/>
          <w:lang w:eastAsia="ru-RU"/>
        </w:rPr>
        <w:t>допускать</w:t>
      </w:r>
      <w:proofErr w:type="gramEnd"/>
      <w:r w:rsidRPr="00CF654A">
        <w:rPr>
          <w:rFonts w:ascii="Times New Roman" w:eastAsia="Times New Roman" w:hAnsi="Times New Roman" w:cs="Times New Roman"/>
          <w:bCs/>
          <w:sz w:val="24"/>
          <w:szCs w:val="24"/>
          <w:lang w:eastAsia="ru-RU"/>
        </w:rPr>
        <w:t xml:space="preserve">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CF654A" w:rsidRPr="00CF654A" w:rsidRDefault="00CF654A" w:rsidP="00BC079E">
      <w:pPr>
        <w:numPr>
          <w:ilvl w:val="0"/>
          <w:numId w:val="22"/>
        </w:numPr>
        <w:shd w:val="clear" w:color="auto" w:fill="FFFFFF"/>
        <w:tabs>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CF654A">
        <w:rPr>
          <w:rFonts w:ascii="Times New Roman" w:eastAsia="Times New Roman" w:hAnsi="Times New Roman" w:cs="Times New Roman"/>
          <w:bCs/>
          <w:sz w:val="24"/>
          <w:szCs w:val="24"/>
          <w:lang w:eastAsia="ru-RU"/>
        </w:rPr>
        <w:t>формулировать</w:t>
      </w:r>
      <w:proofErr w:type="gramEnd"/>
      <w:r w:rsidRPr="00CF654A">
        <w:rPr>
          <w:rFonts w:ascii="Times New Roman" w:eastAsia="Times New Roman" w:hAnsi="Times New Roman" w:cs="Times New Roman"/>
          <w:bCs/>
          <w:sz w:val="24"/>
          <w:szCs w:val="24"/>
          <w:lang w:eastAsia="ru-RU"/>
        </w:rPr>
        <w:t xml:space="preserve"> собственное мнение и позицию;</w:t>
      </w:r>
    </w:p>
    <w:p w:rsidR="00CF654A" w:rsidRPr="00CF654A" w:rsidRDefault="00CF654A" w:rsidP="00BC079E">
      <w:pPr>
        <w:numPr>
          <w:ilvl w:val="0"/>
          <w:numId w:val="22"/>
        </w:numPr>
        <w:shd w:val="clear" w:color="auto" w:fill="FFFFFF"/>
        <w:tabs>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CF654A">
        <w:rPr>
          <w:rFonts w:ascii="Times New Roman" w:eastAsia="Times New Roman" w:hAnsi="Times New Roman" w:cs="Times New Roman"/>
          <w:bCs/>
          <w:sz w:val="24"/>
          <w:szCs w:val="24"/>
          <w:lang w:eastAsia="ru-RU"/>
        </w:rPr>
        <w:t>адекватно</w:t>
      </w:r>
      <w:proofErr w:type="gramEnd"/>
      <w:r w:rsidRPr="00CF654A">
        <w:rPr>
          <w:rFonts w:ascii="Times New Roman" w:eastAsia="Times New Roman" w:hAnsi="Times New Roman" w:cs="Times New Roman"/>
          <w:bCs/>
          <w:sz w:val="24"/>
          <w:szCs w:val="24"/>
          <w:lang w:eastAsia="ru-RU"/>
        </w:rPr>
        <w:t xml:space="preserve">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CF654A" w:rsidRPr="00CF654A" w:rsidRDefault="00CF654A" w:rsidP="00CF65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i/>
          <w:sz w:val="24"/>
          <w:szCs w:val="24"/>
          <w:lang w:eastAsia="ru-RU"/>
        </w:rPr>
      </w:pPr>
      <w:r w:rsidRPr="00CF654A">
        <w:rPr>
          <w:rFonts w:ascii="Times New Roman" w:eastAsia="Times New Roman" w:hAnsi="Times New Roman" w:cs="Times New Roman"/>
          <w:bCs/>
          <w:i/>
          <w:sz w:val="24"/>
          <w:szCs w:val="24"/>
          <w:lang w:eastAsia="ru-RU"/>
        </w:rPr>
        <w:t>Выпускник получит возможность научиться:</w:t>
      </w:r>
    </w:p>
    <w:p w:rsidR="00CF654A" w:rsidRPr="00CF654A" w:rsidRDefault="00CF654A" w:rsidP="00BC079E">
      <w:pPr>
        <w:numPr>
          <w:ilvl w:val="0"/>
          <w:numId w:val="23"/>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sz w:val="24"/>
          <w:szCs w:val="24"/>
          <w:lang w:eastAsia="ru-RU"/>
        </w:rPr>
        <w:t>ставить</w:t>
      </w:r>
      <w:proofErr w:type="gramEnd"/>
      <w:r w:rsidRPr="00CF654A">
        <w:rPr>
          <w:rFonts w:ascii="Times New Roman" w:eastAsia="Times New Roman" w:hAnsi="Times New Roman" w:cs="Times New Roman"/>
          <w:i/>
          <w:sz w:val="24"/>
          <w:szCs w:val="24"/>
          <w:lang w:eastAsia="ru-RU"/>
        </w:rPr>
        <w:t xml:space="preserve"> вопросы;</w:t>
      </w:r>
    </w:p>
    <w:p w:rsidR="00CF654A" w:rsidRPr="00CF654A" w:rsidRDefault="00CF654A" w:rsidP="00BC079E">
      <w:pPr>
        <w:numPr>
          <w:ilvl w:val="0"/>
          <w:numId w:val="23"/>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sz w:val="24"/>
          <w:szCs w:val="24"/>
          <w:lang w:eastAsia="ru-RU"/>
        </w:rPr>
        <w:t>обращаться</w:t>
      </w:r>
      <w:proofErr w:type="gramEnd"/>
      <w:r w:rsidRPr="00CF654A">
        <w:rPr>
          <w:rFonts w:ascii="Times New Roman" w:eastAsia="Times New Roman" w:hAnsi="Times New Roman" w:cs="Times New Roman"/>
          <w:i/>
          <w:sz w:val="24"/>
          <w:szCs w:val="24"/>
          <w:lang w:eastAsia="ru-RU"/>
        </w:rPr>
        <w:t xml:space="preserve"> за помощью;</w:t>
      </w:r>
    </w:p>
    <w:p w:rsidR="00CF654A" w:rsidRPr="00CF654A" w:rsidRDefault="00CF654A" w:rsidP="00BC079E">
      <w:pPr>
        <w:numPr>
          <w:ilvl w:val="0"/>
          <w:numId w:val="23"/>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sz w:val="24"/>
          <w:szCs w:val="24"/>
          <w:lang w:eastAsia="ru-RU"/>
        </w:rPr>
        <w:t>формулировать</w:t>
      </w:r>
      <w:proofErr w:type="gramEnd"/>
      <w:r w:rsidRPr="00CF654A">
        <w:rPr>
          <w:rFonts w:ascii="Times New Roman" w:eastAsia="Times New Roman" w:hAnsi="Times New Roman" w:cs="Times New Roman"/>
          <w:i/>
          <w:sz w:val="24"/>
          <w:szCs w:val="24"/>
          <w:lang w:eastAsia="ru-RU"/>
        </w:rPr>
        <w:t xml:space="preserve"> свои затруднения;</w:t>
      </w:r>
    </w:p>
    <w:p w:rsidR="00CF654A" w:rsidRPr="00CF654A" w:rsidRDefault="00CF654A" w:rsidP="00BC079E">
      <w:pPr>
        <w:numPr>
          <w:ilvl w:val="0"/>
          <w:numId w:val="23"/>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sz w:val="24"/>
          <w:szCs w:val="24"/>
          <w:lang w:eastAsia="ru-RU"/>
        </w:rPr>
        <w:t>предлагать</w:t>
      </w:r>
      <w:proofErr w:type="gramEnd"/>
      <w:r w:rsidRPr="00CF654A">
        <w:rPr>
          <w:rFonts w:ascii="Times New Roman" w:eastAsia="Times New Roman" w:hAnsi="Times New Roman" w:cs="Times New Roman"/>
          <w:i/>
          <w:sz w:val="24"/>
          <w:szCs w:val="24"/>
          <w:lang w:eastAsia="ru-RU"/>
        </w:rPr>
        <w:t xml:space="preserve"> помощь и сотрудничество;</w:t>
      </w:r>
    </w:p>
    <w:p w:rsidR="00CF654A" w:rsidRPr="00CF654A" w:rsidRDefault="00CF654A" w:rsidP="00BC079E">
      <w:pPr>
        <w:numPr>
          <w:ilvl w:val="0"/>
          <w:numId w:val="23"/>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sz w:val="24"/>
          <w:szCs w:val="24"/>
          <w:lang w:eastAsia="ru-RU"/>
        </w:rPr>
        <w:t>договариваться</w:t>
      </w:r>
      <w:proofErr w:type="gramEnd"/>
      <w:r w:rsidRPr="00CF654A">
        <w:rPr>
          <w:rFonts w:ascii="Times New Roman" w:eastAsia="Times New Roman" w:hAnsi="Times New Roman" w:cs="Times New Roman"/>
          <w:i/>
          <w:sz w:val="24"/>
          <w:szCs w:val="24"/>
          <w:lang w:eastAsia="ru-RU"/>
        </w:rPr>
        <w:t xml:space="preserve"> о распределении функций и ролей в совместной деятельности;</w:t>
      </w:r>
    </w:p>
    <w:p w:rsidR="00CF654A" w:rsidRPr="00CF654A" w:rsidRDefault="00CF654A" w:rsidP="00BC079E">
      <w:pPr>
        <w:numPr>
          <w:ilvl w:val="0"/>
          <w:numId w:val="23"/>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sz w:val="24"/>
          <w:szCs w:val="24"/>
          <w:lang w:eastAsia="ru-RU"/>
        </w:rPr>
        <w:t>задавать</w:t>
      </w:r>
      <w:proofErr w:type="gramEnd"/>
      <w:r w:rsidRPr="00CF654A">
        <w:rPr>
          <w:rFonts w:ascii="Times New Roman" w:eastAsia="Times New Roman" w:hAnsi="Times New Roman" w:cs="Times New Roman"/>
          <w:i/>
          <w:sz w:val="24"/>
          <w:szCs w:val="24"/>
          <w:lang w:eastAsia="ru-RU"/>
        </w:rPr>
        <w:t xml:space="preserve"> вопросы, необходимые для организации собственной деятельности и сотрудничества с партнёром;</w:t>
      </w:r>
    </w:p>
    <w:p w:rsidR="00CF654A" w:rsidRPr="00CF654A" w:rsidRDefault="00CF654A" w:rsidP="00BC079E">
      <w:pPr>
        <w:numPr>
          <w:ilvl w:val="0"/>
          <w:numId w:val="23"/>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sz w:val="24"/>
          <w:szCs w:val="24"/>
          <w:lang w:eastAsia="ru-RU"/>
        </w:rPr>
        <w:t>формулировать</w:t>
      </w:r>
      <w:proofErr w:type="gramEnd"/>
      <w:r w:rsidRPr="00CF654A">
        <w:rPr>
          <w:rFonts w:ascii="Times New Roman" w:eastAsia="Times New Roman" w:hAnsi="Times New Roman" w:cs="Times New Roman"/>
          <w:i/>
          <w:sz w:val="24"/>
          <w:szCs w:val="24"/>
          <w:lang w:eastAsia="ru-RU"/>
        </w:rPr>
        <w:t xml:space="preserve"> собственное мнение и позицию; </w:t>
      </w:r>
    </w:p>
    <w:p w:rsidR="00CF654A" w:rsidRPr="00CF654A" w:rsidRDefault="00CF654A" w:rsidP="00BC079E">
      <w:pPr>
        <w:numPr>
          <w:ilvl w:val="0"/>
          <w:numId w:val="23"/>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sz w:val="24"/>
          <w:szCs w:val="24"/>
          <w:lang w:eastAsia="ru-RU"/>
        </w:rPr>
        <w:t>строить</w:t>
      </w:r>
      <w:proofErr w:type="gramEnd"/>
      <w:r w:rsidRPr="00CF654A">
        <w:rPr>
          <w:rFonts w:ascii="Times New Roman" w:eastAsia="Times New Roman" w:hAnsi="Times New Roman" w:cs="Times New Roman"/>
          <w:i/>
          <w:sz w:val="24"/>
          <w:szCs w:val="24"/>
          <w:lang w:eastAsia="ru-RU"/>
        </w:rPr>
        <w:t xml:space="preserve"> </w:t>
      </w:r>
      <w:proofErr w:type="spellStart"/>
      <w:r w:rsidRPr="00CF654A">
        <w:rPr>
          <w:rFonts w:ascii="Times New Roman" w:eastAsia="Times New Roman" w:hAnsi="Times New Roman" w:cs="Times New Roman"/>
          <w:i/>
          <w:sz w:val="24"/>
          <w:szCs w:val="24"/>
          <w:lang w:eastAsia="ru-RU"/>
        </w:rPr>
        <w:t>монологичное</w:t>
      </w:r>
      <w:proofErr w:type="spellEnd"/>
      <w:r w:rsidRPr="00CF654A">
        <w:rPr>
          <w:rFonts w:ascii="Times New Roman" w:eastAsia="Times New Roman" w:hAnsi="Times New Roman" w:cs="Times New Roman"/>
          <w:i/>
          <w:sz w:val="24"/>
          <w:szCs w:val="24"/>
          <w:lang w:eastAsia="ru-RU"/>
        </w:rPr>
        <w:t xml:space="preserve"> высказывание; </w:t>
      </w:r>
    </w:p>
    <w:p w:rsidR="00CF654A" w:rsidRPr="00CF654A" w:rsidRDefault="00CF654A" w:rsidP="00BC079E">
      <w:pPr>
        <w:numPr>
          <w:ilvl w:val="0"/>
          <w:numId w:val="23"/>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r w:rsidRPr="00CF654A">
        <w:rPr>
          <w:rFonts w:ascii="Times New Roman" w:eastAsia="Times New Roman" w:hAnsi="Times New Roman" w:cs="Times New Roman"/>
          <w:i/>
          <w:sz w:val="24"/>
          <w:szCs w:val="24"/>
          <w:lang w:eastAsia="ru-RU"/>
        </w:rPr>
        <w:t xml:space="preserve"> </w:t>
      </w:r>
      <w:proofErr w:type="gramStart"/>
      <w:r w:rsidRPr="00CF654A">
        <w:rPr>
          <w:rFonts w:ascii="Times New Roman" w:eastAsia="Times New Roman" w:hAnsi="Times New Roman" w:cs="Times New Roman"/>
          <w:i/>
          <w:sz w:val="24"/>
          <w:szCs w:val="24"/>
          <w:lang w:eastAsia="ru-RU"/>
        </w:rPr>
        <w:t>слушать</w:t>
      </w:r>
      <w:proofErr w:type="gramEnd"/>
      <w:r w:rsidRPr="00CF654A">
        <w:rPr>
          <w:rFonts w:ascii="Times New Roman" w:eastAsia="Times New Roman" w:hAnsi="Times New Roman" w:cs="Times New Roman"/>
          <w:i/>
          <w:sz w:val="24"/>
          <w:szCs w:val="24"/>
          <w:lang w:eastAsia="ru-RU"/>
        </w:rPr>
        <w:t xml:space="preserve"> собеседника;</w:t>
      </w:r>
    </w:p>
    <w:p w:rsidR="00CF654A" w:rsidRPr="00CF654A" w:rsidRDefault="00CF654A" w:rsidP="00BC079E">
      <w:pPr>
        <w:numPr>
          <w:ilvl w:val="0"/>
          <w:numId w:val="23"/>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r w:rsidRPr="00CF654A">
        <w:rPr>
          <w:rFonts w:ascii="Times New Roman" w:eastAsia="Times New Roman" w:hAnsi="Times New Roman" w:cs="Times New Roman"/>
          <w:i/>
          <w:sz w:val="24"/>
          <w:szCs w:val="24"/>
          <w:lang w:eastAsia="ru-RU"/>
        </w:rPr>
        <w:t xml:space="preserve"> </w:t>
      </w:r>
      <w:proofErr w:type="gramStart"/>
      <w:r w:rsidRPr="00CF654A">
        <w:rPr>
          <w:rFonts w:ascii="Times New Roman" w:eastAsia="Times New Roman" w:hAnsi="Times New Roman" w:cs="Times New Roman"/>
          <w:i/>
          <w:sz w:val="24"/>
          <w:szCs w:val="24"/>
          <w:lang w:eastAsia="ru-RU"/>
        </w:rPr>
        <w:t>определять</w:t>
      </w:r>
      <w:proofErr w:type="gramEnd"/>
      <w:r w:rsidRPr="00CF654A">
        <w:rPr>
          <w:rFonts w:ascii="Times New Roman" w:eastAsia="Times New Roman" w:hAnsi="Times New Roman" w:cs="Times New Roman"/>
          <w:i/>
          <w:sz w:val="24"/>
          <w:szCs w:val="24"/>
          <w:lang w:eastAsia="ru-RU"/>
        </w:rPr>
        <w:t xml:space="preserve"> общую цель и пути ее достижения;</w:t>
      </w:r>
    </w:p>
    <w:p w:rsidR="00CF654A" w:rsidRPr="00CF654A" w:rsidRDefault="00CF654A" w:rsidP="00BC079E">
      <w:pPr>
        <w:numPr>
          <w:ilvl w:val="0"/>
          <w:numId w:val="23"/>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r w:rsidRPr="00CF654A">
        <w:rPr>
          <w:rFonts w:ascii="Times New Roman" w:eastAsia="Times New Roman" w:hAnsi="Times New Roman" w:cs="Times New Roman"/>
          <w:i/>
          <w:sz w:val="24"/>
          <w:szCs w:val="24"/>
          <w:lang w:eastAsia="ru-RU"/>
        </w:rPr>
        <w:t xml:space="preserve"> </w:t>
      </w:r>
      <w:proofErr w:type="gramStart"/>
      <w:r w:rsidRPr="00CF654A">
        <w:rPr>
          <w:rFonts w:ascii="Times New Roman" w:eastAsia="Times New Roman" w:hAnsi="Times New Roman" w:cs="Times New Roman"/>
          <w:i/>
          <w:sz w:val="24"/>
          <w:szCs w:val="24"/>
          <w:lang w:eastAsia="ru-RU"/>
        </w:rPr>
        <w:t>осуществлять</w:t>
      </w:r>
      <w:proofErr w:type="gramEnd"/>
      <w:r w:rsidRPr="00CF654A">
        <w:rPr>
          <w:rFonts w:ascii="Times New Roman" w:eastAsia="Times New Roman" w:hAnsi="Times New Roman" w:cs="Times New Roman"/>
          <w:i/>
          <w:sz w:val="24"/>
          <w:szCs w:val="24"/>
          <w:lang w:eastAsia="ru-RU"/>
        </w:rPr>
        <w:t xml:space="preserve"> взаимный контроль;</w:t>
      </w:r>
    </w:p>
    <w:p w:rsidR="00CF654A" w:rsidRPr="00CF654A" w:rsidRDefault="00CF654A" w:rsidP="00BC079E">
      <w:pPr>
        <w:numPr>
          <w:ilvl w:val="0"/>
          <w:numId w:val="23"/>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sz w:val="24"/>
          <w:szCs w:val="24"/>
          <w:lang w:eastAsia="ru-RU"/>
        </w:rPr>
        <w:t>адекватно</w:t>
      </w:r>
      <w:proofErr w:type="gramEnd"/>
      <w:r w:rsidRPr="00CF654A">
        <w:rPr>
          <w:rFonts w:ascii="Times New Roman" w:eastAsia="Times New Roman" w:hAnsi="Times New Roman" w:cs="Times New Roman"/>
          <w:i/>
          <w:sz w:val="24"/>
          <w:szCs w:val="24"/>
          <w:lang w:eastAsia="ru-RU"/>
        </w:rPr>
        <w:t xml:space="preserve"> оценивать собственное поведение и поведение окружающих;</w:t>
      </w:r>
    </w:p>
    <w:p w:rsidR="00CF654A" w:rsidRPr="00CF654A" w:rsidRDefault="00CF654A" w:rsidP="00BC079E">
      <w:pPr>
        <w:numPr>
          <w:ilvl w:val="0"/>
          <w:numId w:val="23"/>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r w:rsidRPr="00CF654A">
        <w:rPr>
          <w:rFonts w:ascii="Times New Roman" w:eastAsia="Times New Roman" w:hAnsi="Times New Roman" w:cs="Times New Roman"/>
          <w:i/>
          <w:sz w:val="24"/>
          <w:szCs w:val="24"/>
          <w:lang w:eastAsia="ru-RU"/>
        </w:rPr>
        <w:t xml:space="preserve"> </w:t>
      </w:r>
      <w:proofErr w:type="gramStart"/>
      <w:r w:rsidRPr="00CF654A">
        <w:rPr>
          <w:rFonts w:ascii="Times New Roman" w:eastAsia="Times New Roman" w:hAnsi="Times New Roman" w:cs="Times New Roman"/>
          <w:i/>
          <w:sz w:val="24"/>
          <w:szCs w:val="24"/>
          <w:lang w:eastAsia="ru-RU"/>
        </w:rPr>
        <w:t>оказывать</w:t>
      </w:r>
      <w:proofErr w:type="gramEnd"/>
      <w:r w:rsidRPr="00CF654A">
        <w:rPr>
          <w:rFonts w:ascii="Times New Roman" w:eastAsia="Times New Roman" w:hAnsi="Times New Roman" w:cs="Times New Roman"/>
          <w:i/>
          <w:sz w:val="24"/>
          <w:szCs w:val="24"/>
          <w:lang w:eastAsia="ru-RU"/>
        </w:rPr>
        <w:t xml:space="preserve"> в сотрудничестве взаимопомощь; </w:t>
      </w:r>
    </w:p>
    <w:p w:rsidR="00CF654A" w:rsidRPr="00CF654A" w:rsidRDefault="00CF654A" w:rsidP="00BC079E">
      <w:pPr>
        <w:numPr>
          <w:ilvl w:val="0"/>
          <w:numId w:val="23"/>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sz w:val="24"/>
          <w:szCs w:val="24"/>
          <w:lang w:eastAsia="ru-RU"/>
        </w:rPr>
        <w:t>аргументировать</w:t>
      </w:r>
      <w:proofErr w:type="gramEnd"/>
      <w:r w:rsidRPr="00CF654A">
        <w:rPr>
          <w:rFonts w:ascii="Times New Roman" w:eastAsia="Times New Roman" w:hAnsi="Times New Roman" w:cs="Times New Roman"/>
          <w:i/>
          <w:sz w:val="24"/>
          <w:szCs w:val="24"/>
          <w:lang w:eastAsia="ru-RU"/>
        </w:rPr>
        <w:t xml:space="preserve"> свою позицию и координировать её с позициями партнёров в сотрудничестве при выработке общего решения в совместной деятельности,</w:t>
      </w:r>
    </w:p>
    <w:p w:rsidR="00CF654A" w:rsidRPr="00CF654A" w:rsidRDefault="00CF654A" w:rsidP="00BC079E">
      <w:pPr>
        <w:numPr>
          <w:ilvl w:val="0"/>
          <w:numId w:val="23"/>
        </w:numPr>
        <w:tabs>
          <w:tab w:val="left" w:pos="1134"/>
        </w:tabs>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sz w:val="24"/>
          <w:szCs w:val="24"/>
          <w:lang w:eastAsia="ru-RU"/>
        </w:rPr>
        <w:t>разрешать</w:t>
      </w:r>
      <w:proofErr w:type="gramEnd"/>
      <w:r w:rsidRPr="00CF654A">
        <w:rPr>
          <w:rFonts w:ascii="Times New Roman" w:eastAsia="Times New Roman" w:hAnsi="Times New Roman" w:cs="Times New Roman"/>
          <w:i/>
          <w:sz w:val="24"/>
          <w:szCs w:val="24"/>
          <w:lang w:eastAsia="ru-RU"/>
        </w:rPr>
        <w:t xml:space="preserve"> конфликты на основе учёта интересов и позиций всех участников.</w:t>
      </w:r>
    </w:p>
    <w:p w:rsidR="00CF654A" w:rsidRPr="00CF654A" w:rsidRDefault="00CF654A" w:rsidP="00CF654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CF654A">
        <w:rPr>
          <w:rFonts w:ascii="Times New Roman" w:eastAsia="Times New Roman" w:hAnsi="Times New Roman" w:cs="Times New Roman"/>
          <w:b/>
          <w:sz w:val="24"/>
          <w:szCs w:val="24"/>
          <w:lang w:eastAsia="ru-RU"/>
        </w:rPr>
        <w:t>Предметные результаты</w:t>
      </w:r>
    </w:p>
    <w:p w:rsidR="00CF654A" w:rsidRPr="00CF654A" w:rsidRDefault="00CF654A" w:rsidP="00CF654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CF654A">
        <w:rPr>
          <w:rFonts w:ascii="Times New Roman" w:eastAsia="Times New Roman" w:hAnsi="Times New Roman" w:cs="Times New Roman"/>
          <w:b/>
          <w:sz w:val="24"/>
          <w:szCs w:val="24"/>
          <w:lang w:eastAsia="ru-RU"/>
        </w:rPr>
        <w:t>1 класс</w:t>
      </w:r>
    </w:p>
    <w:p w:rsidR="00CF654A" w:rsidRPr="00CF654A" w:rsidRDefault="00CF654A" w:rsidP="00CF654A">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F654A">
        <w:rPr>
          <w:rFonts w:ascii="Times New Roman" w:eastAsia="Times New Roman" w:hAnsi="Times New Roman" w:cs="Times New Roman"/>
          <w:b/>
          <w:bCs/>
          <w:color w:val="000000"/>
          <w:sz w:val="24"/>
          <w:szCs w:val="24"/>
          <w:lang w:eastAsia="ru-RU"/>
        </w:rPr>
        <w:t>ЧИСЛА. ВЕЛИЧИНЫ</w:t>
      </w:r>
    </w:p>
    <w:p w:rsidR="00CF654A" w:rsidRPr="00CF654A" w:rsidRDefault="00CF654A" w:rsidP="00CF654A">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CF654A">
        <w:rPr>
          <w:rFonts w:ascii="Times New Roman" w:eastAsia="Times New Roman" w:hAnsi="Times New Roman" w:cs="Times New Roman"/>
          <w:color w:val="000000"/>
          <w:sz w:val="24"/>
          <w:szCs w:val="24"/>
          <w:lang w:eastAsia="ru-RU"/>
        </w:rPr>
        <w:t>Ученик научится:</w:t>
      </w:r>
    </w:p>
    <w:p w:rsidR="00CF654A" w:rsidRPr="00CF654A" w:rsidRDefault="00CF654A" w:rsidP="00BC079E">
      <w:pPr>
        <w:numPr>
          <w:ilvl w:val="0"/>
          <w:numId w:val="38"/>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color w:val="000000"/>
          <w:sz w:val="24"/>
          <w:szCs w:val="24"/>
          <w:lang w:eastAsia="ru-RU"/>
        </w:rPr>
        <w:t>называть</w:t>
      </w:r>
      <w:proofErr w:type="gramEnd"/>
      <w:r w:rsidRPr="00CF654A">
        <w:rPr>
          <w:rFonts w:ascii="Times New Roman" w:eastAsia="Times New Roman" w:hAnsi="Times New Roman" w:cs="Times New Roman"/>
          <w:color w:val="000000"/>
          <w:sz w:val="24"/>
          <w:szCs w:val="24"/>
          <w:lang w:eastAsia="ru-RU"/>
        </w:rPr>
        <w:t xml:space="preserve"> количественные, порядковые числительные в пределах 20;</w:t>
      </w:r>
    </w:p>
    <w:p w:rsidR="00CF654A" w:rsidRPr="00CF654A" w:rsidRDefault="00CF654A" w:rsidP="00BC079E">
      <w:pPr>
        <w:numPr>
          <w:ilvl w:val="0"/>
          <w:numId w:val="38"/>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color w:val="000000"/>
          <w:sz w:val="24"/>
          <w:szCs w:val="24"/>
          <w:lang w:eastAsia="ru-RU"/>
        </w:rPr>
        <w:t>определять</w:t>
      </w:r>
      <w:proofErr w:type="gramEnd"/>
      <w:r w:rsidRPr="00CF654A">
        <w:rPr>
          <w:rFonts w:ascii="Times New Roman" w:eastAsia="Times New Roman" w:hAnsi="Times New Roman" w:cs="Times New Roman"/>
          <w:color w:val="000000"/>
          <w:sz w:val="24"/>
          <w:szCs w:val="24"/>
          <w:lang w:eastAsia="ru-RU"/>
        </w:rPr>
        <w:t xml:space="preserve"> состав однозначных чисел и числа 10 из двух слагаемых;</w:t>
      </w:r>
    </w:p>
    <w:p w:rsidR="00CF654A" w:rsidRPr="00CF654A" w:rsidRDefault="00CF654A" w:rsidP="00BC079E">
      <w:pPr>
        <w:numPr>
          <w:ilvl w:val="0"/>
          <w:numId w:val="38"/>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color w:val="000000"/>
          <w:sz w:val="24"/>
          <w:szCs w:val="24"/>
          <w:lang w:eastAsia="ru-RU"/>
        </w:rPr>
        <w:t>определять  десятичный</w:t>
      </w:r>
      <w:proofErr w:type="gramEnd"/>
      <w:r w:rsidRPr="00CF654A">
        <w:rPr>
          <w:rFonts w:ascii="Times New Roman" w:eastAsia="Times New Roman" w:hAnsi="Times New Roman" w:cs="Times New Roman"/>
          <w:color w:val="000000"/>
          <w:sz w:val="24"/>
          <w:szCs w:val="24"/>
          <w:lang w:eastAsia="ru-RU"/>
        </w:rPr>
        <w:t xml:space="preserve"> состав двузначных чисел, место единиц и десятков в двузначном числе;</w:t>
      </w:r>
    </w:p>
    <w:p w:rsidR="00CF654A" w:rsidRPr="00CF654A" w:rsidRDefault="00CF654A" w:rsidP="00BC079E">
      <w:pPr>
        <w:numPr>
          <w:ilvl w:val="0"/>
          <w:numId w:val="38"/>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color w:val="000000"/>
          <w:sz w:val="24"/>
          <w:szCs w:val="24"/>
          <w:lang w:eastAsia="ru-RU"/>
        </w:rPr>
        <w:t>различать</w:t>
      </w:r>
      <w:proofErr w:type="gramEnd"/>
      <w:r w:rsidRPr="00CF654A">
        <w:rPr>
          <w:rFonts w:ascii="Times New Roman" w:eastAsia="Times New Roman" w:hAnsi="Times New Roman" w:cs="Times New Roman"/>
          <w:color w:val="000000"/>
          <w:sz w:val="24"/>
          <w:szCs w:val="24"/>
          <w:lang w:eastAsia="ru-RU"/>
        </w:rPr>
        <w:t xml:space="preserve"> линии: прямую, кривую, отрезок;</w:t>
      </w:r>
    </w:p>
    <w:p w:rsidR="00CF654A" w:rsidRPr="00CF654A" w:rsidRDefault="00CF654A" w:rsidP="00BC079E">
      <w:pPr>
        <w:numPr>
          <w:ilvl w:val="0"/>
          <w:numId w:val="38"/>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color w:val="000000"/>
          <w:sz w:val="24"/>
          <w:szCs w:val="24"/>
          <w:lang w:eastAsia="ru-RU"/>
        </w:rPr>
        <w:t>определять</w:t>
      </w:r>
      <w:proofErr w:type="gramEnd"/>
      <w:r w:rsidRPr="00CF654A">
        <w:rPr>
          <w:rFonts w:ascii="Times New Roman" w:eastAsia="Times New Roman" w:hAnsi="Times New Roman" w:cs="Times New Roman"/>
          <w:color w:val="000000"/>
          <w:sz w:val="24"/>
          <w:szCs w:val="24"/>
          <w:lang w:eastAsia="ru-RU"/>
        </w:rPr>
        <w:t xml:space="preserve"> единицы (меры) стоимости, длины, массы, емкости: 1 к., 1 р., 1 см, 1 кг, 1 л;</w:t>
      </w:r>
    </w:p>
    <w:p w:rsidR="00CF654A" w:rsidRPr="00CF654A" w:rsidRDefault="00CF654A" w:rsidP="00BC079E">
      <w:pPr>
        <w:numPr>
          <w:ilvl w:val="0"/>
          <w:numId w:val="38"/>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color w:val="000000"/>
          <w:sz w:val="24"/>
          <w:szCs w:val="24"/>
          <w:lang w:eastAsia="ru-RU"/>
        </w:rPr>
        <w:t>называть</w:t>
      </w:r>
      <w:proofErr w:type="gramEnd"/>
      <w:r w:rsidRPr="00CF654A">
        <w:rPr>
          <w:rFonts w:ascii="Times New Roman" w:eastAsia="Times New Roman" w:hAnsi="Times New Roman" w:cs="Times New Roman"/>
          <w:color w:val="000000"/>
          <w:sz w:val="24"/>
          <w:szCs w:val="24"/>
          <w:lang w:eastAsia="ru-RU"/>
        </w:rPr>
        <w:t xml:space="preserve"> порядок дней недели, количество суток в не</w:t>
      </w:r>
      <w:r w:rsidRPr="00CF654A">
        <w:rPr>
          <w:rFonts w:ascii="Times New Roman" w:eastAsia="Times New Roman" w:hAnsi="Times New Roman" w:cs="Times New Roman"/>
          <w:color w:val="000000"/>
          <w:sz w:val="24"/>
          <w:szCs w:val="24"/>
          <w:lang w:eastAsia="ru-RU"/>
        </w:rPr>
        <w:softHyphen/>
        <w:t>деле.</w:t>
      </w:r>
    </w:p>
    <w:p w:rsidR="00CF654A" w:rsidRPr="00CF654A" w:rsidRDefault="00CF654A" w:rsidP="00CF654A">
      <w:pPr>
        <w:autoSpaceDE w:val="0"/>
        <w:autoSpaceDN w:val="0"/>
        <w:adjustRightInd w:val="0"/>
        <w:spacing w:after="0" w:line="240" w:lineRule="auto"/>
        <w:ind w:firstLine="709"/>
        <w:rPr>
          <w:rFonts w:ascii="Times New Roman" w:eastAsia="Times New Roman" w:hAnsi="Times New Roman" w:cs="Times New Roman"/>
          <w:i/>
          <w:sz w:val="24"/>
          <w:szCs w:val="24"/>
          <w:lang w:eastAsia="ru-RU"/>
        </w:rPr>
      </w:pPr>
      <w:r w:rsidRPr="00CF654A">
        <w:rPr>
          <w:rFonts w:ascii="Times New Roman" w:eastAsia="Times New Roman" w:hAnsi="Times New Roman" w:cs="Times New Roman"/>
          <w:i/>
          <w:sz w:val="24"/>
          <w:szCs w:val="24"/>
          <w:lang w:eastAsia="ru-RU"/>
        </w:rPr>
        <w:t>Ученик получит возможность научиться:</w:t>
      </w:r>
    </w:p>
    <w:p w:rsidR="00CF654A" w:rsidRPr="00CF654A" w:rsidRDefault="00CF654A" w:rsidP="00BC079E">
      <w:pPr>
        <w:numPr>
          <w:ilvl w:val="0"/>
          <w:numId w:val="37"/>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color w:val="000000"/>
          <w:sz w:val="24"/>
          <w:szCs w:val="24"/>
          <w:lang w:eastAsia="ru-RU"/>
        </w:rPr>
        <w:lastRenderedPageBreak/>
        <w:t>читать</w:t>
      </w:r>
      <w:proofErr w:type="gramEnd"/>
      <w:r w:rsidRPr="00CF654A">
        <w:rPr>
          <w:rFonts w:ascii="Times New Roman" w:eastAsia="Times New Roman" w:hAnsi="Times New Roman" w:cs="Times New Roman"/>
          <w:i/>
          <w:color w:val="000000"/>
          <w:sz w:val="24"/>
          <w:szCs w:val="24"/>
          <w:lang w:eastAsia="ru-RU"/>
        </w:rPr>
        <w:t>, записывать, откладывать на счетах, сравнивать числа в пределах 20, присчитывать, отсчитывать по 1, 2, 3, 4, 5;</w:t>
      </w:r>
    </w:p>
    <w:p w:rsidR="00CF654A" w:rsidRPr="00CF654A" w:rsidRDefault="00CF654A" w:rsidP="00BC079E">
      <w:pPr>
        <w:numPr>
          <w:ilvl w:val="0"/>
          <w:numId w:val="37"/>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color w:val="000000"/>
          <w:sz w:val="24"/>
          <w:szCs w:val="24"/>
          <w:lang w:eastAsia="ru-RU"/>
        </w:rPr>
        <w:t>выполнять</w:t>
      </w:r>
      <w:proofErr w:type="gramEnd"/>
      <w:r w:rsidRPr="00CF654A">
        <w:rPr>
          <w:rFonts w:ascii="Times New Roman" w:eastAsia="Times New Roman" w:hAnsi="Times New Roman" w:cs="Times New Roman"/>
          <w:i/>
          <w:color w:val="000000"/>
          <w:sz w:val="24"/>
          <w:szCs w:val="24"/>
          <w:lang w:eastAsia="ru-RU"/>
        </w:rPr>
        <w:t xml:space="preserve"> сложение, вычитание чисел в пределах 10, 20, опираясь на знание их состава из двух слагаемых, ис</w:t>
      </w:r>
      <w:r w:rsidRPr="00CF654A">
        <w:rPr>
          <w:rFonts w:ascii="Times New Roman" w:eastAsia="Times New Roman" w:hAnsi="Times New Roman" w:cs="Times New Roman"/>
          <w:i/>
          <w:color w:val="000000"/>
          <w:sz w:val="24"/>
          <w:szCs w:val="24"/>
          <w:lang w:eastAsia="ru-RU"/>
        </w:rPr>
        <w:softHyphen/>
        <w:t>пользовать Переместительное свойство сложения: 5 + 3, 3 + + 5, 10 + 4, 4 + 10;</w:t>
      </w:r>
    </w:p>
    <w:p w:rsidR="00CF654A" w:rsidRPr="00CF654A" w:rsidRDefault="00CF654A" w:rsidP="00BC079E">
      <w:pPr>
        <w:numPr>
          <w:ilvl w:val="0"/>
          <w:numId w:val="37"/>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color w:val="000000"/>
          <w:sz w:val="24"/>
          <w:szCs w:val="24"/>
          <w:lang w:eastAsia="ru-RU"/>
        </w:rPr>
        <w:t>решать</w:t>
      </w:r>
      <w:proofErr w:type="gramEnd"/>
      <w:r w:rsidRPr="00CF654A">
        <w:rPr>
          <w:rFonts w:ascii="Times New Roman" w:eastAsia="Times New Roman" w:hAnsi="Times New Roman" w:cs="Times New Roman"/>
          <w:i/>
          <w:color w:val="000000"/>
          <w:sz w:val="24"/>
          <w:szCs w:val="24"/>
          <w:lang w:eastAsia="ru-RU"/>
        </w:rPr>
        <w:t xml:space="preserve"> задачи на нахождение суммы, остатка, иллюст</w:t>
      </w:r>
      <w:r w:rsidRPr="00CF654A">
        <w:rPr>
          <w:rFonts w:ascii="Times New Roman" w:eastAsia="Times New Roman" w:hAnsi="Times New Roman" w:cs="Times New Roman"/>
          <w:i/>
          <w:color w:val="000000"/>
          <w:sz w:val="24"/>
          <w:szCs w:val="24"/>
          <w:lang w:eastAsia="ru-RU"/>
        </w:rPr>
        <w:softHyphen/>
        <w:t>рировать содержание задачи с помощью предметов, их за</w:t>
      </w:r>
      <w:r w:rsidRPr="00CF654A">
        <w:rPr>
          <w:rFonts w:ascii="Times New Roman" w:eastAsia="Times New Roman" w:hAnsi="Times New Roman" w:cs="Times New Roman"/>
          <w:i/>
          <w:color w:val="000000"/>
          <w:sz w:val="24"/>
          <w:szCs w:val="24"/>
          <w:lang w:eastAsia="ru-RU"/>
        </w:rPr>
        <w:softHyphen/>
        <w:t>местителей, рисунков, составлять задачи по образцу, гото</w:t>
      </w:r>
      <w:r w:rsidRPr="00CF654A">
        <w:rPr>
          <w:rFonts w:ascii="Times New Roman" w:eastAsia="Times New Roman" w:hAnsi="Times New Roman" w:cs="Times New Roman"/>
          <w:i/>
          <w:color w:val="000000"/>
          <w:sz w:val="24"/>
          <w:szCs w:val="24"/>
          <w:lang w:eastAsia="ru-RU"/>
        </w:rPr>
        <w:softHyphen/>
        <w:t>вому решению, краткой записи, предложенному сюжету, на заданное арифметическое действие;</w:t>
      </w:r>
    </w:p>
    <w:p w:rsidR="00CF654A" w:rsidRPr="00CF654A" w:rsidRDefault="00CF654A" w:rsidP="00BC079E">
      <w:pPr>
        <w:numPr>
          <w:ilvl w:val="0"/>
          <w:numId w:val="37"/>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color w:val="000000"/>
          <w:sz w:val="24"/>
          <w:szCs w:val="24"/>
          <w:lang w:eastAsia="ru-RU"/>
        </w:rPr>
        <w:t>узнавать</w:t>
      </w:r>
      <w:proofErr w:type="gramEnd"/>
      <w:r w:rsidRPr="00CF654A">
        <w:rPr>
          <w:rFonts w:ascii="Times New Roman" w:eastAsia="Times New Roman" w:hAnsi="Times New Roman" w:cs="Times New Roman"/>
          <w:i/>
          <w:color w:val="000000"/>
          <w:sz w:val="24"/>
          <w:szCs w:val="24"/>
          <w:lang w:eastAsia="ru-RU"/>
        </w:rPr>
        <w:t xml:space="preserve"> монеты, заменять одни монеты другими;</w:t>
      </w:r>
    </w:p>
    <w:p w:rsidR="00CF654A" w:rsidRPr="00CF654A" w:rsidRDefault="00CF654A" w:rsidP="00BC079E">
      <w:pPr>
        <w:numPr>
          <w:ilvl w:val="0"/>
          <w:numId w:val="37"/>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color w:val="000000"/>
          <w:sz w:val="24"/>
          <w:szCs w:val="24"/>
          <w:lang w:eastAsia="ru-RU"/>
        </w:rPr>
        <w:t>чертить</w:t>
      </w:r>
      <w:proofErr w:type="gramEnd"/>
      <w:r w:rsidRPr="00CF654A">
        <w:rPr>
          <w:rFonts w:ascii="Times New Roman" w:eastAsia="Times New Roman" w:hAnsi="Times New Roman" w:cs="Times New Roman"/>
          <w:i/>
          <w:color w:val="000000"/>
          <w:sz w:val="24"/>
          <w:szCs w:val="24"/>
          <w:lang w:eastAsia="ru-RU"/>
        </w:rPr>
        <w:t xml:space="preserve"> прямую линию, отрезок заданной длины, изме</w:t>
      </w:r>
      <w:r w:rsidRPr="00CF654A">
        <w:rPr>
          <w:rFonts w:ascii="Times New Roman" w:eastAsia="Times New Roman" w:hAnsi="Times New Roman" w:cs="Times New Roman"/>
          <w:i/>
          <w:color w:val="000000"/>
          <w:sz w:val="24"/>
          <w:szCs w:val="24"/>
          <w:lang w:eastAsia="ru-RU"/>
        </w:rPr>
        <w:softHyphen/>
        <w:t>рять отрезок;</w:t>
      </w:r>
    </w:p>
    <w:p w:rsidR="00CF654A" w:rsidRPr="00CF654A" w:rsidRDefault="00CF654A" w:rsidP="00BC079E">
      <w:pPr>
        <w:numPr>
          <w:ilvl w:val="0"/>
          <w:numId w:val="37"/>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color w:val="000000"/>
          <w:sz w:val="24"/>
          <w:szCs w:val="24"/>
          <w:lang w:eastAsia="ru-RU"/>
        </w:rPr>
        <w:t>чертить</w:t>
      </w:r>
      <w:proofErr w:type="gramEnd"/>
      <w:r w:rsidRPr="00CF654A">
        <w:rPr>
          <w:rFonts w:ascii="Times New Roman" w:eastAsia="Times New Roman" w:hAnsi="Times New Roman" w:cs="Times New Roman"/>
          <w:i/>
          <w:color w:val="000000"/>
          <w:sz w:val="24"/>
          <w:szCs w:val="24"/>
          <w:lang w:eastAsia="ru-RU"/>
        </w:rPr>
        <w:t xml:space="preserve"> прямоугольник, квадрат, треугольник по задан</w:t>
      </w:r>
      <w:r w:rsidRPr="00CF654A">
        <w:rPr>
          <w:rFonts w:ascii="Times New Roman" w:eastAsia="Times New Roman" w:hAnsi="Times New Roman" w:cs="Times New Roman"/>
          <w:i/>
          <w:color w:val="000000"/>
          <w:sz w:val="24"/>
          <w:szCs w:val="24"/>
          <w:lang w:eastAsia="ru-RU"/>
        </w:rPr>
        <w:softHyphen/>
        <w:t>ным вершинам.</w:t>
      </w:r>
    </w:p>
    <w:p w:rsidR="00CF654A" w:rsidRPr="00CF654A" w:rsidRDefault="00CF654A" w:rsidP="00CF654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CF654A">
        <w:rPr>
          <w:rFonts w:ascii="Times New Roman" w:eastAsia="Times New Roman" w:hAnsi="Times New Roman" w:cs="Times New Roman"/>
          <w:b/>
          <w:sz w:val="24"/>
          <w:szCs w:val="24"/>
          <w:lang w:eastAsia="ru-RU"/>
        </w:rPr>
        <w:t>2 класс</w:t>
      </w:r>
    </w:p>
    <w:p w:rsidR="00CF654A" w:rsidRPr="00CF654A" w:rsidRDefault="00CF654A" w:rsidP="00CF654A">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F654A">
        <w:rPr>
          <w:rFonts w:ascii="Times New Roman" w:eastAsia="Times New Roman" w:hAnsi="Times New Roman" w:cs="Times New Roman"/>
          <w:b/>
          <w:bCs/>
          <w:color w:val="000000"/>
          <w:sz w:val="24"/>
          <w:szCs w:val="24"/>
          <w:lang w:eastAsia="ru-RU"/>
        </w:rPr>
        <w:t>СЧЕТ В ПРЕДЕЛАХ 20</w:t>
      </w:r>
    </w:p>
    <w:p w:rsidR="00CF654A" w:rsidRPr="00CF654A" w:rsidRDefault="00CF654A" w:rsidP="00CF654A">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CF654A">
        <w:rPr>
          <w:rFonts w:ascii="Times New Roman" w:eastAsia="Times New Roman" w:hAnsi="Times New Roman" w:cs="Times New Roman"/>
          <w:color w:val="000000"/>
          <w:sz w:val="24"/>
          <w:szCs w:val="24"/>
          <w:lang w:eastAsia="ru-RU"/>
        </w:rPr>
        <w:t>Ученик научится:</w:t>
      </w:r>
    </w:p>
    <w:p w:rsidR="00CF654A" w:rsidRPr="00CF654A" w:rsidRDefault="00CF654A" w:rsidP="00BC079E">
      <w:pPr>
        <w:numPr>
          <w:ilvl w:val="0"/>
          <w:numId w:val="39"/>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color w:val="000000"/>
          <w:sz w:val="24"/>
          <w:szCs w:val="24"/>
          <w:lang w:eastAsia="ru-RU"/>
        </w:rPr>
        <w:t>считать</w:t>
      </w:r>
      <w:proofErr w:type="gramEnd"/>
      <w:r w:rsidRPr="00CF654A">
        <w:rPr>
          <w:rFonts w:ascii="Times New Roman" w:eastAsia="Times New Roman" w:hAnsi="Times New Roman" w:cs="Times New Roman"/>
          <w:color w:val="000000"/>
          <w:sz w:val="24"/>
          <w:szCs w:val="24"/>
          <w:lang w:eastAsia="ru-RU"/>
        </w:rPr>
        <w:t xml:space="preserve"> в пределах 20 по единице и равными числовыми группами;</w:t>
      </w:r>
    </w:p>
    <w:p w:rsidR="00CF654A" w:rsidRPr="00CF654A" w:rsidRDefault="00CF654A" w:rsidP="00BC079E">
      <w:pPr>
        <w:numPr>
          <w:ilvl w:val="0"/>
          <w:numId w:val="39"/>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color w:val="000000"/>
          <w:sz w:val="24"/>
          <w:szCs w:val="24"/>
          <w:lang w:eastAsia="ru-RU"/>
        </w:rPr>
        <w:t>составлять</w:t>
      </w:r>
      <w:proofErr w:type="gramEnd"/>
      <w:r w:rsidRPr="00CF654A">
        <w:rPr>
          <w:rFonts w:ascii="Times New Roman" w:eastAsia="Times New Roman" w:hAnsi="Times New Roman" w:cs="Times New Roman"/>
          <w:color w:val="000000"/>
          <w:sz w:val="24"/>
          <w:szCs w:val="24"/>
          <w:lang w:eastAsia="ru-RU"/>
        </w:rPr>
        <w:t xml:space="preserve"> таблицу состава чисел (11—18) из двух однозначных чи</w:t>
      </w:r>
      <w:r w:rsidRPr="00CF654A">
        <w:rPr>
          <w:rFonts w:ascii="Times New Roman" w:eastAsia="Times New Roman" w:hAnsi="Times New Roman" w:cs="Times New Roman"/>
          <w:color w:val="000000"/>
          <w:sz w:val="24"/>
          <w:szCs w:val="24"/>
          <w:lang w:eastAsia="ru-RU"/>
        </w:rPr>
        <w:softHyphen/>
        <w:t>сел с переходом через десяток;</w:t>
      </w:r>
    </w:p>
    <w:p w:rsidR="00CF654A" w:rsidRPr="00CF654A" w:rsidRDefault="00CF654A" w:rsidP="00BC079E">
      <w:pPr>
        <w:numPr>
          <w:ilvl w:val="0"/>
          <w:numId w:val="39"/>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color w:val="000000"/>
          <w:sz w:val="24"/>
          <w:szCs w:val="24"/>
          <w:lang w:eastAsia="ru-RU"/>
        </w:rPr>
        <w:t>называть</w:t>
      </w:r>
      <w:proofErr w:type="gramEnd"/>
      <w:r w:rsidRPr="00CF654A">
        <w:rPr>
          <w:rFonts w:ascii="Times New Roman" w:eastAsia="Times New Roman" w:hAnsi="Times New Roman" w:cs="Times New Roman"/>
          <w:color w:val="000000"/>
          <w:sz w:val="24"/>
          <w:szCs w:val="24"/>
          <w:lang w:eastAsia="ru-RU"/>
        </w:rPr>
        <w:t xml:space="preserve"> компоненты и результаты сложения и вычи</w:t>
      </w:r>
      <w:r w:rsidRPr="00CF654A">
        <w:rPr>
          <w:rFonts w:ascii="Times New Roman" w:eastAsia="Times New Roman" w:hAnsi="Times New Roman" w:cs="Times New Roman"/>
          <w:color w:val="000000"/>
          <w:sz w:val="24"/>
          <w:szCs w:val="24"/>
          <w:lang w:eastAsia="ru-RU"/>
        </w:rPr>
        <w:softHyphen/>
        <w:t>тания;</w:t>
      </w:r>
    </w:p>
    <w:p w:rsidR="00CF654A" w:rsidRPr="00CF654A" w:rsidRDefault="00CF654A" w:rsidP="00BC079E">
      <w:pPr>
        <w:numPr>
          <w:ilvl w:val="0"/>
          <w:numId w:val="39"/>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color w:val="000000"/>
          <w:sz w:val="24"/>
          <w:szCs w:val="24"/>
          <w:lang w:eastAsia="ru-RU"/>
        </w:rPr>
        <w:t>различать</w:t>
      </w:r>
      <w:proofErr w:type="gramEnd"/>
      <w:r w:rsidRPr="00CF654A">
        <w:rPr>
          <w:rFonts w:ascii="Times New Roman" w:eastAsia="Times New Roman" w:hAnsi="Times New Roman" w:cs="Times New Roman"/>
          <w:color w:val="000000"/>
          <w:sz w:val="24"/>
          <w:szCs w:val="24"/>
          <w:lang w:eastAsia="ru-RU"/>
        </w:rPr>
        <w:t xml:space="preserve"> смысл выражений «столько же», «боль</w:t>
      </w:r>
      <w:r w:rsidRPr="00CF654A">
        <w:rPr>
          <w:rFonts w:ascii="Times New Roman" w:eastAsia="Times New Roman" w:hAnsi="Times New Roman" w:cs="Times New Roman"/>
          <w:color w:val="000000"/>
          <w:sz w:val="24"/>
          <w:szCs w:val="24"/>
          <w:lang w:eastAsia="ru-RU"/>
        </w:rPr>
        <w:softHyphen/>
        <w:t>ше на», «меньше на»;</w:t>
      </w:r>
    </w:p>
    <w:p w:rsidR="00CF654A" w:rsidRPr="00CF654A" w:rsidRDefault="00CF654A" w:rsidP="00BC079E">
      <w:pPr>
        <w:numPr>
          <w:ilvl w:val="0"/>
          <w:numId w:val="39"/>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color w:val="000000"/>
          <w:sz w:val="24"/>
          <w:szCs w:val="24"/>
          <w:lang w:eastAsia="ru-RU"/>
        </w:rPr>
        <w:t>различать</w:t>
      </w:r>
      <w:proofErr w:type="gramEnd"/>
      <w:r w:rsidRPr="00CF654A">
        <w:rPr>
          <w:rFonts w:ascii="Times New Roman" w:eastAsia="Times New Roman" w:hAnsi="Times New Roman" w:cs="Times New Roman"/>
          <w:color w:val="000000"/>
          <w:sz w:val="24"/>
          <w:szCs w:val="24"/>
          <w:lang w:eastAsia="ru-RU"/>
        </w:rPr>
        <w:t xml:space="preserve"> прямую, луч, отрезок;</w:t>
      </w:r>
    </w:p>
    <w:p w:rsidR="00CF654A" w:rsidRPr="00CF654A" w:rsidRDefault="00CF654A" w:rsidP="00BC079E">
      <w:pPr>
        <w:numPr>
          <w:ilvl w:val="0"/>
          <w:numId w:val="39"/>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color w:val="000000"/>
          <w:sz w:val="24"/>
          <w:szCs w:val="24"/>
          <w:lang w:eastAsia="ru-RU"/>
        </w:rPr>
        <w:t>определять</w:t>
      </w:r>
      <w:proofErr w:type="gramEnd"/>
      <w:r w:rsidRPr="00CF654A">
        <w:rPr>
          <w:rFonts w:ascii="Times New Roman" w:eastAsia="Times New Roman" w:hAnsi="Times New Roman" w:cs="Times New Roman"/>
          <w:color w:val="000000"/>
          <w:sz w:val="24"/>
          <w:szCs w:val="24"/>
          <w:lang w:eastAsia="ru-RU"/>
        </w:rPr>
        <w:t xml:space="preserve"> элементы угла, виды углов;</w:t>
      </w:r>
    </w:p>
    <w:p w:rsidR="00CF654A" w:rsidRPr="00CF654A" w:rsidRDefault="00CF654A" w:rsidP="00BC079E">
      <w:pPr>
        <w:numPr>
          <w:ilvl w:val="0"/>
          <w:numId w:val="39"/>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color w:val="000000"/>
          <w:sz w:val="24"/>
          <w:szCs w:val="24"/>
          <w:lang w:eastAsia="ru-RU"/>
        </w:rPr>
        <w:t>определять</w:t>
      </w:r>
      <w:proofErr w:type="gramEnd"/>
      <w:r w:rsidRPr="00CF654A">
        <w:rPr>
          <w:rFonts w:ascii="Times New Roman" w:eastAsia="Times New Roman" w:hAnsi="Times New Roman" w:cs="Times New Roman"/>
          <w:color w:val="000000"/>
          <w:sz w:val="24"/>
          <w:szCs w:val="24"/>
          <w:lang w:eastAsia="ru-RU"/>
        </w:rPr>
        <w:t xml:space="preserve"> элементы четырехугольников — прямоугольника, квад</w:t>
      </w:r>
      <w:r w:rsidRPr="00CF654A">
        <w:rPr>
          <w:rFonts w:ascii="Times New Roman" w:eastAsia="Times New Roman" w:hAnsi="Times New Roman" w:cs="Times New Roman"/>
          <w:color w:val="000000"/>
          <w:sz w:val="24"/>
          <w:szCs w:val="24"/>
          <w:lang w:eastAsia="ru-RU"/>
        </w:rPr>
        <w:softHyphen/>
        <w:t>рата, их свойства;</w:t>
      </w:r>
    </w:p>
    <w:p w:rsidR="00CF654A" w:rsidRPr="00CF654A" w:rsidRDefault="00CF654A" w:rsidP="00BC079E">
      <w:pPr>
        <w:numPr>
          <w:ilvl w:val="0"/>
          <w:numId w:val="39"/>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color w:val="000000"/>
          <w:sz w:val="24"/>
          <w:szCs w:val="24"/>
          <w:lang w:eastAsia="ru-RU"/>
        </w:rPr>
        <w:t>определять</w:t>
      </w:r>
      <w:proofErr w:type="gramEnd"/>
      <w:r w:rsidRPr="00CF654A">
        <w:rPr>
          <w:rFonts w:ascii="Times New Roman" w:eastAsia="Times New Roman" w:hAnsi="Times New Roman" w:cs="Times New Roman"/>
          <w:color w:val="000000"/>
          <w:sz w:val="24"/>
          <w:szCs w:val="24"/>
          <w:lang w:eastAsia="ru-RU"/>
        </w:rPr>
        <w:t xml:space="preserve"> элементы треугольника.</w:t>
      </w:r>
    </w:p>
    <w:p w:rsidR="00CF654A" w:rsidRPr="00CF654A" w:rsidRDefault="00CF654A" w:rsidP="00CF654A">
      <w:pPr>
        <w:shd w:val="clear" w:color="auto" w:fill="FFFFFF"/>
        <w:autoSpaceDE w:val="0"/>
        <w:autoSpaceDN w:val="0"/>
        <w:adjustRightInd w:val="0"/>
        <w:spacing w:after="0" w:line="240" w:lineRule="auto"/>
        <w:ind w:firstLine="709"/>
        <w:rPr>
          <w:rFonts w:ascii="Times New Roman" w:eastAsia="Times New Roman" w:hAnsi="Times New Roman" w:cs="Times New Roman"/>
          <w:i/>
          <w:sz w:val="24"/>
          <w:szCs w:val="24"/>
          <w:lang w:eastAsia="ru-RU"/>
        </w:rPr>
      </w:pPr>
      <w:r w:rsidRPr="00CF654A">
        <w:rPr>
          <w:rFonts w:ascii="Times New Roman" w:eastAsia="Times New Roman" w:hAnsi="Times New Roman" w:cs="Times New Roman"/>
          <w:i/>
          <w:color w:val="000000"/>
          <w:sz w:val="24"/>
          <w:szCs w:val="24"/>
          <w:lang w:eastAsia="ru-RU"/>
        </w:rPr>
        <w:t>Ученик получит возможность научиться</w:t>
      </w:r>
      <w:r w:rsidRPr="00CF654A">
        <w:rPr>
          <w:rFonts w:ascii="Times New Roman" w:eastAsia="Times New Roman" w:hAnsi="Times New Roman" w:cs="Times New Roman"/>
          <w:b/>
          <w:bCs/>
          <w:i/>
          <w:color w:val="000000"/>
          <w:sz w:val="24"/>
          <w:szCs w:val="24"/>
          <w:lang w:eastAsia="ru-RU"/>
        </w:rPr>
        <w:t>:</w:t>
      </w:r>
    </w:p>
    <w:p w:rsidR="00CF654A" w:rsidRPr="00CF654A" w:rsidRDefault="00CF654A" w:rsidP="00BC079E">
      <w:pPr>
        <w:numPr>
          <w:ilvl w:val="0"/>
          <w:numId w:val="40"/>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color w:val="000000"/>
          <w:sz w:val="24"/>
          <w:szCs w:val="24"/>
          <w:lang w:eastAsia="ru-RU"/>
        </w:rPr>
        <w:t>выполнять</w:t>
      </w:r>
      <w:proofErr w:type="gramEnd"/>
      <w:r w:rsidRPr="00CF654A">
        <w:rPr>
          <w:rFonts w:ascii="Times New Roman" w:eastAsia="Times New Roman" w:hAnsi="Times New Roman" w:cs="Times New Roman"/>
          <w:i/>
          <w:color w:val="000000"/>
          <w:sz w:val="24"/>
          <w:szCs w:val="24"/>
          <w:lang w:eastAsia="ru-RU"/>
        </w:rPr>
        <w:t xml:space="preserve"> сложение и вычитание чисел в пределах 20 без перехода, с переходом через десяток, с числами, полу</w:t>
      </w:r>
      <w:r w:rsidRPr="00CF654A">
        <w:rPr>
          <w:rFonts w:ascii="Times New Roman" w:eastAsia="Times New Roman" w:hAnsi="Times New Roman" w:cs="Times New Roman"/>
          <w:i/>
          <w:color w:val="000000"/>
          <w:sz w:val="24"/>
          <w:szCs w:val="24"/>
          <w:lang w:eastAsia="ru-RU"/>
        </w:rPr>
        <w:softHyphen/>
        <w:t>ченными при счете и измерении одной мерой;</w:t>
      </w:r>
    </w:p>
    <w:p w:rsidR="00CF654A" w:rsidRPr="00CF654A" w:rsidRDefault="00CF654A" w:rsidP="00BC079E">
      <w:pPr>
        <w:numPr>
          <w:ilvl w:val="0"/>
          <w:numId w:val="40"/>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color w:val="000000"/>
          <w:sz w:val="24"/>
          <w:szCs w:val="24"/>
          <w:lang w:eastAsia="ru-RU"/>
        </w:rPr>
        <w:t>решать</w:t>
      </w:r>
      <w:proofErr w:type="gramEnd"/>
      <w:r w:rsidRPr="00CF654A">
        <w:rPr>
          <w:rFonts w:ascii="Times New Roman" w:eastAsia="Times New Roman" w:hAnsi="Times New Roman" w:cs="Times New Roman"/>
          <w:i/>
          <w:color w:val="000000"/>
          <w:sz w:val="24"/>
          <w:szCs w:val="24"/>
          <w:lang w:eastAsia="ru-RU"/>
        </w:rPr>
        <w:t xml:space="preserve"> простые и составные арифметические задачи и конкретизировать с помощью предметов или их заместите</w:t>
      </w:r>
      <w:r w:rsidRPr="00CF654A">
        <w:rPr>
          <w:rFonts w:ascii="Times New Roman" w:eastAsia="Times New Roman" w:hAnsi="Times New Roman" w:cs="Times New Roman"/>
          <w:i/>
          <w:color w:val="000000"/>
          <w:sz w:val="24"/>
          <w:szCs w:val="24"/>
          <w:lang w:eastAsia="ru-RU"/>
        </w:rPr>
        <w:softHyphen/>
        <w:t>лей и кратко записывать содержание задачи;</w:t>
      </w:r>
    </w:p>
    <w:p w:rsidR="00CF654A" w:rsidRPr="00CF654A" w:rsidRDefault="00CF654A" w:rsidP="00BC079E">
      <w:pPr>
        <w:numPr>
          <w:ilvl w:val="0"/>
          <w:numId w:val="40"/>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color w:val="000000"/>
          <w:sz w:val="24"/>
          <w:szCs w:val="24"/>
          <w:lang w:eastAsia="ru-RU"/>
        </w:rPr>
        <w:t>узнавать</w:t>
      </w:r>
      <w:proofErr w:type="gramEnd"/>
      <w:r w:rsidRPr="00CF654A">
        <w:rPr>
          <w:rFonts w:ascii="Times New Roman" w:eastAsia="Times New Roman" w:hAnsi="Times New Roman" w:cs="Times New Roman"/>
          <w:i/>
          <w:color w:val="000000"/>
          <w:sz w:val="24"/>
          <w:szCs w:val="24"/>
          <w:lang w:eastAsia="ru-RU"/>
        </w:rPr>
        <w:t>, называть, чертить отрезки, углы — прямой, тупой, острый — на нелинованной бумаге;</w:t>
      </w:r>
    </w:p>
    <w:p w:rsidR="00CF654A" w:rsidRPr="00CF654A" w:rsidRDefault="00CF654A" w:rsidP="00BC079E">
      <w:pPr>
        <w:numPr>
          <w:ilvl w:val="0"/>
          <w:numId w:val="40"/>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color w:val="000000"/>
          <w:sz w:val="24"/>
          <w:szCs w:val="24"/>
          <w:lang w:eastAsia="ru-RU"/>
        </w:rPr>
        <w:t>чертить</w:t>
      </w:r>
      <w:proofErr w:type="gramEnd"/>
      <w:r w:rsidRPr="00CF654A">
        <w:rPr>
          <w:rFonts w:ascii="Times New Roman" w:eastAsia="Times New Roman" w:hAnsi="Times New Roman" w:cs="Times New Roman"/>
          <w:i/>
          <w:color w:val="000000"/>
          <w:sz w:val="24"/>
          <w:szCs w:val="24"/>
          <w:lang w:eastAsia="ru-RU"/>
        </w:rPr>
        <w:t xml:space="preserve"> прямоугольник, квадрат на бумаге в клетку;</w:t>
      </w:r>
    </w:p>
    <w:p w:rsidR="00CF654A" w:rsidRPr="00CF654A" w:rsidRDefault="00CF654A" w:rsidP="00BC079E">
      <w:pPr>
        <w:numPr>
          <w:ilvl w:val="0"/>
          <w:numId w:val="40"/>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color w:val="000000"/>
          <w:sz w:val="24"/>
          <w:szCs w:val="24"/>
          <w:lang w:eastAsia="ru-RU"/>
        </w:rPr>
        <w:t>определять</w:t>
      </w:r>
      <w:proofErr w:type="gramEnd"/>
      <w:r w:rsidRPr="00CF654A">
        <w:rPr>
          <w:rFonts w:ascii="Times New Roman" w:eastAsia="Times New Roman" w:hAnsi="Times New Roman" w:cs="Times New Roman"/>
          <w:i/>
          <w:color w:val="000000"/>
          <w:sz w:val="24"/>
          <w:szCs w:val="24"/>
          <w:lang w:eastAsia="ru-RU"/>
        </w:rPr>
        <w:t xml:space="preserve"> время по часам с точностью до 1 часа.</w:t>
      </w:r>
    </w:p>
    <w:p w:rsidR="00CF654A" w:rsidRPr="00CF654A" w:rsidRDefault="00CF654A" w:rsidP="00BC079E">
      <w:pPr>
        <w:numPr>
          <w:ilvl w:val="0"/>
          <w:numId w:val="41"/>
        </w:num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roofErr w:type="gramStart"/>
      <w:r w:rsidRPr="00CF654A">
        <w:rPr>
          <w:rFonts w:ascii="Times New Roman" w:eastAsia="Times New Roman" w:hAnsi="Times New Roman" w:cs="Times New Roman"/>
          <w:b/>
          <w:sz w:val="24"/>
          <w:szCs w:val="24"/>
          <w:lang w:eastAsia="ru-RU"/>
        </w:rPr>
        <w:t>класс</w:t>
      </w:r>
      <w:proofErr w:type="gramEnd"/>
    </w:p>
    <w:p w:rsidR="00CF654A" w:rsidRPr="00CF654A" w:rsidRDefault="00CF654A" w:rsidP="00CF654A">
      <w:pPr>
        <w:shd w:val="clear" w:color="auto" w:fill="FFFFFF"/>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CF654A">
        <w:rPr>
          <w:rFonts w:ascii="Times New Roman" w:eastAsia="Times New Roman" w:hAnsi="Times New Roman" w:cs="Times New Roman"/>
          <w:b/>
          <w:bCs/>
          <w:color w:val="000000"/>
          <w:sz w:val="24"/>
          <w:szCs w:val="24"/>
          <w:lang w:eastAsia="ru-RU"/>
        </w:rPr>
        <w:t>СЧЕТ В ПРЕДЕЛАХ 100</w:t>
      </w:r>
    </w:p>
    <w:p w:rsidR="00CF654A" w:rsidRPr="00CF654A" w:rsidRDefault="00CF654A" w:rsidP="00CF654A">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CF654A">
        <w:rPr>
          <w:rFonts w:ascii="Times New Roman" w:eastAsia="Times New Roman" w:hAnsi="Times New Roman" w:cs="Times New Roman"/>
          <w:color w:val="000000"/>
          <w:sz w:val="24"/>
          <w:szCs w:val="24"/>
          <w:lang w:eastAsia="ru-RU"/>
        </w:rPr>
        <w:t>Ученик научится:</w:t>
      </w:r>
    </w:p>
    <w:p w:rsidR="00CF654A" w:rsidRPr="00CF654A" w:rsidRDefault="00CF654A" w:rsidP="00BC079E">
      <w:pPr>
        <w:numPr>
          <w:ilvl w:val="0"/>
          <w:numId w:val="42"/>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color w:val="000000"/>
          <w:sz w:val="24"/>
          <w:szCs w:val="24"/>
          <w:lang w:eastAsia="ru-RU"/>
        </w:rPr>
        <w:t>называть</w:t>
      </w:r>
      <w:proofErr w:type="gramEnd"/>
      <w:r w:rsidRPr="00CF654A">
        <w:rPr>
          <w:rFonts w:ascii="Times New Roman" w:eastAsia="Times New Roman" w:hAnsi="Times New Roman" w:cs="Times New Roman"/>
          <w:color w:val="000000"/>
          <w:sz w:val="24"/>
          <w:szCs w:val="24"/>
          <w:lang w:eastAsia="ru-RU"/>
        </w:rPr>
        <w:t xml:space="preserve"> числовой ряд 1—100 в прямом и обратном порядке;</w:t>
      </w:r>
    </w:p>
    <w:p w:rsidR="00CF654A" w:rsidRPr="00CF654A" w:rsidRDefault="00CF654A" w:rsidP="00BC079E">
      <w:pPr>
        <w:numPr>
          <w:ilvl w:val="0"/>
          <w:numId w:val="42"/>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color w:val="000000"/>
          <w:sz w:val="24"/>
          <w:szCs w:val="24"/>
          <w:lang w:eastAsia="ru-RU"/>
        </w:rPr>
        <w:t>понимать</w:t>
      </w:r>
      <w:proofErr w:type="gramEnd"/>
      <w:r w:rsidRPr="00CF654A">
        <w:rPr>
          <w:rFonts w:ascii="Times New Roman" w:eastAsia="Times New Roman" w:hAnsi="Times New Roman" w:cs="Times New Roman"/>
          <w:color w:val="000000"/>
          <w:sz w:val="24"/>
          <w:szCs w:val="24"/>
          <w:lang w:eastAsia="ru-RU"/>
        </w:rPr>
        <w:t xml:space="preserve"> смысл арифметических действий умножения и деления (на равные части и по содержанию);</w:t>
      </w:r>
    </w:p>
    <w:p w:rsidR="00CF654A" w:rsidRPr="00CF654A" w:rsidRDefault="00CF654A" w:rsidP="00BC079E">
      <w:pPr>
        <w:numPr>
          <w:ilvl w:val="0"/>
          <w:numId w:val="42"/>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color w:val="000000"/>
          <w:sz w:val="24"/>
          <w:szCs w:val="24"/>
          <w:lang w:eastAsia="ru-RU"/>
        </w:rPr>
        <w:t>различать</w:t>
      </w:r>
      <w:proofErr w:type="gramEnd"/>
      <w:r w:rsidRPr="00CF654A">
        <w:rPr>
          <w:rFonts w:ascii="Times New Roman" w:eastAsia="Times New Roman" w:hAnsi="Times New Roman" w:cs="Times New Roman"/>
          <w:color w:val="000000"/>
          <w:sz w:val="24"/>
          <w:szCs w:val="24"/>
          <w:lang w:eastAsia="ru-RU"/>
        </w:rPr>
        <w:t xml:space="preserve"> два вида деления на уровне практических действий, способа чтения и записи каждого вида деления;</w:t>
      </w:r>
    </w:p>
    <w:p w:rsidR="00CF654A" w:rsidRPr="00CF654A" w:rsidRDefault="00CF654A" w:rsidP="00BC079E">
      <w:pPr>
        <w:numPr>
          <w:ilvl w:val="0"/>
          <w:numId w:val="42"/>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color w:val="000000"/>
          <w:sz w:val="24"/>
          <w:szCs w:val="24"/>
          <w:lang w:eastAsia="ru-RU"/>
        </w:rPr>
        <w:t>применять</w:t>
      </w:r>
      <w:proofErr w:type="gramEnd"/>
      <w:r w:rsidRPr="00CF654A">
        <w:rPr>
          <w:rFonts w:ascii="Times New Roman" w:eastAsia="Times New Roman" w:hAnsi="Times New Roman" w:cs="Times New Roman"/>
          <w:color w:val="000000"/>
          <w:sz w:val="24"/>
          <w:szCs w:val="24"/>
          <w:lang w:eastAsia="ru-RU"/>
        </w:rPr>
        <w:t xml:space="preserve"> таблицу умножения и деления чисел в пределах 20, переместительное свойство произведения, связь таблиц умно</w:t>
      </w:r>
      <w:r w:rsidRPr="00CF654A">
        <w:rPr>
          <w:rFonts w:ascii="Times New Roman" w:eastAsia="Times New Roman" w:hAnsi="Times New Roman" w:cs="Times New Roman"/>
          <w:color w:val="000000"/>
          <w:sz w:val="24"/>
          <w:szCs w:val="24"/>
          <w:lang w:eastAsia="ru-RU"/>
        </w:rPr>
        <w:softHyphen/>
        <w:t>жения и деления;</w:t>
      </w:r>
    </w:p>
    <w:p w:rsidR="00CF654A" w:rsidRPr="00CF654A" w:rsidRDefault="00CF654A" w:rsidP="00BC079E">
      <w:pPr>
        <w:numPr>
          <w:ilvl w:val="0"/>
          <w:numId w:val="42"/>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color w:val="000000"/>
          <w:sz w:val="24"/>
          <w:szCs w:val="24"/>
          <w:lang w:eastAsia="ru-RU"/>
        </w:rPr>
        <w:t>определять</w:t>
      </w:r>
      <w:proofErr w:type="gramEnd"/>
      <w:r w:rsidRPr="00CF654A">
        <w:rPr>
          <w:rFonts w:ascii="Times New Roman" w:eastAsia="Times New Roman" w:hAnsi="Times New Roman" w:cs="Times New Roman"/>
          <w:color w:val="000000"/>
          <w:sz w:val="24"/>
          <w:szCs w:val="24"/>
          <w:lang w:eastAsia="ru-RU"/>
        </w:rPr>
        <w:t xml:space="preserve"> порядок действий в примерах в 2—3 арифметических дей</w:t>
      </w:r>
      <w:r w:rsidRPr="00CF654A">
        <w:rPr>
          <w:rFonts w:ascii="Times New Roman" w:eastAsia="Times New Roman" w:hAnsi="Times New Roman" w:cs="Times New Roman"/>
          <w:color w:val="000000"/>
          <w:sz w:val="24"/>
          <w:szCs w:val="24"/>
          <w:lang w:eastAsia="ru-RU"/>
        </w:rPr>
        <w:softHyphen/>
        <w:t>ствия;</w:t>
      </w:r>
    </w:p>
    <w:p w:rsidR="00CF654A" w:rsidRPr="00CF654A" w:rsidRDefault="00CF654A" w:rsidP="00BC079E">
      <w:pPr>
        <w:numPr>
          <w:ilvl w:val="0"/>
          <w:numId w:val="42"/>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color w:val="000000"/>
          <w:sz w:val="24"/>
          <w:szCs w:val="24"/>
          <w:lang w:eastAsia="ru-RU"/>
        </w:rPr>
        <w:t>определять  единицы</w:t>
      </w:r>
      <w:proofErr w:type="gramEnd"/>
      <w:r w:rsidRPr="00CF654A">
        <w:rPr>
          <w:rFonts w:ascii="Times New Roman" w:eastAsia="Times New Roman" w:hAnsi="Times New Roman" w:cs="Times New Roman"/>
          <w:color w:val="000000"/>
          <w:sz w:val="24"/>
          <w:szCs w:val="24"/>
          <w:lang w:eastAsia="ru-RU"/>
        </w:rPr>
        <w:t xml:space="preserve"> (меры) измерения стоимости, длины, массы, времени, соотношения изученных мер;</w:t>
      </w:r>
    </w:p>
    <w:p w:rsidR="00CF654A" w:rsidRPr="00CF654A" w:rsidRDefault="00CF654A" w:rsidP="00BC079E">
      <w:pPr>
        <w:numPr>
          <w:ilvl w:val="0"/>
          <w:numId w:val="42"/>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color w:val="000000"/>
          <w:sz w:val="24"/>
          <w:szCs w:val="24"/>
          <w:lang w:eastAsia="ru-RU"/>
        </w:rPr>
        <w:t>называть</w:t>
      </w:r>
      <w:proofErr w:type="gramEnd"/>
      <w:r w:rsidRPr="00CF654A">
        <w:rPr>
          <w:rFonts w:ascii="Times New Roman" w:eastAsia="Times New Roman" w:hAnsi="Times New Roman" w:cs="Times New Roman"/>
          <w:color w:val="000000"/>
          <w:sz w:val="24"/>
          <w:szCs w:val="24"/>
          <w:lang w:eastAsia="ru-RU"/>
        </w:rPr>
        <w:t xml:space="preserve"> порядок месяцев в году, номера месяцев от начала года.</w:t>
      </w:r>
    </w:p>
    <w:p w:rsidR="00CF654A" w:rsidRPr="00CF654A" w:rsidRDefault="00CF654A" w:rsidP="00CF654A">
      <w:pPr>
        <w:shd w:val="clear" w:color="auto" w:fill="FFFFFF"/>
        <w:autoSpaceDE w:val="0"/>
        <w:autoSpaceDN w:val="0"/>
        <w:adjustRightInd w:val="0"/>
        <w:spacing w:after="0" w:line="240" w:lineRule="auto"/>
        <w:ind w:firstLine="709"/>
        <w:rPr>
          <w:rFonts w:ascii="Times New Roman" w:eastAsia="Times New Roman" w:hAnsi="Times New Roman" w:cs="Times New Roman"/>
          <w:i/>
          <w:sz w:val="24"/>
          <w:szCs w:val="24"/>
          <w:lang w:eastAsia="ru-RU"/>
        </w:rPr>
      </w:pPr>
      <w:r w:rsidRPr="00CF654A">
        <w:rPr>
          <w:rFonts w:ascii="Times New Roman" w:eastAsia="Times New Roman" w:hAnsi="Times New Roman" w:cs="Times New Roman"/>
          <w:i/>
          <w:color w:val="000000"/>
          <w:sz w:val="24"/>
          <w:szCs w:val="24"/>
          <w:lang w:eastAsia="ru-RU"/>
        </w:rPr>
        <w:lastRenderedPageBreak/>
        <w:t>Ученик получит возможность научиться</w:t>
      </w:r>
      <w:r w:rsidRPr="00CF654A">
        <w:rPr>
          <w:rFonts w:ascii="Times New Roman" w:eastAsia="Times New Roman" w:hAnsi="Times New Roman" w:cs="Times New Roman"/>
          <w:b/>
          <w:bCs/>
          <w:i/>
          <w:color w:val="000000"/>
          <w:sz w:val="24"/>
          <w:szCs w:val="24"/>
          <w:lang w:eastAsia="ru-RU"/>
        </w:rPr>
        <w:t>:</w:t>
      </w:r>
    </w:p>
    <w:p w:rsidR="00CF654A" w:rsidRPr="00CF654A" w:rsidRDefault="00CF654A" w:rsidP="00BC079E">
      <w:pPr>
        <w:numPr>
          <w:ilvl w:val="0"/>
          <w:numId w:val="42"/>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color w:val="000000"/>
          <w:sz w:val="24"/>
          <w:szCs w:val="24"/>
          <w:lang w:eastAsia="ru-RU"/>
        </w:rPr>
        <w:t>считать</w:t>
      </w:r>
      <w:proofErr w:type="gramEnd"/>
      <w:r w:rsidRPr="00CF654A">
        <w:rPr>
          <w:rFonts w:ascii="Times New Roman" w:eastAsia="Times New Roman" w:hAnsi="Times New Roman" w:cs="Times New Roman"/>
          <w:color w:val="000000"/>
          <w:sz w:val="24"/>
          <w:szCs w:val="24"/>
          <w:lang w:eastAsia="ru-RU"/>
        </w:rPr>
        <w:t>, присчитывая, отсчитывая по единице и равны</w:t>
      </w:r>
      <w:r w:rsidRPr="00CF654A">
        <w:rPr>
          <w:rFonts w:ascii="Times New Roman" w:eastAsia="Times New Roman" w:hAnsi="Times New Roman" w:cs="Times New Roman"/>
          <w:color w:val="000000"/>
          <w:sz w:val="24"/>
          <w:szCs w:val="24"/>
          <w:lang w:eastAsia="ru-RU"/>
        </w:rPr>
        <w:softHyphen/>
        <w:t>ми числовыми группами по 2, 5, 4, в пределах 100;</w:t>
      </w:r>
    </w:p>
    <w:p w:rsidR="00CF654A" w:rsidRPr="00CF654A" w:rsidRDefault="00CF654A" w:rsidP="00BC079E">
      <w:pPr>
        <w:numPr>
          <w:ilvl w:val="0"/>
          <w:numId w:val="42"/>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color w:val="000000"/>
          <w:sz w:val="24"/>
          <w:szCs w:val="24"/>
          <w:lang w:eastAsia="ru-RU"/>
        </w:rPr>
        <w:t>откладывать</w:t>
      </w:r>
      <w:proofErr w:type="gramEnd"/>
      <w:r w:rsidRPr="00CF654A">
        <w:rPr>
          <w:rFonts w:ascii="Times New Roman" w:eastAsia="Times New Roman" w:hAnsi="Times New Roman" w:cs="Times New Roman"/>
          <w:color w:val="000000"/>
          <w:sz w:val="24"/>
          <w:szCs w:val="24"/>
          <w:lang w:eastAsia="ru-RU"/>
        </w:rPr>
        <w:t xml:space="preserve"> на счетах любые числа в пределах 100;</w:t>
      </w:r>
    </w:p>
    <w:p w:rsidR="00CF654A" w:rsidRPr="00CF654A" w:rsidRDefault="00CF654A" w:rsidP="00BC079E">
      <w:pPr>
        <w:numPr>
          <w:ilvl w:val="0"/>
          <w:numId w:val="42"/>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color w:val="000000"/>
          <w:sz w:val="24"/>
          <w:szCs w:val="24"/>
          <w:lang w:eastAsia="ru-RU"/>
        </w:rPr>
        <w:t>складывать</w:t>
      </w:r>
      <w:proofErr w:type="gramEnd"/>
      <w:r w:rsidRPr="00CF654A">
        <w:rPr>
          <w:rFonts w:ascii="Times New Roman" w:eastAsia="Times New Roman" w:hAnsi="Times New Roman" w:cs="Times New Roman"/>
          <w:color w:val="000000"/>
          <w:sz w:val="24"/>
          <w:szCs w:val="24"/>
          <w:lang w:eastAsia="ru-RU"/>
        </w:rPr>
        <w:t xml:space="preserve"> и вычитать числа в пределах 100 без перехода через разряд приемами устных вычислений;</w:t>
      </w:r>
    </w:p>
    <w:p w:rsidR="00CF654A" w:rsidRPr="00CF654A" w:rsidRDefault="00CF654A" w:rsidP="00BC079E">
      <w:pPr>
        <w:numPr>
          <w:ilvl w:val="0"/>
          <w:numId w:val="42"/>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color w:val="000000"/>
          <w:sz w:val="24"/>
          <w:szCs w:val="24"/>
          <w:lang w:eastAsia="ru-RU"/>
        </w:rPr>
        <w:t>использовать</w:t>
      </w:r>
      <w:proofErr w:type="gramEnd"/>
      <w:r w:rsidRPr="00CF654A">
        <w:rPr>
          <w:rFonts w:ascii="Times New Roman" w:eastAsia="Times New Roman" w:hAnsi="Times New Roman" w:cs="Times New Roman"/>
          <w:color w:val="000000"/>
          <w:sz w:val="24"/>
          <w:szCs w:val="24"/>
          <w:lang w:eastAsia="ru-RU"/>
        </w:rPr>
        <w:t xml:space="preserve"> знание таблиц умножения для решения со</w:t>
      </w:r>
      <w:r w:rsidRPr="00CF654A">
        <w:rPr>
          <w:rFonts w:ascii="Times New Roman" w:eastAsia="Times New Roman" w:hAnsi="Times New Roman" w:cs="Times New Roman"/>
          <w:color w:val="000000"/>
          <w:sz w:val="24"/>
          <w:szCs w:val="24"/>
          <w:lang w:eastAsia="ru-RU"/>
        </w:rPr>
        <w:softHyphen/>
        <w:t>ответствующих примеров на деление;</w:t>
      </w:r>
    </w:p>
    <w:p w:rsidR="00CF654A" w:rsidRPr="00CF654A" w:rsidRDefault="00CF654A" w:rsidP="00BC079E">
      <w:pPr>
        <w:numPr>
          <w:ilvl w:val="0"/>
          <w:numId w:val="42"/>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color w:val="000000"/>
          <w:sz w:val="24"/>
          <w:szCs w:val="24"/>
          <w:lang w:eastAsia="ru-RU"/>
        </w:rPr>
        <w:t>различать</w:t>
      </w:r>
      <w:proofErr w:type="gramEnd"/>
      <w:r w:rsidRPr="00CF654A">
        <w:rPr>
          <w:rFonts w:ascii="Times New Roman" w:eastAsia="Times New Roman" w:hAnsi="Times New Roman" w:cs="Times New Roman"/>
          <w:color w:val="000000"/>
          <w:sz w:val="24"/>
          <w:szCs w:val="24"/>
          <w:lang w:eastAsia="ru-RU"/>
        </w:rPr>
        <w:t xml:space="preserve"> числа, полученные при счете и измерении;</w:t>
      </w:r>
    </w:p>
    <w:p w:rsidR="00CF654A" w:rsidRPr="00CF654A" w:rsidRDefault="00CF654A" w:rsidP="00BC079E">
      <w:pPr>
        <w:numPr>
          <w:ilvl w:val="0"/>
          <w:numId w:val="42"/>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color w:val="000000"/>
          <w:sz w:val="24"/>
          <w:szCs w:val="24"/>
          <w:lang w:eastAsia="ru-RU"/>
        </w:rPr>
        <w:t>записывать</w:t>
      </w:r>
      <w:proofErr w:type="gramEnd"/>
      <w:r w:rsidRPr="00CF654A">
        <w:rPr>
          <w:rFonts w:ascii="Times New Roman" w:eastAsia="Times New Roman" w:hAnsi="Times New Roman" w:cs="Times New Roman"/>
          <w:color w:val="000000"/>
          <w:sz w:val="24"/>
          <w:szCs w:val="24"/>
          <w:lang w:eastAsia="ru-RU"/>
        </w:rPr>
        <w:t xml:space="preserve"> числа, полученные при измерении двумя ме</w:t>
      </w:r>
      <w:r w:rsidRPr="00CF654A">
        <w:rPr>
          <w:rFonts w:ascii="Times New Roman" w:eastAsia="Times New Roman" w:hAnsi="Times New Roman" w:cs="Times New Roman"/>
          <w:color w:val="000000"/>
          <w:sz w:val="24"/>
          <w:szCs w:val="24"/>
          <w:lang w:eastAsia="ru-RU"/>
        </w:rPr>
        <w:softHyphen/>
        <w:t>рами, с полным набором знаков в мелких мерах: 5 м 62 см, 3 м 03 см, пользоваться различными табелями-календаря</w:t>
      </w:r>
      <w:r w:rsidRPr="00CF654A">
        <w:rPr>
          <w:rFonts w:ascii="Times New Roman" w:eastAsia="Times New Roman" w:hAnsi="Times New Roman" w:cs="Times New Roman"/>
          <w:color w:val="000000"/>
          <w:sz w:val="24"/>
          <w:szCs w:val="24"/>
          <w:lang w:eastAsia="ru-RU"/>
        </w:rPr>
        <w:softHyphen/>
        <w:t>ми, отрывными календарями;</w:t>
      </w:r>
    </w:p>
    <w:p w:rsidR="00CF654A" w:rsidRPr="00CF654A" w:rsidRDefault="00CF654A" w:rsidP="00BC079E">
      <w:pPr>
        <w:numPr>
          <w:ilvl w:val="0"/>
          <w:numId w:val="42"/>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color w:val="000000"/>
          <w:sz w:val="24"/>
          <w:szCs w:val="24"/>
          <w:lang w:eastAsia="ru-RU"/>
        </w:rPr>
        <w:t>определять</w:t>
      </w:r>
      <w:proofErr w:type="gramEnd"/>
      <w:r w:rsidRPr="00CF654A">
        <w:rPr>
          <w:rFonts w:ascii="Times New Roman" w:eastAsia="Times New Roman" w:hAnsi="Times New Roman" w:cs="Times New Roman"/>
          <w:color w:val="000000"/>
          <w:sz w:val="24"/>
          <w:szCs w:val="24"/>
          <w:lang w:eastAsia="ru-RU"/>
        </w:rPr>
        <w:t xml:space="preserve"> время по часам (время прошедшее, будущее);</w:t>
      </w:r>
    </w:p>
    <w:p w:rsidR="00CF654A" w:rsidRPr="00CF654A" w:rsidRDefault="00CF654A" w:rsidP="00BC079E">
      <w:pPr>
        <w:numPr>
          <w:ilvl w:val="0"/>
          <w:numId w:val="42"/>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color w:val="000000"/>
          <w:sz w:val="24"/>
          <w:szCs w:val="24"/>
          <w:lang w:eastAsia="ru-RU"/>
        </w:rPr>
        <w:t>находить</w:t>
      </w:r>
      <w:proofErr w:type="gramEnd"/>
      <w:r w:rsidRPr="00CF654A">
        <w:rPr>
          <w:rFonts w:ascii="Times New Roman" w:eastAsia="Times New Roman" w:hAnsi="Times New Roman" w:cs="Times New Roman"/>
          <w:color w:val="000000"/>
          <w:sz w:val="24"/>
          <w:szCs w:val="24"/>
          <w:lang w:eastAsia="ru-RU"/>
        </w:rPr>
        <w:t xml:space="preserve"> точку пересечения линий;</w:t>
      </w:r>
    </w:p>
    <w:p w:rsidR="00CF654A" w:rsidRPr="00CF654A" w:rsidRDefault="00CF654A" w:rsidP="00BC079E">
      <w:pPr>
        <w:numPr>
          <w:ilvl w:val="0"/>
          <w:numId w:val="42"/>
        </w:num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color w:val="000000"/>
          <w:sz w:val="24"/>
          <w:szCs w:val="24"/>
          <w:lang w:eastAsia="ru-RU"/>
        </w:rPr>
        <w:t>чертить</w:t>
      </w:r>
      <w:proofErr w:type="gramEnd"/>
      <w:r w:rsidRPr="00CF654A">
        <w:rPr>
          <w:rFonts w:ascii="Times New Roman" w:eastAsia="Times New Roman" w:hAnsi="Times New Roman" w:cs="Times New Roman"/>
          <w:color w:val="000000"/>
          <w:sz w:val="24"/>
          <w:szCs w:val="24"/>
          <w:lang w:eastAsia="ru-RU"/>
        </w:rPr>
        <w:t xml:space="preserve"> окружности разных радиусов, различать окруж</w:t>
      </w:r>
      <w:r w:rsidRPr="00CF654A">
        <w:rPr>
          <w:rFonts w:ascii="Times New Roman" w:eastAsia="Times New Roman" w:hAnsi="Times New Roman" w:cs="Times New Roman"/>
          <w:color w:val="000000"/>
          <w:sz w:val="24"/>
          <w:szCs w:val="24"/>
          <w:lang w:eastAsia="ru-RU"/>
        </w:rPr>
        <w:softHyphen/>
        <w:t>ность и круг.</w:t>
      </w:r>
    </w:p>
    <w:p w:rsidR="00CF654A" w:rsidRPr="00CF654A" w:rsidRDefault="00CF654A" w:rsidP="00CF654A">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F654A">
        <w:rPr>
          <w:rFonts w:ascii="Times New Roman" w:eastAsia="Times New Roman" w:hAnsi="Times New Roman" w:cs="Times New Roman"/>
          <w:b/>
          <w:sz w:val="24"/>
          <w:szCs w:val="24"/>
          <w:lang w:eastAsia="ru-RU"/>
        </w:rPr>
        <w:t>4 класс</w:t>
      </w:r>
    </w:p>
    <w:p w:rsidR="00CF654A" w:rsidRPr="00CF654A" w:rsidRDefault="00CF654A" w:rsidP="00CF654A">
      <w:pPr>
        <w:shd w:val="clear" w:color="auto" w:fill="FFFFFF"/>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CF654A">
        <w:rPr>
          <w:rFonts w:ascii="Times New Roman" w:eastAsia="Times New Roman" w:hAnsi="Times New Roman" w:cs="Times New Roman"/>
          <w:b/>
          <w:spacing w:val="-3"/>
          <w:sz w:val="24"/>
          <w:szCs w:val="24"/>
          <w:lang w:eastAsia="ru-RU"/>
        </w:rPr>
        <w:t>Числа от 1 до 100. Сложение и вычитание чисел</w:t>
      </w:r>
    </w:p>
    <w:p w:rsidR="00CF654A" w:rsidRPr="00CF654A" w:rsidRDefault="00CF654A" w:rsidP="00CF654A">
      <w:pPr>
        <w:shd w:val="clear" w:color="auto" w:fill="FFFFFF"/>
        <w:autoSpaceDE w:val="0"/>
        <w:autoSpaceDN w:val="0"/>
        <w:adjustRightInd w:val="0"/>
        <w:spacing w:after="0" w:line="240" w:lineRule="auto"/>
        <w:ind w:firstLine="709"/>
        <w:contextualSpacing/>
        <w:rPr>
          <w:rFonts w:ascii="Times New Roman" w:eastAsia="Times New Roman" w:hAnsi="Times New Roman" w:cs="Times New Roman"/>
          <w:color w:val="000000"/>
          <w:sz w:val="24"/>
          <w:szCs w:val="24"/>
          <w:lang w:eastAsia="ru-RU"/>
        </w:rPr>
      </w:pPr>
      <w:r w:rsidRPr="00CF654A">
        <w:rPr>
          <w:rFonts w:ascii="Times New Roman" w:eastAsia="Times New Roman" w:hAnsi="Times New Roman" w:cs="Times New Roman"/>
          <w:color w:val="000000"/>
          <w:sz w:val="24"/>
          <w:szCs w:val="24"/>
          <w:lang w:eastAsia="ru-RU"/>
        </w:rPr>
        <w:t>Ученик научится:</w:t>
      </w:r>
    </w:p>
    <w:p w:rsidR="00CF654A" w:rsidRPr="00CF654A" w:rsidRDefault="00CF654A" w:rsidP="00BC079E">
      <w:pPr>
        <w:numPr>
          <w:ilvl w:val="0"/>
          <w:numId w:val="27"/>
        </w:numPr>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sz w:val="24"/>
          <w:szCs w:val="24"/>
          <w:lang w:eastAsia="ru-RU"/>
        </w:rPr>
        <w:t>заменять  десятки</w:t>
      </w:r>
      <w:proofErr w:type="gramEnd"/>
      <w:r w:rsidRPr="00CF654A">
        <w:rPr>
          <w:rFonts w:ascii="Times New Roman" w:eastAsia="Times New Roman" w:hAnsi="Times New Roman" w:cs="Times New Roman"/>
          <w:sz w:val="24"/>
          <w:szCs w:val="24"/>
          <w:lang w:eastAsia="ru-RU"/>
        </w:rPr>
        <w:t xml:space="preserve"> на единицы, единицы на десятки;  сотни на </w:t>
      </w:r>
      <w:proofErr w:type="spellStart"/>
      <w:r w:rsidRPr="00CF654A">
        <w:rPr>
          <w:rFonts w:ascii="Times New Roman" w:eastAsia="Times New Roman" w:hAnsi="Times New Roman" w:cs="Times New Roman"/>
          <w:sz w:val="24"/>
          <w:szCs w:val="24"/>
          <w:lang w:eastAsia="ru-RU"/>
        </w:rPr>
        <w:t>дес</w:t>
      </w:r>
      <w:proofErr w:type="spellEnd"/>
      <w:r w:rsidRPr="00CF654A">
        <w:rPr>
          <w:rFonts w:ascii="Times New Roman" w:eastAsia="Times New Roman" w:hAnsi="Times New Roman" w:cs="Times New Roman"/>
          <w:sz w:val="24"/>
          <w:szCs w:val="24"/>
          <w:lang w:val="tt-RU" w:eastAsia="ru-RU"/>
        </w:rPr>
        <w:t>ятки</w:t>
      </w:r>
      <w:r w:rsidRPr="00CF654A">
        <w:rPr>
          <w:rFonts w:ascii="Times New Roman" w:eastAsia="Times New Roman" w:hAnsi="Times New Roman" w:cs="Times New Roman"/>
          <w:sz w:val="24"/>
          <w:szCs w:val="24"/>
          <w:lang w:eastAsia="ru-RU"/>
        </w:rPr>
        <w:t xml:space="preserve"> и единицы;</w:t>
      </w:r>
    </w:p>
    <w:p w:rsidR="00CF654A" w:rsidRPr="00CF654A" w:rsidRDefault="00CF654A" w:rsidP="00BC079E">
      <w:pPr>
        <w:numPr>
          <w:ilvl w:val="0"/>
          <w:numId w:val="27"/>
        </w:numPr>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sz w:val="24"/>
          <w:szCs w:val="24"/>
          <w:lang w:eastAsia="ru-RU"/>
        </w:rPr>
        <w:t>заменять</w:t>
      </w:r>
      <w:proofErr w:type="gramEnd"/>
      <w:r w:rsidRPr="00CF654A">
        <w:rPr>
          <w:rFonts w:ascii="Times New Roman" w:eastAsia="Times New Roman" w:hAnsi="Times New Roman" w:cs="Times New Roman"/>
          <w:sz w:val="24"/>
          <w:szCs w:val="24"/>
          <w:lang w:eastAsia="ru-RU"/>
        </w:rPr>
        <w:t xml:space="preserve"> в виде суммы разрядных слагаемых;</w:t>
      </w:r>
    </w:p>
    <w:p w:rsidR="00CF654A" w:rsidRPr="00CF654A" w:rsidRDefault="00CF654A" w:rsidP="00BC079E">
      <w:pPr>
        <w:numPr>
          <w:ilvl w:val="0"/>
          <w:numId w:val="27"/>
        </w:numPr>
        <w:spacing w:after="0" w:line="240" w:lineRule="auto"/>
        <w:ind w:firstLine="709"/>
        <w:contextualSpacing/>
        <w:rPr>
          <w:rFonts w:ascii="Times New Roman" w:eastAsia="Times New Roman" w:hAnsi="Times New Roman" w:cs="Times New Roman"/>
          <w:sz w:val="24"/>
          <w:szCs w:val="24"/>
          <w:lang w:eastAsia="ru-RU"/>
        </w:rPr>
      </w:pPr>
      <w:r w:rsidRPr="00CF654A">
        <w:rPr>
          <w:rFonts w:ascii="Times New Roman" w:eastAsia="Times New Roman" w:hAnsi="Times New Roman" w:cs="Times New Roman"/>
          <w:sz w:val="24"/>
          <w:szCs w:val="24"/>
          <w:lang w:eastAsia="ru-RU"/>
        </w:rPr>
        <w:t>Читать и записывать натуральные числа;</w:t>
      </w:r>
    </w:p>
    <w:p w:rsidR="00CF654A" w:rsidRPr="00CF654A" w:rsidRDefault="00CF654A" w:rsidP="00BC079E">
      <w:pPr>
        <w:numPr>
          <w:ilvl w:val="0"/>
          <w:numId w:val="27"/>
        </w:numPr>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sz w:val="24"/>
          <w:szCs w:val="24"/>
          <w:lang w:eastAsia="ru-RU"/>
        </w:rPr>
        <w:t>выполнять</w:t>
      </w:r>
      <w:proofErr w:type="gramEnd"/>
      <w:r w:rsidRPr="00CF654A">
        <w:rPr>
          <w:rFonts w:ascii="Times New Roman" w:eastAsia="Times New Roman" w:hAnsi="Times New Roman" w:cs="Times New Roman"/>
          <w:sz w:val="24"/>
          <w:szCs w:val="24"/>
          <w:lang w:eastAsia="ru-RU"/>
        </w:rPr>
        <w:t xml:space="preserve"> сложение и вычитание в пределах 20 с переходом через разряд;</w:t>
      </w:r>
    </w:p>
    <w:p w:rsidR="00CF654A" w:rsidRPr="00CF654A" w:rsidRDefault="00CF654A" w:rsidP="00BC079E">
      <w:pPr>
        <w:numPr>
          <w:ilvl w:val="0"/>
          <w:numId w:val="27"/>
        </w:numPr>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sz w:val="24"/>
          <w:szCs w:val="24"/>
          <w:lang w:eastAsia="ru-RU"/>
        </w:rPr>
        <w:t>выполнять</w:t>
      </w:r>
      <w:proofErr w:type="gramEnd"/>
      <w:r w:rsidRPr="00CF654A">
        <w:rPr>
          <w:rFonts w:ascii="Times New Roman" w:eastAsia="Times New Roman" w:hAnsi="Times New Roman" w:cs="Times New Roman"/>
          <w:sz w:val="24"/>
          <w:szCs w:val="24"/>
          <w:lang w:eastAsia="ru-RU"/>
        </w:rPr>
        <w:t xml:space="preserve"> сложение и вычитание в пределах 100 без перехода через разряд; </w:t>
      </w:r>
    </w:p>
    <w:p w:rsidR="00CF654A" w:rsidRPr="00CF654A" w:rsidRDefault="00CF654A" w:rsidP="00BC079E">
      <w:pPr>
        <w:numPr>
          <w:ilvl w:val="0"/>
          <w:numId w:val="27"/>
        </w:numPr>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sz w:val="24"/>
          <w:szCs w:val="24"/>
          <w:lang w:eastAsia="ru-RU"/>
        </w:rPr>
        <w:t>записывать</w:t>
      </w:r>
      <w:proofErr w:type="gramEnd"/>
      <w:r w:rsidRPr="00CF654A">
        <w:rPr>
          <w:rFonts w:ascii="Times New Roman" w:eastAsia="Times New Roman" w:hAnsi="Times New Roman" w:cs="Times New Roman"/>
          <w:sz w:val="24"/>
          <w:szCs w:val="24"/>
          <w:lang w:eastAsia="ru-RU"/>
        </w:rPr>
        <w:t xml:space="preserve">, читать разрядные единицы в разрядной таблице; </w:t>
      </w:r>
    </w:p>
    <w:p w:rsidR="00CF654A" w:rsidRPr="00CF654A" w:rsidRDefault="00CF654A" w:rsidP="00BC079E">
      <w:pPr>
        <w:numPr>
          <w:ilvl w:val="0"/>
          <w:numId w:val="27"/>
        </w:numPr>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sz w:val="24"/>
          <w:szCs w:val="24"/>
          <w:lang w:eastAsia="ru-RU"/>
        </w:rPr>
        <w:t>определять</w:t>
      </w:r>
      <w:proofErr w:type="gramEnd"/>
      <w:r w:rsidRPr="00CF654A">
        <w:rPr>
          <w:rFonts w:ascii="Times New Roman" w:eastAsia="Times New Roman" w:hAnsi="Times New Roman" w:cs="Times New Roman"/>
          <w:sz w:val="24"/>
          <w:szCs w:val="24"/>
          <w:lang w:eastAsia="ru-RU"/>
        </w:rPr>
        <w:t xml:space="preserve"> четные и нечетные числа;</w:t>
      </w:r>
    </w:p>
    <w:p w:rsidR="00CF654A" w:rsidRPr="00CF654A" w:rsidRDefault="00CF654A" w:rsidP="00BC079E">
      <w:pPr>
        <w:numPr>
          <w:ilvl w:val="0"/>
          <w:numId w:val="27"/>
        </w:numPr>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sz w:val="24"/>
          <w:szCs w:val="24"/>
          <w:lang w:eastAsia="ru-RU"/>
        </w:rPr>
        <w:t>использовать</w:t>
      </w:r>
      <w:proofErr w:type="gramEnd"/>
      <w:r w:rsidRPr="00CF654A">
        <w:rPr>
          <w:rFonts w:ascii="Times New Roman" w:eastAsia="Times New Roman" w:hAnsi="Times New Roman" w:cs="Times New Roman"/>
          <w:sz w:val="24"/>
          <w:szCs w:val="24"/>
          <w:lang w:eastAsia="ru-RU"/>
        </w:rPr>
        <w:t xml:space="preserve"> вычислительный приём сложения двузначных и однозначных чисел с переходом через разряд</w:t>
      </w:r>
    </w:p>
    <w:p w:rsidR="00CF654A" w:rsidRPr="00CF654A" w:rsidRDefault="00CF654A" w:rsidP="00BC079E">
      <w:pPr>
        <w:numPr>
          <w:ilvl w:val="0"/>
          <w:numId w:val="27"/>
        </w:numPr>
        <w:spacing w:after="0" w:line="240" w:lineRule="auto"/>
        <w:ind w:firstLine="709"/>
        <w:contextualSpacing/>
        <w:rPr>
          <w:rFonts w:ascii="Times New Roman" w:eastAsia="Times New Roman" w:hAnsi="Times New Roman" w:cs="Times New Roman"/>
          <w:sz w:val="24"/>
          <w:szCs w:val="24"/>
          <w:lang w:eastAsia="ru-RU"/>
        </w:rPr>
      </w:pPr>
      <w:r w:rsidRPr="00CF654A">
        <w:rPr>
          <w:rFonts w:ascii="Times New Roman" w:eastAsia="Times New Roman" w:hAnsi="Times New Roman" w:cs="Times New Roman"/>
          <w:sz w:val="24"/>
          <w:szCs w:val="24"/>
          <w:lang w:eastAsia="ru-RU"/>
        </w:rPr>
        <w:t xml:space="preserve"> </w:t>
      </w:r>
      <w:proofErr w:type="gramStart"/>
      <w:r w:rsidRPr="00CF654A">
        <w:rPr>
          <w:rFonts w:ascii="Times New Roman" w:eastAsia="Times New Roman" w:hAnsi="Times New Roman" w:cs="Times New Roman"/>
          <w:sz w:val="24"/>
          <w:szCs w:val="24"/>
          <w:lang w:eastAsia="ru-RU"/>
        </w:rPr>
        <w:t>выполнять</w:t>
      </w:r>
      <w:proofErr w:type="gramEnd"/>
      <w:r w:rsidRPr="00CF654A">
        <w:rPr>
          <w:rFonts w:ascii="Times New Roman" w:eastAsia="Times New Roman" w:hAnsi="Times New Roman" w:cs="Times New Roman"/>
          <w:sz w:val="24"/>
          <w:szCs w:val="24"/>
          <w:lang w:eastAsia="ru-RU"/>
        </w:rPr>
        <w:t xml:space="preserve"> сложение двузначных и однозначных чисел с переходом через разряд, присчитывать и отсчитывать равными числовыми группами по 5;</w:t>
      </w:r>
    </w:p>
    <w:p w:rsidR="00CF654A" w:rsidRPr="00CF654A" w:rsidRDefault="00CF654A" w:rsidP="00BC079E">
      <w:pPr>
        <w:numPr>
          <w:ilvl w:val="0"/>
          <w:numId w:val="27"/>
        </w:numPr>
        <w:spacing w:after="0" w:line="240" w:lineRule="auto"/>
        <w:ind w:firstLine="709"/>
        <w:contextualSpacing/>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sz w:val="24"/>
          <w:szCs w:val="24"/>
          <w:lang w:eastAsia="ru-RU"/>
        </w:rPr>
        <w:t>выполнять</w:t>
      </w:r>
      <w:proofErr w:type="gramEnd"/>
      <w:r w:rsidRPr="00CF654A">
        <w:rPr>
          <w:rFonts w:ascii="Times New Roman" w:eastAsia="Times New Roman" w:hAnsi="Times New Roman" w:cs="Times New Roman"/>
          <w:sz w:val="24"/>
          <w:szCs w:val="24"/>
          <w:lang w:eastAsia="ru-RU"/>
        </w:rPr>
        <w:t xml:space="preserve"> инструкции,  точно следовать образцу и простейшим алгоритмам.</w:t>
      </w:r>
    </w:p>
    <w:p w:rsidR="00CF654A" w:rsidRPr="00CF654A" w:rsidRDefault="00CF654A" w:rsidP="00CF654A">
      <w:pPr>
        <w:tabs>
          <w:tab w:val="left" w:pos="1134"/>
        </w:tabs>
        <w:spacing w:after="0" w:line="240" w:lineRule="auto"/>
        <w:ind w:firstLine="709"/>
        <w:contextualSpacing/>
        <w:rPr>
          <w:rFonts w:ascii="Times New Roman" w:eastAsia="Times New Roman" w:hAnsi="Times New Roman" w:cs="Times New Roman"/>
          <w:b/>
          <w:spacing w:val="-3"/>
          <w:sz w:val="24"/>
          <w:szCs w:val="24"/>
          <w:lang w:eastAsia="ru-RU"/>
        </w:rPr>
      </w:pPr>
      <w:r w:rsidRPr="00CF654A">
        <w:rPr>
          <w:rFonts w:ascii="Times New Roman" w:eastAsia="Times New Roman" w:hAnsi="Times New Roman" w:cs="Times New Roman"/>
          <w:bCs/>
          <w:i/>
          <w:sz w:val="24"/>
          <w:szCs w:val="24"/>
          <w:lang w:eastAsia="ru-RU"/>
        </w:rPr>
        <w:t>Выпускник получит возможность научиться:</w:t>
      </w:r>
    </w:p>
    <w:p w:rsidR="00CF654A" w:rsidRPr="00CF654A" w:rsidRDefault="00CF654A" w:rsidP="00BC079E">
      <w:pPr>
        <w:numPr>
          <w:ilvl w:val="0"/>
          <w:numId w:val="28"/>
        </w:numPr>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sz w:val="24"/>
          <w:szCs w:val="24"/>
          <w:lang w:eastAsia="ru-RU"/>
        </w:rPr>
        <w:t>определять</w:t>
      </w:r>
      <w:proofErr w:type="gramEnd"/>
      <w:r w:rsidRPr="00CF654A">
        <w:rPr>
          <w:rFonts w:ascii="Times New Roman" w:eastAsia="Times New Roman" w:hAnsi="Times New Roman" w:cs="Times New Roman"/>
          <w:i/>
          <w:sz w:val="24"/>
          <w:szCs w:val="24"/>
          <w:lang w:eastAsia="ru-RU"/>
        </w:rPr>
        <w:t xml:space="preserve"> однозначные и многозначные числа;</w:t>
      </w:r>
    </w:p>
    <w:p w:rsidR="00CF654A" w:rsidRPr="00CF654A" w:rsidRDefault="00CF654A" w:rsidP="00BC079E">
      <w:pPr>
        <w:numPr>
          <w:ilvl w:val="0"/>
          <w:numId w:val="28"/>
        </w:numPr>
        <w:spacing w:after="0" w:line="240" w:lineRule="auto"/>
        <w:ind w:firstLine="709"/>
        <w:contextualSpacing/>
        <w:rPr>
          <w:rFonts w:ascii="Times New Roman" w:eastAsia="Times New Roman" w:hAnsi="Times New Roman" w:cs="Times New Roman"/>
          <w:i/>
          <w:sz w:val="24"/>
          <w:szCs w:val="24"/>
          <w:lang w:eastAsia="ru-RU"/>
        </w:rPr>
      </w:pPr>
      <w:proofErr w:type="gramStart"/>
      <w:r w:rsidRPr="00CF654A">
        <w:rPr>
          <w:rFonts w:ascii="Times New Roman" w:eastAsia="Times New Roman" w:hAnsi="Times New Roman" w:cs="Times New Roman"/>
          <w:i/>
          <w:sz w:val="24"/>
          <w:szCs w:val="24"/>
          <w:lang w:eastAsia="ru-RU"/>
        </w:rPr>
        <w:t>преобразовывать</w:t>
      </w:r>
      <w:proofErr w:type="gramEnd"/>
      <w:r w:rsidRPr="00CF654A">
        <w:rPr>
          <w:rFonts w:ascii="Times New Roman" w:eastAsia="Times New Roman" w:hAnsi="Times New Roman" w:cs="Times New Roman"/>
          <w:i/>
          <w:sz w:val="24"/>
          <w:szCs w:val="24"/>
          <w:lang w:eastAsia="ru-RU"/>
        </w:rPr>
        <w:t xml:space="preserve"> и сравнивать числа, полученные при измерении стоимости;</w:t>
      </w:r>
    </w:p>
    <w:p w:rsidR="00CF654A" w:rsidRPr="00CF654A" w:rsidRDefault="00CF654A" w:rsidP="00CF654A">
      <w:pPr>
        <w:tabs>
          <w:tab w:val="left" w:pos="1134"/>
        </w:tabs>
        <w:spacing w:after="0" w:line="240" w:lineRule="auto"/>
        <w:ind w:firstLine="709"/>
        <w:contextualSpacing/>
        <w:rPr>
          <w:rFonts w:ascii="Times New Roman" w:eastAsia="Times New Roman" w:hAnsi="Times New Roman" w:cs="Times New Roman"/>
          <w:b/>
          <w:bCs/>
          <w:color w:val="000000"/>
          <w:spacing w:val="-8"/>
          <w:sz w:val="24"/>
          <w:szCs w:val="24"/>
          <w:lang w:eastAsia="ru-RU"/>
        </w:rPr>
      </w:pPr>
      <w:r w:rsidRPr="00CF654A">
        <w:rPr>
          <w:rFonts w:ascii="Times New Roman" w:eastAsia="Times New Roman" w:hAnsi="Times New Roman" w:cs="Times New Roman"/>
          <w:b/>
          <w:bCs/>
          <w:color w:val="000000"/>
          <w:spacing w:val="-8"/>
          <w:sz w:val="24"/>
          <w:szCs w:val="24"/>
          <w:lang w:eastAsia="ru-RU"/>
        </w:rPr>
        <w:t>Умножение и деление</w:t>
      </w:r>
    </w:p>
    <w:p w:rsidR="00CF654A" w:rsidRPr="00CF654A" w:rsidRDefault="00CF654A" w:rsidP="00CF654A">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CF654A">
        <w:rPr>
          <w:rFonts w:ascii="Times New Roman" w:eastAsia="Times New Roman" w:hAnsi="Times New Roman" w:cs="Times New Roman"/>
          <w:bCs/>
          <w:sz w:val="24"/>
          <w:szCs w:val="24"/>
          <w:lang w:eastAsia="ru-RU"/>
        </w:rPr>
        <w:t>Выпускник научится:</w:t>
      </w:r>
    </w:p>
    <w:p w:rsidR="00CF654A" w:rsidRPr="00CF654A" w:rsidRDefault="00CF654A" w:rsidP="00BC079E">
      <w:pPr>
        <w:numPr>
          <w:ilvl w:val="0"/>
          <w:numId w:val="29"/>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CF654A">
        <w:rPr>
          <w:rFonts w:ascii="Times New Roman" w:eastAsia="Times New Roman" w:hAnsi="Times New Roman" w:cs="Times New Roman"/>
          <w:sz w:val="24"/>
          <w:szCs w:val="24"/>
          <w:lang w:eastAsia="ru-RU"/>
        </w:rPr>
        <w:t>использовать</w:t>
      </w:r>
      <w:proofErr w:type="gramEnd"/>
      <w:r w:rsidRPr="00CF654A">
        <w:rPr>
          <w:rFonts w:ascii="Times New Roman" w:eastAsia="Times New Roman" w:hAnsi="Times New Roman" w:cs="Times New Roman"/>
          <w:sz w:val="24"/>
          <w:szCs w:val="24"/>
          <w:lang w:eastAsia="ru-RU"/>
        </w:rPr>
        <w:t xml:space="preserve"> знание таблицы умножения 2</w:t>
      </w:r>
      <w:r w:rsidRPr="00CF654A">
        <w:rPr>
          <w:rFonts w:ascii="Times New Roman" w:eastAsia="Times New Roman" w:hAnsi="Times New Roman" w:cs="Times New Roman"/>
          <w:sz w:val="24"/>
          <w:szCs w:val="24"/>
          <w:vertAlign w:val="superscript"/>
          <w:lang w:eastAsia="ru-RU"/>
        </w:rPr>
        <w:t>х</w:t>
      </w:r>
      <w:r w:rsidRPr="00CF654A">
        <w:rPr>
          <w:rFonts w:ascii="Times New Roman" w:eastAsia="Times New Roman" w:hAnsi="Times New Roman" w:cs="Times New Roman"/>
          <w:sz w:val="24"/>
          <w:szCs w:val="24"/>
          <w:lang w:eastAsia="ru-RU"/>
        </w:rPr>
        <w:t xml:space="preserve"> для решения  соответствующих примеров на деление;</w:t>
      </w:r>
    </w:p>
    <w:p w:rsidR="00CF654A" w:rsidRPr="00CF654A" w:rsidRDefault="00CF654A" w:rsidP="00BC079E">
      <w:pPr>
        <w:numPr>
          <w:ilvl w:val="0"/>
          <w:numId w:val="29"/>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CF654A">
        <w:rPr>
          <w:rFonts w:ascii="Times New Roman" w:eastAsia="Times New Roman" w:hAnsi="Times New Roman" w:cs="Times New Roman"/>
          <w:sz w:val="24"/>
          <w:szCs w:val="24"/>
          <w:lang w:eastAsia="ru-RU"/>
        </w:rPr>
        <w:t>Уметь пользоваться таблицей умножения для нахождения частного и произведения;</w:t>
      </w:r>
    </w:p>
    <w:p w:rsidR="00CF654A" w:rsidRPr="00CF654A" w:rsidRDefault="00CF654A" w:rsidP="00BC079E">
      <w:pPr>
        <w:numPr>
          <w:ilvl w:val="0"/>
          <w:numId w:val="29"/>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CF654A">
        <w:rPr>
          <w:rFonts w:ascii="Times New Roman" w:eastAsia="Times New Roman" w:hAnsi="Times New Roman" w:cs="Times New Roman"/>
          <w:sz w:val="24"/>
          <w:szCs w:val="24"/>
          <w:lang w:eastAsia="ru-RU"/>
        </w:rPr>
        <w:t>заменять</w:t>
      </w:r>
      <w:proofErr w:type="gramEnd"/>
      <w:r w:rsidRPr="00CF654A">
        <w:rPr>
          <w:rFonts w:ascii="Times New Roman" w:eastAsia="Times New Roman" w:hAnsi="Times New Roman" w:cs="Times New Roman"/>
          <w:sz w:val="24"/>
          <w:szCs w:val="24"/>
          <w:lang w:eastAsia="ru-RU"/>
        </w:rPr>
        <w:t xml:space="preserve"> сложение одинаковых слагаемых </w:t>
      </w:r>
      <w:proofErr w:type="spellStart"/>
      <w:r w:rsidRPr="00CF654A">
        <w:rPr>
          <w:rFonts w:ascii="Times New Roman" w:eastAsia="Times New Roman" w:hAnsi="Times New Roman" w:cs="Times New Roman"/>
          <w:sz w:val="24"/>
          <w:szCs w:val="24"/>
          <w:lang w:eastAsia="ru-RU"/>
        </w:rPr>
        <w:t>умнож</w:t>
      </w:r>
      <w:proofErr w:type="spellEnd"/>
      <w:r w:rsidRPr="00CF654A">
        <w:rPr>
          <w:rFonts w:ascii="Times New Roman" w:eastAsia="Times New Roman" w:hAnsi="Times New Roman" w:cs="Times New Roman"/>
          <w:sz w:val="24"/>
          <w:szCs w:val="24"/>
          <w:lang w:val="tt-RU" w:eastAsia="ru-RU"/>
        </w:rPr>
        <w:t>ение</w:t>
      </w:r>
      <w:r w:rsidRPr="00CF654A">
        <w:rPr>
          <w:rFonts w:ascii="Times New Roman" w:eastAsia="Times New Roman" w:hAnsi="Times New Roman" w:cs="Times New Roman"/>
          <w:sz w:val="24"/>
          <w:szCs w:val="24"/>
          <w:lang w:eastAsia="ru-RU"/>
        </w:rPr>
        <w:t xml:space="preserve">м, умножение заменять </w:t>
      </w:r>
      <w:proofErr w:type="spellStart"/>
      <w:r w:rsidRPr="00CF654A">
        <w:rPr>
          <w:rFonts w:ascii="Times New Roman" w:eastAsia="Times New Roman" w:hAnsi="Times New Roman" w:cs="Times New Roman"/>
          <w:sz w:val="24"/>
          <w:szCs w:val="24"/>
          <w:lang w:eastAsia="ru-RU"/>
        </w:rPr>
        <w:t>слож</w:t>
      </w:r>
      <w:proofErr w:type="spellEnd"/>
      <w:r w:rsidRPr="00CF654A">
        <w:rPr>
          <w:rFonts w:ascii="Times New Roman" w:eastAsia="Times New Roman" w:hAnsi="Times New Roman" w:cs="Times New Roman"/>
          <w:sz w:val="24"/>
          <w:szCs w:val="24"/>
          <w:lang w:val="tt-RU" w:eastAsia="ru-RU"/>
        </w:rPr>
        <w:t>ение</w:t>
      </w:r>
      <w:r w:rsidRPr="00CF654A">
        <w:rPr>
          <w:rFonts w:ascii="Times New Roman" w:eastAsia="Times New Roman" w:hAnsi="Times New Roman" w:cs="Times New Roman"/>
          <w:sz w:val="24"/>
          <w:szCs w:val="24"/>
          <w:lang w:eastAsia="ru-RU"/>
        </w:rPr>
        <w:t>м;</w:t>
      </w:r>
    </w:p>
    <w:p w:rsidR="00CF654A" w:rsidRPr="00CF654A" w:rsidRDefault="00CF654A" w:rsidP="00BC079E">
      <w:pPr>
        <w:numPr>
          <w:ilvl w:val="0"/>
          <w:numId w:val="29"/>
        </w:num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spacing w:val="-3"/>
          <w:sz w:val="24"/>
          <w:szCs w:val="24"/>
          <w:lang w:eastAsia="ru-RU"/>
        </w:rPr>
      </w:pPr>
      <w:proofErr w:type="gramStart"/>
      <w:r w:rsidRPr="00CF654A">
        <w:rPr>
          <w:rFonts w:ascii="Times New Roman" w:eastAsia="Times New Roman" w:hAnsi="Times New Roman" w:cs="Times New Roman"/>
          <w:sz w:val="24"/>
          <w:szCs w:val="24"/>
          <w:lang w:eastAsia="ru-RU"/>
        </w:rPr>
        <w:t>соблюдать</w:t>
      </w:r>
      <w:proofErr w:type="gramEnd"/>
      <w:r w:rsidRPr="00CF654A">
        <w:rPr>
          <w:rFonts w:ascii="Times New Roman" w:eastAsia="Times New Roman" w:hAnsi="Times New Roman" w:cs="Times New Roman"/>
          <w:sz w:val="24"/>
          <w:szCs w:val="24"/>
          <w:lang w:eastAsia="ru-RU"/>
        </w:rPr>
        <w:t xml:space="preserve"> порядок </w:t>
      </w:r>
      <w:proofErr w:type="spellStart"/>
      <w:r w:rsidRPr="00CF654A">
        <w:rPr>
          <w:rFonts w:ascii="Times New Roman" w:eastAsia="Times New Roman" w:hAnsi="Times New Roman" w:cs="Times New Roman"/>
          <w:sz w:val="24"/>
          <w:szCs w:val="24"/>
          <w:lang w:eastAsia="ru-RU"/>
        </w:rPr>
        <w:t>вып</w:t>
      </w:r>
      <w:proofErr w:type="spellEnd"/>
      <w:r w:rsidRPr="00CF654A">
        <w:rPr>
          <w:rFonts w:ascii="Times New Roman" w:eastAsia="Times New Roman" w:hAnsi="Times New Roman" w:cs="Times New Roman"/>
          <w:sz w:val="24"/>
          <w:szCs w:val="24"/>
          <w:lang w:val="tt-RU" w:eastAsia="ru-RU"/>
        </w:rPr>
        <w:t>олнени</w:t>
      </w:r>
      <w:r w:rsidRPr="00CF654A">
        <w:rPr>
          <w:rFonts w:ascii="Times New Roman" w:eastAsia="Times New Roman" w:hAnsi="Times New Roman" w:cs="Times New Roman"/>
          <w:sz w:val="24"/>
          <w:szCs w:val="24"/>
          <w:lang w:eastAsia="ru-RU"/>
        </w:rPr>
        <w:t xml:space="preserve">я действий в примерах без скобок;  </w:t>
      </w:r>
    </w:p>
    <w:p w:rsidR="00CF654A" w:rsidRPr="00CF654A" w:rsidRDefault="00CF654A" w:rsidP="00BC079E">
      <w:pPr>
        <w:numPr>
          <w:ilvl w:val="0"/>
          <w:numId w:val="29"/>
        </w:num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spacing w:val="-3"/>
          <w:sz w:val="24"/>
          <w:szCs w:val="24"/>
          <w:lang w:eastAsia="ru-RU"/>
        </w:rPr>
      </w:pPr>
      <w:proofErr w:type="gramStart"/>
      <w:r w:rsidRPr="00CF654A">
        <w:rPr>
          <w:rFonts w:ascii="Times New Roman" w:eastAsia="Times New Roman" w:hAnsi="Times New Roman" w:cs="Times New Roman"/>
          <w:sz w:val="24"/>
          <w:szCs w:val="24"/>
          <w:lang w:eastAsia="ru-RU"/>
        </w:rPr>
        <w:t>делить</w:t>
      </w:r>
      <w:proofErr w:type="gramEnd"/>
      <w:r w:rsidRPr="00CF654A">
        <w:rPr>
          <w:rFonts w:ascii="Times New Roman" w:eastAsia="Times New Roman" w:hAnsi="Times New Roman" w:cs="Times New Roman"/>
          <w:sz w:val="24"/>
          <w:szCs w:val="24"/>
          <w:lang w:eastAsia="ru-RU"/>
        </w:rPr>
        <w:t xml:space="preserve"> на 3 равные части; </w:t>
      </w:r>
    </w:p>
    <w:p w:rsidR="00CF654A" w:rsidRPr="00CF654A" w:rsidRDefault="00CF654A" w:rsidP="00BC079E">
      <w:pPr>
        <w:numPr>
          <w:ilvl w:val="0"/>
          <w:numId w:val="29"/>
        </w:num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spacing w:val="-3"/>
          <w:sz w:val="24"/>
          <w:szCs w:val="24"/>
          <w:lang w:eastAsia="ru-RU"/>
        </w:rPr>
      </w:pPr>
      <w:r w:rsidRPr="00CF654A">
        <w:rPr>
          <w:rFonts w:ascii="Times New Roman" w:eastAsia="Times New Roman" w:hAnsi="Times New Roman" w:cs="Times New Roman"/>
          <w:sz w:val="24"/>
          <w:szCs w:val="24"/>
          <w:lang w:eastAsia="ru-RU"/>
        </w:rPr>
        <w:t xml:space="preserve"> </w:t>
      </w:r>
      <w:proofErr w:type="gramStart"/>
      <w:r w:rsidRPr="00CF654A">
        <w:rPr>
          <w:rFonts w:ascii="Times New Roman" w:eastAsia="Times New Roman" w:hAnsi="Times New Roman" w:cs="Times New Roman"/>
          <w:sz w:val="24"/>
          <w:szCs w:val="24"/>
          <w:lang w:eastAsia="ru-RU"/>
        </w:rPr>
        <w:t>записывать</w:t>
      </w:r>
      <w:proofErr w:type="gramEnd"/>
      <w:r w:rsidRPr="00CF654A">
        <w:rPr>
          <w:rFonts w:ascii="Times New Roman" w:eastAsia="Times New Roman" w:hAnsi="Times New Roman" w:cs="Times New Roman"/>
          <w:sz w:val="24"/>
          <w:szCs w:val="24"/>
          <w:lang w:eastAsia="ru-RU"/>
        </w:rPr>
        <w:t xml:space="preserve"> деление предметных совокупностей на равные части </w:t>
      </w:r>
      <w:proofErr w:type="spellStart"/>
      <w:r w:rsidRPr="00CF654A">
        <w:rPr>
          <w:rFonts w:ascii="Times New Roman" w:eastAsia="Times New Roman" w:hAnsi="Times New Roman" w:cs="Times New Roman"/>
          <w:sz w:val="24"/>
          <w:szCs w:val="24"/>
          <w:lang w:eastAsia="ru-RU"/>
        </w:rPr>
        <w:t>ариф</w:t>
      </w:r>
      <w:proofErr w:type="spellEnd"/>
      <w:r w:rsidRPr="00CF654A">
        <w:rPr>
          <w:rFonts w:ascii="Times New Roman" w:eastAsia="Times New Roman" w:hAnsi="Times New Roman" w:cs="Times New Roman"/>
          <w:sz w:val="24"/>
          <w:szCs w:val="24"/>
          <w:lang w:val="tt-RU" w:eastAsia="ru-RU"/>
        </w:rPr>
        <w:t xml:space="preserve">метическим </w:t>
      </w:r>
      <w:r w:rsidRPr="00CF654A">
        <w:rPr>
          <w:rFonts w:ascii="Times New Roman" w:eastAsia="Times New Roman" w:hAnsi="Times New Roman" w:cs="Times New Roman"/>
          <w:sz w:val="24"/>
          <w:szCs w:val="24"/>
          <w:lang w:eastAsia="ru-RU"/>
        </w:rPr>
        <w:t>действием деления;</w:t>
      </w:r>
    </w:p>
    <w:p w:rsidR="00CF654A" w:rsidRPr="00CF654A" w:rsidRDefault="00CF654A" w:rsidP="00CF654A">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spacing w:val="-3"/>
          <w:sz w:val="24"/>
          <w:szCs w:val="24"/>
          <w:lang w:eastAsia="ru-RU"/>
        </w:rPr>
      </w:pPr>
      <w:r w:rsidRPr="00CF654A">
        <w:rPr>
          <w:rFonts w:ascii="Times New Roman" w:eastAsia="Times New Roman" w:hAnsi="Times New Roman" w:cs="Times New Roman"/>
          <w:bCs/>
          <w:i/>
          <w:sz w:val="24"/>
          <w:szCs w:val="24"/>
          <w:lang w:eastAsia="ru-RU"/>
        </w:rPr>
        <w:t>Выпускник получит возможность научиться:</w:t>
      </w:r>
    </w:p>
    <w:p w:rsidR="00CF654A" w:rsidRPr="00CF654A" w:rsidRDefault="00CF654A" w:rsidP="00BC079E">
      <w:pPr>
        <w:numPr>
          <w:ilvl w:val="0"/>
          <w:numId w:val="30"/>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CF654A">
        <w:rPr>
          <w:rFonts w:ascii="Times New Roman" w:eastAsia="Times New Roman" w:hAnsi="Times New Roman" w:cs="Times New Roman"/>
          <w:i/>
          <w:sz w:val="24"/>
          <w:szCs w:val="24"/>
          <w:lang w:eastAsia="ru-RU"/>
        </w:rPr>
        <w:t>решать</w:t>
      </w:r>
      <w:proofErr w:type="gramEnd"/>
      <w:r w:rsidRPr="00CF654A">
        <w:rPr>
          <w:rFonts w:ascii="Times New Roman" w:eastAsia="Times New Roman" w:hAnsi="Times New Roman" w:cs="Times New Roman"/>
          <w:i/>
          <w:sz w:val="24"/>
          <w:szCs w:val="24"/>
          <w:lang w:eastAsia="ru-RU"/>
        </w:rPr>
        <w:t xml:space="preserve"> примеры без скобок;</w:t>
      </w:r>
    </w:p>
    <w:p w:rsidR="00CF654A" w:rsidRPr="00CF654A" w:rsidRDefault="00CF654A" w:rsidP="00BC079E">
      <w:pPr>
        <w:numPr>
          <w:ilvl w:val="0"/>
          <w:numId w:val="30"/>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i/>
          <w:sz w:val="24"/>
          <w:szCs w:val="24"/>
          <w:lang w:eastAsia="ru-RU"/>
        </w:rPr>
      </w:pPr>
      <w:proofErr w:type="gramStart"/>
      <w:r w:rsidRPr="00CF654A">
        <w:rPr>
          <w:rFonts w:ascii="Times New Roman" w:eastAsia="Times New Roman" w:hAnsi="Times New Roman" w:cs="Times New Roman"/>
          <w:i/>
          <w:color w:val="05080F"/>
          <w:sz w:val="24"/>
          <w:szCs w:val="24"/>
          <w:lang w:eastAsia="ru-RU"/>
        </w:rPr>
        <w:lastRenderedPageBreak/>
        <w:t>практически</w:t>
      </w:r>
      <w:proofErr w:type="gramEnd"/>
      <w:r w:rsidRPr="00CF654A">
        <w:rPr>
          <w:rFonts w:ascii="Times New Roman" w:eastAsia="Times New Roman" w:hAnsi="Times New Roman" w:cs="Times New Roman"/>
          <w:i/>
          <w:color w:val="05080F"/>
          <w:sz w:val="24"/>
          <w:szCs w:val="24"/>
          <w:lang w:eastAsia="ru-RU"/>
        </w:rPr>
        <w:t xml:space="preserve"> пользоваться переместительным свойством умножения;</w:t>
      </w:r>
    </w:p>
    <w:p w:rsidR="00CF654A" w:rsidRPr="00CF654A" w:rsidRDefault="00CF654A" w:rsidP="00BC079E">
      <w:pPr>
        <w:numPr>
          <w:ilvl w:val="0"/>
          <w:numId w:val="30"/>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i/>
          <w:sz w:val="24"/>
          <w:szCs w:val="24"/>
          <w:lang w:eastAsia="ru-RU"/>
        </w:rPr>
      </w:pPr>
      <w:proofErr w:type="gramStart"/>
      <w:r w:rsidRPr="00CF654A">
        <w:rPr>
          <w:rFonts w:ascii="Times New Roman" w:eastAsia="Times New Roman" w:hAnsi="Times New Roman" w:cs="Times New Roman"/>
          <w:i/>
          <w:sz w:val="24"/>
          <w:szCs w:val="24"/>
          <w:lang w:eastAsia="ru-RU"/>
        </w:rPr>
        <w:t>находить</w:t>
      </w:r>
      <w:proofErr w:type="gramEnd"/>
      <w:r w:rsidRPr="00CF654A">
        <w:rPr>
          <w:rFonts w:ascii="Times New Roman" w:eastAsia="Times New Roman" w:hAnsi="Times New Roman" w:cs="Times New Roman"/>
          <w:i/>
          <w:sz w:val="24"/>
          <w:szCs w:val="24"/>
          <w:lang w:eastAsia="ru-RU"/>
        </w:rPr>
        <w:t xml:space="preserve"> неизвестные числа (произведения, множителей);</w:t>
      </w:r>
    </w:p>
    <w:p w:rsidR="00CF654A" w:rsidRPr="00CF654A" w:rsidRDefault="00CF654A" w:rsidP="00BC079E">
      <w:pPr>
        <w:numPr>
          <w:ilvl w:val="0"/>
          <w:numId w:val="30"/>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
          <w:bCs/>
          <w:i/>
          <w:color w:val="000000"/>
          <w:spacing w:val="-8"/>
          <w:sz w:val="24"/>
          <w:szCs w:val="24"/>
          <w:lang w:eastAsia="ru-RU"/>
        </w:rPr>
      </w:pPr>
      <w:proofErr w:type="gramStart"/>
      <w:r w:rsidRPr="00CF654A">
        <w:rPr>
          <w:rFonts w:ascii="Times New Roman" w:eastAsia="Times New Roman" w:hAnsi="Times New Roman" w:cs="Times New Roman"/>
          <w:i/>
          <w:sz w:val="24"/>
          <w:szCs w:val="24"/>
          <w:lang w:eastAsia="ru-RU"/>
        </w:rPr>
        <w:t>различать</w:t>
      </w:r>
      <w:proofErr w:type="gramEnd"/>
      <w:r w:rsidRPr="00CF654A">
        <w:rPr>
          <w:rFonts w:ascii="Times New Roman" w:eastAsia="Times New Roman" w:hAnsi="Times New Roman" w:cs="Times New Roman"/>
          <w:i/>
          <w:sz w:val="24"/>
          <w:szCs w:val="24"/>
          <w:lang w:eastAsia="ru-RU"/>
        </w:rPr>
        <w:t xml:space="preserve"> связь таблицы умножения числа 3 и деления на 3;</w:t>
      </w:r>
    </w:p>
    <w:p w:rsidR="00CF654A" w:rsidRPr="00CF654A" w:rsidRDefault="00CF654A" w:rsidP="00CF654A">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
          <w:bCs/>
          <w:color w:val="000000"/>
          <w:spacing w:val="-8"/>
          <w:sz w:val="24"/>
          <w:szCs w:val="24"/>
          <w:lang w:eastAsia="ru-RU"/>
        </w:rPr>
      </w:pPr>
      <w:r w:rsidRPr="00CF654A">
        <w:rPr>
          <w:rFonts w:ascii="Times New Roman" w:eastAsia="Times New Roman" w:hAnsi="Times New Roman" w:cs="Times New Roman"/>
          <w:b/>
          <w:bCs/>
          <w:color w:val="000000"/>
          <w:spacing w:val="-8"/>
          <w:sz w:val="24"/>
          <w:szCs w:val="24"/>
          <w:lang w:eastAsia="ru-RU"/>
        </w:rPr>
        <w:t>Геометрический материал</w:t>
      </w:r>
    </w:p>
    <w:p w:rsidR="00CF654A" w:rsidRPr="00CF654A" w:rsidRDefault="00CF654A" w:rsidP="00CF654A">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CF654A">
        <w:rPr>
          <w:rFonts w:ascii="Times New Roman" w:eastAsia="Times New Roman" w:hAnsi="Times New Roman" w:cs="Times New Roman"/>
          <w:bCs/>
          <w:sz w:val="24"/>
          <w:szCs w:val="24"/>
          <w:lang w:eastAsia="ru-RU"/>
        </w:rPr>
        <w:t>Выпускник научится:</w:t>
      </w:r>
    </w:p>
    <w:p w:rsidR="00CF654A" w:rsidRPr="00CF654A" w:rsidRDefault="00CF654A" w:rsidP="00BC079E">
      <w:pPr>
        <w:numPr>
          <w:ilvl w:val="0"/>
          <w:numId w:val="31"/>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CF654A">
        <w:rPr>
          <w:rFonts w:ascii="Times New Roman" w:eastAsia="Times New Roman" w:hAnsi="Times New Roman" w:cs="Times New Roman"/>
          <w:sz w:val="24"/>
          <w:szCs w:val="24"/>
          <w:lang w:eastAsia="ru-RU"/>
        </w:rPr>
        <w:t>различать</w:t>
      </w:r>
      <w:proofErr w:type="gramEnd"/>
      <w:r w:rsidRPr="00CF654A">
        <w:rPr>
          <w:rFonts w:ascii="Times New Roman" w:eastAsia="Times New Roman" w:hAnsi="Times New Roman" w:cs="Times New Roman"/>
          <w:sz w:val="24"/>
          <w:szCs w:val="24"/>
          <w:lang w:eastAsia="ru-RU"/>
        </w:rPr>
        <w:t xml:space="preserve"> свойства сторон квадрата и прям</w:t>
      </w:r>
      <w:r w:rsidRPr="00CF654A">
        <w:rPr>
          <w:rFonts w:ascii="Times New Roman" w:eastAsia="Times New Roman" w:hAnsi="Times New Roman" w:cs="Times New Roman"/>
          <w:sz w:val="24"/>
          <w:szCs w:val="24"/>
          <w:lang w:val="tt-RU" w:eastAsia="ru-RU"/>
        </w:rPr>
        <w:t>оугольни</w:t>
      </w:r>
      <w:r w:rsidRPr="00CF654A">
        <w:rPr>
          <w:rFonts w:ascii="Times New Roman" w:eastAsia="Times New Roman" w:hAnsi="Times New Roman" w:cs="Times New Roman"/>
          <w:sz w:val="24"/>
          <w:szCs w:val="24"/>
          <w:lang w:eastAsia="ru-RU"/>
        </w:rPr>
        <w:t>к;.</w:t>
      </w:r>
    </w:p>
    <w:p w:rsidR="00CF654A" w:rsidRPr="00CF654A" w:rsidRDefault="00CF654A" w:rsidP="00BC079E">
      <w:pPr>
        <w:numPr>
          <w:ilvl w:val="0"/>
          <w:numId w:val="31"/>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CF654A">
        <w:rPr>
          <w:rFonts w:ascii="Times New Roman" w:eastAsia="Times New Roman" w:hAnsi="Times New Roman" w:cs="Times New Roman"/>
          <w:sz w:val="24"/>
          <w:szCs w:val="24"/>
          <w:lang w:eastAsia="ru-RU"/>
        </w:rPr>
        <w:t>уметь</w:t>
      </w:r>
      <w:proofErr w:type="gramEnd"/>
      <w:r w:rsidRPr="00CF654A">
        <w:rPr>
          <w:rFonts w:ascii="Times New Roman" w:eastAsia="Times New Roman" w:hAnsi="Times New Roman" w:cs="Times New Roman"/>
          <w:sz w:val="24"/>
          <w:szCs w:val="24"/>
          <w:lang w:eastAsia="ru-RU"/>
        </w:rPr>
        <w:t xml:space="preserve"> строить прямоугольник и квадрат;</w:t>
      </w:r>
    </w:p>
    <w:p w:rsidR="00CF654A" w:rsidRPr="00CF654A" w:rsidRDefault="00CF654A" w:rsidP="00BC079E">
      <w:pPr>
        <w:numPr>
          <w:ilvl w:val="0"/>
          <w:numId w:val="31"/>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CF654A">
        <w:rPr>
          <w:rFonts w:ascii="Times New Roman" w:eastAsia="Times New Roman" w:hAnsi="Times New Roman" w:cs="Times New Roman"/>
          <w:sz w:val="24"/>
          <w:szCs w:val="24"/>
          <w:lang w:eastAsia="ru-RU"/>
        </w:rPr>
        <w:t>чертить</w:t>
      </w:r>
      <w:proofErr w:type="gramEnd"/>
      <w:r w:rsidRPr="00CF654A">
        <w:rPr>
          <w:rFonts w:ascii="Times New Roman" w:eastAsia="Times New Roman" w:hAnsi="Times New Roman" w:cs="Times New Roman"/>
          <w:sz w:val="24"/>
          <w:szCs w:val="24"/>
          <w:lang w:eastAsia="ru-RU"/>
        </w:rPr>
        <w:t xml:space="preserve"> прямую, кривую ломаные линии, луч, отрезок заданной длины;</w:t>
      </w:r>
    </w:p>
    <w:p w:rsidR="00CF654A" w:rsidRPr="00CF654A" w:rsidRDefault="00CF654A" w:rsidP="00CF654A">
      <w:pPr>
        <w:tabs>
          <w:tab w:val="left" w:pos="1134"/>
        </w:tabs>
        <w:spacing w:after="0" w:line="240" w:lineRule="auto"/>
        <w:ind w:firstLine="709"/>
        <w:contextualSpacing/>
        <w:rPr>
          <w:rFonts w:ascii="Times New Roman" w:eastAsia="Times New Roman" w:hAnsi="Times New Roman" w:cs="Times New Roman"/>
          <w:b/>
          <w:spacing w:val="-3"/>
          <w:sz w:val="24"/>
          <w:szCs w:val="24"/>
          <w:lang w:eastAsia="ru-RU"/>
        </w:rPr>
      </w:pPr>
      <w:r w:rsidRPr="00CF654A">
        <w:rPr>
          <w:rFonts w:ascii="Times New Roman" w:eastAsia="Times New Roman" w:hAnsi="Times New Roman" w:cs="Times New Roman"/>
          <w:bCs/>
          <w:i/>
          <w:sz w:val="24"/>
          <w:szCs w:val="24"/>
          <w:lang w:eastAsia="ru-RU"/>
        </w:rPr>
        <w:t>Выпускник получит возможность научиться:</w:t>
      </w:r>
    </w:p>
    <w:p w:rsidR="00CF654A" w:rsidRPr="00CF654A" w:rsidRDefault="00CF654A" w:rsidP="00BC079E">
      <w:pPr>
        <w:numPr>
          <w:ilvl w:val="0"/>
          <w:numId w:val="32"/>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i/>
          <w:sz w:val="24"/>
          <w:szCs w:val="24"/>
          <w:lang w:eastAsia="ru-RU"/>
        </w:rPr>
      </w:pPr>
      <w:proofErr w:type="gramStart"/>
      <w:r w:rsidRPr="00CF654A">
        <w:rPr>
          <w:rFonts w:ascii="Times New Roman" w:eastAsia="Times New Roman" w:hAnsi="Times New Roman" w:cs="Times New Roman"/>
          <w:i/>
          <w:sz w:val="24"/>
          <w:szCs w:val="24"/>
          <w:lang w:eastAsia="ru-RU"/>
        </w:rPr>
        <w:t>распознавать</w:t>
      </w:r>
      <w:proofErr w:type="gramEnd"/>
      <w:r w:rsidRPr="00CF654A">
        <w:rPr>
          <w:rFonts w:ascii="Times New Roman" w:eastAsia="Times New Roman" w:hAnsi="Times New Roman" w:cs="Times New Roman"/>
          <w:i/>
          <w:sz w:val="24"/>
          <w:szCs w:val="24"/>
          <w:lang w:eastAsia="ru-RU"/>
        </w:rPr>
        <w:t xml:space="preserve"> формы простейших геометрических фигур;</w:t>
      </w:r>
    </w:p>
    <w:p w:rsidR="00CF654A" w:rsidRPr="00CF654A" w:rsidRDefault="00CF654A" w:rsidP="00BC079E">
      <w:pPr>
        <w:numPr>
          <w:ilvl w:val="0"/>
          <w:numId w:val="32"/>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i/>
          <w:sz w:val="24"/>
          <w:szCs w:val="24"/>
          <w:lang w:eastAsia="ru-RU"/>
        </w:rPr>
      </w:pPr>
      <w:proofErr w:type="gramStart"/>
      <w:r w:rsidRPr="00CF654A">
        <w:rPr>
          <w:rFonts w:ascii="Times New Roman" w:eastAsia="Times New Roman" w:hAnsi="Times New Roman" w:cs="Times New Roman"/>
          <w:i/>
          <w:sz w:val="24"/>
          <w:szCs w:val="24"/>
          <w:lang w:eastAsia="ru-RU"/>
        </w:rPr>
        <w:t>работать  с</w:t>
      </w:r>
      <w:proofErr w:type="gramEnd"/>
      <w:r w:rsidRPr="00CF654A">
        <w:rPr>
          <w:rFonts w:ascii="Times New Roman" w:eastAsia="Times New Roman" w:hAnsi="Times New Roman" w:cs="Times New Roman"/>
          <w:i/>
          <w:sz w:val="24"/>
          <w:szCs w:val="24"/>
          <w:lang w:eastAsia="ru-RU"/>
        </w:rPr>
        <w:t xml:space="preserve"> геометрическим материалом;</w:t>
      </w:r>
    </w:p>
    <w:p w:rsidR="00CF654A" w:rsidRPr="00CF654A" w:rsidRDefault="00CF654A" w:rsidP="00BC079E">
      <w:pPr>
        <w:numPr>
          <w:ilvl w:val="0"/>
          <w:numId w:val="32"/>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i/>
          <w:sz w:val="24"/>
          <w:szCs w:val="24"/>
          <w:lang w:eastAsia="ru-RU"/>
        </w:rPr>
      </w:pPr>
      <w:r w:rsidRPr="00CF654A">
        <w:rPr>
          <w:rFonts w:ascii="Times New Roman" w:eastAsia="Times New Roman" w:hAnsi="Times New Roman" w:cs="Times New Roman"/>
          <w:sz w:val="24"/>
          <w:szCs w:val="24"/>
          <w:lang w:eastAsia="ru-RU"/>
        </w:rPr>
        <w:t xml:space="preserve"> </w:t>
      </w:r>
      <w:proofErr w:type="gramStart"/>
      <w:r w:rsidRPr="00CF654A">
        <w:rPr>
          <w:rFonts w:ascii="Times New Roman" w:eastAsia="Times New Roman" w:hAnsi="Times New Roman" w:cs="Times New Roman"/>
          <w:i/>
          <w:sz w:val="24"/>
          <w:szCs w:val="24"/>
          <w:lang w:eastAsia="ru-RU"/>
        </w:rPr>
        <w:t>чертить</w:t>
      </w:r>
      <w:proofErr w:type="gramEnd"/>
      <w:r w:rsidRPr="00CF654A">
        <w:rPr>
          <w:rFonts w:ascii="Times New Roman" w:eastAsia="Times New Roman" w:hAnsi="Times New Roman" w:cs="Times New Roman"/>
          <w:i/>
          <w:sz w:val="24"/>
          <w:szCs w:val="24"/>
          <w:lang w:eastAsia="ru-RU"/>
        </w:rPr>
        <w:t xml:space="preserve"> прямоугольник по заданным размерам сторон;</w:t>
      </w:r>
    </w:p>
    <w:p w:rsidR="00CF654A" w:rsidRPr="00CF654A" w:rsidRDefault="00CF654A" w:rsidP="00BC079E">
      <w:pPr>
        <w:numPr>
          <w:ilvl w:val="0"/>
          <w:numId w:val="32"/>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i/>
          <w:sz w:val="24"/>
          <w:szCs w:val="24"/>
          <w:lang w:eastAsia="ru-RU"/>
        </w:rPr>
      </w:pPr>
      <w:proofErr w:type="gramStart"/>
      <w:r w:rsidRPr="00CF654A">
        <w:rPr>
          <w:rFonts w:ascii="Times New Roman" w:eastAsia="Times New Roman" w:hAnsi="Times New Roman" w:cs="Times New Roman"/>
          <w:sz w:val="24"/>
          <w:szCs w:val="24"/>
          <w:lang w:eastAsia="ru-RU"/>
        </w:rPr>
        <w:t>чертить</w:t>
      </w:r>
      <w:proofErr w:type="gramEnd"/>
      <w:r w:rsidRPr="00CF654A">
        <w:rPr>
          <w:rFonts w:ascii="Times New Roman" w:eastAsia="Times New Roman" w:hAnsi="Times New Roman" w:cs="Times New Roman"/>
          <w:sz w:val="24"/>
          <w:szCs w:val="24"/>
          <w:lang w:eastAsia="ru-RU"/>
        </w:rPr>
        <w:t xml:space="preserve"> окружности разных радиусов с помощью циркуля;</w:t>
      </w:r>
    </w:p>
    <w:p w:rsidR="00CF654A" w:rsidRPr="00CF654A" w:rsidRDefault="00CF654A" w:rsidP="00CF654A">
      <w:pPr>
        <w:tabs>
          <w:tab w:val="left" w:pos="1134"/>
        </w:tabs>
        <w:spacing w:after="0" w:line="240" w:lineRule="auto"/>
        <w:ind w:firstLine="709"/>
        <w:contextualSpacing/>
        <w:rPr>
          <w:rFonts w:ascii="Times New Roman" w:eastAsia="Times New Roman" w:hAnsi="Times New Roman" w:cs="Times New Roman"/>
          <w:b/>
          <w:sz w:val="24"/>
          <w:szCs w:val="24"/>
          <w:lang w:eastAsia="ru-RU"/>
        </w:rPr>
      </w:pPr>
      <w:r w:rsidRPr="00CF654A">
        <w:rPr>
          <w:rFonts w:ascii="Times New Roman" w:eastAsia="Times New Roman" w:hAnsi="Times New Roman" w:cs="Times New Roman"/>
          <w:b/>
          <w:sz w:val="24"/>
          <w:szCs w:val="24"/>
          <w:lang w:eastAsia="ru-RU"/>
        </w:rPr>
        <w:t xml:space="preserve">Единицы измерения. Числа, полученные </w:t>
      </w:r>
      <w:proofErr w:type="gramStart"/>
      <w:r w:rsidRPr="00CF654A">
        <w:rPr>
          <w:rFonts w:ascii="Times New Roman" w:eastAsia="Times New Roman" w:hAnsi="Times New Roman" w:cs="Times New Roman"/>
          <w:b/>
          <w:sz w:val="24"/>
          <w:szCs w:val="24"/>
          <w:lang w:eastAsia="ru-RU"/>
        </w:rPr>
        <w:t>при  измерении</w:t>
      </w:r>
      <w:proofErr w:type="gramEnd"/>
      <w:r w:rsidRPr="00CF654A">
        <w:rPr>
          <w:rFonts w:ascii="Times New Roman" w:eastAsia="Times New Roman" w:hAnsi="Times New Roman" w:cs="Times New Roman"/>
          <w:b/>
          <w:sz w:val="24"/>
          <w:szCs w:val="24"/>
          <w:lang w:eastAsia="ru-RU"/>
        </w:rPr>
        <w:t xml:space="preserve"> и их соотношения</w:t>
      </w:r>
    </w:p>
    <w:p w:rsidR="00CF654A" w:rsidRPr="00CF654A" w:rsidRDefault="00CF654A" w:rsidP="00CF654A">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CF654A">
        <w:rPr>
          <w:rFonts w:ascii="Times New Roman" w:eastAsia="Times New Roman" w:hAnsi="Times New Roman" w:cs="Times New Roman"/>
          <w:bCs/>
          <w:sz w:val="24"/>
          <w:szCs w:val="24"/>
          <w:lang w:eastAsia="ru-RU"/>
        </w:rPr>
        <w:t>Выпускник научится:</w:t>
      </w:r>
    </w:p>
    <w:p w:rsidR="00CF654A" w:rsidRPr="00CF654A" w:rsidRDefault="00CF654A" w:rsidP="00BC079E">
      <w:pPr>
        <w:numPr>
          <w:ilvl w:val="0"/>
          <w:numId w:val="33"/>
        </w:numPr>
        <w:spacing w:after="0" w:line="240" w:lineRule="auto"/>
        <w:ind w:firstLine="709"/>
        <w:contextualSpacing/>
        <w:jc w:val="both"/>
        <w:rPr>
          <w:rFonts w:ascii="Times New Roman" w:eastAsia="Calibri" w:hAnsi="Times New Roman" w:cs="Times New Roman"/>
          <w:b/>
          <w:sz w:val="24"/>
          <w:szCs w:val="24"/>
        </w:rPr>
      </w:pPr>
      <w:proofErr w:type="gramStart"/>
      <w:r w:rsidRPr="00CF654A">
        <w:rPr>
          <w:rFonts w:ascii="Times New Roman" w:eastAsia="Calibri" w:hAnsi="Times New Roman" w:cs="Times New Roman"/>
          <w:sz w:val="24"/>
          <w:szCs w:val="24"/>
        </w:rPr>
        <w:t>различать</w:t>
      </w:r>
      <w:proofErr w:type="gramEnd"/>
      <w:r w:rsidRPr="00CF654A">
        <w:rPr>
          <w:rFonts w:ascii="Times New Roman" w:eastAsia="Calibri" w:hAnsi="Times New Roman" w:cs="Times New Roman"/>
          <w:i/>
          <w:sz w:val="24"/>
          <w:szCs w:val="24"/>
        </w:rPr>
        <w:t xml:space="preserve"> </w:t>
      </w:r>
      <w:r w:rsidRPr="00CF654A">
        <w:rPr>
          <w:rFonts w:ascii="Times New Roman" w:eastAsia="Calibri" w:hAnsi="Times New Roman" w:cs="Times New Roman"/>
          <w:sz w:val="24"/>
          <w:szCs w:val="24"/>
        </w:rPr>
        <w:t>меры длины, массы и их соотношения, меры времени и их соотношение, двойное обозначение времени;</w:t>
      </w:r>
    </w:p>
    <w:p w:rsidR="00CF654A" w:rsidRPr="00CF654A" w:rsidRDefault="00CF654A" w:rsidP="00BC079E">
      <w:pPr>
        <w:numPr>
          <w:ilvl w:val="0"/>
          <w:numId w:val="33"/>
        </w:numPr>
        <w:spacing w:after="0" w:line="240" w:lineRule="auto"/>
        <w:ind w:firstLine="709"/>
        <w:contextualSpacing/>
        <w:jc w:val="both"/>
        <w:rPr>
          <w:rFonts w:ascii="Times New Roman" w:eastAsia="Calibri" w:hAnsi="Times New Roman" w:cs="Times New Roman"/>
          <w:b/>
          <w:sz w:val="24"/>
          <w:szCs w:val="24"/>
        </w:rPr>
      </w:pPr>
      <w:proofErr w:type="gramStart"/>
      <w:r w:rsidRPr="00CF654A">
        <w:rPr>
          <w:rFonts w:ascii="Times New Roman" w:eastAsia="Calibri" w:hAnsi="Times New Roman" w:cs="Times New Roman"/>
          <w:sz w:val="24"/>
          <w:szCs w:val="24"/>
        </w:rPr>
        <w:t>определять</w:t>
      </w:r>
      <w:proofErr w:type="gramEnd"/>
      <w:r w:rsidRPr="00CF654A">
        <w:rPr>
          <w:rFonts w:ascii="Times New Roman" w:eastAsia="Calibri" w:hAnsi="Times New Roman" w:cs="Times New Roman"/>
          <w:sz w:val="24"/>
          <w:szCs w:val="24"/>
        </w:rPr>
        <w:t xml:space="preserve"> время по часам тремя способами с точностью до 1мин.; </w:t>
      </w:r>
    </w:p>
    <w:p w:rsidR="00CF654A" w:rsidRPr="00CF654A" w:rsidRDefault="00CF654A" w:rsidP="00BC079E">
      <w:pPr>
        <w:numPr>
          <w:ilvl w:val="0"/>
          <w:numId w:val="33"/>
        </w:numPr>
        <w:spacing w:after="0" w:line="240" w:lineRule="auto"/>
        <w:ind w:firstLine="709"/>
        <w:contextualSpacing/>
        <w:jc w:val="both"/>
        <w:rPr>
          <w:rFonts w:ascii="Times New Roman" w:eastAsia="Calibri" w:hAnsi="Times New Roman" w:cs="Times New Roman"/>
          <w:b/>
          <w:sz w:val="24"/>
          <w:szCs w:val="24"/>
        </w:rPr>
      </w:pPr>
      <w:proofErr w:type="gramStart"/>
      <w:r w:rsidRPr="00CF654A">
        <w:rPr>
          <w:rFonts w:ascii="Times New Roman" w:eastAsia="Calibri" w:hAnsi="Times New Roman" w:cs="Times New Roman"/>
          <w:sz w:val="24"/>
          <w:szCs w:val="24"/>
        </w:rPr>
        <w:t>различать</w:t>
      </w:r>
      <w:proofErr w:type="gramEnd"/>
      <w:r w:rsidRPr="00CF654A">
        <w:rPr>
          <w:rFonts w:ascii="Times New Roman" w:eastAsia="Calibri" w:hAnsi="Times New Roman" w:cs="Times New Roman"/>
          <w:sz w:val="24"/>
          <w:szCs w:val="24"/>
        </w:rPr>
        <w:t xml:space="preserve"> числа, полученные при счете и измерении;</w:t>
      </w:r>
    </w:p>
    <w:p w:rsidR="00CF654A" w:rsidRPr="00CF654A" w:rsidRDefault="00CF654A" w:rsidP="00CF654A">
      <w:pPr>
        <w:tabs>
          <w:tab w:val="left" w:pos="1134"/>
        </w:tabs>
        <w:spacing w:after="0" w:line="240" w:lineRule="auto"/>
        <w:ind w:firstLine="709"/>
        <w:contextualSpacing/>
        <w:rPr>
          <w:rFonts w:ascii="Times New Roman" w:eastAsia="Times New Roman" w:hAnsi="Times New Roman" w:cs="Times New Roman"/>
          <w:bCs/>
          <w:i/>
          <w:sz w:val="24"/>
          <w:szCs w:val="24"/>
          <w:lang w:eastAsia="ru-RU"/>
        </w:rPr>
      </w:pPr>
      <w:r w:rsidRPr="00CF654A">
        <w:rPr>
          <w:rFonts w:ascii="Times New Roman" w:eastAsia="Times New Roman" w:hAnsi="Times New Roman" w:cs="Times New Roman"/>
          <w:bCs/>
          <w:i/>
          <w:sz w:val="24"/>
          <w:szCs w:val="24"/>
          <w:lang w:eastAsia="ru-RU"/>
        </w:rPr>
        <w:t>Выпускник получит возможность научиться:</w:t>
      </w:r>
    </w:p>
    <w:p w:rsidR="00CF654A" w:rsidRPr="00CF654A" w:rsidRDefault="00CF654A" w:rsidP="00BC079E">
      <w:pPr>
        <w:numPr>
          <w:ilvl w:val="0"/>
          <w:numId w:val="34"/>
        </w:numPr>
        <w:tabs>
          <w:tab w:val="left" w:pos="1134"/>
        </w:tabs>
        <w:spacing w:after="0" w:line="240" w:lineRule="auto"/>
        <w:ind w:firstLine="709"/>
        <w:contextualSpacing/>
        <w:rPr>
          <w:rFonts w:ascii="Times New Roman" w:eastAsia="Times New Roman" w:hAnsi="Times New Roman" w:cs="Times New Roman"/>
          <w:b/>
          <w:i/>
          <w:spacing w:val="-3"/>
          <w:sz w:val="24"/>
          <w:szCs w:val="24"/>
          <w:lang w:eastAsia="ru-RU"/>
        </w:rPr>
      </w:pPr>
      <w:r w:rsidRPr="00CF654A">
        <w:rPr>
          <w:rFonts w:ascii="Times New Roman" w:eastAsia="Times New Roman" w:hAnsi="Times New Roman" w:cs="Times New Roman"/>
          <w:sz w:val="24"/>
          <w:szCs w:val="24"/>
          <w:lang w:eastAsia="ru-RU"/>
        </w:rPr>
        <w:t xml:space="preserve"> </w:t>
      </w:r>
      <w:proofErr w:type="gramStart"/>
      <w:r w:rsidRPr="00CF654A">
        <w:rPr>
          <w:rFonts w:ascii="Times New Roman" w:eastAsia="Times New Roman" w:hAnsi="Times New Roman" w:cs="Times New Roman"/>
          <w:i/>
          <w:sz w:val="24"/>
          <w:szCs w:val="24"/>
          <w:lang w:eastAsia="ru-RU"/>
        </w:rPr>
        <w:t>читать</w:t>
      </w:r>
      <w:proofErr w:type="gramEnd"/>
      <w:r w:rsidRPr="00CF654A">
        <w:rPr>
          <w:rFonts w:ascii="Times New Roman" w:eastAsia="Times New Roman" w:hAnsi="Times New Roman" w:cs="Times New Roman"/>
          <w:i/>
          <w:sz w:val="24"/>
          <w:szCs w:val="24"/>
          <w:lang w:eastAsia="ru-RU"/>
        </w:rPr>
        <w:t xml:space="preserve"> показатели времени по часам;</w:t>
      </w:r>
    </w:p>
    <w:p w:rsidR="00CF654A" w:rsidRPr="00CF654A" w:rsidRDefault="00CF654A" w:rsidP="00CF654A">
      <w:pPr>
        <w:tabs>
          <w:tab w:val="left" w:pos="1134"/>
        </w:tabs>
        <w:spacing w:after="0" w:line="240" w:lineRule="auto"/>
        <w:ind w:firstLine="709"/>
        <w:contextualSpacing/>
        <w:rPr>
          <w:rFonts w:ascii="Times New Roman" w:eastAsia="Times New Roman" w:hAnsi="Times New Roman" w:cs="Times New Roman"/>
          <w:b/>
          <w:sz w:val="24"/>
          <w:szCs w:val="24"/>
          <w:lang w:eastAsia="ru-RU"/>
        </w:rPr>
      </w:pPr>
      <w:r w:rsidRPr="00CF654A">
        <w:rPr>
          <w:rFonts w:ascii="Times New Roman" w:eastAsia="Times New Roman" w:hAnsi="Times New Roman" w:cs="Times New Roman"/>
          <w:b/>
          <w:sz w:val="24"/>
          <w:szCs w:val="24"/>
          <w:lang w:eastAsia="ru-RU"/>
        </w:rPr>
        <w:t>Все действия в пределах 100</w:t>
      </w:r>
    </w:p>
    <w:p w:rsidR="00CF654A" w:rsidRPr="00CF654A" w:rsidRDefault="00CF654A" w:rsidP="00CF654A">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CF654A">
        <w:rPr>
          <w:rFonts w:ascii="Times New Roman" w:eastAsia="Times New Roman" w:hAnsi="Times New Roman" w:cs="Times New Roman"/>
          <w:bCs/>
          <w:sz w:val="24"/>
          <w:szCs w:val="24"/>
          <w:lang w:eastAsia="ru-RU"/>
        </w:rPr>
        <w:t>Выпускник научится:</w:t>
      </w:r>
    </w:p>
    <w:p w:rsidR="00CF654A" w:rsidRPr="00CF654A" w:rsidRDefault="00CF654A" w:rsidP="00BC079E">
      <w:pPr>
        <w:numPr>
          <w:ilvl w:val="0"/>
          <w:numId w:val="34"/>
        </w:numPr>
        <w:shd w:val="clear" w:color="auto" w:fill="FFFFFF"/>
        <w:spacing w:after="0" w:line="240" w:lineRule="auto"/>
        <w:ind w:firstLine="709"/>
        <w:contextualSpacing/>
        <w:jc w:val="both"/>
        <w:rPr>
          <w:rFonts w:ascii="Times New Roman" w:eastAsia="Times New Roman" w:hAnsi="Times New Roman" w:cs="Times New Roman"/>
          <w:b/>
          <w:bCs/>
          <w:spacing w:val="-10"/>
          <w:sz w:val="24"/>
          <w:szCs w:val="24"/>
          <w:lang w:eastAsia="ru-RU"/>
        </w:rPr>
      </w:pPr>
      <w:proofErr w:type="gramStart"/>
      <w:r w:rsidRPr="00CF654A">
        <w:rPr>
          <w:rFonts w:ascii="Times New Roman" w:eastAsia="Times New Roman" w:hAnsi="Times New Roman" w:cs="Times New Roman"/>
          <w:bCs/>
          <w:spacing w:val="-10"/>
          <w:sz w:val="24"/>
          <w:szCs w:val="24"/>
          <w:lang w:eastAsia="ru-RU"/>
        </w:rPr>
        <w:t>выполнять</w:t>
      </w:r>
      <w:proofErr w:type="gramEnd"/>
      <w:r w:rsidRPr="00CF654A">
        <w:rPr>
          <w:rFonts w:ascii="Times New Roman" w:eastAsia="Times New Roman" w:hAnsi="Times New Roman" w:cs="Times New Roman"/>
          <w:bCs/>
          <w:spacing w:val="-10"/>
          <w:sz w:val="24"/>
          <w:szCs w:val="24"/>
          <w:lang w:eastAsia="ru-RU"/>
        </w:rPr>
        <w:t xml:space="preserve"> все действия в пределах 100;</w:t>
      </w:r>
    </w:p>
    <w:p w:rsidR="00CF654A" w:rsidRPr="00CF654A" w:rsidRDefault="00CF654A" w:rsidP="00BC079E">
      <w:pPr>
        <w:numPr>
          <w:ilvl w:val="0"/>
          <w:numId w:val="34"/>
        </w:numPr>
        <w:shd w:val="clear" w:color="auto" w:fill="FFFFFF"/>
        <w:spacing w:after="0" w:line="240" w:lineRule="auto"/>
        <w:ind w:firstLine="709"/>
        <w:contextualSpacing/>
        <w:jc w:val="both"/>
        <w:rPr>
          <w:rFonts w:ascii="Times New Roman" w:eastAsia="Times New Roman" w:hAnsi="Times New Roman" w:cs="Times New Roman"/>
          <w:b/>
          <w:bCs/>
          <w:spacing w:val="-10"/>
          <w:sz w:val="24"/>
          <w:szCs w:val="24"/>
          <w:lang w:eastAsia="ru-RU"/>
        </w:rPr>
      </w:pPr>
      <w:r w:rsidRPr="00CF654A">
        <w:rPr>
          <w:rFonts w:ascii="Times New Roman" w:eastAsia="Times New Roman" w:hAnsi="Times New Roman" w:cs="Times New Roman"/>
          <w:b/>
          <w:bCs/>
          <w:spacing w:val="-10"/>
          <w:sz w:val="24"/>
          <w:szCs w:val="24"/>
          <w:lang w:eastAsia="ru-RU"/>
        </w:rPr>
        <w:t xml:space="preserve"> </w:t>
      </w:r>
      <w:proofErr w:type="gramStart"/>
      <w:r w:rsidRPr="00CF654A">
        <w:rPr>
          <w:rFonts w:ascii="Times New Roman" w:eastAsia="Times New Roman" w:hAnsi="Times New Roman" w:cs="Times New Roman"/>
          <w:bCs/>
          <w:spacing w:val="-10"/>
          <w:sz w:val="24"/>
          <w:szCs w:val="24"/>
          <w:lang w:eastAsia="ru-RU"/>
        </w:rPr>
        <w:t>применять</w:t>
      </w:r>
      <w:proofErr w:type="gramEnd"/>
      <w:r w:rsidRPr="00CF654A">
        <w:rPr>
          <w:rFonts w:ascii="Times New Roman" w:eastAsia="Times New Roman" w:hAnsi="Times New Roman" w:cs="Times New Roman"/>
          <w:bCs/>
          <w:spacing w:val="-10"/>
          <w:sz w:val="24"/>
          <w:szCs w:val="24"/>
          <w:lang w:eastAsia="ru-RU"/>
        </w:rPr>
        <w:t>, полученные  знания на практике;</w:t>
      </w:r>
    </w:p>
    <w:p w:rsidR="00CF654A" w:rsidRPr="00CF654A" w:rsidRDefault="00CF654A" w:rsidP="00BC079E">
      <w:pPr>
        <w:numPr>
          <w:ilvl w:val="0"/>
          <w:numId w:val="34"/>
        </w:numPr>
        <w:shd w:val="clear" w:color="auto" w:fill="FFFFFF"/>
        <w:spacing w:after="0" w:line="240" w:lineRule="auto"/>
        <w:ind w:firstLine="709"/>
        <w:contextualSpacing/>
        <w:jc w:val="both"/>
        <w:rPr>
          <w:rFonts w:ascii="Times New Roman" w:eastAsia="Times New Roman" w:hAnsi="Times New Roman" w:cs="Times New Roman"/>
          <w:b/>
          <w:bCs/>
          <w:spacing w:val="-10"/>
          <w:sz w:val="24"/>
          <w:szCs w:val="24"/>
          <w:lang w:eastAsia="ru-RU"/>
        </w:rPr>
      </w:pPr>
      <w:proofErr w:type="gramStart"/>
      <w:r w:rsidRPr="00CF654A">
        <w:rPr>
          <w:rFonts w:ascii="Times New Roman" w:eastAsia="Times New Roman" w:hAnsi="Times New Roman" w:cs="Times New Roman"/>
          <w:sz w:val="24"/>
          <w:szCs w:val="24"/>
          <w:lang w:eastAsia="ru-RU"/>
        </w:rPr>
        <w:t>выполнять</w:t>
      </w:r>
      <w:proofErr w:type="gramEnd"/>
      <w:r w:rsidRPr="00CF654A">
        <w:rPr>
          <w:rFonts w:ascii="Times New Roman" w:eastAsia="Times New Roman" w:hAnsi="Times New Roman" w:cs="Times New Roman"/>
          <w:sz w:val="24"/>
          <w:szCs w:val="24"/>
          <w:lang w:eastAsia="ru-RU"/>
        </w:rPr>
        <w:t xml:space="preserve"> вычитание с переходом через разряд, присчитывать и отсчитывать равными числовыми группами;</w:t>
      </w:r>
    </w:p>
    <w:p w:rsidR="00CF654A" w:rsidRPr="00CF654A" w:rsidRDefault="00CF654A" w:rsidP="00BC079E">
      <w:pPr>
        <w:numPr>
          <w:ilvl w:val="0"/>
          <w:numId w:val="34"/>
        </w:numPr>
        <w:shd w:val="clear" w:color="auto" w:fill="FFFFFF"/>
        <w:spacing w:after="0" w:line="240" w:lineRule="auto"/>
        <w:ind w:firstLine="709"/>
        <w:contextualSpacing/>
        <w:jc w:val="both"/>
        <w:rPr>
          <w:rFonts w:ascii="Times New Roman" w:eastAsia="Times New Roman" w:hAnsi="Times New Roman" w:cs="Times New Roman"/>
          <w:b/>
          <w:bCs/>
          <w:spacing w:val="-10"/>
          <w:sz w:val="24"/>
          <w:szCs w:val="24"/>
          <w:lang w:eastAsia="ru-RU"/>
        </w:rPr>
      </w:pPr>
      <w:proofErr w:type="gramStart"/>
      <w:r w:rsidRPr="00CF654A">
        <w:rPr>
          <w:rFonts w:ascii="Times New Roman" w:eastAsia="Times New Roman" w:hAnsi="Times New Roman" w:cs="Times New Roman"/>
          <w:sz w:val="24"/>
          <w:szCs w:val="24"/>
          <w:lang w:eastAsia="ru-RU"/>
        </w:rPr>
        <w:t>выполнять</w:t>
      </w:r>
      <w:proofErr w:type="gramEnd"/>
      <w:r w:rsidRPr="00CF654A">
        <w:rPr>
          <w:rFonts w:ascii="Times New Roman" w:eastAsia="Times New Roman" w:hAnsi="Times New Roman" w:cs="Times New Roman"/>
          <w:sz w:val="24"/>
          <w:szCs w:val="24"/>
          <w:lang w:eastAsia="ru-RU"/>
        </w:rPr>
        <w:t xml:space="preserve"> сложение с переходом через разряд, присчитывать и отсчитывать равными числовыми группами;</w:t>
      </w:r>
    </w:p>
    <w:p w:rsidR="00CF654A" w:rsidRPr="00CF654A" w:rsidRDefault="00CF654A" w:rsidP="00CF654A">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p>
    <w:p w:rsidR="00CF654A" w:rsidRPr="00CF654A" w:rsidRDefault="00CF654A" w:rsidP="00CF654A">
      <w:pPr>
        <w:tabs>
          <w:tab w:val="left" w:pos="1134"/>
        </w:tabs>
        <w:spacing w:after="0" w:line="240" w:lineRule="auto"/>
        <w:ind w:firstLine="709"/>
        <w:contextualSpacing/>
        <w:rPr>
          <w:rFonts w:ascii="Times New Roman" w:eastAsia="Times New Roman" w:hAnsi="Times New Roman" w:cs="Times New Roman"/>
          <w:bCs/>
          <w:i/>
          <w:sz w:val="24"/>
          <w:szCs w:val="24"/>
          <w:lang w:eastAsia="ru-RU"/>
        </w:rPr>
      </w:pPr>
      <w:r w:rsidRPr="00CF654A">
        <w:rPr>
          <w:rFonts w:ascii="Times New Roman" w:eastAsia="Times New Roman" w:hAnsi="Times New Roman" w:cs="Times New Roman"/>
          <w:bCs/>
          <w:i/>
          <w:sz w:val="24"/>
          <w:szCs w:val="24"/>
          <w:lang w:eastAsia="ru-RU"/>
        </w:rPr>
        <w:t>Выпускник получит возможность научиться:</w:t>
      </w:r>
    </w:p>
    <w:p w:rsidR="00CF654A" w:rsidRPr="00CF654A" w:rsidRDefault="00CF654A" w:rsidP="00BC079E">
      <w:pPr>
        <w:numPr>
          <w:ilvl w:val="0"/>
          <w:numId w:val="35"/>
        </w:numPr>
        <w:tabs>
          <w:tab w:val="left" w:pos="1134"/>
        </w:tabs>
        <w:spacing w:after="0" w:line="240" w:lineRule="auto"/>
        <w:ind w:firstLine="709"/>
        <w:contextualSpacing/>
        <w:rPr>
          <w:rFonts w:ascii="Times New Roman" w:eastAsia="Times New Roman" w:hAnsi="Times New Roman" w:cs="Times New Roman"/>
          <w:b/>
          <w:i/>
          <w:spacing w:val="-3"/>
          <w:sz w:val="24"/>
          <w:szCs w:val="24"/>
          <w:lang w:eastAsia="ru-RU"/>
        </w:rPr>
      </w:pPr>
      <w:proofErr w:type="gramStart"/>
      <w:r w:rsidRPr="00CF654A">
        <w:rPr>
          <w:rFonts w:ascii="Times New Roman" w:eastAsia="Times New Roman" w:hAnsi="Times New Roman" w:cs="Times New Roman"/>
          <w:i/>
          <w:sz w:val="24"/>
          <w:szCs w:val="24"/>
          <w:lang w:eastAsia="ru-RU"/>
        </w:rPr>
        <w:t>кратко</w:t>
      </w:r>
      <w:proofErr w:type="gramEnd"/>
      <w:r w:rsidRPr="00CF654A">
        <w:rPr>
          <w:rFonts w:ascii="Times New Roman" w:eastAsia="Times New Roman" w:hAnsi="Times New Roman" w:cs="Times New Roman"/>
          <w:i/>
          <w:sz w:val="24"/>
          <w:szCs w:val="24"/>
          <w:lang w:eastAsia="ru-RU"/>
        </w:rPr>
        <w:t xml:space="preserve"> записывать, моделировать содержание, решать составные арифметические  задачи в два действия;</w:t>
      </w:r>
    </w:p>
    <w:p w:rsidR="00CF654A" w:rsidRPr="00CF654A" w:rsidRDefault="00CF654A" w:rsidP="00CF654A">
      <w:pPr>
        <w:tabs>
          <w:tab w:val="left" w:pos="1134"/>
        </w:tabs>
        <w:spacing w:after="0" w:line="240" w:lineRule="auto"/>
        <w:ind w:firstLine="709"/>
        <w:contextualSpacing/>
        <w:rPr>
          <w:rFonts w:ascii="Times New Roman" w:eastAsia="Times New Roman" w:hAnsi="Times New Roman" w:cs="Times New Roman"/>
          <w:b/>
          <w:bCs/>
          <w:color w:val="000000"/>
          <w:spacing w:val="-8"/>
          <w:sz w:val="24"/>
          <w:szCs w:val="24"/>
          <w:lang w:eastAsia="ru-RU"/>
        </w:rPr>
      </w:pPr>
      <w:r w:rsidRPr="00CF654A">
        <w:rPr>
          <w:rFonts w:ascii="Times New Roman" w:eastAsia="Times New Roman" w:hAnsi="Times New Roman" w:cs="Times New Roman"/>
          <w:b/>
          <w:bCs/>
          <w:color w:val="000000"/>
          <w:spacing w:val="-8"/>
          <w:sz w:val="24"/>
          <w:szCs w:val="24"/>
          <w:lang w:eastAsia="ru-RU"/>
        </w:rPr>
        <w:t>Повторение</w:t>
      </w:r>
    </w:p>
    <w:p w:rsidR="00CF654A" w:rsidRPr="00CF654A" w:rsidRDefault="00CF654A" w:rsidP="00CF654A">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CF654A">
        <w:rPr>
          <w:rFonts w:ascii="Times New Roman" w:eastAsia="Times New Roman" w:hAnsi="Times New Roman" w:cs="Times New Roman"/>
          <w:bCs/>
          <w:sz w:val="24"/>
          <w:szCs w:val="24"/>
          <w:lang w:eastAsia="ru-RU"/>
        </w:rPr>
        <w:t>Выпускник научится:</w:t>
      </w:r>
    </w:p>
    <w:p w:rsidR="00CF654A" w:rsidRPr="00CF654A" w:rsidRDefault="00CF654A" w:rsidP="00BC079E">
      <w:pPr>
        <w:numPr>
          <w:ilvl w:val="0"/>
          <w:numId w:val="35"/>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CF654A">
        <w:rPr>
          <w:rFonts w:ascii="Times New Roman" w:eastAsia="Times New Roman" w:hAnsi="Times New Roman" w:cs="Times New Roman"/>
          <w:sz w:val="24"/>
          <w:szCs w:val="24"/>
          <w:lang w:eastAsia="ru-RU"/>
        </w:rPr>
        <w:t xml:space="preserve"> </w:t>
      </w:r>
      <w:proofErr w:type="gramStart"/>
      <w:r w:rsidRPr="00CF654A">
        <w:rPr>
          <w:rFonts w:ascii="Times New Roman" w:eastAsia="Times New Roman" w:hAnsi="Times New Roman" w:cs="Times New Roman"/>
          <w:sz w:val="24"/>
          <w:szCs w:val="24"/>
          <w:lang w:eastAsia="ru-RU"/>
        </w:rPr>
        <w:t>решать</w:t>
      </w:r>
      <w:proofErr w:type="gramEnd"/>
      <w:r w:rsidRPr="00CF654A">
        <w:rPr>
          <w:rFonts w:ascii="Times New Roman" w:eastAsia="Times New Roman" w:hAnsi="Times New Roman" w:cs="Times New Roman"/>
          <w:sz w:val="24"/>
          <w:szCs w:val="24"/>
          <w:lang w:eastAsia="ru-RU"/>
        </w:rPr>
        <w:t xml:space="preserve"> примеры на сложение и вычитание в пределах 100 без перехода через десяток;</w:t>
      </w:r>
    </w:p>
    <w:p w:rsidR="00CF654A" w:rsidRPr="00CF654A" w:rsidRDefault="00CF654A" w:rsidP="00BC079E">
      <w:pPr>
        <w:numPr>
          <w:ilvl w:val="0"/>
          <w:numId w:val="35"/>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CF654A">
        <w:rPr>
          <w:rFonts w:ascii="Times New Roman" w:eastAsia="Times New Roman" w:hAnsi="Times New Roman" w:cs="Times New Roman"/>
          <w:sz w:val="24"/>
          <w:szCs w:val="24"/>
          <w:lang w:eastAsia="ru-RU"/>
        </w:rPr>
        <w:t>решать</w:t>
      </w:r>
      <w:proofErr w:type="gramEnd"/>
      <w:r w:rsidRPr="00CF654A">
        <w:rPr>
          <w:rFonts w:ascii="Times New Roman" w:eastAsia="Times New Roman" w:hAnsi="Times New Roman" w:cs="Times New Roman"/>
          <w:sz w:val="24"/>
          <w:szCs w:val="24"/>
          <w:lang w:eastAsia="ru-RU"/>
        </w:rPr>
        <w:t xml:space="preserve"> примеры на сложение и вычитание в пределах 100 с переходом через десяток;</w:t>
      </w:r>
    </w:p>
    <w:p w:rsidR="00CF654A" w:rsidRPr="00CF654A" w:rsidRDefault="00CF654A" w:rsidP="00CF654A">
      <w:pPr>
        <w:tabs>
          <w:tab w:val="left" w:pos="1134"/>
        </w:tabs>
        <w:spacing w:after="0" w:line="240" w:lineRule="auto"/>
        <w:ind w:firstLine="709"/>
        <w:contextualSpacing/>
        <w:rPr>
          <w:rFonts w:ascii="Times New Roman" w:eastAsia="Times New Roman" w:hAnsi="Times New Roman" w:cs="Times New Roman"/>
          <w:b/>
          <w:spacing w:val="-3"/>
          <w:sz w:val="24"/>
          <w:szCs w:val="24"/>
          <w:lang w:eastAsia="ru-RU"/>
        </w:rPr>
      </w:pPr>
      <w:r w:rsidRPr="00CF654A">
        <w:rPr>
          <w:rFonts w:ascii="Times New Roman" w:eastAsia="Times New Roman" w:hAnsi="Times New Roman" w:cs="Times New Roman"/>
          <w:bCs/>
          <w:i/>
          <w:sz w:val="24"/>
          <w:szCs w:val="24"/>
          <w:lang w:eastAsia="ru-RU"/>
        </w:rPr>
        <w:t>Выпускник получит возможность научиться:</w:t>
      </w:r>
    </w:p>
    <w:p w:rsidR="00CF654A" w:rsidRPr="00CF654A" w:rsidRDefault="00CF654A" w:rsidP="00BC079E">
      <w:pPr>
        <w:numPr>
          <w:ilvl w:val="0"/>
          <w:numId w:val="36"/>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i/>
          <w:sz w:val="24"/>
          <w:szCs w:val="24"/>
          <w:lang w:eastAsia="ru-RU"/>
        </w:rPr>
      </w:pPr>
      <w:proofErr w:type="gramStart"/>
      <w:r w:rsidRPr="00CF654A">
        <w:rPr>
          <w:rFonts w:ascii="Times New Roman" w:eastAsia="Times New Roman" w:hAnsi="Times New Roman" w:cs="Times New Roman"/>
          <w:i/>
          <w:sz w:val="24"/>
          <w:szCs w:val="24"/>
          <w:lang w:eastAsia="ru-RU"/>
        </w:rPr>
        <w:t>применять</w:t>
      </w:r>
      <w:proofErr w:type="gramEnd"/>
      <w:r w:rsidRPr="00CF654A">
        <w:rPr>
          <w:rFonts w:ascii="Times New Roman" w:eastAsia="Times New Roman" w:hAnsi="Times New Roman" w:cs="Times New Roman"/>
          <w:i/>
          <w:sz w:val="24"/>
          <w:szCs w:val="24"/>
          <w:lang w:eastAsia="ru-RU"/>
        </w:rPr>
        <w:t xml:space="preserve"> приёмы сложения и вычитания чисел в пределах 100</w:t>
      </w:r>
      <w:r w:rsidRPr="00CF654A">
        <w:rPr>
          <w:rFonts w:ascii="Times New Roman" w:eastAsia="Times New Roman" w:hAnsi="Times New Roman" w:cs="Times New Roman"/>
          <w:i/>
          <w:sz w:val="24"/>
          <w:szCs w:val="24"/>
          <w:lang w:val="tt-RU" w:eastAsia="ru-RU"/>
        </w:rPr>
        <w:t xml:space="preserve">, </w:t>
      </w:r>
      <w:r w:rsidRPr="00CF654A">
        <w:rPr>
          <w:rFonts w:ascii="Times New Roman" w:eastAsia="Times New Roman" w:hAnsi="Times New Roman" w:cs="Times New Roman"/>
          <w:i/>
          <w:sz w:val="24"/>
          <w:szCs w:val="24"/>
          <w:lang w:eastAsia="ru-RU"/>
        </w:rPr>
        <w:t>таблицу ум</w:t>
      </w:r>
      <w:r w:rsidRPr="00CF654A">
        <w:rPr>
          <w:rFonts w:ascii="Times New Roman" w:eastAsia="Times New Roman" w:hAnsi="Times New Roman" w:cs="Times New Roman"/>
          <w:i/>
          <w:sz w:val="24"/>
          <w:szCs w:val="24"/>
          <w:lang w:val="tt-RU" w:eastAsia="ru-RU"/>
        </w:rPr>
        <w:t>ножения</w:t>
      </w:r>
      <w:r w:rsidRPr="00CF654A">
        <w:rPr>
          <w:rFonts w:ascii="Times New Roman" w:eastAsia="Times New Roman" w:hAnsi="Times New Roman" w:cs="Times New Roman"/>
          <w:i/>
          <w:sz w:val="24"/>
          <w:szCs w:val="24"/>
          <w:lang w:eastAsia="ru-RU"/>
        </w:rPr>
        <w:t xml:space="preserve"> и деления;</w:t>
      </w:r>
    </w:p>
    <w:p w:rsidR="00CF654A" w:rsidRPr="00CF654A" w:rsidRDefault="00CF654A" w:rsidP="00BC079E">
      <w:pPr>
        <w:numPr>
          <w:ilvl w:val="0"/>
          <w:numId w:val="36"/>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i/>
          <w:sz w:val="24"/>
          <w:szCs w:val="24"/>
          <w:lang w:eastAsia="ru-RU"/>
        </w:rPr>
      </w:pPr>
      <w:proofErr w:type="gramStart"/>
      <w:r w:rsidRPr="00CF654A">
        <w:rPr>
          <w:rFonts w:ascii="Times New Roman" w:eastAsia="Times New Roman" w:hAnsi="Times New Roman" w:cs="Times New Roman"/>
          <w:i/>
          <w:sz w:val="24"/>
          <w:szCs w:val="24"/>
          <w:lang w:eastAsia="ru-RU"/>
        </w:rPr>
        <w:t>находить</w:t>
      </w:r>
      <w:proofErr w:type="gramEnd"/>
      <w:r w:rsidRPr="00CF654A">
        <w:rPr>
          <w:rFonts w:ascii="Times New Roman" w:eastAsia="Times New Roman" w:hAnsi="Times New Roman" w:cs="Times New Roman"/>
          <w:i/>
          <w:sz w:val="24"/>
          <w:szCs w:val="24"/>
          <w:lang w:eastAsia="ru-RU"/>
        </w:rPr>
        <w:t xml:space="preserve"> ошибки в работе и исправлять их;</w:t>
      </w:r>
    </w:p>
    <w:p w:rsidR="00CF654A" w:rsidRDefault="00CF654A" w:rsidP="00CF654A">
      <w:pPr>
        <w:ind w:left="567" w:hanging="567"/>
        <w:jc w:val="center"/>
        <w:rPr>
          <w:rFonts w:ascii="Times New Roman" w:hAnsi="Times New Roman" w:cs="Times New Roman"/>
          <w:b/>
          <w:bCs/>
          <w:sz w:val="28"/>
          <w:szCs w:val="28"/>
        </w:rPr>
      </w:pPr>
    </w:p>
    <w:p w:rsidR="00CF654A" w:rsidRDefault="00CF654A" w:rsidP="00CF654A">
      <w:pPr>
        <w:ind w:left="567" w:hanging="567"/>
        <w:jc w:val="center"/>
        <w:rPr>
          <w:rFonts w:ascii="Times New Roman" w:hAnsi="Times New Roman" w:cs="Times New Roman"/>
          <w:b/>
          <w:bCs/>
          <w:sz w:val="28"/>
          <w:szCs w:val="28"/>
        </w:rPr>
      </w:pPr>
    </w:p>
    <w:p w:rsidR="00CF654A" w:rsidRDefault="00CF654A" w:rsidP="00CF654A">
      <w:pPr>
        <w:ind w:left="567" w:hanging="567"/>
        <w:jc w:val="center"/>
        <w:rPr>
          <w:rFonts w:ascii="Times New Roman" w:hAnsi="Times New Roman" w:cs="Times New Roman"/>
          <w:b/>
          <w:bCs/>
          <w:sz w:val="28"/>
          <w:szCs w:val="28"/>
        </w:rPr>
      </w:pPr>
    </w:p>
    <w:p w:rsidR="00CF654A" w:rsidRDefault="00CF654A" w:rsidP="00CF654A">
      <w:pPr>
        <w:ind w:left="567" w:hanging="567"/>
        <w:jc w:val="center"/>
        <w:rPr>
          <w:rFonts w:ascii="Times New Roman" w:hAnsi="Times New Roman" w:cs="Times New Roman"/>
          <w:b/>
          <w:bCs/>
          <w:sz w:val="28"/>
          <w:szCs w:val="28"/>
        </w:rPr>
      </w:pPr>
    </w:p>
    <w:p w:rsidR="00CF654A" w:rsidRDefault="00CF654A" w:rsidP="00CF654A">
      <w:pPr>
        <w:ind w:left="567" w:hanging="567"/>
        <w:jc w:val="center"/>
        <w:rPr>
          <w:rFonts w:ascii="Times New Roman" w:hAnsi="Times New Roman" w:cs="Times New Roman"/>
          <w:b/>
          <w:bCs/>
          <w:sz w:val="28"/>
          <w:szCs w:val="28"/>
        </w:rPr>
      </w:pPr>
    </w:p>
    <w:p w:rsidR="00DA0509" w:rsidRPr="00DA0509" w:rsidRDefault="00CF654A" w:rsidP="00CF654A">
      <w:pPr>
        <w:ind w:left="567" w:hanging="567"/>
        <w:jc w:val="center"/>
        <w:rPr>
          <w:rFonts w:ascii="Times New Roman" w:hAnsi="Times New Roman" w:cs="Times New Roman"/>
          <w:b/>
          <w:bCs/>
          <w:sz w:val="28"/>
          <w:szCs w:val="28"/>
        </w:rPr>
      </w:pPr>
      <w:r>
        <w:rPr>
          <w:rFonts w:ascii="Times New Roman" w:hAnsi="Times New Roman" w:cs="Times New Roman"/>
          <w:b/>
          <w:bCs/>
          <w:sz w:val="28"/>
          <w:szCs w:val="28"/>
        </w:rPr>
        <w:t>5.</w:t>
      </w:r>
      <w:r w:rsidR="00DA0509" w:rsidRPr="00DA0509">
        <w:rPr>
          <w:rFonts w:ascii="Times New Roman" w:hAnsi="Times New Roman" w:cs="Times New Roman"/>
          <w:b/>
          <w:bCs/>
          <w:sz w:val="28"/>
          <w:szCs w:val="28"/>
        </w:rPr>
        <w:t>Содержание учебного предмета</w:t>
      </w:r>
    </w:p>
    <w:p w:rsidR="00300691" w:rsidRPr="00300691" w:rsidRDefault="00300691" w:rsidP="00300691">
      <w:pPr>
        <w:autoSpaceDE w:val="0"/>
        <w:spacing w:after="0" w:line="240" w:lineRule="auto"/>
        <w:ind w:firstLine="709"/>
        <w:jc w:val="both"/>
        <w:rPr>
          <w:rFonts w:ascii="Times New Roman" w:eastAsia="Times New Roman" w:hAnsi="Times New Roman" w:cs="Times New Roman"/>
          <w:i/>
          <w:iCs/>
          <w:kern w:val="1"/>
          <w:sz w:val="24"/>
          <w:szCs w:val="24"/>
          <w:lang w:eastAsia="ar-SA"/>
        </w:rPr>
      </w:pPr>
      <w:r w:rsidRPr="00300691">
        <w:rPr>
          <w:rFonts w:ascii="Times New Roman" w:eastAsia="Times New Roman" w:hAnsi="Times New Roman" w:cs="Times New Roman"/>
          <w:b/>
          <w:kern w:val="1"/>
          <w:sz w:val="24"/>
          <w:szCs w:val="24"/>
          <w:lang w:eastAsia="ar-SA"/>
        </w:rPr>
        <w:t>Пропедевтика</w:t>
      </w:r>
      <w:r w:rsidRPr="00300691">
        <w:rPr>
          <w:rFonts w:ascii="Times New Roman" w:eastAsia="Times New Roman" w:hAnsi="Times New Roman" w:cs="Times New Roman"/>
          <w:iCs/>
          <w:kern w:val="1"/>
          <w:sz w:val="24"/>
          <w:szCs w:val="24"/>
          <w:lang w:eastAsia="ar-SA"/>
        </w:rPr>
        <w:t>.</w:t>
      </w:r>
    </w:p>
    <w:p w:rsidR="00300691" w:rsidRPr="00300691" w:rsidRDefault="00300691" w:rsidP="00300691">
      <w:pPr>
        <w:autoSpaceDE w:val="0"/>
        <w:spacing w:after="0" w:line="240" w:lineRule="auto"/>
        <w:ind w:firstLine="709"/>
        <w:jc w:val="both"/>
        <w:rPr>
          <w:rFonts w:ascii="Times New Roman" w:eastAsia="Times New Roman" w:hAnsi="Times New Roman" w:cs="Times New Roman"/>
          <w:kern w:val="1"/>
          <w:sz w:val="24"/>
          <w:szCs w:val="24"/>
          <w:lang w:eastAsia="ar-SA"/>
        </w:rPr>
      </w:pPr>
      <w:r w:rsidRPr="00300691">
        <w:rPr>
          <w:rFonts w:ascii="Times New Roman" w:eastAsia="Times New Roman" w:hAnsi="Times New Roman" w:cs="Times New Roman"/>
          <w:i/>
          <w:iCs/>
          <w:kern w:val="1"/>
          <w:sz w:val="24"/>
          <w:szCs w:val="24"/>
          <w:lang w:eastAsia="ar-SA"/>
        </w:rPr>
        <w:t>Свойства предметов</w:t>
      </w:r>
    </w:p>
    <w:p w:rsidR="00300691" w:rsidRPr="00300691" w:rsidRDefault="00300691" w:rsidP="00300691">
      <w:pPr>
        <w:autoSpaceDE w:val="0"/>
        <w:spacing w:after="0" w:line="240" w:lineRule="auto"/>
        <w:ind w:firstLine="709"/>
        <w:jc w:val="both"/>
        <w:rPr>
          <w:rFonts w:ascii="Times New Roman" w:eastAsia="Times New Roman" w:hAnsi="Times New Roman" w:cs="Times New Roman"/>
          <w:i/>
          <w:iCs/>
          <w:kern w:val="1"/>
          <w:sz w:val="24"/>
          <w:szCs w:val="24"/>
          <w:lang w:eastAsia="ar-SA"/>
        </w:rPr>
      </w:pPr>
      <w:r w:rsidRPr="00300691">
        <w:rPr>
          <w:rFonts w:ascii="Times New Roman" w:eastAsia="Times New Roman" w:hAnsi="Times New Roman" w:cs="Times New Roman"/>
          <w:kern w:val="1"/>
          <w:sz w:val="24"/>
          <w:szCs w:val="24"/>
          <w:lang w:eastAsia="ar-SA"/>
        </w:rPr>
        <w:t>Предметы, обладающие определенными свойствами: цвет, форма, размер (величина), назначение. Слова: каждый, все, кроме, остальные (оставшиеся), другие.</w:t>
      </w:r>
    </w:p>
    <w:p w:rsidR="00300691" w:rsidRPr="00300691" w:rsidRDefault="00300691" w:rsidP="00300691">
      <w:pPr>
        <w:autoSpaceDE w:val="0"/>
        <w:spacing w:after="0" w:line="240" w:lineRule="auto"/>
        <w:ind w:firstLine="709"/>
        <w:jc w:val="both"/>
        <w:rPr>
          <w:rFonts w:ascii="Times New Roman" w:eastAsia="Times New Roman" w:hAnsi="Times New Roman" w:cs="Times New Roman"/>
          <w:kern w:val="1"/>
          <w:sz w:val="24"/>
          <w:szCs w:val="24"/>
          <w:lang w:eastAsia="ar-SA"/>
        </w:rPr>
      </w:pPr>
      <w:r w:rsidRPr="00300691">
        <w:rPr>
          <w:rFonts w:ascii="Times New Roman" w:eastAsia="Times New Roman" w:hAnsi="Times New Roman" w:cs="Times New Roman"/>
          <w:i/>
          <w:iCs/>
          <w:kern w:val="1"/>
          <w:sz w:val="24"/>
          <w:szCs w:val="24"/>
          <w:lang w:eastAsia="ar-SA"/>
        </w:rPr>
        <w:t>Сравнение предметов</w:t>
      </w:r>
    </w:p>
    <w:p w:rsidR="00300691" w:rsidRPr="00300691" w:rsidRDefault="00300691" w:rsidP="00300691">
      <w:pPr>
        <w:autoSpaceDE w:val="0"/>
        <w:spacing w:after="0" w:line="240" w:lineRule="auto"/>
        <w:ind w:firstLine="709"/>
        <w:jc w:val="both"/>
        <w:rPr>
          <w:rFonts w:ascii="Times New Roman" w:eastAsia="Times New Roman" w:hAnsi="Times New Roman" w:cs="Times New Roman"/>
          <w:kern w:val="1"/>
          <w:sz w:val="24"/>
          <w:szCs w:val="24"/>
          <w:lang w:eastAsia="ar-SA"/>
        </w:rPr>
      </w:pPr>
      <w:r w:rsidRPr="00300691">
        <w:rPr>
          <w:rFonts w:ascii="Times New Roman" w:eastAsia="Times New Roman" w:hAnsi="Times New Roman" w:cs="Times New Roman"/>
          <w:kern w:val="1"/>
          <w:sz w:val="24"/>
          <w:szCs w:val="24"/>
          <w:lang w:eastAsia="ar-SA"/>
        </w:rPr>
        <w:t>Сравнение двух предметов, серии предметов.</w:t>
      </w:r>
    </w:p>
    <w:p w:rsidR="00300691" w:rsidRPr="00300691" w:rsidRDefault="00300691" w:rsidP="00300691">
      <w:pPr>
        <w:autoSpaceDE w:val="0"/>
        <w:spacing w:after="0" w:line="240" w:lineRule="auto"/>
        <w:ind w:firstLine="709"/>
        <w:jc w:val="both"/>
        <w:rPr>
          <w:rFonts w:ascii="Times New Roman" w:eastAsia="Times New Roman" w:hAnsi="Times New Roman" w:cs="Times New Roman"/>
          <w:kern w:val="1"/>
          <w:sz w:val="24"/>
          <w:szCs w:val="24"/>
          <w:lang w:eastAsia="ar-SA"/>
        </w:rPr>
      </w:pPr>
      <w:r w:rsidRPr="00300691">
        <w:rPr>
          <w:rFonts w:ascii="Times New Roman" w:eastAsia="Times New Roman" w:hAnsi="Times New Roman" w:cs="Times New Roman"/>
          <w:kern w:val="1"/>
          <w:sz w:val="24"/>
          <w:szCs w:val="24"/>
          <w:lang w:eastAsia="ar-SA"/>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300691" w:rsidRPr="00300691" w:rsidRDefault="00300691" w:rsidP="00300691">
      <w:pPr>
        <w:autoSpaceDE w:val="0"/>
        <w:spacing w:after="0" w:line="240" w:lineRule="auto"/>
        <w:ind w:firstLine="709"/>
        <w:jc w:val="both"/>
        <w:rPr>
          <w:rFonts w:ascii="Times New Roman" w:eastAsia="Times New Roman" w:hAnsi="Times New Roman" w:cs="Times New Roman"/>
          <w:kern w:val="1"/>
          <w:sz w:val="24"/>
          <w:szCs w:val="24"/>
          <w:lang w:eastAsia="ar-SA"/>
        </w:rPr>
      </w:pPr>
      <w:r w:rsidRPr="00300691">
        <w:rPr>
          <w:rFonts w:ascii="Times New Roman" w:eastAsia="Times New Roman" w:hAnsi="Times New Roman" w:cs="Times New Roman"/>
          <w:kern w:val="1"/>
          <w:sz w:val="24"/>
          <w:szCs w:val="24"/>
          <w:lang w:eastAsia="ar-SA"/>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300691" w:rsidRPr="00300691" w:rsidRDefault="00300691" w:rsidP="00300691">
      <w:pPr>
        <w:autoSpaceDE w:val="0"/>
        <w:spacing w:after="0" w:line="240" w:lineRule="auto"/>
        <w:ind w:firstLine="709"/>
        <w:jc w:val="both"/>
        <w:rPr>
          <w:rFonts w:ascii="Times New Roman" w:eastAsia="Times New Roman" w:hAnsi="Times New Roman" w:cs="Times New Roman"/>
          <w:i/>
          <w:iCs/>
          <w:kern w:val="1"/>
          <w:sz w:val="24"/>
          <w:szCs w:val="24"/>
          <w:lang w:eastAsia="ar-SA"/>
        </w:rPr>
      </w:pPr>
      <w:r w:rsidRPr="00300691">
        <w:rPr>
          <w:rFonts w:ascii="Times New Roman" w:eastAsia="Times New Roman" w:hAnsi="Times New Roman" w:cs="Times New Roman"/>
          <w:kern w:val="1"/>
          <w:sz w:val="24"/>
          <w:szCs w:val="24"/>
          <w:lang w:eastAsia="ar-SA"/>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300691" w:rsidRPr="00300691" w:rsidRDefault="00300691" w:rsidP="00300691">
      <w:pPr>
        <w:autoSpaceDE w:val="0"/>
        <w:spacing w:after="0" w:line="240" w:lineRule="auto"/>
        <w:ind w:firstLine="709"/>
        <w:jc w:val="both"/>
        <w:rPr>
          <w:rFonts w:ascii="Times New Roman" w:eastAsia="Times New Roman" w:hAnsi="Times New Roman" w:cs="Times New Roman"/>
          <w:kern w:val="1"/>
          <w:sz w:val="24"/>
          <w:szCs w:val="24"/>
          <w:lang w:eastAsia="ar-SA"/>
        </w:rPr>
      </w:pPr>
      <w:r w:rsidRPr="00300691">
        <w:rPr>
          <w:rFonts w:ascii="Times New Roman" w:eastAsia="Times New Roman" w:hAnsi="Times New Roman" w:cs="Times New Roman"/>
          <w:i/>
          <w:iCs/>
          <w:kern w:val="1"/>
          <w:sz w:val="24"/>
          <w:szCs w:val="24"/>
          <w:lang w:eastAsia="ar-SA"/>
        </w:rPr>
        <w:t>Сравнение предметных совокупностей по количеству предметов, их составляющих</w:t>
      </w:r>
    </w:p>
    <w:p w:rsidR="00300691" w:rsidRPr="00300691" w:rsidRDefault="00300691" w:rsidP="00300691">
      <w:pPr>
        <w:autoSpaceDE w:val="0"/>
        <w:spacing w:after="0" w:line="240" w:lineRule="auto"/>
        <w:ind w:firstLine="709"/>
        <w:jc w:val="both"/>
        <w:rPr>
          <w:rFonts w:ascii="Times New Roman" w:eastAsia="Times New Roman" w:hAnsi="Times New Roman" w:cs="Times New Roman"/>
          <w:kern w:val="1"/>
          <w:sz w:val="24"/>
          <w:szCs w:val="24"/>
          <w:lang w:eastAsia="ar-SA"/>
        </w:rPr>
      </w:pPr>
      <w:r w:rsidRPr="00300691">
        <w:rPr>
          <w:rFonts w:ascii="Times New Roman" w:eastAsia="Times New Roman" w:hAnsi="Times New Roman" w:cs="Times New Roman"/>
          <w:kern w:val="1"/>
          <w:sz w:val="24"/>
          <w:szCs w:val="24"/>
          <w:lang w:eastAsia="ar-SA"/>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300691" w:rsidRPr="00300691" w:rsidRDefault="00300691" w:rsidP="00300691">
      <w:pPr>
        <w:autoSpaceDE w:val="0"/>
        <w:spacing w:after="0" w:line="240" w:lineRule="auto"/>
        <w:ind w:firstLine="709"/>
        <w:jc w:val="both"/>
        <w:rPr>
          <w:rFonts w:ascii="Times New Roman" w:eastAsia="Times New Roman" w:hAnsi="Times New Roman" w:cs="Times New Roman"/>
          <w:kern w:val="1"/>
          <w:sz w:val="24"/>
          <w:szCs w:val="24"/>
          <w:lang w:eastAsia="ar-SA"/>
        </w:rPr>
      </w:pPr>
      <w:r w:rsidRPr="00300691">
        <w:rPr>
          <w:rFonts w:ascii="Times New Roman" w:eastAsia="Times New Roman" w:hAnsi="Times New Roman" w:cs="Times New Roman"/>
          <w:kern w:val="1"/>
          <w:sz w:val="24"/>
          <w:szCs w:val="24"/>
          <w:lang w:eastAsia="ar-SA"/>
        </w:rPr>
        <w:t>Сравнение количества предметов одной совокупности до и после изменения количества предметов, ее составляющих.</w:t>
      </w:r>
    </w:p>
    <w:p w:rsidR="00300691" w:rsidRPr="00300691" w:rsidRDefault="00300691" w:rsidP="00300691">
      <w:pPr>
        <w:autoSpaceDE w:val="0"/>
        <w:spacing w:after="0" w:line="240" w:lineRule="auto"/>
        <w:ind w:firstLine="709"/>
        <w:jc w:val="both"/>
        <w:rPr>
          <w:rFonts w:ascii="Times New Roman" w:eastAsia="Times New Roman" w:hAnsi="Times New Roman" w:cs="Times New Roman"/>
          <w:i/>
          <w:iCs/>
          <w:kern w:val="1"/>
          <w:sz w:val="24"/>
          <w:szCs w:val="24"/>
          <w:lang w:eastAsia="ar-SA"/>
        </w:rPr>
      </w:pPr>
      <w:r w:rsidRPr="00300691">
        <w:rPr>
          <w:rFonts w:ascii="Times New Roman" w:eastAsia="Times New Roman" w:hAnsi="Times New Roman" w:cs="Times New Roman"/>
          <w:kern w:val="1"/>
          <w:sz w:val="24"/>
          <w:szCs w:val="24"/>
          <w:lang w:eastAsia="ar-SA"/>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300691" w:rsidRPr="00300691" w:rsidRDefault="00300691" w:rsidP="00300691">
      <w:pPr>
        <w:autoSpaceDE w:val="0"/>
        <w:spacing w:after="0" w:line="240" w:lineRule="auto"/>
        <w:ind w:firstLine="709"/>
        <w:jc w:val="both"/>
        <w:rPr>
          <w:rFonts w:ascii="Times New Roman" w:eastAsia="Times New Roman" w:hAnsi="Times New Roman" w:cs="Times New Roman"/>
          <w:kern w:val="1"/>
          <w:sz w:val="24"/>
          <w:szCs w:val="24"/>
          <w:lang w:eastAsia="ar-SA"/>
        </w:rPr>
      </w:pPr>
      <w:r w:rsidRPr="00300691">
        <w:rPr>
          <w:rFonts w:ascii="Times New Roman" w:eastAsia="Times New Roman" w:hAnsi="Times New Roman" w:cs="Times New Roman"/>
          <w:i/>
          <w:iCs/>
          <w:kern w:val="1"/>
          <w:sz w:val="24"/>
          <w:szCs w:val="24"/>
          <w:lang w:eastAsia="ar-SA"/>
        </w:rPr>
        <w:t>Сравнение объемов жидкостей, сыпучих веществ</w:t>
      </w:r>
    </w:p>
    <w:p w:rsidR="00300691" w:rsidRPr="00300691" w:rsidRDefault="00300691" w:rsidP="00300691">
      <w:pPr>
        <w:autoSpaceDE w:val="0"/>
        <w:spacing w:after="0" w:line="240" w:lineRule="auto"/>
        <w:ind w:firstLine="709"/>
        <w:jc w:val="both"/>
        <w:rPr>
          <w:rFonts w:ascii="Times New Roman" w:eastAsia="Times New Roman" w:hAnsi="Times New Roman" w:cs="Times New Roman"/>
          <w:kern w:val="1"/>
          <w:sz w:val="24"/>
          <w:szCs w:val="24"/>
          <w:lang w:eastAsia="ar-SA"/>
        </w:rPr>
      </w:pPr>
      <w:r w:rsidRPr="00300691">
        <w:rPr>
          <w:rFonts w:ascii="Times New Roman" w:eastAsia="Times New Roman" w:hAnsi="Times New Roman" w:cs="Times New Roman"/>
          <w:kern w:val="1"/>
          <w:sz w:val="24"/>
          <w:szCs w:val="24"/>
          <w:lang w:eastAsia="ar-SA"/>
        </w:rPr>
        <w:t>Сравнение объемов жидкостей, сыпучих веществ в одинаковых емкостях. Слова: больше, меньше, одинаково, равно, столько же.</w:t>
      </w:r>
    </w:p>
    <w:p w:rsidR="00300691" w:rsidRPr="00300691" w:rsidRDefault="00300691" w:rsidP="00300691">
      <w:pPr>
        <w:autoSpaceDE w:val="0"/>
        <w:spacing w:after="0" w:line="240" w:lineRule="auto"/>
        <w:ind w:firstLine="709"/>
        <w:jc w:val="both"/>
        <w:rPr>
          <w:rFonts w:ascii="Times New Roman" w:eastAsia="Times New Roman" w:hAnsi="Times New Roman" w:cs="Times New Roman"/>
          <w:i/>
          <w:iCs/>
          <w:kern w:val="1"/>
          <w:sz w:val="24"/>
          <w:szCs w:val="24"/>
          <w:lang w:eastAsia="ar-SA"/>
        </w:rPr>
      </w:pPr>
      <w:r w:rsidRPr="00300691">
        <w:rPr>
          <w:rFonts w:ascii="Times New Roman" w:eastAsia="Times New Roman" w:hAnsi="Times New Roman" w:cs="Times New Roman"/>
          <w:kern w:val="1"/>
          <w:sz w:val="24"/>
          <w:szCs w:val="24"/>
          <w:lang w:eastAsia="ar-SA"/>
        </w:rPr>
        <w:t>Сравнение объемов жидкостей, сыпучего вещества в одной емкости до и после изменения объема.</w:t>
      </w:r>
    </w:p>
    <w:p w:rsidR="00300691" w:rsidRPr="00300691" w:rsidRDefault="00300691" w:rsidP="00300691">
      <w:pPr>
        <w:autoSpaceDE w:val="0"/>
        <w:spacing w:after="0" w:line="240" w:lineRule="auto"/>
        <w:ind w:firstLine="709"/>
        <w:jc w:val="both"/>
        <w:rPr>
          <w:rFonts w:ascii="Times New Roman" w:eastAsia="Times New Roman" w:hAnsi="Times New Roman" w:cs="Times New Roman"/>
          <w:kern w:val="1"/>
          <w:sz w:val="24"/>
          <w:szCs w:val="24"/>
          <w:lang w:eastAsia="ar-SA"/>
        </w:rPr>
      </w:pPr>
      <w:r w:rsidRPr="00300691">
        <w:rPr>
          <w:rFonts w:ascii="Times New Roman" w:eastAsia="Times New Roman" w:hAnsi="Times New Roman" w:cs="Times New Roman"/>
          <w:i/>
          <w:iCs/>
          <w:kern w:val="1"/>
          <w:sz w:val="24"/>
          <w:szCs w:val="24"/>
          <w:lang w:eastAsia="ar-SA"/>
        </w:rPr>
        <w:t>Положение предметов в пространстве, на плоскости</w:t>
      </w:r>
    </w:p>
    <w:p w:rsidR="00300691" w:rsidRPr="00300691" w:rsidRDefault="00300691" w:rsidP="00300691">
      <w:pPr>
        <w:autoSpaceDE w:val="0"/>
        <w:spacing w:after="0" w:line="240" w:lineRule="auto"/>
        <w:ind w:firstLine="709"/>
        <w:jc w:val="both"/>
        <w:rPr>
          <w:rFonts w:ascii="Times New Roman" w:eastAsia="Times New Roman" w:hAnsi="Times New Roman" w:cs="Times New Roman"/>
          <w:kern w:val="1"/>
          <w:sz w:val="24"/>
          <w:szCs w:val="24"/>
          <w:lang w:eastAsia="ar-SA"/>
        </w:rPr>
      </w:pPr>
      <w:r w:rsidRPr="00300691">
        <w:rPr>
          <w:rFonts w:ascii="Times New Roman" w:eastAsia="Times New Roman" w:hAnsi="Times New Roman" w:cs="Times New Roman"/>
          <w:kern w:val="1"/>
          <w:sz w:val="24"/>
          <w:szCs w:val="24"/>
          <w:lang w:eastAsia="ar-SA"/>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300691" w:rsidRPr="00300691" w:rsidRDefault="00300691" w:rsidP="00300691">
      <w:pPr>
        <w:autoSpaceDE w:val="0"/>
        <w:spacing w:after="0" w:line="240" w:lineRule="auto"/>
        <w:ind w:firstLine="709"/>
        <w:jc w:val="both"/>
        <w:rPr>
          <w:rFonts w:ascii="Times New Roman" w:eastAsia="Times New Roman" w:hAnsi="Times New Roman" w:cs="Times New Roman"/>
          <w:i/>
          <w:kern w:val="1"/>
          <w:sz w:val="24"/>
          <w:szCs w:val="24"/>
          <w:lang w:eastAsia="ar-SA"/>
        </w:rPr>
      </w:pPr>
      <w:r w:rsidRPr="00300691">
        <w:rPr>
          <w:rFonts w:ascii="Times New Roman" w:eastAsia="Times New Roman" w:hAnsi="Times New Roman" w:cs="Times New Roman"/>
          <w:kern w:val="1"/>
          <w:sz w:val="24"/>
          <w:szCs w:val="24"/>
          <w:lang w:eastAsia="ar-SA"/>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300691" w:rsidRPr="00300691" w:rsidRDefault="00300691" w:rsidP="00300691">
      <w:pPr>
        <w:autoSpaceDE w:val="0"/>
        <w:spacing w:after="0" w:line="240" w:lineRule="auto"/>
        <w:ind w:firstLine="709"/>
        <w:jc w:val="both"/>
        <w:rPr>
          <w:rFonts w:ascii="Times New Roman" w:eastAsia="Times New Roman" w:hAnsi="Times New Roman" w:cs="Times New Roman"/>
          <w:kern w:val="1"/>
          <w:sz w:val="24"/>
          <w:szCs w:val="24"/>
          <w:lang w:eastAsia="ar-SA"/>
        </w:rPr>
      </w:pPr>
      <w:r w:rsidRPr="00300691">
        <w:rPr>
          <w:rFonts w:ascii="Times New Roman" w:eastAsia="Times New Roman" w:hAnsi="Times New Roman" w:cs="Times New Roman"/>
          <w:i/>
          <w:kern w:val="1"/>
          <w:sz w:val="24"/>
          <w:szCs w:val="24"/>
          <w:lang w:eastAsia="ar-SA"/>
        </w:rPr>
        <w:t>Единицы измерения и их соотношения</w:t>
      </w:r>
    </w:p>
    <w:p w:rsidR="00300691" w:rsidRPr="00300691" w:rsidRDefault="00300691" w:rsidP="00300691">
      <w:pPr>
        <w:autoSpaceDE w:val="0"/>
        <w:spacing w:after="0" w:line="240" w:lineRule="auto"/>
        <w:ind w:firstLine="709"/>
        <w:jc w:val="both"/>
        <w:rPr>
          <w:rFonts w:ascii="Times New Roman" w:eastAsia="Times New Roman" w:hAnsi="Times New Roman" w:cs="Times New Roman"/>
          <w:kern w:val="1"/>
          <w:sz w:val="24"/>
          <w:szCs w:val="24"/>
          <w:lang w:eastAsia="ar-SA"/>
        </w:rPr>
      </w:pPr>
      <w:r w:rsidRPr="00300691">
        <w:rPr>
          <w:rFonts w:ascii="Times New Roman" w:eastAsia="Times New Roman" w:hAnsi="Times New Roman" w:cs="Times New Roman"/>
          <w:kern w:val="1"/>
          <w:sz w:val="24"/>
          <w:szCs w:val="24"/>
          <w:lang w:eastAsia="ar-SA"/>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300691" w:rsidRPr="00300691" w:rsidRDefault="00300691" w:rsidP="00300691">
      <w:pPr>
        <w:autoSpaceDE w:val="0"/>
        <w:spacing w:after="0" w:line="240" w:lineRule="auto"/>
        <w:ind w:firstLine="709"/>
        <w:jc w:val="both"/>
        <w:rPr>
          <w:rFonts w:ascii="Times New Roman" w:eastAsia="Times New Roman" w:hAnsi="Times New Roman" w:cs="Times New Roman"/>
          <w:i/>
          <w:kern w:val="1"/>
          <w:sz w:val="24"/>
          <w:szCs w:val="24"/>
          <w:lang w:eastAsia="ar-SA"/>
        </w:rPr>
      </w:pPr>
      <w:r w:rsidRPr="00300691">
        <w:rPr>
          <w:rFonts w:ascii="Times New Roman" w:eastAsia="Times New Roman" w:hAnsi="Times New Roman" w:cs="Times New Roman"/>
          <w:kern w:val="1"/>
          <w:sz w:val="24"/>
          <w:szCs w:val="24"/>
          <w:lang w:eastAsia="ar-SA"/>
        </w:rPr>
        <w:t>Сравнение по возрасту: молодой, старый, моложе, старше.</w:t>
      </w:r>
    </w:p>
    <w:p w:rsidR="00300691" w:rsidRPr="00300691" w:rsidRDefault="00300691" w:rsidP="00300691">
      <w:pPr>
        <w:autoSpaceDE w:val="0"/>
        <w:spacing w:after="0" w:line="240" w:lineRule="auto"/>
        <w:ind w:firstLine="709"/>
        <w:jc w:val="both"/>
        <w:rPr>
          <w:rFonts w:ascii="Times New Roman" w:eastAsia="Times New Roman" w:hAnsi="Times New Roman" w:cs="Times New Roman"/>
          <w:kern w:val="1"/>
          <w:sz w:val="24"/>
          <w:szCs w:val="24"/>
          <w:lang w:eastAsia="ar-SA"/>
        </w:rPr>
      </w:pPr>
      <w:r w:rsidRPr="00300691">
        <w:rPr>
          <w:rFonts w:ascii="Times New Roman" w:eastAsia="Times New Roman" w:hAnsi="Times New Roman" w:cs="Times New Roman"/>
          <w:i/>
          <w:kern w:val="1"/>
          <w:sz w:val="24"/>
          <w:szCs w:val="24"/>
          <w:lang w:eastAsia="ar-SA"/>
        </w:rPr>
        <w:t>Геометрический материал</w:t>
      </w:r>
    </w:p>
    <w:p w:rsidR="00300691" w:rsidRPr="00300691" w:rsidRDefault="00300691" w:rsidP="00300691">
      <w:pPr>
        <w:autoSpaceDE w:val="0"/>
        <w:spacing w:after="0" w:line="240" w:lineRule="auto"/>
        <w:ind w:firstLine="709"/>
        <w:jc w:val="both"/>
        <w:rPr>
          <w:rFonts w:ascii="Times New Roman" w:eastAsia="Times New Roman" w:hAnsi="Times New Roman" w:cs="Times New Roman"/>
          <w:b/>
          <w:kern w:val="1"/>
          <w:sz w:val="24"/>
          <w:szCs w:val="24"/>
          <w:lang w:eastAsia="ar-SA"/>
        </w:rPr>
      </w:pPr>
      <w:r w:rsidRPr="00300691">
        <w:rPr>
          <w:rFonts w:ascii="Times New Roman" w:eastAsia="Times New Roman" w:hAnsi="Times New Roman" w:cs="Times New Roman"/>
          <w:kern w:val="1"/>
          <w:sz w:val="24"/>
          <w:szCs w:val="24"/>
          <w:lang w:eastAsia="ar-SA"/>
        </w:rPr>
        <w:t>Круг, квадрат, прямоугольник, треугольник. Шар, куб, брус.</w:t>
      </w:r>
    </w:p>
    <w:p w:rsidR="00300691" w:rsidRPr="00300691" w:rsidRDefault="00300691" w:rsidP="00300691">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300691">
        <w:rPr>
          <w:rFonts w:ascii="Times New Roman" w:eastAsia="Arial Unicode MS" w:hAnsi="Times New Roman" w:cs="Times New Roman"/>
          <w:b/>
          <w:kern w:val="1"/>
          <w:sz w:val="24"/>
          <w:szCs w:val="24"/>
          <w:lang w:eastAsia="ar-SA"/>
        </w:rPr>
        <w:lastRenderedPageBreak/>
        <w:t>Нумерация</w:t>
      </w:r>
      <w:r w:rsidRPr="00300691">
        <w:rPr>
          <w:rFonts w:ascii="Times New Roman" w:eastAsia="Arial Unicode MS" w:hAnsi="Times New Roman" w:cs="Times New Roman"/>
          <w:kern w:val="1"/>
          <w:sz w:val="24"/>
          <w:szCs w:val="24"/>
          <w:lang w:eastAsia="ar-SA"/>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300691" w:rsidRPr="00300691" w:rsidRDefault="00300691" w:rsidP="00300691">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300691">
        <w:rPr>
          <w:rFonts w:ascii="Times New Roman" w:eastAsia="Arial Unicode MS" w:hAnsi="Times New Roman" w:cs="Times New Roman"/>
          <w:b/>
          <w:kern w:val="1"/>
          <w:sz w:val="24"/>
          <w:szCs w:val="24"/>
          <w:lang w:eastAsia="ar-SA"/>
        </w:rPr>
        <w:t>Единицы измерения и их соотношения</w:t>
      </w:r>
      <w:r w:rsidRPr="00300691">
        <w:rPr>
          <w:rFonts w:ascii="Times New Roman" w:eastAsia="Arial Unicode MS" w:hAnsi="Times New Roman" w:cs="Times New Roman"/>
          <w:kern w:val="1"/>
          <w:sz w:val="24"/>
          <w:szCs w:val="24"/>
          <w:lang w:eastAsia="ar-SA"/>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300691" w:rsidRPr="00300691" w:rsidRDefault="00300691" w:rsidP="00300691">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300691">
        <w:rPr>
          <w:rFonts w:ascii="Times New Roman" w:eastAsia="Arial Unicode MS" w:hAnsi="Times New Roman" w:cs="Times New Roman"/>
          <w:b/>
          <w:kern w:val="1"/>
          <w:sz w:val="24"/>
          <w:szCs w:val="24"/>
          <w:lang w:eastAsia="ar-SA"/>
        </w:rPr>
        <w:t>Арифметические действия</w:t>
      </w:r>
      <w:r w:rsidRPr="00300691">
        <w:rPr>
          <w:rFonts w:ascii="Times New Roman" w:eastAsia="Arial Unicode MS" w:hAnsi="Times New Roman" w:cs="Times New Roman"/>
          <w:kern w:val="1"/>
          <w:sz w:val="24"/>
          <w:szCs w:val="24"/>
          <w:lang w:eastAsia="ar-SA"/>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300691" w:rsidRPr="00300691" w:rsidRDefault="00300691" w:rsidP="00300691">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300691">
        <w:rPr>
          <w:rFonts w:ascii="Times New Roman" w:eastAsia="Arial Unicode MS" w:hAnsi="Times New Roman" w:cs="Times New Roman"/>
          <w:b/>
          <w:kern w:val="1"/>
          <w:sz w:val="24"/>
          <w:szCs w:val="24"/>
          <w:lang w:eastAsia="ar-SA"/>
        </w:rPr>
        <w:t>Арифметические задачи</w:t>
      </w:r>
      <w:r w:rsidRPr="00300691">
        <w:rPr>
          <w:rFonts w:ascii="Times New Roman" w:eastAsia="Arial Unicode MS" w:hAnsi="Times New Roman" w:cs="Times New Roman"/>
          <w:kern w:val="1"/>
          <w:sz w:val="24"/>
          <w:szCs w:val="24"/>
          <w:lang w:eastAsia="ar-SA"/>
        </w:rPr>
        <w:t>. Решение текстовых задач арифметическим способом. Про</w:t>
      </w:r>
      <w:r w:rsidRPr="00300691">
        <w:rPr>
          <w:rFonts w:ascii="Times New Roman" w:eastAsia="Arial Unicode MS" w:hAnsi="Times New Roman" w:cs="Times New Roman"/>
          <w:kern w:val="1"/>
          <w:sz w:val="24"/>
          <w:szCs w:val="24"/>
          <w:lang w:eastAsia="ar-SA"/>
        </w:rPr>
        <w:softHyphen/>
        <w:t>стые арифметические задачи на нахождение суммы и разности (остатка). Простые ари</w:t>
      </w:r>
      <w:r w:rsidRPr="00300691">
        <w:rPr>
          <w:rFonts w:ascii="Times New Roman" w:eastAsia="Arial Unicode MS" w:hAnsi="Times New Roman" w:cs="Times New Roman"/>
          <w:kern w:val="1"/>
          <w:sz w:val="24"/>
          <w:szCs w:val="24"/>
          <w:lang w:eastAsia="ar-SA"/>
        </w:rPr>
        <w:softHyphen/>
        <w:t>фметические задачи на увеличение (уменьшение) чисел на несколько единиц. Простые ари</w:t>
      </w:r>
      <w:r w:rsidRPr="00300691">
        <w:rPr>
          <w:rFonts w:ascii="Times New Roman" w:eastAsia="Arial Unicode MS" w:hAnsi="Times New Roman" w:cs="Times New Roman"/>
          <w:kern w:val="1"/>
          <w:sz w:val="24"/>
          <w:szCs w:val="24"/>
          <w:lang w:eastAsia="ar-SA"/>
        </w:rPr>
        <w:softHyphen/>
        <w:t>фметические задачи на нахождение произведения, частного (деление на равные части, де</w:t>
      </w:r>
      <w:r w:rsidRPr="00300691">
        <w:rPr>
          <w:rFonts w:ascii="Times New Roman" w:eastAsia="Arial Unicode MS" w:hAnsi="Times New Roman" w:cs="Times New Roman"/>
          <w:kern w:val="1"/>
          <w:sz w:val="24"/>
          <w:szCs w:val="24"/>
          <w:lang w:eastAsia="ar-SA"/>
        </w:rPr>
        <w:softHyphen/>
        <w:t>ление по содержанию); увеличение в несколько раз, уменьшение в несколько раз. Про</w:t>
      </w:r>
      <w:r w:rsidRPr="00300691">
        <w:rPr>
          <w:rFonts w:ascii="Times New Roman" w:eastAsia="Arial Unicode MS" w:hAnsi="Times New Roman" w:cs="Times New Roman"/>
          <w:kern w:val="1"/>
          <w:sz w:val="24"/>
          <w:szCs w:val="24"/>
          <w:lang w:eastAsia="ar-SA"/>
        </w:rPr>
        <w:softHyphen/>
        <w:t>с</w:t>
      </w:r>
      <w:r w:rsidRPr="00300691">
        <w:rPr>
          <w:rFonts w:ascii="Times New Roman" w:eastAsia="Arial Unicode MS" w:hAnsi="Times New Roman" w:cs="Times New Roman"/>
          <w:kern w:val="1"/>
          <w:sz w:val="24"/>
          <w:szCs w:val="24"/>
          <w:lang w:eastAsia="ar-SA"/>
        </w:rPr>
        <w:softHyphen/>
        <w:t>тые арифметические задачи на нахождение неизвестного слагаемого. Задачи, содержащие от</w:t>
      </w:r>
      <w:r w:rsidRPr="00300691">
        <w:rPr>
          <w:rFonts w:ascii="Times New Roman" w:eastAsia="Arial Unicode MS" w:hAnsi="Times New Roman" w:cs="Times New Roman"/>
          <w:kern w:val="1"/>
          <w:sz w:val="24"/>
          <w:szCs w:val="24"/>
          <w:lang w:eastAsia="ar-SA"/>
        </w:rPr>
        <w:softHyphen/>
        <w:t>ношения «больше на (в)…», «меньше на (в)…». Задачи на расчет стоимости (цена, ко</w:t>
      </w:r>
      <w:r w:rsidRPr="00300691">
        <w:rPr>
          <w:rFonts w:ascii="Times New Roman" w:eastAsia="Arial Unicode MS" w:hAnsi="Times New Roman" w:cs="Times New Roman"/>
          <w:kern w:val="1"/>
          <w:sz w:val="24"/>
          <w:szCs w:val="24"/>
          <w:lang w:eastAsia="ar-SA"/>
        </w:rPr>
        <w:softHyphen/>
        <w:t>ли</w:t>
      </w:r>
      <w:r w:rsidRPr="00300691">
        <w:rPr>
          <w:rFonts w:ascii="Times New Roman" w:eastAsia="Arial Unicode MS" w:hAnsi="Times New Roman" w:cs="Times New Roman"/>
          <w:kern w:val="1"/>
          <w:sz w:val="24"/>
          <w:szCs w:val="24"/>
          <w:lang w:eastAsia="ar-SA"/>
        </w:rPr>
        <w:softHyphen/>
        <w:t>че</w:t>
      </w:r>
      <w:r w:rsidRPr="00300691">
        <w:rPr>
          <w:rFonts w:ascii="Times New Roman" w:eastAsia="Arial Unicode MS" w:hAnsi="Times New Roman" w:cs="Times New Roman"/>
          <w:kern w:val="1"/>
          <w:sz w:val="24"/>
          <w:szCs w:val="24"/>
          <w:lang w:eastAsia="ar-SA"/>
        </w:rPr>
        <w:softHyphen/>
        <w:t>ство, общая стоимость товара). Составные арифметические задачи, решаемые в два дей</w:t>
      </w:r>
      <w:r w:rsidRPr="00300691">
        <w:rPr>
          <w:rFonts w:ascii="Times New Roman" w:eastAsia="Arial Unicode MS" w:hAnsi="Times New Roman" w:cs="Times New Roman"/>
          <w:kern w:val="1"/>
          <w:sz w:val="24"/>
          <w:szCs w:val="24"/>
          <w:lang w:eastAsia="ar-SA"/>
        </w:rPr>
        <w:softHyphen/>
        <w:t>с</w:t>
      </w:r>
      <w:r w:rsidRPr="00300691">
        <w:rPr>
          <w:rFonts w:ascii="Times New Roman" w:eastAsia="Arial Unicode MS" w:hAnsi="Times New Roman" w:cs="Times New Roman"/>
          <w:kern w:val="1"/>
          <w:sz w:val="24"/>
          <w:szCs w:val="24"/>
          <w:lang w:eastAsia="ar-SA"/>
        </w:rPr>
        <w:softHyphen/>
        <w:t>твия.</w:t>
      </w:r>
    </w:p>
    <w:p w:rsidR="00300691" w:rsidRPr="00300691" w:rsidRDefault="00300691" w:rsidP="00300691">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300691">
        <w:rPr>
          <w:rFonts w:ascii="Times New Roman" w:eastAsia="Arial Unicode MS" w:hAnsi="Times New Roman" w:cs="Times New Roman"/>
          <w:b/>
          <w:kern w:val="1"/>
          <w:sz w:val="24"/>
          <w:szCs w:val="24"/>
          <w:lang w:eastAsia="ar-SA"/>
        </w:rPr>
        <w:t>Геометрический материал</w:t>
      </w:r>
      <w:r w:rsidRPr="00300691">
        <w:rPr>
          <w:rFonts w:ascii="Times New Roman" w:eastAsia="Arial Unicode MS" w:hAnsi="Times New Roman" w:cs="Times New Roman"/>
          <w:kern w:val="1"/>
          <w:sz w:val="24"/>
          <w:szCs w:val="24"/>
          <w:lang w:eastAsia="ar-SA"/>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300691" w:rsidRPr="00300691" w:rsidRDefault="00300691" w:rsidP="00300691">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300691">
        <w:rPr>
          <w:rFonts w:ascii="Times New Roman" w:eastAsia="Arial Unicode MS" w:hAnsi="Times New Roman" w:cs="Times New Roman"/>
          <w:kern w:val="1"/>
          <w:sz w:val="24"/>
          <w:szCs w:val="24"/>
          <w:lang w:eastAsia="ar-SA"/>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300691" w:rsidRPr="00300691" w:rsidRDefault="00300691" w:rsidP="00300691">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300691">
        <w:rPr>
          <w:rFonts w:ascii="Times New Roman" w:eastAsia="Arial Unicode MS" w:hAnsi="Times New Roman" w:cs="Times New Roman"/>
          <w:kern w:val="1"/>
          <w:sz w:val="24"/>
          <w:szCs w:val="24"/>
          <w:lang w:eastAsia="ar-SA"/>
        </w:rPr>
        <w:t>Измерение длины отрезка. Сложение и вычитание отрезков. Измерение отрезков ломаной и вычисление ее длины.</w:t>
      </w:r>
    </w:p>
    <w:p w:rsidR="00300691" w:rsidRPr="00300691" w:rsidRDefault="00300691" w:rsidP="00300691">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300691">
        <w:rPr>
          <w:rFonts w:ascii="Times New Roman" w:eastAsia="Arial Unicode MS" w:hAnsi="Times New Roman" w:cs="Times New Roman"/>
          <w:kern w:val="1"/>
          <w:sz w:val="24"/>
          <w:szCs w:val="24"/>
          <w:lang w:eastAsia="ar-SA"/>
        </w:rPr>
        <w:t>Взаимное положение на плоскости геометрических фигур (пересечение, точки пересечения).</w:t>
      </w:r>
    </w:p>
    <w:p w:rsidR="00300691" w:rsidRPr="00300691" w:rsidRDefault="00300691" w:rsidP="00300691">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300691">
        <w:rPr>
          <w:rFonts w:ascii="Times New Roman" w:eastAsia="Arial Unicode MS" w:hAnsi="Times New Roman" w:cs="Times New Roman"/>
          <w:kern w:val="1"/>
          <w:sz w:val="24"/>
          <w:szCs w:val="24"/>
          <w:lang w:eastAsia="ar-SA"/>
        </w:rPr>
        <w:t>Геометрические формы в окружающем мире. Распознавание и называние: куб, шар.</w:t>
      </w:r>
    </w:p>
    <w:p w:rsidR="00300691" w:rsidRPr="00300691" w:rsidRDefault="00300691" w:rsidP="00300691">
      <w:pPr>
        <w:suppressAutoHyphens/>
        <w:spacing w:after="0" w:line="240" w:lineRule="auto"/>
        <w:ind w:firstLine="709"/>
        <w:jc w:val="center"/>
        <w:rPr>
          <w:rFonts w:ascii="Times New Roman" w:eastAsia="Arial Unicode MS" w:hAnsi="Times New Roman" w:cs="Times New Roman"/>
          <w:b/>
          <w:kern w:val="1"/>
          <w:sz w:val="24"/>
          <w:szCs w:val="24"/>
          <w:lang w:eastAsia="ar-SA"/>
        </w:rPr>
      </w:pPr>
    </w:p>
    <w:p w:rsidR="00300691" w:rsidRPr="00300691" w:rsidRDefault="00CF654A" w:rsidP="00300691">
      <w:pPr>
        <w:suppressAutoHyphens/>
        <w:spacing w:after="0" w:line="240" w:lineRule="auto"/>
        <w:ind w:firstLine="709"/>
        <w:jc w:val="center"/>
        <w:rPr>
          <w:rFonts w:ascii="Times New Roman" w:eastAsia="Arial Unicode MS" w:hAnsi="Times New Roman" w:cs="Times New Roman"/>
          <w:b/>
          <w:kern w:val="1"/>
          <w:sz w:val="24"/>
          <w:szCs w:val="24"/>
          <w:lang w:eastAsia="ar-SA"/>
        </w:rPr>
      </w:pPr>
      <w:r>
        <w:rPr>
          <w:rFonts w:ascii="Times New Roman" w:eastAsia="Arial Unicode MS" w:hAnsi="Times New Roman" w:cs="Times New Roman"/>
          <w:b/>
          <w:kern w:val="1"/>
          <w:sz w:val="24"/>
          <w:szCs w:val="24"/>
          <w:lang w:eastAsia="ar-SA"/>
        </w:rPr>
        <w:t>6.</w:t>
      </w:r>
      <w:r w:rsidR="00300691" w:rsidRPr="00300691">
        <w:rPr>
          <w:rFonts w:ascii="Times New Roman" w:eastAsia="Arial Unicode MS" w:hAnsi="Times New Roman" w:cs="Times New Roman"/>
          <w:b/>
          <w:kern w:val="1"/>
          <w:sz w:val="24"/>
          <w:szCs w:val="24"/>
          <w:lang w:eastAsia="ar-SA"/>
        </w:rPr>
        <w:t>Тематическое планирование</w:t>
      </w:r>
    </w:p>
    <w:p w:rsidR="00300691" w:rsidRPr="00300691" w:rsidRDefault="00300691" w:rsidP="00300691">
      <w:pPr>
        <w:suppressAutoHyphens/>
        <w:spacing w:after="0" w:line="240" w:lineRule="auto"/>
        <w:ind w:firstLine="709"/>
        <w:jc w:val="center"/>
        <w:rPr>
          <w:rFonts w:ascii="Times New Roman" w:eastAsia="Arial Unicode MS" w:hAnsi="Times New Roman" w:cs="Times New Roman"/>
          <w:b/>
          <w:kern w:val="1"/>
          <w:sz w:val="24"/>
          <w:szCs w:val="24"/>
          <w:lang w:eastAsia="ar-SA"/>
        </w:rPr>
      </w:pPr>
    </w:p>
    <w:tbl>
      <w:tblPr>
        <w:tblStyle w:val="2"/>
        <w:tblW w:w="0" w:type="auto"/>
        <w:tblLook w:val="04A0" w:firstRow="1" w:lastRow="0" w:firstColumn="1" w:lastColumn="0" w:noHBand="0" w:noVBand="1"/>
      </w:tblPr>
      <w:tblGrid>
        <w:gridCol w:w="562"/>
        <w:gridCol w:w="5387"/>
        <w:gridCol w:w="850"/>
        <w:gridCol w:w="851"/>
        <w:gridCol w:w="850"/>
        <w:gridCol w:w="845"/>
      </w:tblGrid>
      <w:tr w:rsidR="00300691" w:rsidRPr="00300691" w:rsidTr="004115F5">
        <w:tc>
          <w:tcPr>
            <w:tcW w:w="562" w:type="dxa"/>
          </w:tcPr>
          <w:p w:rsidR="00300691" w:rsidRPr="00300691" w:rsidRDefault="00300691" w:rsidP="00300691">
            <w:pPr>
              <w:suppressAutoHyphens/>
              <w:rPr>
                <w:rFonts w:ascii="Times New Roman" w:eastAsia="Arial Unicode MS" w:hAnsi="Times New Roman" w:cs="Times New Roman"/>
                <w:b/>
                <w:kern w:val="1"/>
                <w:lang w:eastAsia="ar-SA"/>
              </w:rPr>
            </w:pPr>
            <w:r w:rsidRPr="00300691">
              <w:rPr>
                <w:rFonts w:ascii="Times New Roman" w:eastAsia="Arial Unicode MS" w:hAnsi="Times New Roman" w:cs="Times New Roman"/>
                <w:b/>
                <w:kern w:val="1"/>
                <w:lang w:eastAsia="ar-SA"/>
              </w:rPr>
              <w:t>№ п/п</w:t>
            </w:r>
          </w:p>
        </w:tc>
        <w:tc>
          <w:tcPr>
            <w:tcW w:w="5387" w:type="dxa"/>
          </w:tcPr>
          <w:p w:rsidR="00300691" w:rsidRPr="00300691" w:rsidRDefault="00300691" w:rsidP="00300691">
            <w:pPr>
              <w:suppressAutoHyphens/>
              <w:rPr>
                <w:rFonts w:ascii="Times New Roman" w:eastAsia="Arial Unicode MS" w:hAnsi="Times New Roman" w:cs="Times New Roman"/>
                <w:b/>
                <w:kern w:val="1"/>
                <w:lang w:eastAsia="ar-SA"/>
              </w:rPr>
            </w:pPr>
            <w:r w:rsidRPr="00300691">
              <w:rPr>
                <w:rFonts w:ascii="Times New Roman" w:eastAsia="Arial Unicode MS" w:hAnsi="Times New Roman" w:cs="Times New Roman"/>
                <w:b/>
                <w:kern w:val="1"/>
                <w:lang w:eastAsia="ar-SA"/>
              </w:rPr>
              <w:t>Название раздела</w:t>
            </w:r>
          </w:p>
        </w:tc>
        <w:tc>
          <w:tcPr>
            <w:tcW w:w="850" w:type="dxa"/>
          </w:tcPr>
          <w:p w:rsidR="00300691" w:rsidRPr="00300691" w:rsidRDefault="00300691" w:rsidP="00300691">
            <w:pPr>
              <w:suppressAutoHyphens/>
              <w:rPr>
                <w:rFonts w:ascii="Times New Roman" w:eastAsia="Arial Unicode MS" w:hAnsi="Times New Roman" w:cs="Times New Roman"/>
                <w:b/>
                <w:kern w:val="1"/>
                <w:lang w:eastAsia="ar-SA"/>
              </w:rPr>
            </w:pPr>
            <w:r w:rsidRPr="00300691">
              <w:rPr>
                <w:rFonts w:ascii="Times New Roman" w:eastAsia="Arial Unicode MS" w:hAnsi="Times New Roman" w:cs="Times New Roman"/>
                <w:b/>
                <w:kern w:val="1"/>
                <w:lang w:eastAsia="ar-SA"/>
              </w:rPr>
              <w:t>1кл</w:t>
            </w:r>
          </w:p>
        </w:tc>
        <w:tc>
          <w:tcPr>
            <w:tcW w:w="851" w:type="dxa"/>
          </w:tcPr>
          <w:p w:rsidR="00300691" w:rsidRPr="00300691" w:rsidRDefault="00300691" w:rsidP="00300691">
            <w:pPr>
              <w:suppressAutoHyphens/>
              <w:rPr>
                <w:rFonts w:ascii="Times New Roman" w:eastAsia="Arial Unicode MS" w:hAnsi="Times New Roman" w:cs="Times New Roman"/>
                <w:b/>
                <w:kern w:val="1"/>
                <w:lang w:eastAsia="ar-SA"/>
              </w:rPr>
            </w:pPr>
            <w:r w:rsidRPr="00300691">
              <w:rPr>
                <w:rFonts w:ascii="Times New Roman" w:eastAsia="Arial Unicode MS" w:hAnsi="Times New Roman" w:cs="Times New Roman"/>
                <w:b/>
                <w:kern w:val="1"/>
                <w:lang w:eastAsia="ar-SA"/>
              </w:rPr>
              <w:t xml:space="preserve">2 </w:t>
            </w:r>
            <w:proofErr w:type="spellStart"/>
            <w:r w:rsidRPr="00300691">
              <w:rPr>
                <w:rFonts w:ascii="Times New Roman" w:eastAsia="Arial Unicode MS" w:hAnsi="Times New Roman" w:cs="Times New Roman"/>
                <w:b/>
                <w:kern w:val="1"/>
                <w:lang w:eastAsia="ar-SA"/>
              </w:rPr>
              <w:t>кл</w:t>
            </w:r>
            <w:proofErr w:type="spellEnd"/>
          </w:p>
        </w:tc>
        <w:tc>
          <w:tcPr>
            <w:tcW w:w="850" w:type="dxa"/>
          </w:tcPr>
          <w:p w:rsidR="00300691" w:rsidRPr="00300691" w:rsidRDefault="00300691" w:rsidP="00300691">
            <w:pPr>
              <w:suppressAutoHyphens/>
              <w:rPr>
                <w:rFonts w:ascii="Times New Roman" w:eastAsia="Arial Unicode MS" w:hAnsi="Times New Roman" w:cs="Times New Roman"/>
                <w:b/>
                <w:kern w:val="1"/>
                <w:lang w:eastAsia="ar-SA"/>
              </w:rPr>
            </w:pPr>
            <w:r w:rsidRPr="00300691">
              <w:rPr>
                <w:rFonts w:ascii="Times New Roman" w:eastAsia="Arial Unicode MS" w:hAnsi="Times New Roman" w:cs="Times New Roman"/>
                <w:b/>
                <w:kern w:val="1"/>
                <w:lang w:eastAsia="ar-SA"/>
              </w:rPr>
              <w:t xml:space="preserve">3 </w:t>
            </w:r>
            <w:proofErr w:type="spellStart"/>
            <w:r w:rsidRPr="00300691">
              <w:rPr>
                <w:rFonts w:ascii="Times New Roman" w:eastAsia="Arial Unicode MS" w:hAnsi="Times New Roman" w:cs="Times New Roman"/>
                <w:b/>
                <w:kern w:val="1"/>
                <w:lang w:eastAsia="ar-SA"/>
              </w:rPr>
              <w:t>кл</w:t>
            </w:r>
            <w:proofErr w:type="spellEnd"/>
          </w:p>
        </w:tc>
        <w:tc>
          <w:tcPr>
            <w:tcW w:w="845" w:type="dxa"/>
          </w:tcPr>
          <w:p w:rsidR="00300691" w:rsidRPr="00300691" w:rsidRDefault="00300691" w:rsidP="00300691">
            <w:pPr>
              <w:suppressAutoHyphens/>
              <w:rPr>
                <w:rFonts w:ascii="Times New Roman" w:eastAsia="Arial Unicode MS" w:hAnsi="Times New Roman" w:cs="Times New Roman"/>
                <w:b/>
                <w:kern w:val="1"/>
                <w:lang w:eastAsia="ar-SA"/>
              </w:rPr>
            </w:pPr>
            <w:r w:rsidRPr="00300691">
              <w:rPr>
                <w:rFonts w:ascii="Times New Roman" w:eastAsia="Arial Unicode MS" w:hAnsi="Times New Roman" w:cs="Times New Roman"/>
                <w:b/>
                <w:kern w:val="1"/>
                <w:lang w:eastAsia="ar-SA"/>
              </w:rPr>
              <w:t xml:space="preserve">4 </w:t>
            </w:r>
            <w:proofErr w:type="spellStart"/>
            <w:r w:rsidRPr="00300691">
              <w:rPr>
                <w:rFonts w:ascii="Times New Roman" w:eastAsia="Arial Unicode MS" w:hAnsi="Times New Roman" w:cs="Times New Roman"/>
                <w:b/>
                <w:kern w:val="1"/>
                <w:lang w:eastAsia="ar-SA"/>
              </w:rPr>
              <w:t>кл</w:t>
            </w:r>
            <w:proofErr w:type="spellEnd"/>
          </w:p>
        </w:tc>
      </w:tr>
      <w:tr w:rsidR="00300691" w:rsidRPr="00300691" w:rsidTr="004115F5">
        <w:tc>
          <w:tcPr>
            <w:tcW w:w="562" w:type="dxa"/>
          </w:tcPr>
          <w:p w:rsidR="00300691" w:rsidRPr="00300691" w:rsidRDefault="00300691" w:rsidP="00300691">
            <w:pPr>
              <w:suppressAutoHyphens/>
              <w:rPr>
                <w:rFonts w:ascii="Times New Roman" w:eastAsia="Arial Unicode MS" w:hAnsi="Times New Roman" w:cs="Times New Roman"/>
                <w:b/>
                <w:kern w:val="1"/>
                <w:lang w:eastAsia="ar-SA"/>
              </w:rPr>
            </w:pPr>
            <w:r w:rsidRPr="00300691">
              <w:rPr>
                <w:rFonts w:ascii="Times New Roman" w:eastAsia="Arial Unicode MS" w:hAnsi="Times New Roman" w:cs="Times New Roman"/>
                <w:b/>
                <w:kern w:val="1"/>
                <w:lang w:eastAsia="ar-SA"/>
              </w:rPr>
              <w:t>1</w:t>
            </w:r>
          </w:p>
        </w:tc>
        <w:tc>
          <w:tcPr>
            <w:tcW w:w="5387" w:type="dxa"/>
          </w:tcPr>
          <w:p w:rsidR="00300691" w:rsidRPr="00300691" w:rsidRDefault="00300691" w:rsidP="00300691">
            <w:pPr>
              <w:suppressAutoHyphens/>
              <w:rPr>
                <w:rFonts w:ascii="Times New Roman" w:eastAsia="Arial Unicode MS" w:hAnsi="Times New Roman" w:cs="Times New Roman"/>
                <w:kern w:val="1"/>
                <w:lang w:eastAsia="ar-SA"/>
              </w:rPr>
            </w:pPr>
            <w:r w:rsidRPr="00300691">
              <w:rPr>
                <w:rFonts w:ascii="Times New Roman" w:eastAsia="Arial Unicode MS" w:hAnsi="Times New Roman" w:cs="Times New Roman"/>
                <w:kern w:val="1"/>
                <w:lang w:eastAsia="ar-SA"/>
              </w:rPr>
              <w:t>Пропедевтика</w:t>
            </w:r>
          </w:p>
        </w:tc>
        <w:tc>
          <w:tcPr>
            <w:tcW w:w="850" w:type="dxa"/>
          </w:tcPr>
          <w:p w:rsidR="00300691" w:rsidRPr="00300691" w:rsidRDefault="00CD40D5" w:rsidP="00300691">
            <w:pPr>
              <w:suppressAutoHyphens/>
              <w:rPr>
                <w:rFonts w:ascii="Times New Roman" w:eastAsia="Arial Unicode MS" w:hAnsi="Times New Roman" w:cs="Times New Roman"/>
                <w:kern w:val="1"/>
                <w:lang w:eastAsia="ar-SA"/>
              </w:rPr>
            </w:pPr>
            <w:r>
              <w:rPr>
                <w:rFonts w:ascii="Times New Roman" w:eastAsia="Arial Unicode MS" w:hAnsi="Times New Roman" w:cs="Times New Roman"/>
                <w:kern w:val="1"/>
                <w:lang w:eastAsia="ar-SA"/>
              </w:rPr>
              <w:t>31</w:t>
            </w:r>
          </w:p>
        </w:tc>
        <w:tc>
          <w:tcPr>
            <w:tcW w:w="851" w:type="dxa"/>
          </w:tcPr>
          <w:p w:rsidR="00300691" w:rsidRPr="00300691" w:rsidRDefault="00300691" w:rsidP="00300691">
            <w:pPr>
              <w:suppressAutoHyphens/>
              <w:rPr>
                <w:rFonts w:ascii="Times New Roman" w:eastAsia="Arial Unicode MS" w:hAnsi="Times New Roman" w:cs="Times New Roman"/>
                <w:kern w:val="1"/>
                <w:lang w:eastAsia="ar-SA"/>
              </w:rPr>
            </w:pPr>
          </w:p>
        </w:tc>
        <w:tc>
          <w:tcPr>
            <w:tcW w:w="850" w:type="dxa"/>
          </w:tcPr>
          <w:p w:rsidR="00300691" w:rsidRPr="00300691" w:rsidRDefault="00300691" w:rsidP="00300691">
            <w:pPr>
              <w:suppressAutoHyphens/>
              <w:rPr>
                <w:rFonts w:ascii="Times New Roman" w:eastAsia="Arial Unicode MS" w:hAnsi="Times New Roman" w:cs="Times New Roman"/>
                <w:kern w:val="1"/>
                <w:lang w:eastAsia="ar-SA"/>
              </w:rPr>
            </w:pPr>
          </w:p>
        </w:tc>
        <w:tc>
          <w:tcPr>
            <w:tcW w:w="845" w:type="dxa"/>
          </w:tcPr>
          <w:p w:rsidR="00300691" w:rsidRPr="00300691" w:rsidRDefault="00300691" w:rsidP="00300691">
            <w:pPr>
              <w:suppressAutoHyphens/>
              <w:rPr>
                <w:rFonts w:ascii="Times New Roman" w:eastAsia="Arial Unicode MS" w:hAnsi="Times New Roman" w:cs="Times New Roman"/>
                <w:kern w:val="1"/>
                <w:lang w:eastAsia="ar-SA"/>
              </w:rPr>
            </w:pPr>
          </w:p>
        </w:tc>
      </w:tr>
      <w:tr w:rsidR="00300691" w:rsidRPr="00300691" w:rsidTr="004115F5">
        <w:tc>
          <w:tcPr>
            <w:tcW w:w="562" w:type="dxa"/>
          </w:tcPr>
          <w:p w:rsidR="00300691" w:rsidRPr="00300691" w:rsidRDefault="00300691" w:rsidP="00300691">
            <w:pPr>
              <w:suppressAutoHyphens/>
              <w:rPr>
                <w:rFonts w:ascii="Times New Roman" w:eastAsia="Arial Unicode MS" w:hAnsi="Times New Roman" w:cs="Times New Roman"/>
                <w:b/>
                <w:kern w:val="1"/>
                <w:lang w:eastAsia="ar-SA"/>
              </w:rPr>
            </w:pPr>
            <w:r w:rsidRPr="00300691">
              <w:rPr>
                <w:rFonts w:ascii="Times New Roman" w:eastAsia="Arial Unicode MS" w:hAnsi="Times New Roman" w:cs="Times New Roman"/>
                <w:b/>
                <w:kern w:val="1"/>
                <w:lang w:eastAsia="ar-SA"/>
              </w:rPr>
              <w:t>2</w:t>
            </w:r>
          </w:p>
        </w:tc>
        <w:tc>
          <w:tcPr>
            <w:tcW w:w="5387" w:type="dxa"/>
          </w:tcPr>
          <w:p w:rsidR="00300691" w:rsidRPr="00300691" w:rsidRDefault="00300691" w:rsidP="00300691">
            <w:pPr>
              <w:suppressAutoHyphens/>
              <w:rPr>
                <w:rFonts w:ascii="Times New Roman" w:eastAsia="Arial Unicode MS" w:hAnsi="Times New Roman" w:cs="Times New Roman"/>
                <w:kern w:val="1"/>
                <w:lang w:eastAsia="ar-SA"/>
              </w:rPr>
            </w:pPr>
            <w:r w:rsidRPr="00300691">
              <w:rPr>
                <w:rFonts w:ascii="Times New Roman" w:eastAsia="Arial Unicode MS" w:hAnsi="Times New Roman" w:cs="Times New Roman"/>
                <w:kern w:val="1"/>
                <w:lang w:eastAsia="ar-SA"/>
              </w:rPr>
              <w:t xml:space="preserve">Нумерация </w:t>
            </w:r>
          </w:p>
        </w:tc>
        <w:tc>
          <w:tcPr>
            <w:tcW w:w="850" w:type="dxa"/>
          </w:tcPr>
          <w:p w:rsidR="00300691" w:rsidRPr="00300691" w:rsidRDefault="00CD40D5" w:rsidP="00300691">
            <w:pPr>
              <w:suppressAutoHyphens/>
              <w:rPr>
                <w:rFonts w:ascii="Times New Roman" w:eastAsia="Arial Unicode MS" w:hAnsi="Times New Roman" w:cs="Times New Roman"/>
                <w:kern w:val="1"/>
                <w:lang w:eastAsia="ar-SA"/>
              </w:rPr>
            </w:pPr>
            <w:r>
              <w:rPr>
                <w:rFonts w:ascii="Times New Roman" w:eastAsia="Arial Unicode MS" w:hAnsi="Times New Roman" w:cs="Times New Roman"/>
                <w:kern w:val="1"/>
                <w:lang w:eastAsia="ar-SA"/>
              </w:rPr>
              <w:t>5</w:t>
            </w:r>
          </w:p>
        </w:tc>
        <w:tc>
          <w:tcPr>
            <w:tcW w:w="851" w:type="dxa"/>
          </w:tcPr>
          <w:p w:rsidR="00300691" w:rsidRPr="00300691" w:rsidRDefault="00300691" w:rsidP="00300691">
            <w:pPr>
              <w:suppressAutoHyphens/>
              <w:rPr>
                <w:rFonts w:ascii="Times New Roman" w:eastAsia="Arial Unicode MS" w:hAnsi="Times New Roman" w:cs="Times New Roman"/>
                <w:kern w:val="1"/>
                <w:lang w:eastAsia="ar-SA"/>
              </w:rPr>
            </w:pPr>
            <w:r w:rsidRPr="00300691">
              <w:rPr>
                <w:rFonts w:ascii="Times New Roman" w:eastAsia="Arial Unicode MS" w:hAnsi="Times New Roman" w:cs="Times New Roman"/>
                <w:kern w:val="1"/>
                <w:lang w:eastAsia="ar-SA"/>
              </w:rPr>
              <w:t>5</w:t>
            </w:r>
          </w:p>
        </w:tc>
        <w:tc>
          <w:tcPr>
            <w:tcW w:w="850" w:type="dxa"/>
          </w:tcPr>
          <w:p w:rsidR="00300691" w:rsidRPr="00300691" w:rsidRDefault="00CD40D5" w:rsidP="00300691">
            <w:pPr>
              <w:suppressAutoHyphens/>
              <w:rPr>
                <w:rFonts w:ascii="Times New Roman" w:eastAsia="Arial Unicode MS" w:hAnsi="Times New Roman" w:cs="Times New Roman"/>
                <w:kern w:val="1"/>
                <w:lang w:eastAsia="ar-SA"/>
              </w:rPr>
            </w:pPr>
            <w:r>
              <w:rPr>
                <w:rFonts w:ascii="Times New Roman" w:eastAsia="Arial Unicode MS" w:hAnsi="Times New Roman" w:cs="Times New Roman"/>
                <w:kern w:val="1"/>
                <w:lang w:eastAsia="ar-SA"/>
              </w:rPr>
              <w:t>10</w:t>
            </w:r>
          </w:p>
        </w:tc>
        <w:tc>
          <w:tcPr>
            <w:tcW w:w="845" w:type="dxa"/>
          </w:tcPr>
          <w:p w:rsidR="00300691" w:rsidRPr="00300691" w:rsidRDefault="00CD40D5" w:rsidP="00300691">
            <w:pPr>
              <w:suppressAutoHyphens/>
              <w:rPr>
                <w:rFonts w:ascii="Times New Roman" w:eastAsia="Arial Unicode MS" w:hAnsi="Times New Roman" w:cs="Times New Roman"/>
                <w:kern w:val="1"/>
                <w:lang w:eastAsia="ar-SA"/>
              </w:rPr>
            </w:pPr>
            <w:r>
              <w:rPr>
                <w:rFonts w:ascii="Times New Roman" w:eastAsia="Arial Unicode MS" w:hAnsi="Times New Roman" w:cs="Times New Roman"/>
                <w:kern w:val="1"/>
                <w:lang w:eastAsia="ar-SA"/>
              </w:rPr>
              <w:t>10</w:t>
            </w:r>
          </w:p>
        </w:tc>
      </w:tr>
      <w:tr w:rsidR="00300691" w:rsidRPr="00300691" w:rsidTr="004115F5">
        <w:tc>
          <w:tcPr>
            <w:tcW w:w="562" w:type="dxa"/>
          </w:tcPr>
          <w:p w:rsidR="00300691" w:rsidRPr="00300691" w:rsidRDefault="00300691" w:rsidP="00300691">
            <w:pPr>
              <w:suppressAutoHyphens/>
              <w:rPr>
                <w:rFonts w:ascii="Times New Roman" w:eastAsia="Arial Unicode MS" w:hAnsi="Times New Roman" w:cs="Times New Roman"/>
                <w:b/>
                <w:kern w:val="1"/>
                <w:lang w:eastAsia="ar-SA"/>
              </w:rPr>
            </w:pPr>
            <w:r w:rsidRPr="00300691">
              <w:rPr>
                <w:rFonts w:ascii="Times New Roman" w:eastAsia="Arial Unicode MS" w:hAnsi="Times New Roman" w:cs="Times New Roman"/>
                <w:b/>
                <w:kern w:val="1"/>
                <w:lang w:eastAsia="ar-SA"/>
              </w:rPr>
              <w:t>3</w:t>
            </w:r>
          </w:p>
        </w:tc>
        <w:tc>
          <w:tcPr>
            <w:tcW w:w="5387" w:type="dxa"/>
          </w:tcPr>
          <w:p w:rsidR="00300691" w:rsidRPr="00300691" w:rsidRDefault="00300691" w:rsidP="00300691">
            <w:pPr>
              <w:suppressAutoHyphens/>
              <w:rPr>
                <w:rFonts w:ascii="Times New Roman" w:eastAsia="Arial Unicode MS" w:hAnsi="Times New Roman" w:cs="Times New Roman"/>
                <w:kern w:val="1"/>
                <w:lang w:eastAsia="ar-SA"/>
              </w:rPr>
            </w:pPr>
            <w:r w:rsidRPr="00300691">
              <w:rPr>
                <w:rFonts w:ascii="Times New Roman" w:eastAsia="Arial Unicode MS" w:hAnsi="Times New Roman" w:cs="Times New Roman"/>
                <w:kern w:val="1"/>
                <w:lang w:eastAsia="ar-SA"/>
              </w:rPr>
              <w:t>Единицы измерения и их соотношения</w:t>
            </w:r>
          </w:p>
        </w:tc>
        <w:tc>
          <w:tcPr>
            <w:tcW w:w="850" w:type="dxa"/>
          </w:tcPr>
          <w:p w:rsidR="00300691" w:rsidRPr="00300691" w:rsidRDefault="00CD40D5" w:rsidP="00300691">
            <w:pPr>
              <w:suppressAutoHyphens/>
              <w:rPr>
                <w:rFonts w:ascii="Times New Roman" w:eastAsia="Arial Unicode MS" w:hAnsi="Times New Roman" w:cs="Times New Roman"/>
                <w:kern w:val="1"/>
                <w:lang w:eastAsia="ar-SA"/>
              </w:rPr>
            </w:pPr>
            <w:r>
              <w:rPr>
                <w:rFonts w:ascii="Times New Roman" w:eastAsia="Arial Unicode MS" w:hAnsi="Times New Roman" w:cs="Times New Roman"/>
                <w:kern w:val="1"/>
                <w:lang w:eastAsia="ar-SA"/>
              </w:rPr>
              <w:t>2</w:t>
            </w:r>
          </w:p>
        </w:tc>
        <w:tc>
          <w:tcPr>
            <w:tcW w:w="851" w:type="dxa"/>
          </w:tcPr>
          <w:p w:rsidR="00300691" w:rsidRPr="00300691" w:rsidRDefault="00300691" w:rsidP="00300691">
            <w:pPr>
              <w:suppressAutoHyphens/>
              <w:rPr>
                <w:rFonts w:ascii="Times New Roman" w:eastAsia="Arial Unicode MS" w:hAnsi="Times New Roman" w:cs="Times New Roman"/>
                <w:kern w:val="1"/>
                <w:lang w:eastAsia="ar-SA"/>
              </w:rPr>
            </w:pPr>
            <w:r w:rsidRPr="00300691">
              <w:rPr>
                <w:rFonts w:ascii="Times New Roman" w:eastAsia="Arial Unicode MS" w:hAnsi="Times New Roman" w:cs="Times New Roman"/>
                <w:kern w:val="1"/>
                <w:lang w:eastAsia="ar-SA"/>
              </w:rPr>
              <w:t>5</w:t>
            </w:r>
          </w:p>
        </w:tc>
        <w:tc>
          <w:tcPr>
            <w:tcW w:w="850" w:type="dxa"/>
          </w:tcPr>
          <w:p w:rsidR="00300691" w:rsidRPr="00300691" w:rsidRDefault="00CD40D5" w:rsidP="00300691">
            <w:pPr>
              <w:suppressAutoHyphens/>
              <w:rPr>
                <w:rFonts w:ascii="Times New Roman" w:eastAsia="Arial Unicode MS" w:hAnsi="Times New Roman" w:cs="Times New Roman"/>
                <w:kern w:val="1"/>
                <w:lang w:eastAsia="ar-SA"/>
              </w:rPr>
            </w:pPr>
            <w:r>
              <w:rPr>
                <w:rFonts w:ascii="Times New Roman" w:eastAsia="Arial Unicode MS" w:hAnsi="Times New Roman" w:cs="Times New Roman"/>
                <w:kern w:val="1"/>
                <w:lang w:eastAsia="ar-SA"/>
              </w:rPr>
              <w:t>15</w:t>
            </w:r>
          </w:p>
        </w:tc>
        <w:tc>
          <w:tcPr>
            <w:tcW w:w="845" w:type="dxa"/>
          </w:tcPr>
          <w:p w:rsidR="00300691" w:rsidRPr="00300691" w:rsidRDefault="00CD40D5" w:rsidP="00300691">
            <w:pPr>
              <w:suppressAutoHyphens/>
              <w:rPr>
                <w:rFonts w:ascii="Times New Roman" w:eastAsia="Arial Unicode MS" w:hAnsi="Times New Roman" w:cs="Times New Roman"/>
                <w:kern w:val="1"/>
                <w:lang w:eastAsia="ar-SA"/>
              </w:rPr>
            </w:pPr>
            <w:r>
              <w:rPr>
                <w:rFonts w:ascii="Times New Roman" w:eastAsia="Arial Unicode MS" w:hAnsi="Times New Roman" w:cs="Times New Roman"/>
                <w:kern w:val="1"/>
                <w:lang w:eastAsia="ar-SA"/>
              </w:rPr>
              <w:t>15</w:t>
            </w:r>
          </w:p>
        </w:tc>
      </w:tr>
      <w:tr w:rsidR="00300691" w:rsidRPr="00300691" w:rsidTr="004115F5">
        <w:tc>
          <w:tcPr>
            <w:tcW w:w="562" w:type="dxa"/>
          </w:tcPr>
          <w:p w:rsidR="00300691" w:rsidRPr="00300691" w:rsidRDefault="00300691" w:rsidP="00300691">
            <w:pPr>
              <w:suppressAutoHyphens/>
              <w:rPr>
                <w:rFonts w:ascii="Times New Roman" w:eastAsia="Arial Unicode MS" w:hAnsi="Times New Roman" w:cs="Times New Roman"/>
                <w:b/>
                <w:kern w:val="1"/>
                <w:lang w:eastAsia="ar-SA"/>
              </w:rPr>
            </w:pPr>
            <w:r w:rsidRPr="00300691">
              <w:rPr>
                <w:rFonts w:ascii="Times New Roman" w:eastAsia="Arial Unicode MS" w:hAnsi="Times New Roman" w:cs="Times New Roman"/>
                <w:b/>
                <w:kern w:val="1"/>
                <w:lang w:eastAsia="ar-SA"/>
              </w:rPr>
              <w:t>4</w:t>
            </w:r>
          </w:p>
        </w:tc>
        <w:tc>
          <w:tcPr>
            <w:tcW w:w="5387" w:type="dxa"/>
          </w:tcPr>
          <w:p w:rsidR="00300691" w:rsidRPr="00300691" w:rsidRDefault="00300691" w:rsidP="00300691">
            <w:pPr>
              <w:suppressAutoHyphens/>
              <w:rPr>
                <w:rFonts w:ascii="Times New Roman" w:eastAsia="Arial Unicode MS" w:hAnsi="Times New Roman" w:cs="Times New Roman"/>
                <w:kern w:val="1"/>
                <w:lang w:eastAsia="ar-SA"/>
              </w:rPr>
            </w:pPr>
            <w:r w:rsidRPr="00300691">
              <w:rPr>
                <w:rFonts w:ascii="Times New Roman" w:eastAsia="Arial Unicode MS" w:hAnsi="Times New Roman" w:cs="Times New Roman"/>
                <w:kern w:val="1"/>
                <w:lang w:eastAsia="ar-SA"/>
              </w:rPr>
              <w:t>Арифметические действия</w:t>
            </w:r>
          </w:p>
        </w:tc>
        <w:tc>
          <w:tcPr>
            <w:tcW w:w="850" w:type="dxa"/>
          </w:tcPr>
          <w:p w:rsidR="00300691" w:rsidRPr="00300691" w:rsidRDefault="00CD40D5" w:rsidP="00300691">
            <w:pPr>
              <w:suppressAutoHyphens/>
              <w:rPr>
                <w:rFonts w:ascii="Times New Roman" w:eastAsia="Arial Unicode MS" w:hAnsi="Times New Roman" w:cs="Times New Roman"/>
                <w:kern w:val="1"/>
                <w:lang w:eastAsia="ar-SA"/>
              </w:rPr>
            </w:pPr>
            <w:r>
              <w:rPr>
                <w:rFonts w:ascii="Times New Roman" w:eastAsia="Arial Unicode MS" w:hAnsi="Times New Roman" w:cs="Times New Roman"/>
                <w:kern w:val="1"/>
                <w:lang w:eastAsia="ar-SA"/>
              </w:rPr>
              <w:t>43</w:t>
            </w:r>
          </w:p>
        </w:tc>
        <w:tc>
          <w:tcPr>
            <w:tcW w:w="851" w:type="dxa"/>
          </w:tcPr>
          <w:p w:rsidR="00300691" w:rsidRPr="00300691" w:rsidRDefault="00300691" w:rsidP="00300691">
            <w:pPr>
              <w:suppressAutoHyphens/>
              <w:rPr>
                <w:rFonts w:ascii="Times New Roman" w:eastAsia="Arial Unicode MS" w:hAnsi="Times New Roman" w:cs="Times New Roman"/>
                <w:kern w:val="1"/>
                <w:lang w:eastAsia="ar-SA"/>
              </w:rPr>
            </w:pPr>
            <w:r w:rsidRPr="00300691">
              <w:rPr>
                <w:rFonts w:ascii="Times New Roman" w:eastAsia="Arial Unicode MS" w:hAnsi="Times New Roman" w:cs="Times New Roman"/>
                <w:kern w:val="1"/>
                <w:lang w:eastAsia="ar-SA"/>
              </w:rPr>
              <w:t>65</w:t>
            </w:r>
          </w:p>
        </w:tc>
        <w:tc>
          <w:tcPr>
            <w:tcW w:w="850" w:type="dxa"/>
          </w:tcPr>
          <w:p w:rsidR="00300691" w:rsidRPr="00300691" w:rsidRDefault="00CC46A2" w:rsidP="00300691">
            <w:pPr>
              <w:suppressAutoHyphens/>
              <w:rPr>
                <w:rFonts w:ascii="Times New Roman" w:eastAsia="Arial Unicode MS" w:hAnsi="Times New Roman" w:cs="Times New Roman"/>
                <w:kern w:val="1"/>
                <w:lang w:eastAsia="ar-SA"/>
              </w:rPr>
            </w:pPr>
            <w:r>
              <w:rPr>
                <w:rFonts w:ascii="Times New Roman" w:eastAsia="Arial Unicode MS" w:hAnsi="Times New Roman" w:cs="Times New Roman"/>
                <w:kern w:val="1"/>
                <w:lang w:eastAsia="ar-SA"/>
              </w:rPr>
              <w:t>85</w:t>
            </w:r>
          </w:p>
        </w:tc>
        <w:tc>
          <w:tcPr>
            <w:tcW w:w="845" w:type="dxa"/>
          </w:tcPr>
          <w:p w:rsidR="00300691" w:rsidRPr="00300691" w:rsidRDefault="00CC46A2" w:rsidP="00300691">
            <w:pPr>
              <w:suppressAutoHyphens/>
              <w:rPr>
                <w:rFonts w:ascii="Times New Roman" w:eastAsia="Arial Unicode MS" w:hAnsi="Times New Roman" w:cs="Times New Roman"/>
                <w:kern w:val="1"/>
                <w:lang w:eastAsia="ar-SA"/>
              </w:rPr>
            </w:pPr>
            <w:r>
              <w:rPr>
                <w:rFonts w:ascii="Times New Roman" w:eastAsia="Arial Unicode MS" w:hAnsi="Times New Roman" w:cs="Times New Roman"/>
                <w:kern w:val="1"/>
                <w:lang w:eastAsia="ar-SA"/>
              </w:rPr>
              <w:t>85</w:t>
            </w:r>
          </w:p>
        </w:tc>
      </w:tr>
      <w:tr w:rsidR="00300691" w:rsidRPr="00300691" w:rsidTr="004115F5">
        <w:tc>
          <w:tcPr>
            <w:tcW w:w="562" w:type="dxa"/>
          </w:tcPr>
          <w:p w:rsidR="00300691" w:rsidRPr="00300691" w:rsidRDefault="00300691" w:rsidP="00300691">
            <w:pPr>
              <w:suppressAutoHyphens/>
              <w:rPr>
                <w:rFonts w:ascii="Times New Roman" w:eastAsia="Arial Unicode MS" w:hAnsi="Times New Roman" w:cs="Times New Roman"/>
                <w:b/>
                <w:kern w:val="1"/>
                <w:lang w:eastAsia="ar-SA"/>
              </w:rPr>
            </w:pPr>
            <w:r w:rsidRPr="00300691">
              <w:rPr>
                <w:rFonts w:ascii="Times New Roman" w:eastAsia="Arial Unicode MS" w:hAnsi="Times New Roman" w:cs="Times New Roman"/>
                <w:b/>
                <w:kern w:val="1"/>
                <w:lang w:eastAsia="ar-SA"/>
              </w:rPr>
              <w:t>5</w:t>
            </w:r>
          </w:p>
        </w:tc>
        <w:tc>
          <w:tcPr>
            <w:tcW w:w="5387" w:type="dxa"/>
          </w:tcPr>
          <w:p w:rsidR="00300691" w:rsidRPr="00300691" w:rsidRDefault="00300691" w:rsidP="00300691">
            <w:pPr>
              <w:suppressAutoHyphens/>
              <w:rPr>
                <w:rFonts w:ascii="Times New Roman" w:eastAsia="Arial Unicode MS" w:hAnsi="Times New Roman" w:cs="Times New Roman"/>
                <w:kern w:val="1"/>
                <w:lang w:eastAsia="ar-SA"/>
              </w:rPr>
            </w:pPr>
            <w:r w:rsidRPr="00300691">
              <w:rPr>
                <w:rFonts w:ascii="Times New Roman" w:eastAsia="Arial Unicode MS" w:hAnsi="Times New Roman" w:cs="Times New Roman"/>
                <w:kern w:val="1"/>
                <w:lang w:eastAsia="ar-SA"/>
              </w:rPr>
              <w:t>Арифметические задачи</w:t>
            </w:r>
          </w:p>
        </w:tc>
        <w:tc>
          <w:tcPr>
            <w:tcW w:w="850" w:type="dxa"/>
          </w:tcPr>
          <w:p w:rsidR="00300691" w:rsidRPr="00300691" w:rsidRDefault="00CD40D5" w:rsidP="00300691">
            <w:pPr>
              <w:suppressAutoHyphens/>
              <w:rPr>
                <w:rFonts w:ascii="Times New Roman" w:eastAsia="Arial Unicode MS" w:hAnsi="Times New Roman" w:cs="Times New Roman"/>
                <w:kern w:val="1"/>
                <w:lang w:eastAsia="ar-SA"/>
              </w:rPr>
            </w:pPr>
            <w:r>
              <w:rPr>
                <w:rFonts w:ascii="Times New Roman" w:eastAsia="Arial Unicode MS" w:hAnsi="Times New Roman" w:cs="Times New Roman"/>
                <w:kern w:val="1"/>
                <w:lang w:eastAsia="ar-SA"/>
              </w:rPr>
              <w:t>10</w:t>
            </w:r>
          </w:p>
        </w:tc>
        <w:tc>
          <w:tcPr>
            <w:tcW w:w="851" w:type="dxa"/>
          </w:tcPr>
          <w:p w:rsidR="00300691" w:rsidRPr="00300691" w:rsidRDefault="00300691" w:rsidP="00300691">
            <w:pPr>
              <w:suppressAutoHyphens/>
              <w:rPr>
                <w:rFonts w:ascii="Times New Roman" w:eastAsia="Arial Unicode MS" w:hAnsi="Times New Roman" w:cs="Times New Roman"/>
                <w:kern w:val="1"/>
                <w:lang w:eastAsia="ar-SA"/>
              </w:rPr>
            </w:pPr>
            <w:r w:rsidRPr="00300691">
              <w:rPr>
                <w:rFonts w:ascii="Times New Roman" w:eastAsia="Arial Unicode MS" w:hAnsi="Times New Roman" w:cs="Times New Roman"/>
                <w:kern w:val="1"/>
                <w:lang w:eastAsia="ar-SA"/>
              </w:rPr>
              <w:t>35</w:t>
            </w:r>
          </w:p>
        </w:tc>
        <w:tc>
          <w:tcPr>
            <w:tcW w:w="850" w:type="dxa"/>
          </w:tcPr>
          <w:p w:rsidR="00300691" w:rsidRPr="00300691" w:rsidRDefault="00CC46A2" w:rsidP="00300691">
            <w:pPr>
              <w:suppressAutoHyphens/>
              <w:rPr>
                <w:rFonts w:ascii="Times New Roman" w:eastAsia="Arial Unicode MS" w:hAnsi="Times New Roman" w:cs="Times New Roman"/>
                <w:kern w:val="1"/>
                <w:lang w:eastAsia="ar-SA"/>
              </w:rPr>
            </w:pPr>
            <w:r>
              <w:rPr>
                <w:rFonts w:ascii="Times New Roman" w:eastAsia="Arial Unicode MS" w:hAnsi="Times New Roman" w:cs="Times New Roman"/>
                <w:kern w:val="1"/>
                <w:lang w:eastAsia="ar-SA"/>
              </w:rPr>
              <w:t>40</w:t>
            </w:r>
          </w:p>
        </w:tc>
        <w:tc>
          <w:tcPr>
            <w:tcW w:w="845" w:type="dxa"/>
          </w:tcPr>
          <w:p w:rsidR="00300691" w:rsidRPr="00300691" w:rsidRDefault="00CC46A2" w:rsidP="00300691">
            <w:pPr>
              <w:suppressAutoHyphens/>
              <w:rPr>
                <w:rFonts w:ascii="Times New Roman" w:eastAsia="Arial Unicode MS" w:hAnsi="Times New Roman" w:cs="Times New Roman"/>
                <w:kern w:val="1"/>
                <w:lang w:eastAsia="ar-SA"/>
              </w:rPr>
            </w:pPr>
            <w:r>
              <w:rPr>
                <w:rFonts w:ascii="Times New Roman" w:eastAsia="Arial Unicode MS" w:hAnsi="Times New Roman" w:cs="Times New Roman"/>
                <w:kern w:val="1"/>
                <w:lang w:eastAsia="ar-SA"/>
              </w:rPr>
              <w:t>35</w:t>
            </w:r>
          </w:p>
        </w:tc>
      </w:tr>
      <w:tr w:rsidR="00300691" w:rsidRPr="00300691" w:rsidTr="004115F5">
        <w:tc>
          <w:tcPr>
            <w:tcW w:w="562" w:type="dxa"/>
          </w:tcPr>
          <w:p w:rsidR="00300691" w:rsidRPr="00300691" w:rsidRDefault="00300691" w:rsidP="00300691">
            <w:pPr>
              <w:suppressAutoHyphens/>
              <w:rPr>
                <w:rFonts w:ascii="Times New Roman" w:eastAsia="Arial Unicode MS" w:hAnsi="Times New Roman" w:cs="Times New Roman"/>
                <w:b/>
                <w:kern w:val="1"/>
                <w:lang w:eastAsia="ar-SA"/>
              </w:rPr>
            </w:pPr>
            <w:r w:rsidRPr="00300691">
              <w:rPr>
                <w:rFonts w:ascii="Times New Roman" w:eastAsia="Arial Unicode MS" w:hAnsi="Times New Roman" w:cs="Times New Roman"/>
                <w:b/>
                <w:kern w:val="1"/>
                <w:lang w:eastAsia="ar-SA"/>
              </w:rPr>
              <w:t>6</w:t>
            </w:r>
          </w:p>
        </w:tc>
        <w:tc>
          <w:tcPr>
            <w:tcW w:w="5387" w:type="dxa"/>
          </w:tcPr>
          <w:p w:rsidR="00300691" w:rsidRPr="00300691" w:rsidRDefault="00300691" w:rsidP="00300691">
            <w:pPr>
              <w:suppressAutoHyphens/>
              <w:rPr>
                <w:rFonts w:ascii="Times New Roman" w:eastAsia="Arial Unicode MS" w:hAnsi="Times New Roman" w:cs="Times New Roman"/>
                <w:kern w:val="1"/>
                <w:lang w:eastAsia="ar-SA"/>
              </w:rPr>
            </w:pPr>
            <w:r w:rsidRPr="00300691">
              <w:rPr>
                <w:rFonts w:ascii="Times New Roman" w:eastAsia="Arial Unicode MS" w:hAnsi="Times New Roman" w:cs="Times New Roman"/>
                <w:kern w:val="1"/>
                <w:lang w:eastAsia="ar-SA"/>
              </w:rPr>
              <w:t>Геометрические задачи</w:t>
            </w:r>
          </w:p>
        </w:tc>
        <w:tc>
          <w:tcPr>
            <w:tcW w:w="850" w:type="dxa"/>
          </w:tcPr>
          <w:p w:rsidR="00300691" w:rsidRPr="00300691" w:rsidRDefault="00CD40D5" w:rsidP="00300691">
            <w:pPr>
              <w:suppressAutoHyphens/>
              <w:rPr>
                <w:rFonts w:ascii="Times New Roman" w:eastAsia="Arial Unicode MS" w:hAnsi="Times New Roman" w:cs="Times New Roman"/>
                <w:kern w:val="1"/>
                <w:lang w:eastAsia="ar-SA"/>
              </w:rPr>
            </w:pPr>
            <w:r>
              <w:rPr>
                <w:rFonts w:ascii="Times New Roman" w:eastAsia="Arial Unicode MS" w:hAnsi="Times New Roman" w:cs="Times New Roman"/>
                <w:kern w:val="1"/>
                <w:lang w:eastAsia="ar-SA"/>
              </w:rPr>
              <w:t>8</w:t>
            </w:r>
          </w:p>
        </w:tc>
        <w:tc>
          <w:tcPr>
            <w:tcW w:w="851" w:type="dxa"/>
          </w:tcPr>
          <w:p w:rsidR="00300691" w:rsidRPr="00300691" w:rsidRDefault="00300691" w:rsidP="00300691">
            <w:pPr>
              <w:suppressAutoHyphens/>
              <w:rPr>
                <w:rFonts w:ascii="Times New Roman" w:eastAsia="Arial Unicode MS" w:hAnsi="Times New Roman" w:cs="Times New Roman"/>
                <w:kern w:val="1"/>
                <w:lang w:eastAsia="ar-SA"/>
              </w:rPr>
            </w:pPr>
            <w:r w:rsidRPr="00300691">
              <w:rPr>
                <w:rFonts w:ascii="Times New Roman" w:eastAsia="Arial Unicode MS" w:hAnsi="Times New Roman" w:cs="Times New Roman"/>
                <w:kern w:val="1"/>
                <w:lang w:eastAsia="ar-SA"/>
              </w:rPr>
              <w:t>10</w:t>
            </w:r>
          </w:p>
        </w:tc>
        <w:tc>
          <w:tcPr>
            <w:tcW w:w="850" w:type="dxa"/>
          </w:tcPr>
          <w:p w:rsidR="00300691" w:rsidRPr="00300691" w:rsidRDefault="00300691" w:rsidP="00300691">
            <w:pPr>
              <w:suppressAutoHyphens/>
              <w:rPr>
                <w:rFonts w:ascii="Times New Roman" w:eastAsia="Arial Unicode MS" w:hAnsi="Times New Roman" w:cs="Times New Roman"/>
                <w:kern w:val="1"/>
                <w:lang w:eastAsia="ar-SA"/>
              </w:rPr>
            </w:pPr>
            <w:r w:rsidRPr="00300691">
              <w:rPr>
                <w:rFonts w:ascii="Times New Roman" w:eastAsia="Arial Unicode MS" w:hAnsi="Times New Roman" w:cs="Times New Roman"/>
                <w:kern w:val="1"/>
                <w:lang w:eastAsia="ar-SA"/>
              </w:rPr>
              <w:t>10</w:t>
            </w:r>
          </w:p>
        </w:tc>
        <w:tc>
          <w:tcPr>
            <w:tcW w:w="845" w:type="dxa"/>
          </w:tcPr>
          <w:p w:rsidR="00300691" w:rsidRPr="00300691" w:rsidRDefault="00300691" w:rsidP="00300691">
            <w:pPr>
              <w:suppressAutoHyphens/>
              <w:rPr>
                <w:rFonts w:ascii="Times New Roman" w:eastAsia="Arial Unicode MS" w:hAnsi="Times New Roman" w:cs="Times New Roman"/>
                <w:kern w:val="1"/>
                <w:lang w:eastAsia="ar-SA"/>
              </w:rPr>
            </w:pPr>
            <w:r w:rsidRPr="00300691">
              <w:rPr>
                <w:rFonts w:ascii="Times New Roman" w:eastAsia="Arial Unicode MS" w:hAnsi="Times New Roman" w:cs="Times New Roman"/>
                <w:kern w:val="1"/>
                <w:lang w:eastAsia="ar-SA"/>
              </w:rPr>
              <w:t>15</w:t>
            </w:r>
          </w:p>
        </w:tc>
      </w:tr>
      <w:tr w:rsidR="00CD40D5" w:rsidRPr="00300691" w:rsidTr="004115F5">
        <w:tc>
          <w:tcPr>
            <w:tcW w:w="562" w:type="dxa"/>
          </w:tcPr>
          <w:p w:rsidR="00CD40D5" w:rsidRPr="00300691" w:rsidRDefault="00CD40D5" w:rsidP="00300691">
            <w:pPr>
              <w:suppressAutoHyphens/>
              <w:rPr>
                <w:rFonts w:ascii="Times New Roman" w:eastAsia="Arial Unicode MS" w:hAnsi="Times New Roman" w:cs="Times New Roman"/>
                <w:b/>
                <w:kern w:val="1"/>
                <w:lang w:eastAsia="ar-SA"/>
              </w:rPr>
            </w:pPr>
            <w:r>
              <w:rPr>
                <w:rFonts w:ascii="Times New Roman" w:eastAsia="Arial Unicode MS" w:hAnsi="Times New Roman" w:cs="Times New Roman"/>
                <w:b/>
                <w:kern w:val="1"/>
                <w:lang w:eastAsia="ar-SA"/>
              </w:rPr>
              <w:t>7</w:t>
            </w:r>
          </w:p>
        </w:tc>
        <w:tc>
          <w:tcPr>
            <w:tcW w:w="5387" w:type="dxa"/>
          </w:tcPr>
          <w:p w:rsidR="00CD40D5" w:rsidRPr="00300691" w:rsidRDefault="00CD40D5" w:rsidP="00300691">
            <w:pPr>
              <w:suppressAutoHyphens/>
              <w:rPr>
                <w:rFonts w:ascii="Times New Roman" w:eastAsia="Arial Unicode MS" w:hAnsi="Times New Roman" w:cs="Times New Roman"/>
                <w:kern w:val="1"/>
                <w:lang w:eastAsia="ar-SA"/>
              </w:rPr>
            </w:pPr>
            <w:r>
              <w:rPr>
                <w:rFonts w:ascii="Times New Roman" w:eastAsia="Arial Unicode MS" w:hAnsi="Times New Roman" w:cs="Times New Roman"/>
                <w:kern w:val="1"/>
                <w:lang w:eastAsia="ar-SA"/>
              </w:rPr>
              <w:t xml:space="preserve">Повторение </w:t>
            </w:r>
          </w:p>
        </w:tc>
        <w:tc>
          <w:tcPr>
            <w:tcW w:w="850" w:type="dxa"/>
          </w:tcPr>
          <w:p w:rsidR="00CD40D5" w:rsidRPr="00300691" w:rsidRDefault="00CD40D5" w:rsidP="00300691">
            <w:pPr>
              <w:suppressAutoHyphens/>
              <w:rPr>
                <w:rFonts w:ascii="Times New Roman" w:eastAsia="Arial Unicode MS" w:hAnsi="Times New Roman" w:cs="Times New Roman"/>
                <w:kern w:val="1"/>
                <w:lang w:eastAsia="ar-SA"/>
              </w:rPr>
            </w:pPr>
            <w:r>
              <w:rPr>
                <w:rFonts w:ascii="Times New Roman" w:eastAsia="Arial Unicode MS" w:hAnsi="Times New Roman" w:cs="Times New Roman"/>
                <w:kern w:val="1"/>
                <w:lang w:eastAsia="ar-SA"/>
              </w:rPr>
              <w:t>2</w:t>
            </w:r>
          </w:p>
        </w:tc>
        <w:tc>
          <w:tcPr>
            <w:tcW w:w="851" w:type="dxa"/>
          </w:tcPr>
          <w:p w:rsidR="00CD40D5" w:rsidRPr="00300691" w:rsidRDefault="00CD40D5" w:rsidP="00300691">
            <w:pPr>
              <w:suppressAutoHyphens/>
              <w:rPr>
                <w:rFonts w:ascii="Times New Roman" w:eastAsia="Arial Unicode MS" w:hAnsi="Times New Roman" w:cs="Times New Roman"/>
                <w:kern w:val="1"/>
                <w:lang w:eastAsia="ar-SA"/>
              </w:rPr>
            </w:pPr>
            <w:r>
              <w:rPr>
                <w:rFonts w:ascii="Times New Roman" w:eastAsia="Arial Unicode MS" w:hAnsi="Times New Roman" w:cs="Times New Roman"/>
                <w:kern w:val="1"/>
                <w:lang w:eastAsia="ar-SA"/>
              </w:rPr>
              <w:t>10</w:t>
            </w:r>
          </w:p>
        </w:tc>
        <w:tc>
          <w:tcPr>
            <w:tcW w:w="850" w:type="dxa"/>
          </w:tcPr>
          <w:p w:rsidR="00CD40D5" w:rsidRPr="00300691" w:rsidRDefault="00CD40D5" w:rsidP="00300691">
            <w:pPr>
              <w:suppressAutoHyphens/>
              <w:rPr>
                <w:rFonts w:ascii="Times New Roman" w:eastAsia="Arial Unicode MS" w:hAnsi="Times New Roman" w:cs="Times New Roman"/>
                <w:kern w:val="1"/>
                <w:lang w:eastAsia="ar-SA"/>
              </w:rPr>
            </w:pPr>
            <w:r>
              <w:rPr>
                <w:rFonts w:ascii="Times New Roman" w:eastAsia="Arial Unicode MS" w:hAnsi="Times New Roman" w:cs="Times New Roman"/>
                <w:kern w:val="1"/>
                <w:lang w:eastAsia="ar-SA"/>
              </w:rPr>
              <w:t>10</w:t>
            </w:r>
          </w:p>
        </w:tc>
        <w:tc>
          <w:tcPr>
            <w:tcW w:w="845" w:type="dxa"/>
          </w:tcPr>
          <w:p w:rsidR="00CD40D5" w:rsidRPr="00300691" w:rsidRDefault="00CD40D5" w:rsidP="00300691">
            <w:pPr>
              <w:suppressAutoHyphens/>
              <w:rPr>
                <w:rFonts w:ascii="Times New Roman" w:eastAsia="Arial Unicode MS" w:hAnsi="Times New Roman" w:cs="Times New Roman"/>
                <w:kern w:val="1"/>
                <w:lang w:eastAsia="ar-SA"/>
              </w:rPr>
            </w:pPr>
            <w:r>
              <w:rPr>
                <w:rFonts w:ascii="Times New Roman" w:eastAsia="Arial Unicode MS" w:hAnsi="Times New Roman" w:cs="Times New Roman"/>
                <w:kern w:val="1"/>
                <w:lang w:eastAsia="ar-SA"/>
              </w:rPr>
              <w:t>10</w:t>
            </w:r>
          </w:p>
        </w:tc>
      </w:tr>
      <w:tr w:rsidR="00300691" w:rsidRPr="00300691" w:rsidTr="004115F5">
        <w:tc>
          <w:tcPr>
            <w:tcW w:w="562" w:type="dxa"/>
          </w:tcPr>
          <w:p w:rsidR="00300691" w:rsidRPr="00300691" w:rsidRDefault="00300691" w:rsidP="00300691">
            <w:pPr>
              <w:suppressAutoHyphens/>
              <w:rPr>
                <w:rFonts w:ascii="Times New Roman" w:eastAsia="Arial Unicode MS" w:hAnsi="Times New Roman" w:cs="Times New Roman"/>
                <w:b/>
                <w:kern w:val="1"/>
                <w:lang w:eastAsia="ar-SA"/>
              </w:rPr>
            </w:pPr>
          </w:p>
        </w:tc>
        <w:tc>
          <w:tcPr>
            <w:tcW w:w="5387" w:type="dxa"/>
          </w:tcPr>
          <w:p w:rsidR="00300691" w:rsidRPr="00300691" w:rsidRDefault="00300691" w:rsidP="00300691">
            <w:pPr>
              <w:suppressAutoHyphens/>
              <w:rPr>
                <w:rFonts w:ascii="Times New Roman" w:eastAsia="Arial Unicode MS" w:hAnsi="Times New Roman" w:cs="Times New Roman"/>
                <w:b/>
                <w:kern w:val="1"/>
                <w:lang w:eastAsia="ar-SA"/>
              </w:rPr>
            </w:pPr>
            <w:r w:rsidRPr="00300691">
              <w:rPr>
                <w:rFonts w:ascii="Times New Roman" w:eastAsia="Arial Unicode MS" w:hAnsi="Times New Roman" w:cs="Times New Roman"/>
                <w:b/>
                <w:kern w:val="1"/>
                <w:lang w:eastAsia="ar-SA"/>
              </w:rPr>
              <w:t>Итоги</w:t>
            </w:r>
          </w:p>
        </w:tc>
        <w:tc>
          <w:tcPr>
            <w:tcW w:w="850" w:type="dxa"/>
          </w:tcPr>
          <w:p w:rsidR="00300691" w:rsidRPr="00300691" w:rsidRDefault="00300691" w:rsidP="00300691">
            <w:pPr>
              <w:suppressAutoHyphens/>
              <w:rPr>
                <w:rFonts w:ascii="Times New Roman" w:eastAsia="Arial Unicode MS" w:hAnsi="Times New Roman" w:cs="Times New Roman"/>
                <w:b/>
                <w:kern w:val="1"/>
                <w:lang w:eastAsia="ar-SA"/>
              </w:rPr>
            </w:pPr>
            <w:r w:rsidRPr="00300691">
              <w:rPr>
                <w:rFonts w:ascii="Times New Roman" w:eastAsia="Arial Unicode MS" w:hAnsi="Times New Roman" w:cs="Times New Roman"/>
                <w:b/>
                <w:kern w:val="1"/>
                <w:lang w:eastAsia="ar-SA"/>
              </w:rPr>
              <w:t>99</w:t>
            </w:r>
          </w:p>
        </w:tc>
        <w:tc>
          <w:tcPr>
            <w:tcW w:w="851" w:type="dxa"/>
          </w:tcPr>
          <w:p w:rsidR="00300691" w:rsidRPr="00300691" w:rsidRDefault="00300691" w:rsidP="00300691">
            <w:pPr>
              <w:suppressAutoHyphens/>
              <w:rPr>
                <w:rFonts w:ascii="Times New Roman" w:eastAsia="Arial Unicode MS" w:hAnsi="Times New Roman" w:cs="Times New Roman"/>
                <w:b/>
                <w:kern w:val="1"/>
                <w:lang w:eastAsia="ar-SA"/>
              </w:rPr>
            </w:pPr>
            <w:r w:rsidRPr="00300691">
              <w:rPr>
                <w:rFonts w:ascii="Times New Roman" w:eastAsia="Arial Unicode MS" w:hAnsi="Times New Roman" w:cs="Times New Roman"/>
                <w:b/>
                <w:kern w:val="1"/>
                <w:lang w:eastAsia="ar-SA"/>
              </w:rPr>
              <w:t>170</w:t>
            </w:r>
          </w:p>
        </w:tc>
        <w:tc>
          <w:tcPr>
            <w:tcW w:w="850" w:type="dxa"/>
          </w:tcPr>
          <w:p w:rsidR="00300691" w:rsidRPr="00300691" w:rsidRDefault="00300691" w:rsidP="00300691">
            <w:pPr>
              <w:suppressAutoHyphens/>
              <w:rPr>
                <w:rFonts w:ascii="Times New Roman" w:eastAsia="Arial Unicode MS" w:hAnsi="Times New Roman" w:cs="Times New Roman"/>
                <w:b/>
                <w:kern w:val="1"/>
                <w:lang w:eastAsia="ar-SA"/>
              </w:rPr>
            </w:pPr>
            <w:r w:rsidRPr="00300691">
              <w:rPr>
                <w:rFonts w:ascii="Times New Roman" w:eastAsia="Arial Unicode MS" w:hAnsi="Times New Roman" w:cs="Times New Roman"/>
                <w:b/>
                <w:kern w:val="1"/>
                <w:lang w:eastAsia="ar-SA"/>
              </w:rPr>
              <w:t>170</w:t>
            </w:r>
          </w:p>
        </w:tc>
        <w:tc>
          <w:tcPr>
            <w:tcW w:w="845" w:type="dxa"/>
          </w:tcPr>
          <w:p w:rsidR="00300691" w:rsidRPr="00300691" w:rsidRDefault="00300691" w:rsidP="00300691">
            <w:pPr>
              <w:suppressAutoHyphens/>
              <w:rPr>
                <w:rFonts w:ascii="Times New Roman" w:eastAsia="Arial Unicode MS" w:hAnsi="Times New Roman" w:cs="Times New Roman"/>
                <w:b/>
                <w:kern w:val="1"/>
                <w:lang w:eastAsia="ar-SA"/>
              </w:rPr>
            </w:pPr>
            <w:r w:rsidRPr="00300691">
              <w:rPr>
                <w:rFonts w:ascii="Times New Roman" w:eastAsia="Arial Unicode MS" w:hAnsi="Times New Roman" w:cs="Times New Roman"/>
                <w:b/>
                <w:kern w:val="1"/>
                <w:lang w:eastAsia="ar-SA"/>
              </w:rPr>
              <w:t>170</w:t>
            </w:r>
          </w:p>
        </w:tc>
      </w:tr>
    </w:tbl>
    <w:p w:rsidR="00CC46A2" w:rsidRDefault="00CC46A2" w:rsidP="00300691">
      <w:pPr>
        <w:suppressAutoHyphens/>
        <w:spacing w:after="0" w:line="240" w:lineRule="auto"/>
        <w:ind w:firstLine="709"/>
        <w:jc w:val="center"/>
        <w:rPr>
          <w:rFonts w:ascii="Times New Roman" w:eastAsia="Arial Unicode MS" w:hAnsi="Times New Roman" w:cs="Times New Roman"/>
          <w:b/>
          <w:kern w:val="1"/>
          <w:sz w:val="24"/>
          <w:szCs w:val="24"/>
          <w:lang w:eastAsia="ar-SA"/>
        </w:rPr>
      </w:pPr>
    </w:p>
    <w:p w:rsidR="00CC46A2" w:rsidRPr="00CF654A" w:rsidRDefault="00CC46A2" w:rsidP="00CC46A2">
      <w:pPr>
        <w:spacing w:after="0" w:line="240" w:lineRule="auto"/>
        <w:jc w:val="center"/>
        <w:rPr>
          <w:rFonts w:ascii="Times New Roman" w:eastAsia="Times New Roman" w:hAnsi="Times New Roman" w:cs="Times New Roman"/>
          <w:b/>
          <w:sz w:val="24"/>
          <w:szCs w:val="24"/>
          <w:lang w:eastAsia="ru-RU"/>
        </w:rPr>
      </w:pPr>
      <w:r w:rsidRPr="00CF654A">
        <w:rPr>
          <w:rFonts w:ascii="Times New Roman" w:eastAsia="Times New Roman" w:hAnsi="Times New Roman" w:cs="Times New Roman"/>
          <w:b/>
          <w:sz w:val="24"/>
          <w:szCs w:val="24"/>
          <w:lang w:eastAsia="ru-RU"/>
        </w:rPr>
        <w:lastRenderedPageBreak/>
        <w:t xml:space="preserve">Тематическое планирование с определением </w:t>
      </w:r>
    </w:p>
    <w:p w:rsidR="00CC46A2" w:rsidRPr="00CF654A" w:rsidRDefault="00CC46A2" w:rsidP="00CC46A2">
      <w:pPr>
        <w:spacing w:after="0" w:line="240" w:lineRule="auto"/>
        <w:jc w:val="center"/>
        <w:rPr>
          <w:rFonts w:ascii="Times New Roman" w:eastAsia="Times New Roman" w:hAnsi="Times New Roman" w:cs="Times New Roman"/>
          <w:b/>
          <w:sz w:val="24"/>
          <w:szCs w:val="24"/>
          <w:lang w:eastAsia="ru-RU"/>
        </w:rPr>
      </w:pPr>
      <w:proofErr w:type="gramStart"/>
      <w:r w:rsidRPr="00CF654A">
        <w:rPr>
          <w:rFonts w:ascii="Times New Roman" w:eastAsia="Times New Roman" w:hAnsi="Times New Roman" w:cs="Times New Roman"/>
          <w:b/>
          <w:sz w:val="24"/>
          <w:szCs w:val="24"/>
          <w:lang w:eastAsia="ru-RU"/>
        </w:rPr>
        <w:t>основных</w:t>
      </w:r>
      <w:proofErr w:type="gramEnd"/>
      <w:r w:rsidRPr="00CF654A">
        <w:rPr>
          <w:rFonts w:ascii="Times New Roman" w:eastAsia="Times New Roman" w:hAnsi="Times New Roman" w:cs="Times New Roman"/>
          <w:b/>
          <w:sz w:val="24"/>
          <w:szCs w:val="24"/>
          <w:lang w:eastAsia="ru-RU"/>
        </w:rPr>
        <w:t xml:space="preserve"> видов учебной деятельности</w:t>
      </w:r>
    </w:p>
    <w:p w:rsidR="00CC46A2" w:rsidRPr="00300691" w:rsidRDefault="00CC46A2" w:rsidP="00300691">
      <w:pPr>
        <w:suppressAutoHyphens/>
        <w:spacing w:after="0" w:line="240" w:lineRule="auto"/>
        <w:ind w:firstLine="709"/>
        <w:jc w:val="center"/>
        <w:rPr>
          <w:rFonts w:ascii="Times New Roman" w:eastAsia="Arial Unicode MS" w:hAnsi="Times New Roman" w:cs="Times New Roman"/>
          <w:b/>
          <w:kern w:val="1"/>
          <w:sz w:val="24"/>
          <w:szCs w:val="24"/>
          <w:lang w:eastAsia="ar-SA"/>
        </w:rPr>
      </w:pPr>
    </w:p>
    <w:tbl>
      <w:tblPr>
        <w:tblW w:w="554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1821"/>
        <w:gridCol w:w="8082"/>
      </w:tblGrid>
      <w:tr w:rsidR="00CC46A2" w:rsidRPr="00CC46A2" w:rsidTr="004115F5">
        <w:trPr>
          <w:trHeight w:val="820"/>
        </w:trPr>
        <w:tc>
          <w:tcPr>
            <w:tcW w:w="219" w:type="pct"/>
            <w:tcBorders>
              <w:top w:val="single" w:sz="4" w:space="0" w:color="auto"/>
              <w:left w:val="single" w:sz="4" w:space="0" w:color="auto"/>
              <w:bottom w:val="single" w:sz="4" w:space="0" w:color="auto"/>
              <w:right w:val="single" w:sz="4" w:space="0" w:color="auto"/>
            </w:tcBorders>
          </w:tcPr>
          <w:p w:rsidR="00CC46A2" w:rsidRPr="00CC46A2" w:rsidRDefault="00CC46A2" w:rsidP="00CC46A2">
            <w:pPr>
              <w:spacing w:after="0" w:line="240" w:lineRule="auto"/>
              <w:jc w:val="center"/>
              <w:rPr>
                <w:rFonts w:ascii="Times New Roman" w:eastAsia="Times New Roman" w:hAnsi="Times New Roman" w:cs="Times New Roman"/>
                <w:b/>
                <w:bCs/>
                <w:sz w:val="24"/>
                <w:szCs w:val="24"/>
                <w:lang w:eastAsia="ru-RU"/>
              </w:rPr>
            </w:pPr>
            <w:r w:rsidRPr="00CC46A2">
              <w:rPr>
                <w:rFonts w:ascii="Times New Roman" w:eastAsia="Times New Roman" w:hAnsi="Times New Roman" w:cs="Times New Roman"/>
                <w:b/>
                <w:bCs/>
                <w:sz w:val="24"/>
                <w:szCs w:val="24"/>
                <w:lang w:eastAsia="ru-RU"/>
              </w:rPr>
              <w:t>№ п/п</w:t>
            </w:r>
          </w:p>
        </w:tc>
        <w:tc>
          <w:tcPr>
            <w:tcW w:w="879" w:type="pct"/>
            <w:tcBorders>
              <w:top w:val="single" w:sz="4" w:space="0" w:color="auto"/>
              <w:left w:val="single" w:sz="4" w:space="0" w:color="auto"/>
              <w:bottom w:val="single" w:sz="4" w:space="0" w:color="auto"/>
              <w:right w:val="single" w:sz="4" w:space="0" w:color="auto"/>
            </w:tcBorders>
          </w:tcPr>
          <w:p w:rsidR="00CC46A2" w:rsidRPr="00CC46A2" w:rsidRDefault="00CC46A2" w:rsidP="00CC46A2">
            <w:pPr>
              <w:spacing w:after="0" w:line="240" w:lineRule="auto"/>
              <w:jc w:val="center"/>
              <w:rPr>
                <w:rFonts w:ascii="Times New Roman" w:eastAsia="Times New Roman" w:hAnsi="Times New Roman" w:cs="Times New Roman"/>
                <w:b/>
                <w:bCs/>
                <w:sz w:val="24"/>
                <w:szCs w:val="24"/>
                <w:lang w:eastAsia="ru-RU"/>
              </w:rPr>
            </w:pPr>
            <w:r w:rsidRPr="00CC46A2">
              <w:rPr>
                <w:rFonts w:ascii="Times New Roman" w:eastAsia="Times New Roman" w:hAnsi="Times New Roman" w:cs="Times New Roman"/>
                <w:b/>
                <w:bCs/>
                <w:sz w:val="24"/>
                <w:szCs w:val="24"/>
                <w:lang w:eastAsia="ru-RU"/>
              </w:rPr>
              <w:t>Раздел/ примерное кол-во часов</w:t>
            </w:r>
          </w:p>
        </w:tc>
        <w:tc>
          <w:tcPr>
            <w:tcW w:w="3902" w:type="pct"/>
            <w:tcBorders>
              <w:top w:val="single" w:sz="4" w:space="0" w:color="auto"/>
              <w:left w:val="single" w:sz="4" w:space="0" w:color="auto"/>
              <w:right w:val="single" w:sz="4" w:space="0" w:color="auto"/>
            </w:tcBorders>
          </w:tcPr>
          <w:p w:rsidR="00CC46A2" w:rsidRPr="00CC46A2" w:rsidRDefault="00CC46A2" w:rsidP="00CC46A2">
            <w:pPr>
              <w:spacing w:after="0" w:line="240" w:lineRule="auto"/>
              <w:jc w:val="center"/>
              <w:rPr>
                <w:rFonts w:ascii="Times New Roman" w:eastAsia="Times New Roman" w:hAnsi="Times New Roman" w:cs="Times New Roman"/>
                <w:b/>
                <w:bCs/>
                <w:sz w:val="24"/>
                <w:szCs w:val="24"/>
                <w:lang w:eastAsia="ru-RU"/>
              </w:rPr>
            </w:pPr>
            <w:r w:rsidRPr="00CC46A2">
              <w:rPr>
                <w:rFonts w:ascii="Times New Roman" w:eastAsia="Times New Roman" w:hAnsi="Times New Roman" w:cs="Times New Roman"/>
                <w:b/>
                <w:bCs/>
                <w:sz w:val="24"/>
                <w:szCs w:val="24"/>
                <w:lang w:eastAsia="ru-RU"/>
              </w:rPr>
              <w:t>виды учебной деятельности</w:t>
            </w:r>
          </w:p>
        </w:tc>
      </w:tr>
      <w:tr w:rsidR="00CC46A2" w:rsidRPr="00CC46A2" w:rsidTr="004115F5">
        <w:tc>
          <w:tcPr>
            <w:tcW w:w="219" w:type="pct"/>
            <w:tcBorders>
              <w:top w:val="single" w:sz="4" w:space="0" w:color="auto"/>
              <w:left w:val="single" w:sz="4" w:space="0" w:color="auto"/>
              <w:bottom w:val="single" w:sz="4" w:space="0" w:color="auto"/>
              <w:right w:val="single" w:sz="4" w:space="0" w:color="auto"/>
            </w:tcBorders>
          </w:tcPr>
          <w:p w:rsidR="00CC46A2" w:rsidRPr="00CC46A2" w:rsidRDefault="00CC46A2" w:rsidP="00CC46A2">
            <w:pPr>
              <w:spacing w:after="0" w:line="240" w:lineRule="auto"/>
              <w:jc w:val="center"/>
              <w:rPr>
                <w:rFonts w:ascii="Times New Roman" w:eastAsia="Times New Roman" w:hAnsi="Times New Roman" w:cs="Times New Roman"/>
                <w:bCs/>
                <w:sz w:val="24"/>
                <w:szCs w:val="24"/>
                <w:lang w:eastAsia="ru-RU"/>
              </w:rPr>
            </w:pPr>
            <w:r w:rsidRPr="00CC46A2">
              <w:rPr>
                <w:rFonts w:ascii="Times New Roman" w:eastAsia="Times New Roman" w:hAnsi="Times New Roman" w:cs="Times New Roman"/>
                <w:bCs/>
                <w:sz w:val="24"/>
                <w:szCs w:val="24"/>
                <w:lang w:eastAsia="ru-RU"/>
              </w:rPr>
              <w:t>1</w:t>
            </w:r>
          </w:p>
        </w:tc>
        <w:tc>
          <w:tcPr>
            <w:tcW w:w="879" w:type="pct"/>
            <w:tcBorders>
              <w:top w:val="single" w:sz="4" w:space="0" w:color="auto"/>
              <w:left w:val="single" w:sz="4" w:space="0" w:color="auto"/>
              <w:bottom w:val="single" w:sz="4" w:space="0" w:color="auto"/>
              <w:right w:val="single" w:sz="4" w:space="0" w:color="auto"/>
            </w:tcBorders>
          </w:tcPr>
          <w:p w:rsidR="00CC46A2" w:rsidRPr="00CC46A2" w:rsidRDefault="00CC46A2" w:rsidP="00CC46A2">
            <w:pPr>
              <w:spacing w:after="0" w:line="240" w:lineRule="auto"/>
              <w:rPr>
                <w:rFonts w:ascii="Times New Roman" w:eastAsia="Times New Roman" w:hAnsi="Times New Roman" w:cs="Times New Roman"/>
                <w:b/>
                <w:bCs/>
                <w:sz w:val="24"/>
                <w:szCs w:val="24"/>
                <w:lang w:eastAsia="ru-RU"/>
              </w:rPr>
            </w:pPr>
            <w:r w:rsidRPr="00CC46A2">
              <w:rPr>
                <w:rFonts w:ascii="Times New Roman" w:eastAsia="Times New Roman" w:hAnsi="Times New Roman" w:cs="Times New Roman"/>
                <w:b/>
                <w:bCs/>
                <w:sz w:val="24"/>
                <w:szCs w:val="24"/>
                <w:lang w:eastAsia="ru-RU"/>
              </w:rPr>
              <w:t>Пропедевтика</w:t>
            </w:r>
          </w:p>
          <w:p w:rsidR="00CC46A2" w:rsidRPr="00CC46A2" w:rsidRDefault="00CC46A2" w:rsidP="00CC46A2">
            <w:pPr>
              <w:spacing w:after="0" w:line="240" w:lineRule="auto"/>
              <w:rPr>
                <w:rFonts w:ascii="Times New Roman" w:eastAsia="Times New Roman" w:hAnsi="Times New Roman" w:cs="Times New Roman"/>
                <w:b/>
                <w:i/>
                <w:iCs/>
                <w:sz w:val="24"/>
                <w:szCs w:val="24"/>
                <w:lang w:eastAsia="ru-RU"/>
              </w:rPr>
            </w:pPr>
            <w:r w:rsidRPr="00CC46A2">
              <w:rPr>
                <w:rFonts w:ascii="Times New Roman" w:eastAsia="Times New Roman" w:hAnsi="Times New Roman" w:cs="Times New Roman"/>
                <w:b/>
                <w:bCs/>
                <w:sz w:val="24"/>
                <w:szCs w:val="24"/>
                <w:lang w:eastAsia="ru-RU"/>
              </w:rPr>
              <w:t>(31 ч.)</w:t>
            </w:r>
          </w:p>
        </w:tc>
        <w:tc>
          <w:tcPr>
            <w:tcW w:w="3902" w:type="pct"/>
            <w:tcBorders>
              <w:top w:val="single" w:sz="4" w:space="0" w:color="auto"/>
              <w:left w:val="single" w:sz="4" w:space="0" w:color="auto"/>
              <w:bottom w:val="single" w:sz="4" w:space="0" w:color="auto"/>
              <w:right w:val="single" w:sz="4" w:space="0" w:color="auto"/>
            </w:tcBorders>
          </w:tcPr>
          <w:p w:rsidR="00CC46A2" w:rsidRPr="00CC46A2" w:rsidRDefault="00CC46A2" w:rsidP="00CC46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46A2">
              <w:rPr>
                <w:rFonts w:ascii="Times New Roman" w:eastAsia="Times New Roman" w:hAnsi="Times New Roman" w:cs="Times New Roman"/>
                <w:sz w:val="24"/>
                <w:szCs w:val="24"/>
                <w:lang w:eastAsia="ru-RU"/>
              </w:rPr>
              <w:t>Поднимают руку. Проверяют правильность выполнения задания</w:t>
            </w:r>
            <w:r w:rsidRPr="00CC46A2">
              <w:rPr>
                <w:rFonts w:ascii="Times New Roman" w:eastAsia="Times New Roman" w:hAnsi="Times New Roman" w:cs="Times New Roman"/>
                <w:color w:val="FF0000"/>
                <w:sz w:val="24"/>
                <w:szCs w:val="24"/>
                <w:lang w:eastAsia="ru-RU"/>
              </w:rPr>
              <w:t xml:space="preserve">. </w:t>
            </w:r>
            <w:r w:rsidRPr="00CC46A2">
              <w:rPr>
                <w:rFonts w:ascii="Times New Roman" w:eastAsia="Times New Roman" w:hAnsi="Times New Roman" w:cs="Times New Roman"/>
                <w:sz w:val="24"/>
                <w:szCs w:val="24"/>
                <w:lang w:eastAsia="ru-RU"/>
              </w:rPr>
              <w:t xml:space="preserve">Отвечают на вопросы, рассуждают, </w:t>
            </w:r>
            <w:proofErr w:type="gramStart"/>
            <w:r w:rsidRPr="00CC46A2">
              <w:rPr>
                <w:rFonts w:ascii="Times New Roman" w:eastAsia="Times New Roman" w:hAnsi="Times New Roman" w:cs="Times New Roman"/>
                <w:sz w:val="24"/>
                <w:szCs w:val="24"/>
                <w:lang w:eastAsia="ru-RU"/>
              </w:rPr>
              <w:t>слушают,  высказывают</w:t>
            </w:r>
            <w:proofErr w:type="gramEnd"/>
            <w:r w:rsidRPr="00CC46A2">
              <w:rPr>
                <w:rFonts w:ascii="Times New Roman" w:eastAsia="Times New Roman" w:hAnsi="Times New Roman" w:cs="Times New Roman"/>
                <w:sz w:val="24"/>
                <w:szCs w:val="24"/>
                <w:lang w:eastAsia="ru-RU"/>
              </w:rPr>
              <w:t xml:space="preserve"> предположения. Вслушиваются в слова учителя и других детей, выполняют правила поведения на уроке. Готовятся к ответу (припоминают ранее услышанное), </w:t>
            </w:r>
            <w:proofErr w:type="gramStart"/>
            <w:r w:rsidRPr="00CC46A2">
              <w:rPr>
                <w:rFonts w:ascii="Times New Roman" w:eastAsia="Times New Roman" w:hAnsi="Times New Roman" w:cs="Times New Roman"/>
                <w:sz w:val="24"/>
                <w:szCs w:val="24"/>
                <w:lang w:eastAsia="ru-RU"/>
              </w:rPr>
              <w:t>тормозят  желание</w:t>
            </w:r>
            <w:proofErr w:type="gramEnd"/>
            <w:r w:rsidRPr="00CC46A2">
              <w:rPr>
                <w:rFonts w:ascii="Times New Roman" w:eastAsia="Times New Roman" w:hAnsi="Times New Roman" w:cs="Times New Roman"/>
                <w:sz w:val="24"/>
                <w:szCs w:val="24"/>
                <w:lang w:eastAsia="ru-RU"/>
              </w:rPr>
              <w:t xml:space="preserve"> без разрешения учителя высказывать ответ. Отвечают на вопросы, высказывают предположения, рассказывают, рассуждают. Слушают и понимают инструкцию учителя. Задают вопросы. Учатся работать в паре.</w:t>
            </w:r>
            <w:r w:rsidRPr="00CC46A2">
              <w:rPr>
                <w:rFonts w:ascii="Times New Roman" w:eastAsia="Times New Roman" w:hAnsi="Times New Roman" w:cs="Times New Roman"/>
                <w:bCs/>
                <w:sz w:val="24"/>
                <w:szCs w:val="24"/>
                <w:lang w:eastAsia="ru-RU"/>
              </w:rPr>
              <w:t xml:space="preserve"> </w:t>
            </w:r>
            <w:r w:rsidRPr="00CC46A2">
              <w:rPr>
                <w:rFonts w:ascii="Times New Roman" w:eastAsia="Times New Roman" w:hAnsi="Times New Roman" w:cs="Times New Roman"/>
                <w:sz w:val="24"/>
                <w:szCs w:val="24"/>
                <w:lang w:eastAsia="ru-RU"/>
              </w:rPr>
              <w:t>Делают простейшие сравнения на наглядном материале, рисуют по шаблону. Лепят из пластилина. Сравнивают местоположение предметов на картинках. Сопоставляют предметы, рассуждают, сравнивают предметы по форме, учатся работать в паре. Проверяют правильность выполнения задания. Сравнивают предметы по тяжести. Рисуют по образцу. Анализируют рисунки, сравнивают объекты по количеству, учатся рассуждать. Сравнивают жидкости в банках, рассматривают и сравнивают картинки в учебнике. Делают простейшие обобщения по изученному материалу. Сравнивают и рисуют изученные фигуры. Показывают и рассказывают о знакомых предметах, их цвете, называют одним словом предметы. «Нарисуй по шаблону», «Найди предметы в классе». Показывают расположение предметов. Раскрашивают по инструкции. Беседуют по иллюстрациям учебника. Рисуют геометрические фигуры определенной формы.</w:t>
            </w:r>
          </w:p>
          <w:p w:rsidR="00CC46A2" w:rsidRPr="00CC46A2" w:rsidRDefault="00CC46A2" w:rsidP="00CC46A2">
            <w:pPr>
              <w:spacing w:after="0" w:line="240" w:lineRule="auto"/>
              <w:rPr>
                <w:rFonts w:ascii="Times New Roman" w:eastAsia="Times New Roman" w:hAnsi="Times New Roman" w:cs="Times New Roman"/>
                <w:sz w:val="24"/>
                <w:szCs w:val="24"/>
                <w:lang w:eastAsia="ru-RU"/>
              </w:rPr>
            </w:pPr>
            <w:r w:rsidRPr="00CC46A2">
              <w:rPr>
                <w:rFonts w:ascii="Times New Roman" w:eastAsia="Times New Roman" w:hAnsi="Times New Roman" w:cs="Times New Roman"/>
                <w:sz w:val="24"/>
                <w:szCs w:val="24"/>
                <w:lang w:eastAsia="ru-RU"/>
              </w:rPr>
              <w:t>Рисуют по инструкции. Выполняют задания с помощью наглядности. Рисуют геометрические фигуры по шаблону. Работают в тетради ручкой, карандашом, обводят линии по шаблонам. Выводят понятия «круглые сутки». Выводят понятия, раскрашивают елочки по инструкции, обводят рамки, рисуют круги по инструкции. Работают с понятиями «раньше» «позже». Считают количество предметов. Работают с крупой и водой.</w:t>
            </w:r>
          </w:p>
        </w:tc>
      </w:tr>
      <w:tr w:rsidR="00CC46A2" w:rsidRPr="00CC46A2" w:rsidTr="004115F5">
        <w:tc>
          <w:tcPr>
            <w:tcW w:w="219" w:type="pct"/>
            <w:tcBorders>
              <w:top w:val="single" w:sz="4" w:space="0" w:color="auto"/>
              <w:left w:val="single" w:sz="4" w:space="0" w:color="auto"/>
              <w:bottom w:val="single" w:sz="4" w:space="0" w:color="auto"/>
              <w:right w:val="single" w:sz="4" w:space="0" w:color="auto"/>
            </w:tcBorders>
          </w:tcPr>
          <w:p w:rsidR="00CC46A2" w:rsidRPr="00CC46A2" w:rsidRDefault="00CC46A2" w:rsidP="00CC46A2">
            <w:pPr>
              <w:spacing w:after="0" w:line="240" w:lineRule="auto"/>
              <w:jc w:val="center"/>
              <w:rPr>
                <w:rFonts w:ascii="Times New Roman" w:eastAsia="Times New Roman" w:hAnsi="Times New Roman" w:cs="Times New Roman"/>
                <w:bCs/>
                <w:sz w:val="24"/>
                <w:szCs w:val="24"/>
                <w:lang w:eastAsia="ru-RU"/>
              </w:rPr>
            </w:pPr>
            <w:r w:rsidRPr="00CC46A2">
              <w:rPr>
                <w:rFonts w:ascii="Times New Roman" w:eastAsia="Times New Roman" w:hAnsi="Times New Roman" w:cs="Times New Roman"/>
                <w:bCs/>
                <w:sz w:val="24"/>
                <w:szCs w:val="24"/>
                <w:lang w:eastAsia="ru-RU"/>
              </w:rPr>
              <w:t>2</w:t>
            </w:r>
          </w:p>
        </w:tc>
        <w:tc>
          <w:tcPr>
            <w:tcW w:w="879" w:type="pct"/>
            <w:tcBorders>
              <w:top w:val="single" w:sz="4" w:space="0" w:color="auto"/>
              <w:left w:val="single" w:sz="4" w:space="0" w:color="auto"/>
              <w:bottom w:val="single" w:sz="4" w:space="0" w:color="auto"/>
              <w:right w:val="single" w:sz="4" w:space="0" w:color="auto"/>
            </w:tcBorders>
          </w:tcPr>
          <w:p w:rsidR="00CC46A2" w:rsidRPr="00CC46A2" w:rsidRDefault="00CC46A2" w:rsidP="00CC46A2">
            <w:pPr>
              <w:spacing w:after="0" w:line="240" w:lineRule="auto"/>
              <w:rPr>
                <w:rFonts w:ascii="Times New Roman" w:eastAsia="Times New Roman" w:hAnsi="Times New Roman" w:cs="Times New Roman"/>
                <w:b/>
                <w:sz w:val="24"/>
                <w:szCs w:val="24"/>
                <w:lang w:eastAsia="ru-RU"/>
              </w:rPr>
            </w:pPr>
            <w:r w:rsidRPr="00CC46A2">
              <w:rPr>
                <w:rFonts w:ascii="Times New Roman" w:eastAsia="Times New Roman" w:hAnsi="Times New Roman" w:cs="Times New Roman"/>
                <w:b/>
                <w:bCs/>
                <w:sz w:val="24"/>
                <w:szCs w:val="24"/>
                <w:lang w:eastAsia="ru-RU"/>
              </w:rPr>
              <w:t>Нумерация</w:t>
            </w:r>
            <w:r w:rsidRPr="00CC46A2">
              <w:rPr>
                <w:rFonts w:ascii="Times New Roman" w:eastAsia="Times New Roman" w:hAnsi="Times New Roman" w:cs="Times New Roman"/>
                <w:b/>
                <w:sz w:val="24"/>
                <w:szCs w:val="24"/>
                <w:lang w:eastAsia="ru-RU"/>
              </w:rPr>
              <w:t xml:space="preserve">. </w:t>
            </w:r>
          </w:p>
          <w:p w:rsidR="00CC46A2" w:rsidRPr="00CC46A2" w:rsidRDefault="00CC46A2" w:rsidP="00CC46A2">
            <w:pPr>
              <w:spacing w:after="0" w:line="240" w:lineRule="auto"/>
              <w:rPr>
                <w:rFonts w:ascii="Times New Roman" w:eastAsia="Times New Roman" w:hAnsi="Times New Roman" w:cs="Times New Roman"/>
                <w:b/>
                <w:sz w:val="24"/>
                <w:szCs w:val="24"/>
                <w:lang w:eastAsia="ru-RU"/>
              </w:rPr>
            </w:pPr>
            <w:r w:rsidRPr="00CC46A2">
              <w:rPr>
                <w:rFonts w:ascii="Times New Roman" w:eastAsia="Times New Roman" w:hAnsi="Times New Roman" w:cs="Times New Roman"/>
                <w:b/>
                <w:sz w:val="24"/>
                <w:szCs w:val="24"/>
                <w:lang w:eastAsia="ru-RU"/>
              </w:rPr>
              <w:t>(92 ч.)</w:t>
            </w:r>
          </w:p>
        </w:tc>
        <w:tc>
          <w:tcPr>
            <w:tcW w:w="3902" w:type="pct"/>
            <w:tcBorders>
              <w:top w:val="single" w:sz="4" w:space="0" w:color="auto"/>
              <w:left w:val="single" w:sz="4" w:space="0" w:color="auto"/>
              <w:bottom w:val="single" w:sz="4" w:space="0" w:color="auto"/>
              <w:right w:val="single" w:sz="4" w:space="0" w:color="auto"/>
            </w:tcBorders>
          </w:tcPr>
          <w:p w:rsidR="00CC46A2" w:rsidRPr="00CC46A2" w:rsidRDefault="00CC46A2" w:rsidP="00CC46A2">
            <w:pPr>
              <w:spacing w:after="0" w:line="240" w:lineRule="auto"/>
              <w:rPr>
                <w:rFonts w:ascii="Times New Roman" w:eastAsia="Times New Roman" w:hAnsi="Times New Roman" w:cs="Times New Roman"/>
                <w:sz w:val="24"/>
                <w:szCs w:val="24"/>
                <w:lang w:eastAsia="ru-RU"/>
              </w:rPr>
            </w:pPr>
            <w:r w:rsidRPr="00CC46A2">
              <w:rPr>
                <w:rFonts w:ascii="Times New Roman" w:eastAsia="Times New Roman" w:hAnsi="Times New Roman" w:cs="Times New Roman"/>
                <w:sz w:val="24"/>
                <w:szCs w:val="24"/>
                <w:lang w:eastAsia="ru-RU"/>
              </w:rPr>
              <w:t xml:space="preserve"> Вслушиваются в слова учителя и других детей, выполняют правила поведения на уроке, принимают роль «ученика», учатся самостоятельно выполнят задания. Вступают </w:t>
            </w:r>
            <w:proofErr w:type="gramStart"/>
            <w:r w:rsidRPr="00CC46A2">
              <w:rPr>
                <w:rFonts w:ascii="Times New Roman" w:eastAsia="Times New Roman" w:hAnsi="Times New Roman" w:cs="Times New Roman"/>
                <w:sz w:val="24"/>
                <w:szCs w:val="24"/>
                <w:lang w:eastAsia="ru-RU"/>
              </w:rPr>
              <w:t>в  диалог</w:t>
            </w:r>
            <w:proofErr w:type="gramEnd"/>
            <w:r w:rsidRPr="00CC46A2">
              <w:rPr>
                <w:rFonts w:ascii="Times New Roman" w:eastAsia="Times New Roman" w:hAnsi="Times New Roman" w:cs="Times New Roman"/>
                <w:sz w:val="24"/>
                <w:szCs w:val="24"/>
                <w:lang w:eastAsia="ru-RU"/>
              </w:rPr>
              <w:t xml:space="preserve"> (отвечают на вопросы, задают вопросы, уточняют непонятное). Работают в группе, в парах. Обращаются за помощью, формулируют свои затруднения</w:t>
            </w:r>
            <w:r w:rsidRPr="00CC46A2">
              <w:rPr>
                <w:rFonts w:ascii="Times New Roman" w:eastAsia="Times New Roman" w:hAnsi="Times New Roman" w:cs="Times New Roman"/>
                <w:b/>
                <w:sz w:val="24"/>
                <w:szCs w:val="24"/>
                <w:lang w:eastAsia="ru-RU"/>
              </w:rPr>
              <w:t xml:space="preserve"> (</w:t>
            </w:r>
            <w:r w:rsidRPr="00CC46A2">
              <w:rPr>
                <w:rFonts w:ascii="Times New Roman" w:eastAsia="Times New Roman" w:hAnsi="Times New Roman" w:cs="Times New Roman"/>
                <w:b/>
                <w:sz w:val="24"/>
                <w:szCs w:val="24"/>
                <w:u w:val="single"/>
                <w:lang w:eastAsia="ru-RU"/>
              </w:rPr>
              <w:t>минимальный уровень</w:t>
            </w:r>
            <w:r w:rsidRPr="00CC46A2">
              <w:rPr>
                <w:rFonts w:ascii="Times New Roman" w:eastAsia="Times New Roman" w:hAnsi="Times New Roman" w:cs="Times New Roman"/>
                <w:b/>
                <w:sz w:val="24"/>
                <w:szCs w:val="24"/>
                <w:lang w:eastAsia="ru-RU"/>
              </w:rPr>
              <w:t>).</w:t>
            </w:r>
          </w:p>
          <w:p w:rsidR="00CC46A2" w:rsidRPr="00CC46A2" w:rsidRDefault="00CC46A2" w:rsidP="00CC46A2">
            <w:pPr>
              <w:spacing w:after="0" w:line="240" w:lineRule="auto"/>
              <w:rPr>
                <w:rFonts w:ascii="Times New Roman" w:eastAsia="Times New Roman" w:hAnsi="Times New Roman" w:cs="Times New Roman"/>
                <w:sz w:val="24"/>
                <w:szCs w:val="24"/>
                <w:lang w:eastAsia="ru-RU"/>
              </w:rPr>
            </w:pPr>
            <w:r w:rsidRPr="00CC46A2">
              <w:rPr>
                <w:rFonts w:ascii="Times New Roman" w:eastAsia="Times New Roman" w:hAnsi="Times New Roman" w:cs="Times New Roman"/>
                <w:sz w:val="24"/>
                <w:szCs w:val="24"/>
                <w:lang w:eastAsia="ru-RU"/>
              </w:rPr>
              <w:t>Организовывают свое рабочее место под руководством учителя.</w:t>
            </w:r>
          </w:p>
          <w:p w:rsidR="00CC46A2" w:rsidRPr="00CC46A2" w:rsidRDefault="00CC46A2" w:rsidP="00CC46A2">
            <w:pPr>
              <w:spacing w:after="0" w:line="240" w:lineRule="auto"/>
              <w:rPr>
                <w:rFonts w:ascii="Times New Roman" w:eastAsia="Times New Roman" w:hAnsi="Times New Roman" w:cs="Times New Roman"/>
                <w:bCs/>
                <w:sz w:val="24"/>
                <w:szCs w:val="24"/>
                <w:lang w:eastAsia="ru-RU"/>
              </w:rPr>
            </w:pPr>
            <w:r w:rsidRPr="00CC46A2">
              <w:rPr>
                <w:rFonts w:ascii="Times New Roman" w:eastAsia="Times New Roman" w:hAnsi="Times New Roman" w:cs="Times New Roman"/>
                <w:sz w:val="24"/>
                <w:szCs w:val="24"/>
                <w:lang w:eastAsia="ru-RU"/>
              </w:rPr>
              <w:t>Осуществляют контроль в форме сличения своей работы с заданным эталоном.</w:t>
            </w:r>
          </w:p>
          <w:p w:rsidR="00CC46A2" w:rsidRPr="00CC46A2" w:rsidRDefault="00CC46A2" w:rsidP="00CC46A2">
            <w:pPr>
              <w:spacing w:after="0" w:line="240" w:lineRule="auto"/>
              <w:rPr>
                <w:rFonts w:ascii="Times New Roman" w:eastAsia="Times New Roman" w:hAnsi="Times New Roman" w:cs="Times New Roman"/>
                <w:sz w:val="24"/>
                <w:szCs w:val="24"/>
                <w:lang w:eastAsia="ru-RU"/>
              </w:rPr>
            </w:pPr>
            <w:r w:rsidRPr="00CC46A2">
              <w:rPr>
                <w:rFonts w:ascii="Times New Roman" w:eastAsia="Times New Roman" w:hAnsi="Times New Roman" w:cs="Times New Roman"/>
                <w:sz w:val="24"/>
                <w:szCs w:val="24"/>
                <w:lang w:eastAsia="ru-RU"/>
              </w:rPr>
              <w:t xml:space="preserve">Работают в парах, </w:t>
            </w:r>
            <w:proofErr w:type="gramStart"/>
            <w:r w:rsidRPr="00CC46A2">
              <w:rPr>
                <w:rFonts w:ascii="Times New Roman" w:eastAsia="Times New Roman" w:hAnsi="Times New Roman" w:cs="Times New Roman"/>
                <w:sz w:val="24"/>
                <w:szCs w:val="24"/>
                <w:lang w:eastAsia="ru-RU"/>
              </w:rPr>
              <w:t>внося  необходимые</w:t>
            </w:r>
            <w:proofErr w:type="gramEnd"/>
            <w:r w:rsidRPr="00CC46A2">
              <w:rPr>
                <w:rFonts w:ascii="Times New Roman" w:eastAsia="Times New Roman" w:hAnsi="Times New Roman" w:cs="Times New Roman"/>
                <w:sz w:val="24"/>
                <w:szCs w:val="24"/>
                <w:lang w:eastAsia="ru-RU"/>
              </w:rPr>
              <w:t xml:space="preserve"> дополнения, исправления в свою работу. </w:t>
            </w:r>
          </w:p>
          <w:p w:rsidR="00CC46A2" w:rsidRPr="00CC46A2" w:rsidRDefault="00CC46A2" w:rsidP="00CC46A2">
            <w:pPr>
              <w:spacing w:after="0" w:line="240" w:lineRule="auto"/>
              <w:rPr>
                <w:rFonts w:ascii="Times New Roman" w:eastAsia="Times New Roman" w:hAnsi="Times New Roman" w:cs="Times New Roman"/>
                <w:sz w:val="24"/>
                <w:szCs w:val="24"/>
                <w:lang w:eastAsia="ru-RU"/>
              </w:rPr>
            </w:pPr>
            <w:r w:rsidRPr="00CC46A2">
              <w:rPr>
                <w:rFonts w:ascii="Times New Roman" w:eastAsia="Times New Roman" w:hAnsi="Times New Roman" w:cs="Times New Roman"/>
                <w:sz w:val="24"/>
                <w:szCs w:val="24"/>
                <w:lang w:eastAsia="ru-RU"/>
              </w:rPr>
              <w:t>Делают работу над ошибками самостоятельно (</w:t>
            </w:r>
            <w:r w:rsidRPr="00CC46A2">
              <w:rPr>
                <w:rFonts w:ascii="Times New Roman" w:eastAsia="Times New Roman" w:hAnsi="Times New Roman" w:cs="Times New Roman"/>
                <w:b/>
                <w:sz w:val="24"/>
                <w:szCs w:val="24"/>
                <w:u w:val="single"/>
                <w:lang w:eastAsia="ru-RU"/>
              </w:rPr>
              <w:t>достаточный)</w:t>
            </w:r>
            <w:r w:rsidRPr="00CC46A2">
              <w:rPr>
                <w:rFonts w:ascii="Times New Roman" w:eastAsia="Times New Roman" w:hAnsi="Times New Roman" w:cs="Times New Roman"/>
                <w:sz w:val="24"/>
                <w:szCs w:val="24"/>
                <w:lang w:eastAsia="ru-RU"/>
              </w:rPr>
              <w:t xml:space="preserve">, с помощью учителя </w:t>
            </w:r>
            <w:r w:rsidRPr="00CC46A2">
              <w:rPr>
                <w:rFonts w:ascii="Times New Roman" w:eastAsia="Times New Roman" w:hAnsi="Times New Roman" w:cs="Times New Roman"/>
                <w:b/>
                <w:sz w:val="24"/>
                <w:szCs w:val="24"/>
                <w:u w:val="single"/>
                <w:lang w:eastAsia="ru-RU"/>
              </w:rPr>
              <w:t>(минимальный)</w:t>
            </w:r>
            <w:r w:rsidRPr="00CC46A2">
              <w:rPr>
                <w:rFonts w:ascii="Times New Roman" w:eastAsia="Times New Roman" w:hAnsi="Times New Roman" w:cs="Times New Roman"/>
                <w:sz w:val="24"/>
                <w:szCs w:val="24"/>
                <w:lang w:eastAsia="ru-RU"/>
              </w:rPr>
              <w:t>. Находят и исправляют ошибки (</w:t>
            </w:r>
            <w:r w:rsidRPr="00CC46A2">
              <w:rPr>
                <w:rFonts w:ascii="Times New Roman" w:eastAsia="Times New Roman" w:hAnsi="Times New Roman" w:cs="Times New Roman"/>
                <w:b/>
                <w:sz w:val="24"/>
                <w:szCs w:val="24"/>
                <w:u w:val="single"/>
                <w:lang w:eastAsia="ru-RU"/>
              </w:rPr>
              <w:t>достаточный)</w:t>
            </w:r>
            <w:r w:rsidRPr="00CC46A2">
              <w:rPr>
                <w:rFonts w:ascii="Times New Roman" w:eastAsia="Times New Roman" w:hAnsi="Times New Roman" w:cs="Times New Roman"/>
                <w:sz w:val="24"/>
                <w:szCs w:val="24"/>
                <w:lang w:eastAsia="ru-RU"/>
              </w:rPr>
              <w:t xml:space="preserve">, с помощью учителя </w:t>
            </w:r>
            <w:r w:rsidRPr="00CC46A2">
              <w:rPr>
                <w:rFonts w:ascii="Times New Roman" w:eastAsia="Times New Roman" w:hAnsi="Times New Roman" w:cs="Times New Roman"/>
                <w:b/>
                <w:sz w:val="24"/>
                <w:szCs w:val="24"/>
                <w:u w:val="single"/>
                <w:lang w:eastAsia="ru-RU"/>
              </w:rPr>
              <w:t>(минимальный)</w:t>
            </w:r>
            <w:r w:rsidRPr="00CC46A2">
              <w:rPr>
                <w:rFonts w:ascii="Times New Roman" w:eastAsia="Times New Roman" w:hAnsi="Times New Roman" w:cs="Times New Roman"/>
                <w:sz w:val="24"/>
                <w:szCs w:val="24"/>
                <w:lang w:eastAsia="ru-RU"/>
              </w:rPr>
              <w:t>. Учатся оценивать свою работу и работу товарищей.</w:t>
            </w:r>
          </w:p>
          <w:p w:rsidR="00CC46A2" w:rsidRPr="00CC46A2" w:rsidRDefault="00CC46A2" w:rsidP="00CC46A2">
            <w:pPr>
              <w:spacing w:after="0" w:line="240" w:lineRule="auto"/>
              <w:rPr>
                <w:rFonts w:ascii="Times New Roman" w:eastAsia="Times New Roman" w:hAnsi="Times New Roman" w:cs="Times New Roman"/>
                <w:b/>
                <w:sz w:val="24"/>
                <w:szCs w:val="24"/>
                <w:lang w:eastAsia="ru-RU"/>
              </w:rPr>
            </w:pPr>
            <w:r w:rsidRPr="00CC46A2">
              <w:rPr>
                <w:rFonts w:ascii="Times New Roman" w:eastAsia="Times New Roman" w:hAnsi="Times New Roman" w:cs="Times New Roman"/>
                <w:b/>
                <w:sz w:val="24"/>
                <w:szCs w:val="24"/>
                <w:u w:val="single"/>
                <w:lang w:eastAsia="ru-RU"/>
              </w:rPr>
              <w:t>Достаточный уровень:</w:t>
            </w:r>
          </w:p>
          <w:p w:rsidR="00CC46A2" w:rsidRPr="00CC46A2" w:rsidRDefault="00CC46A2" w:rsidP="00CC46A2">
            <w:pPr>
              <w:spacing w:after="0" w:line="240" w:lineRule="auto"/>
              <w:rPr>
                <w:rFonts w:ascii="Times New Roman" w:eastAsia="Times New Roman" w:hAnsi="Times New Roman" w:cs="Times New Roman"/>
                <w:sz w:val="24"/>
                <w:szCs w:val="24"/>
                <w:lang w:eastAsia="ru-RU"/>
              </w:rPr>
            </w:pPr>
            <w:r w:rsidRPr="00CC46A2">
              <w:rPr>
                <w:rFonts w:ascii="Times New Roman" w:eastAsia="Times New Roman" w:hAnsi="Times New Roman" w:cs="Times New Roman"/>
                <w:sz w:val="24"/>
                <w:szCs w:val="24"/>
                <w:lang w:eastAsia="ru-RU"/>
              </w:rPr>
              <w:t xml:space="preserve">Знакомятся с числовым рядом 1—100, считают в прямом и обратном порядке; </w:t>
            </w:r>
          </w:p>
          <w:p w:rsidR="00CC46A2" w:rsidRPr="00CC46A2" w:rsidRDefault="00CC46A2" w:rsidP="00CC46A2">
            <w:pPr>
              <w:spacing w:after="0" w:line="240" w:lineRule="auto"/>
              <w:rPr>
                <w:rFonts w:ascii="Times New Roman" w:eastAsia="Times New Roman" w:hAnsi="Times New Roman" w:cs="Times New Roman"/>
                <w:sz w:val="24"/>
                <w:szCs w:val="24"/>
                <w:lang w:eastAsia="ru-RU"/>
              </w:rPr>
            </w:pPr>
            <w:proofErr w:type="gramStart"/>
            <w:r w:rsidRPr="00CC46A2">
              <w:rPr>
                <w:rFonts w:ascii="Times New Roman" w:eastAsia="Times New Roman" w:hAnsi="Times New Roman" w:cs="Times New Roman"/>
                <w:sz w:val="24"/>
                <w:szCs w:val="24"/>
                <w:lang w:eastAsia="ru-RU"/>
              </w:rPr>
              <w:lastRenderedPageBreak/>
              <w:t>присчитывают</w:t>
            </w:r>
            <w:proofErr w:type="gramEnd"/>
            <w:r w:rsidRPr="00CC46A2">
              <w:rPr>
                <w:rFonts w:ascii="Times New Roman" w:eastAsia="Times New Roman" w:hAnsi="Times New Roman" w:cs="Times New Roman"/>
                <w:sz w:val="24"/>
                <w:szCs w:val="24"/>
                <w:lang w:eastAsia="ru-RU"/>
              </w:rPr>
              <w:t>, отсчитывают по единице и равными числовыми группами в пределах 100;  откладывают любые числа в пределах 100 с использованием счетного материала.</w:t>
            </w:r>
          </w:p>
          <w:p w:rsidR="00CC46A2" w:rsidRPr="00CC46A2" w:rsidRDefault="00CC46A2" w:rsidP="00CC46A2">
            <w:pPr>
              <w:spacing w:after="0" w:line="240" w:lineRule="auto"/>
              <w:rPr>
                <w:rFonts w:ascii="Times New Roman" w:eastAsia="Times New Roman" w:hAnsi="Times New Roman" w:cs="Times New Roman"/>
                <w:b/>
                <w:sz w:val="24"/>
                <w:szCs w:val="24"/>
                <w:lang w:eastAsia="ru-RU"/>
              </w:rPr>
            </w:pPr>
            <w:r w:rsidRPr="00CC46A2">
              <w:rPr>
                <w:rFonts w:ascii="Times New Roman" w:eastAsia="Times New Roman" w:hAnsi="Times New Roman" w:cs="Times New Roman"/>
                <w:b/>
                <w:sz w:val="24"/>
                <w:szCs w:val="24"/>
                <w:u w:val="single"/>
                <w:lang w:eastAsia="ru-RU"/>
              </w:rPr>
              <w:t>Минимальный уровень:</w:t>
            </w:r>
          </w:p>
          <w:p w:rsidR="00CC46A2" w:rsidRPr="00CC46A2" w:rsidRDefault="00CC46A2" w:rsidP="00CC46A2">
            <w:pPr>
              <w:spacing w:after="0" w:line="240" w:lineRule="auto"/>
              <w:rPr>
                <w:rFonts w:ascii="Times New Roman" w:eastAsia="Times New Roman" w:hAnsi="Times New Roman" w:cs="Times New Roman"/>
                <w:sz w:val="24"/>
                <w:szCs w:val="24"/>
                <w:lang w:eastAsia="ru-RU"/>
              </w:rPr>
            </w:pPr>
            <w:r w:rsidRPr="00CC46A2">
              <w:rPr>
                <w:rFonts w:ascii="Times New Roman" w:eastAsia="Times New Roman" w:hAnsi="Times New Roman" w:cs="Times New Roman"/>
                <w:sz w:val="24"/>
                <w:szCs w:val="24"/>
                <w:lang w:eastAsia="ru-RU"/>
              </w:rPr>
              <w:t>Знакомятся с  числовым  рядом от 1—100, считают  в прямом порядке; откладывают любые числа в пределах 100, с использованием счетного материала.</w:t>
            </w:r>
          </w:p>
        </w:tc>
      </w:tr>
      <w:tr w:rsidR="00CC46A2" w:rsidRPr="00CC46A2" w:rsidTr="004115F5">
        <w:tc>
          <w:tcPr>
            <w:tcW w:w="219" w:type="pct"/>
            <w:tcBorders>
              <w:top w:val="single" w:sz="4" w:space="0" w:color="auto"/>
              <w:left w:val="single" w:sz="4" w:space="0" w:color="auto"/>
              <w:bottom w:val="single" w:sz="4" w:space="0" w:color="auto"/>
              <w:right w:val="single" w:sz="4" w:space="0" w:color="auto"/>
            </w:tcBorders>
          </w:tcPr>
          <w:p w:rsidR="00CC46A2" w:rsidRPr="00CC46A2" w:rsidRDefault="00CC46A2" w:rsidP="00CC46A2">
            <w:pPr>
              <w:spacing w:after="0" w:line="240" w:lineRule="auto"/>
              <w:jc w:val="center"/>
              <w:rPr>
                <w:rFonts w:ascii="Times New Roman" w:eastAsia="Times New Roman" w:hAnsi="Times New Roman" w:cs="Times New Roman"/>
                <w:bCs/>
                <w:sz w:val="24"/>
                <w:szCs w:val="24"/>
                <w:lang w:eastAsia="ru-RU"/>
              </w:rPr>
            </w:pPr>
            <w:r w:rsidRPr="00CC46A2">
              <w:rPr>
                <w:rFonts w:ascii="Times New Roman" w:eastAsia="Times New Roman" w:hAnsi="Times New Roman" w:cs="Times New Roman"/>
                <w:bCs/>
                <w:sz w:val="24"/>
                <w:szCs w:val="24"/>
                <w:lang w:eastAsia="ru-RU"/>
              </w:rPr>
              <w:lastRenderedPageBreak/>
              <w:t>3</w:t>
            </w:r>
          </w:p>
        </w:tc>
        <w:tc>
          <w:tcPr>
            <w:tcW w:w="879" w:type="pct"/>
            <w:tcBorders>
              <w:top w:val="single" w:sz="4" w:space="0" w:color="auto"/>
              <w:left w:val="single" w:sz="4" w:space="0" w:color="auto"/>
              <w:bottom w:val="single" w:sz="4" w:space="0" w:color="auto"/>
              <w:right w:val="single" w:sz="4" w:space="0" w:color="auto"/>
            </w:tcBorders>
          </w:tcPr>
          <w:p w:rsidR="00CC46A2" w:rsidRPr="00CC46A2" w:rsidRDefault="00CC46A2" w:rsidP="00CC46A2">
            <w:pPr>
              <w:spacing w:after="0" w:line="240" w:lineRule="auto"/>
              <w:rPr>
                <w:rFonts w:ascii="Times New Roman" w:eastAsia="Times New Roman" w:hAnsi="Times New Roman" w:cs="Times New Roman"/>
                <w:b/>
                <w:sz w:val="24"/>
                <w:szCs w:val="24"/>
                <w:lang w:eastAsia="ru-RU"/>
              </w:rPr>
            </w:pPr>
            <w:r w:rsidRPr="00CC46A2">
              <w:rPr>
                <w:rFonts w:ascii="Times New Roman" w:eastAsia="Times New Roman" w:hAnsi="Times New Roman" w:cs="Times New Roman"/>
                <w:b/>
                <w:bCs/>
                <w:sz w:val="24"/>
                <w:szCs w:val="24"/>
                <w:lang w:eastAsia="ru-RU"/>
              </w:rPr>
              <w:t>Единицы измерения и их соотношения</w:t>
            </w:r>
            <w:r w:rsidRPr="00CC46A2">
              <w:rPr>
                <w:rFonts w:ascii="Times New Roman" w:eastAsia="Times New Roman" w:hAnsi="Times New Roman" w:cs="Times New Roman"/>
                <w:b/>
                <w:sz w:val="24"/>
                <w:szCs w:val="24"/>
                <w:lang w:eastAsia="ru-RU"/>
              </w:rPr>
              <w:t>.</w:t>
            </w:r>
          </w:p>
          <w:p w:rsidR="00CC46A2" w:rsidRPr="00CC46A2" w:rsidRDefault="00CC46A2" w:rsidP="00CC46A2">
            <w:pPr>
              <w:spacing w:after="0" w:line="240" w:lineRule="auto"/>
              <w:rPr>
                <w:rFonts w:ascii="Times New Roman" w:eastAsia="Times New Roman" w:hAnsi="Times New Roman" w:cs="Times New Roman"/>
                <w:b/>
                <w:sz w:val="24"/>
                <w:szCs w:val="24"/>
                <w:lang w:eastAsia="ru-RU"/>
              </w:rPr>
            </w:pPr>
            <w:r w:rsidRPr="00CC46A2">
              <w:rPr>
                <w:rFonts w:ascii="Times New Roman" w:eastAsia="Times New Roman" w:hAnsi="Times New Roman" w:cs="Times New Roman"/>
                <w:b/>
                <w:sz w:val="24"/>
                <w:szCs w:val="24"/>
                <w:lang w:eastAsia="ru-RU"/>
              </w:rPr>
              <w:t xml:space="preserve">(71 ч.) </w:t>
            </w:r>
          </w:p>
        </w:tc>
        <w:tc>
          <w:tcPr>
            <w:tcW w:w="3902" w:type="pct"/>
            <w:tcBorders>
              <w:top w:val="single" w:sz="4" w:space="0" w:color="auto"/>
              <w:left w:val="single" w:sz="4" w:space="0" w:color="auto"/>
              <w:bottom w:val="single" w:sz="4" w:space="0" w:color="auto"/>
              <w:right w:val="single" w:sz="4" w:space="0" w:color="auto"/>
            </w:tcBorders>
          </w:tcPr>
          <w:p w:rsidR="00CC46A2" w:rsidRPr="00CC46A2" w:rsidRDefault="00CC46A2" w:rsidP="00CC46A2">
            <w:pPr>
              <w:spacing w:after="0" w:line="240" w:lineRule="auto"/>
              <w:rPr>
                <w:rFonts w:ascii="Times New Roman" w:eastAsia="Times New Roman" w:hAnsi="Times New Roman" w:cs="Times New Roman"/>
                <w:sz w:val="24"/>
                <w:szCs w:val="24"/>
                <w:lang w:eastAsia="ru-RU"/>
              </w:rPr>
            </w:pPr>
            <w:r w:rsidRPr="00CC46A2">
              <w:rPr>
                <w:rFonts w:ascii="Times New Roman" w:eastAsia="Times New Roman" w:hAnsi="Times New Roman" w:cs="Times New Roman"/>
                <w:sz w:val="24"/>
                <w:szCs w:val="24"/>
                <w:lang w:eastAsia="ru-RU"/>
              </w:rPr>
              <w:t xml:space="preserve">Вслушиваются в слова учителя и других детей, выполняют правила поведения на уроке, принимают роль «ученика», учатся самостоятельно выполнять задания. Слушают и понимают инструкцию к учебному заданию. Вступают </w:t>
            </w:r>
            <w:proofErr w:type="gramStart"/>
            <w:r w:rsidRPr="00CC46A2">
              <w:rPr>
                <w:rFonts w:ascii="Times New Roman" w:eastAsia="Times New Roman" w:hAnsi="Times New Roman" w:cs="Times New Roman"/>
                <w:sz w:val="24"/>
                <w:szCs w:val="24"/>
                <w:lang w:eastAsia="ru-RU"/>
              </w:rPr>
              <w:t>в  диалог</w:t>
            </w:r>
            <w:proofErr w:type="gramEnd"/>
            <w:r w:rsidRPr="00CC46A2">
              <w:rPr>
                <w:rFonts w:ascii="Times New Roman" w:eastAsia="Times New Roman" w:hAnsi="Times New Roman" w:cs="Times New Roman"/>
                <w:sz w:val="24"/>
                <w:szCs w:val="24"/>
                <w:lang w:eastAsia="ru-RU"/>
              </w:rPr>
              <w:t xml:space="preserve"> (отвечают на вопросы, задают вопросы, уточняют  непонятное).</w:t>
            </w:r>
          </w:p>
          <w:p w:rsidR="00CC46A2" w:rsidRPr="00CC46A2" w:rsidRDefault="00CC46A2" w:rsidP="00CC46A2">
            <w:pPr>
              <w:spacing w:after="0" w:line="240" w:lineRule="auto"/>
              <w:rPr>
                <w:rFonts w:ascii="Times New Roman" w:eastAsia="Times New Roman" w:hAnsi="Times New Roman" w:cs="Times New Roman"/>
                <w:sz w:val="24"/>
                <w:szCs w:val="24"/>
                <w:lang w:eastAsia="ru-RU"/>
              </w:rPr>
            </w:pPr>
            <w:r w:rsidRPr="00CC46A2">
              <w:rPr>
                <w:rFonts w:ascii="Times New Roman" w:eastAsia="Times New Roman" w:hAnsi="Times New Roman" w:cs="Times New Roman"/>
                <w:sz w:val="24"/>
                <w:szCs w:val="24"/>
                <w:lang w:eastAsia="ru-RU"/>
              </w:rPr>
              <w:t>Работают в группе, парах. Обращаются за помощью, формулируют свои затруднения</w:t>
            </w:r>
            <w:r w:rsidRPr="00CC46A2">
              <w:rPr>
                <w:rFonts w:ascii="Times New Roman" w:eastAsia="Times New Roman" w:hAnsi="Times New Roman" w:cs="Times New Roman"/>
                <w:b/>
                <w:sz w:val="24"/>
                <w:szCs w:val="24"/>
                <w:lang w:eastAsia="ru-RU"/>
              </w:rPr>
              <w:t xml:space="preserve"> (</w:t>
            </w:r>
            <w:r w:rsidRPr="00CC46A2">
              <w:rPr>
                <w:rFonts w:ascii="Times New Roman" w:eastAsia="Times New Roman" w:hAnsi="Times New Roman" w:cs="Times New Roman"/>
                <w:b/>
                <w:sz w:val="24"/>
                <w:szCs w:val="24"/>
                <w:u w:val="single"/>
                <w:lang w:eastAsia="ru-RU"/>
              </w:rPr>
              <w:t>минимальный уровень</w:t>
            </w:r>
            <w:r w:rsidRPr="00CC46A2">
              <w:rPr>
                <w:rFonts w:ascii="Times New Roman" w:eastAsia="Times New Roman" w:hAnsi="Times New Roman" w:cs="Times New Roman"/>
                <w:b/>
                <w:sz w:val="24"/>
                <w:szCs w:val="24"/>
                <w:lang w:eastAsia="ru-RU"/>
              </w:rPr>
              <w:t xml:space="preserve">). </w:t>
            </w:r>
            <w:r w:rsidRPr="00CC46A2">
              <w:rPr>
                <w:rFonts w:ascii="Times New Roman" w:eastAsia="Times New Roman" w:hAnsi="Times New Roman" w:cs="Times New Roman"/>
                <w:sz w:val="24"/>
                <w:szCs w:val="24"/>
                <w:lang w:eastAsia="ru-RU"/>
              </w:rPr>
              <w:t>Сотрудничают.</w:t>
            </w:r>
          </w:p>
          <w:p w:rsidR="00CC46A2" w:rsidRPr="00CC46A2" w:rsidRDefault="00CC46A2" w:rsidP="00CC46A2">
            <w:pPr>
              <w:spacing w:after="0" w:line="240" w:lineRule="auto"/>
              <w:rPr>
                <w:rFonts w:ascii="Times New Roman" w:eastAsia="Times New Roman" w:hAnsi="Times New Roman" w:cs="Times New Roman"/>
                <w:sz w:val="24"/>
                <w:szCs w:val="24"/>
                <w:lang w:eastAsia="ru-RU"/>
              </w:rPr>
            </w:pPr>
            <w:r w:rsidRPr="00CC46A2">
              <w:rPr>
                <w:rFonts w:ascii="Times New Roman" w:eastAsia="Times New Roman" w:hAnsi="Times New Roman" w:cs="Times New Roman"/>
                <w:sz w:val="24"/>
                <w:szCs w:val="24"/>
                <w:lang w:eastAsia="ru-RU"/>
              </w:rPr>
              <w:t>Организовывают свое рабочее место под руководством учителя.</w:t>
            </w:r>
          </w:p>
          <w:p w:rsidR="00CC46A2" w:rsidRPr="00CC46A2" w:rsidRDefault="00CC46A2" w:rsidP="00CC46A2">
            <w:pPr>
              <w:spacing w:after="0" w:line="240" w:lineRule="auto"/>
              <w:rPr>
                <w:rFonts w:ascii="Times New Roman" w:eastAsia="Times New Roman" w:hAnsi="Times New Roman" w:cs="Times New Roman"/>
                <w:bCs/>
                <w:sz w:val="24"/>
                <w:szCs w:val="24"/>
                <w:lang w:eastAsia="ru-RU"/>
              </w:rPr>
            </w:pPr>
            <w:r w:rsidRPr="00CC46A2">
              <w:rPr>
                <w:rFonts w:ascii="Times New Roman" w:eastAsia="Times New Roman" w:hAnsi="Times New Roman" w:cs="Times New Roman"/>
                <w:sz w:val="24"/>
                <w:szCs w:val="24"/>
                <w:lang w:eastAsia="ru-RU"/>
              </w:rPr>
              <w:t>Осуществляют контроль в форме сличения своей работы с заданным эталоном.</w:t>
            </w:r>
          </w:p>
          <w:p w:rsidR="00CC46A2" w:rsidRPr="00CC46A2" w:rsidRDefault="00CC46A2" w:rsidP="00CC46A2">
            <w:pPr>
              <w:spacing w:after="0" w:line="240" w:lineRule="auto"/>
              <w:rPr>
                <w:rFonts w:ascii="Times New Roman" w:eastAsia="Times New Roman" w:hAnsi="Times New Roman" w:cs="Times New Roman"/>
                <w:sz w:val="24"/>
                <w:szCs w:val="24"/>
                <w:lang w:eastAsia="ru-RU"/>
              </w:rPr>
            </w:pPr>
            <w:r w:rsidRPr="00CC46A2">
              <w:rPr>
                <w:rFonts w:ascii="Times New Roman" w:eastAsia="Times New Roman" w:hAnsi="Times New Roman" w:cs="Times New Roman"/>
                <w:sz w:val="24"/>
                <w:szCs w:val="24"/>
                <w:lang w:eastAsia="ru-RU"/>
              </w:rPr>
              <w:t xml:space="preserve">Работают в парах, </w:t>
            </w:r>
            <w:proofErr w:type="gramStart"/>
            <w:r w:rsidRPr="00CC46A2">
              <w:rPr>
                <w:rFonts w:ascii="Times New Roman" w:eastAsia="Times New Roman" w:hAnsi="Times New Roman" w:cs="Times New Roman"/>
                <w:sz w:val="24"/>
                <w:szCs w:val="24"/>
                <w:lang w:eastAsia="ru-RU"/>
              </w:rPr>
              <w:t>внося  необходимые</w:t>
            </w:r>
            <w:proofErr w:type="gramEnd"/>
            <w:r w:rsidRPr="00CC46A2">
              <w:rPr>
                <w:rFonts w:ascii="Times New Roman" w:eastAsia="Times New Roman" w:hAnsi="Times New Roman" w:cs="Times New Roman"/>
                <w:sz w:val="24"/>
                <w:szCs w:val="24"/>
                <w:lang w:eastAsia="ru-RU"/>
              </w:rPr>
              <w:t xml:space="preserve"> дополнения, исправления в свою работу. </w:t>
            </w:r>
          </w:p>
          <w:p w:rsidR="00CC46A2" w:rsidRPr="00CC46A2" w:rsidRDefault="00CC46A2" w:rsidP="00CC46A2">
            <w:pPr>
              <w:spacing w:after="0" w:line="240" w:lineRule="auto"/>
              <w:rPr>
                <w:rFonts w:ascii="Times New Roman" w:eastAsia="Times New Roman" w:hAnsi="Times New Roman" w:cs="Times New Roman"/>
                <w:sz w:val="24"/>
                <w:szCs w:val="24"/>
                <w:lang w:eastAsia="ru-RU"/>
              </w:rPr>
            </w:pPr>
            <w:r w:rsidRPr="00CC46A2">
              <w:rPr>
                <w:rFonts w:ascii="Times New Roman" w:eastAsia="Times New Roman" w:hAnsi="Times New Roman" w:cs="Times New Roman"/>
                <w:sz w:val="24"/>
                <w:szCs w:val="24"/>
                <w:lang w:eastAsia="ru-RU"/>
              </w:rPr>
              <w:t>Делают работу над ошибками самостоятельно (</w:t>
            </w:r>
            <w:r w:rsidRPr="00CC46A2">
              <w:rPr>
                <w:rFonts w:ascii="Times New Roman" w:eastAsia="Times New Roman" w:hAnsi="Times New Roman" w:cs="Times New Roman"/>
                <w:b/>
                <w:sz w:val="24"/>
                <w:szCs w:val="24"/>
                <w:u w:val="single"/>
                <w:lang w:eastAsia="ru-RU"/>
              </w:rPr>
              <w:t>достаточный)</w:t>
            </w:r>
            <w:r w:rsidRPr="00CC46A2">
              <w:rPr>
                <w:rFonts w:ascii="Times New Roman" w:eastAsia="Times New Roman" w:hAnsi="Times New Roman" w:cs="Times New Roman"/>
                <w:sz w:val="24"/>
                <w:szCs w:val="24"/>
                <w:lang w:eastAsia="ru-RU"/>
              </w:rPr>
              <w:t xml:space="preserve">, с помощью учителя </w:t>
            </w:r>
            <w:r w:rsidRPr="00CC46A2">
              <w:rPr>
                <w:rFonts w:ascii="Times New Roman" w:eastAsia="Times New Roman" w:hAnsi="Times New Roman" w:cs="Times New Roman"/>
                <w:b/>
                <w:sz w:val="24"/>
                <w:szCs w:val="24"/>
                <w:u w:val="single"/>
                <w:lang w:eastAsia="ru-RU"/>
              </w:rPr>
              <w:t>(минимальный)</w:t>
            </w:r>
            <w:r w:rsidRPr="00CC46A2">
              <w:rPr>
                <w:rFonts w:ascii="Times New Roman" w:eastAsia="Times New Roman" w:hAnsi="Times New Roman" w:cs="Times New Roman"/>
                <w:sz w:val="24"/>
                <w:szCs w:val="24"/>
                <w:lang w:eastAsia="ru-RU"/>
              </w:rPr>
              <w:t>. Находят и исправляют ошибки (</w:t>
            </w:r>
            <w:r w:rsidRPr="00CC46A2">
              <w:rPr>
                <w:rFonts w:ascii="Times New Roman" w:eastAsia="Times New Roman" w:hAnsi="Times New Roman" w:cs="Times New Roman"/>
                <w:b/>
                <w:sz w:val="24"/>
                <w:szCs w:val="24"/>
                <w:u w:val="single"/>
                <w:lang w:eastAsia="ru-RU"/>
              </w:rPr>
              <w:t>достаточный)</w:t>
            </w:r>
            <w:r w:rsidRPr="00CC46A2">
              <w:rPr>
                <w:rFonts w:ascii="Times New Roman" w:eastAsia="Times New Roman" w:hAnsi="Times New Roman" w:cs="Times New Roman"/>
                <w:sz w:val="24"/>
                <w:szCs w:val="24"/>
                <w:lang w:eastAsia="ru-RU"/>
              </w:rPr>
              <w:t xml:space="preserve">, с помощью учителя </w:t>
            </w:r>
            <w:r w:rsidRPr="00CC46A2">
              <w:rPr>
                <w:rFonts w:ascii="Times New Roman" w:eastAsia="Times New Roman" w:hAnsi="Times New Roman" w:cs="Times New Roman"/>
                <w:b/>
                <w:sz w:val="24"/>
                <w:szCs w:val="24"/>
                <w:u w:val="single"/>
                <w:lang w:eastAsia="ru-RU"/>
              </w:rPr>
              <w:t>(минимальный)</w:t>
            </w:r>
            <w:r w:rsidRPr="00CC46A2">
              <w:rPr>
                <w:rFonts w:ascii="Times New Roman" w:eastAsia="Times New Roman" w:hAnsi="Times New Roman" w:cs="Times New Roman"/>
                <w:sz w:val="24"/>
                <w:szCs w:val="24"/>
                <w:lang w:eastAsia="ru-RU"/>
              </w:rPr>
              <w:t>. Учатся оценивать свою работу и работу товарищей.</w:t>
            </w:r>
            <w:r w:rsidRPr="00CC46A2">
              <w:rPr>
                <w:rFonts w:ascii="Times New Roman" w:eastAsia="Times New Roman" w:hAnsi="Times New Roman" w:cs="Times New Roman"/>
                <w:color w:val="FF0000"/>
                <w:sz w:val="24"/>
                <w:szCs w:val="24"/>
                <w:lang w:eastAsia="ru-RU"/>
              </w:rPr>
              <w:t xml:space="preserve"> </w:t>
            </w:r>
            <w:r w:rsidRPr="00CC46A2">
              <w:rPr>
                <w:rFonts w:ascii="Times New Roman" w:eastAsia="Times New Roman" w:hAnsi="Times New Roman" w:cs="Times New Roman"/>
                <w:sz w:val="24"/>
                <w:szCs w:val="24"/>
                <w:lang w:eastAsia="ru-RU"/>
              </w:rPr>
              <w:t xml:space="preserve"> </w:t>
            </w:r>
          </w:p>
          <w:p w:rsidR="00CC46A2" w:rsidRPr="00CC46A2" w:rsidRDefault="00CC46A2" w:rsidP="00CC46A2">
            <w:pPr>
              <w:spacing w:after="0" w:line="240" w:lineRule="auto"/>
              <w:rPr>
                <w:rFonts w:ascii="Times New Roman" w:eastAsia="Times New Roman" w:hAnsi="Times New Roman" w:cs="Times New Roman"/>
                <w:b/>
                <w:sz w:val="24"/>
                <w:szCs w:val="24"/>
                <w:lang w:eastAsia="ru-RU"/>
              </w:rPr>
            </w:pPr>
            <w:r w:rsidRPr="00CC46A2">
              <w:rPr>
                <w:rFonts w:ascii="Times New Roman" w:eastAsia="Times New Roman" w:hAnsi="Times New Roman" w:cs="Times New Roman"/>
                <w:b/>
                <w:sz w:val="24"/>
                <w:szCs w:val="24"/>
                <w:u w:val="single"/>
                <w:lang w:eastAsia="ru-RU"/>
              </w:rPr>
              <w:t>Достаточный уровень:</w:t>
            </w:r>
          </w:p>
          <w:p w:rsidR="00CC46A2" w:rsidRPr="00CC46A2" w:rsidRDefault="00CC46A2" w:rsidP="00CC46A2">
            <w:pPr>
              <w:spacing w:after="0" w:line="240" w:lineRule="auto"/>
              <w:rPr>
                <w:rFonts w:ascii="Times New Roman" w:eastAsia="Times New Roman" w:hAnsi="Times New Roman" w:cs="Times New Roman"/>
                <w:sz w:val="24"/>
                <w:szCs w:val="24"/>
                <w:lang w:eastAsia="ru-RU"/>
              </w:rPr>
            </w:pPr>
            <w:r w:rsidRPr="00CC46A2">
              <w:rPr>
                <w:rFonts w:ascii="Times New Roman" w:eastAsia="Times New Roman" w:hAnsi="Times New Roman" w:cs="Times New Roman"/>
                <w:sz w:val="24"/>
                <w:szCs w:val="24"/>
                <w:lang w:eastAsia="ru-RU"/>
              </w:rPr>
              <w:t>Знакомятся с единицами (мерами) измерения стоимости, длины, массы, времени и их соотношения; различают числа, полученные при счете и измерении, записывают числа, полученные при измерении двумя мерами (с полным набором знаков в мелких мерах); знают порядок месяцев в году, номера месяцев от начала года; пользуются календарем для установления порядка месяцев в году; знают количество суток в месяцах; определяют время по часам тремя способами с точностью до 1 мин.</w:t>
            </w:r>
          </w:p>
          <w:p w:rsidR="00CC46A2" w:rsidRPr="00CC46A2" w:rsidRDefault="00CC46A2" w:rsidP="00CC46A2">
            <w:pPr>
              <w:spacing w:after="0" w:line="240" w:lineRule="auto"/>
              <w:rPr>
                <w:rFonts w:ascii="Times New Roman" w:eastAsia="Times New Roman" w:hAnsi="Times New Roman" w:cs="Times New Roman"/>
                <w:b/>
                <w:sz w:val="24"/>
                <w:szCs w:val="24"/>
                <w:lang w:eastAsia="ru-RU"/>
              </w:rPr>
            </w:pPr>
            <w:r w:rsidRPr="00CC46A2">
              <w:rPr>
                <w:rFonts w:ascii="Times New Roman" w:eastAsia="Times New Roman" w:hAnsi="Times New Roman" w:cs="Times New Roman"/>
                <w:b/>
                <w:sz w:val="24"/>
                <w:szCs w:val="24"/>
                <w:u w:val="single"/>
                <w:lang w:eastAsia="ru-RU"/>
              </w:rPr>
              <w:t>Минимальный уровень</w:t>
            </w:r>
            <w:r w:rsidRPr="00CC46A2">
              <w:rPr>
                <w:rFonts w:ascii="Times New Roman" w:eastAsia="Times New Roman" w:hAnsi="Times New Roman" w:cs="Times New Roman"/>
                <w:b/>
                <w:sz w:val="24"/>
                <w:szCs w:val="24"/>
                <w:lang w:eastAsia="ru-RU"/>
              </w:rPr>
              <w:t>:</w:t>
            </w:r>
          </w:p>
          <w:p w:rsidR="00CC46A2" w:rsidRPr="00CC46A2" w:rsidRDefault="00CC46A2" w:rsidP="00CC46A2">
            <w:pPr>
              <w:spacing w:after="0" w:line="240" w:lineRule="auto"/>
              <w:rPr>
                <w:rFonts w:ascii="Times New Roman" w:eastAsia="Times New Roman" w:hAnsi="Times New Roman" w:cs="Times New Roman"/>
                <w:sz w:val="24"/>
                <w:szCs w:val="24"/>
                <w:lang w:eastAsia="ru-RU"/>
              </w:rPr>
            </w:pPr>
            <w:r w:rsidRPr="00CC46A2">
              <w:rPr>
                <w:rFonts w:ascii="Times New Roman" w:eastAsia="Times New Roman" w:hAnsi="Times New Roman" w:cs="Times New Roman"/>
                <w:sz w:val="24"/>
                <w:szCs w:val="24"/>
                <w:lang w:eastAsia="ru-RU"/>
              </w:rPr>
              <w:t>Знакомятся с единицами измерения (мерами) стоимости, длины, массы, времени и их соотношения; различают числа, полученные при счете и измерении, записывают числа, полученные при измерении двумя мерами;</w:t>
            </w:r>
          </w:p>
          <w:p w:rsidR="00CC46A2" w:rsidRPr="00CC46A2" w:rsidRDefault="00CC46A2" w:rsidP="00CC46A2">
            <w:pPr>
              <w:spacing w:after="0" w:line="240" w:lineRule="auto"/>
              <w:rPr>
                <w:rFonts w:ascii="Times New Roman" w:eastAsia="Times New Roman" w:hAnsi="Times New Roman" w:cs="Times New Roman"/>
                <w:sz w:val="24"/>
                <w:szCs w:val="24"/>
                <w:lang w:eastAsia="ru-RU"/>
              </w:rPr>
            </w:pPr>
            <w:r w:rsidRPr="00CC46A2">
              <w:rPr>
                <w:rFonts w:ascii="Times New Roman" w:eastAsia="Times New Roman" w:hAnsi="Times New Roman" w:cs="Times New Roman"/>
                <w:sz w:val="24"/>
                <w:szCs w:val="24"/>
                <w:lang w:eastAsia="ru-RU"/>
              </w:rPr>
              <w:t>пользуются календарем для установления порядка месяцев в году, количества суток в месяцах; определяют время по часам (одним способом).</w:t>
            </w:r>
          </w:p>
        </w:tc>
      </w:tr>
      <w:tr w:rsidR="00CC46A2" w:rsidRPr="00CC46A2" w:rsidTr="004115F5">
        <w:tc>
          <w:tcPr>
            <w:tcW w:w="219" w:type="pct"/>
            <w:tcBorders>
              <w:top w:val="single" w:sz="4" w:space="0" w:color="auto"/>
              <w:left w:val="single" w:sz="4" w:space="0" w:color="auto"/>
              <w:bottom w:val="single" w:sz="4" w:space="0" w:color="auto"/>
              <w:right w:val="single" w:sz="4" w:space="0" w:color="auto"/>
            </w:tcBorders>
          </w:tcPr>
          <w:p w:rsidR="00CC46A2" w:rsidRPr="00CC46A2" w:rsidRDefault="00CC46A2" w:rsidP="00CC46A2">
            <w:pPr>
              <w:spacing w:after="0" w:line="240" w:lineRule="auto"/>
              <w:jc w:val="center"/>
              <w:rPr>
                <w:rFonts w:ascii="Times New Roman" w:eastAsia="Times New Roman" w:hAnsi="Times New Roman" w:cs="Times New Roman"/>
                <w:bCs/>
                <w:sz w:val="24"/>
                <w:szCs w:val="24"/>
                <w:lang w:eastAsia="ru-RU"/>
              </w:rPr>
            </w:pPr>
            <w:r w:rsidRPr="00CC46A2">
              <w:rPr>
                <w:rFonts w:ascii="Times New Roman" w:eastAsia="Times New Roman" w:hAnsi="Times New Roman" w:cs="Times New Roman"/>
                <w:bCs/>
                <w:sz w:val="24"/>
                <w:szCs w:val="24"/>
                <w:lang w:eastAsia="ru-RU"/>
              </w:rPr>
              <w:t>4</w:t>
            </w:r>
          </w:p>
        </w:tc>
        <w:tc>
          <w:tcPr>
            <w:tcW w:w="879" w:type="pct"/>
            <w:tcBorders>
              <w:top w:val="single" w:sz="4" w:space="0" w:color="auto"/>
              <w:left w:val="single" w:sz="4" w:space="0" w:color="auto"/>
              <w:bottom w:val="single" w:sz="4" w:space="0" w:color="auto"/>
              <w:right w:val="single" w:sz="4" w:space="0" w:color="auto"/>
            </w:tcBorders>
          </w:tcPr>
          <w:p w:rsidR="00CC46A2" w:rsidRPr="00CC46A2" w:rsidRDefault="00CC46A2" w:rsidP="00CC46A2">
            <w:pPr>
              <w:spacing w:after="0" w:line="240" w:lineRule="auto"/>
              <w:rPr>
                <w:rFonts w:ascii="Times New Roman" w:eastAsia="Times New Roman" w:hAnsi="Times New Roman" w:cs="Times New Roman"/>
                <w:b/>
                <w:sz w:val="24"/>
                <w:szCs w:val="24"/>
                <w:lang w:eastAsia="ru-RU"/>
              </w:rPr>
            </w:pPr>
            <w:r w:rsidRPr="00CC46A2">
              <w:rPr>
                <w:rFonts w:ascii="Times New Roman" w:eastAsia="Times New Roman" w:hAnsi="Times New Roman" w:cs="Times New Roman"/>
                <w:b/>
                <w:bCs/>
                <w:sz w:val="24"/>
                <w:szCs w:val="24"/>
                <w:lang w:eastAsia="ru-RU"/>
              </w:rPr>
              <w:t>Арифметические действия</w:t>
            </w:r>
            <w:r w:rsidRPr="00CC46A2">
              <w:rPr>
                <w:rFonts w:ascii="Times New Roman" w:eastAsia="Times New Roman" w:hAnsi="Times New Roman" w:cs="Times New Roman"/>
                <w:b/>
                <w:sz w:val="24"/>
                <w:szCs w:val="24"/>
                <w:lang w:eastAsia="ru-RU"/>
              </w:rPr>
              <w:t xml:space="preserve">. </w:t>
            </w:r>
          </w:p>
          <w:p w:rsidR="00CC46A2" w:rsidRPr="00CC46A2" w:rsidRDefault="00CC46A2" w:rsidP="00CC46A2">
            <w:pPr>
              <w:spacing w:after="0" w:line="240" w:lineRule="auto"/>
              <w:rPr>
                <w:rFonts w:ascii="Times New Roman" w:eastAsia="Times New Roman" w:hAnsi="Times New Roman" w:cs="Times New Roman"/>
                <w:b/>
                <w:sz w:val="24"/>
                <w:szCs w:val="24"/>
                <w:lang w:eastAsia="ru-RU"/>
              </w:rPr>
            </w:pPr>
            <w:r w:rsidRPr="00CC46A2">
              <w:rPr>
                <w:rFonts w:ascii="Times New Roman" w:eastAsia="Times New Roman" w:hAnsi="Times New Roman" w:cs="Times New Roman"/>
                <w:b/>
                <w:sz w:val="24"/>
                <w:szCs w:val="24"/>
                <w:lang w:eastAsia="ru-RU"/>
              </w:rPr>
              <w:t>(186 ч.)</w:t>
            </w:r>
          </w:p>
        </w:tc>
        <w:tc>
          <w:tcPr>
            <w:tcW w:w="3902" w:type="pct"/>
            <w:tcBorders>
              <w:top w:val="single" w:sz="4" w:space="0" w:color="auto"/>
              <w:left w:val="single" w:sz="4" w:space="0" w:color="auto"/>
              <w:bottom w:val="single" w:sz="4" w:space="0" w:color="auto"/>
              <w:right w:val="single" w:sz="4" w:space="0" w:color="auto"/>
            </w:tcBorders>
          </w:tcPr>
          <w:p w:rsidR="00CC46A2" w:rsidRPr="00CC46A2" w:rsidRDefault="00CC46A2" w:rsidP="00CC46A2">
            <w:pPr>
              <w:spacing w:after="0" w:line="240" w:lineRule="auto"/>
              <w:rPr>
                <w:rFonts w:ascii="Times New Roman" w:eastAsia="Times New Roman" w:hAnsi="Times New Roman" w:cs="Times New Roman"/>
                <w:sz w:val="24"/>
                <w:szCs w:val="24"/>
                <w:lang w:eastAsia="ru-RU"/>
              </w:rPr>
            </w:pPr>
            <w:r w:rsidRPr="00CC46A2">
              <w:rPr>
                <w:rFonts w:ascii="Times New Roman" w:eastAsia="Times New Roman" w:hAnsi="Times New Roman" w:cs="Times New Roman"/>
                <w:sz w:val="24"/>
                <w:szCs w:val="24"/>
                <w:lang w:eastAsia="ru-RU"/>
              </w:rPr>
              <w:t xml:space="preserve">Вслушиваются в слова учителя и других детей, выполняют правила поведения на уроке, принимают роль «ученика», учатся самостоятельно выполнять задания. Слушают и понимают инструкцию к учебному заданию. Сотрудничают. Вступают </w:t>
            </w:r>
            <w:proofErr w:type="gramStart"/>
            <w:r w:rsidRPr="00CC46A2">
              <w:rPr>
                <w:rFonts w:ascii="Times New Roman" w:eastAsia="Times New Roman" w:hAnsi="Times New Roman" w:cs="Times New Roman"/>
                <w:sz w:val="24"/>
                <w:szCs w:val="24"/>
                <w:lang w:eastAsia="ru-RU"/>
              </w:rPr>
              <w:t>в  диалог</w:t>
            </w:r>
            <w:proofErr w:type="gramEnd"/>
            <w:r w:rsidRPr="00CC46A2">
              <w:rPr>
                <w:rFonts w:ascii="Times New Roman" w:eastAsia="Times New Roman" w:hAnsi="Times New Roman" w:cs="Times New Roman"/>
                <w:sz w:val="24"/>
                <w:szCs w:val="24"/>
                <w:lang w:eastAsia="ru-RU"/>
              </w:rPr>
              <w:t xml:space="preserve"> (отвечают на вопросы, задают вопросы, уточняют  непонятное). Работают в группе и паре. Обращаются за помощью, формулируют свои затруднения</w:t>
            </w:r>
            <w:r w:rsidRPr="00CC46A2">
              <w:rPr>
                <w:rFonts w:ascii="Times New Roman" w:eastAsia="Times New Roman" w:hAnsi="Times New Roman" w:cs="Times New Roman"/>
                <w:b/>
                <w:sz w:val="24"/>
                <w:szCs w:val="24"/>
                <w:lang w:eastAsia="ru-RU"/>
              </w:rPr>
              <w:t xml:space="preserve"> (</w:t>
            </w:r>
            <w:r w:rsidRPr="00CC46A2">
              <w:rPr>
                <w:rFonts w:ascii="Times New Roman" w:eastAsia="Times New Roman" w:hAnsi="Times New Roman" w:cs="Times New Roman"/>
                <w:b/>
                <w:sz w:val="24"/>
                <w:szCs w:val="24"/>
                <w:u w:val="single"/>
                <w:lang w:eastAsia="ru-RU"/>
              </w:rPr>
              <w:t>минимальный уровень</w:t>
            </w:r>
            <w:r w:rsidRPr="00CC46A2">
              <w:rPr>
                <w:rFonts w:ascii="Times New Roman" w:eastAsia="Times New Roman" w:hAnsi="Times New Roman" w:cs="Times New Roman"/>
                <w:b/>
                <w:sz w:val="24"/>
                <w:szCs w:val="24"/>
                <w:lang w:eastAsia="ru-RU"/>
              </w:rPr>
              <w:t>).</w:t>
            </w:r>
          </w:p>
          <w:p w:rsidR="00CC46A2" w:rsidRPr="00CC46A2" w:rsidRDefault="00CC46A2" w:rsidP="00CC46A2">
            <w:pPr>
              <w:spacing w:after="0" w:line="240" w:lineRule="auto"/>
              <w:rPr>
                <w:rFonts w:ascii="Times New Roman" w:eastAsia="Times New Roman" w:hAnsi="Times New Roman" w:cs="Times New Roman"/>
                <w:sz w:val="24"/>
                <w:szCs w:val="24"/>
                <w:lang w:eastAsia="ru-RU"/>
              </w:rPr>
            </w:pPr>
            <w:r w:rsidRPr="00CC46A2">
              <w:rPr>
                <w:rFonts w:ascii="Times New Roman" w:eastAsia="Times New Roman" w:hAnsi="Times New Roman" w:cs="Times New Roman"/>
                <w:sz w:val="24"/>
                <w:szCs w:val="24"/>
                <w:lang w:eastAsia="ru-RU"/>
              </w:rPr>
              <w:t>Организовывают свое рабочее место под руководством учителя.</w:t>
            </w:r>
          </w:p>
          <w:p w:rsidR="00CC46A2" w:rsidRPr="00CC46A2" w:rsidRDefault="00CC46A2" w:rsidP="00CC46A2">
            <w:pPr>
              <w:spacing w:after="0" w:line="240" w:lineRule="auto"/>
              <w:rPr>
                <w:rFonts w:ascii="Times New Roman" w:eastAsia="Times New Roman" w:hAnsi="Times New Roman" w:cs="Times New Roman"/>
                <w:bCs/>
                <w:sz w:val="24"/>
                <w:szCs w:val="24"/>
                <w:lang w:eastAsia="ru-RU"/>
              </w:rPr>
            </w:pPr>
            <w:r w:rsidRPr="00CC46A2">
              <w:rPr>
                <w:rFonts w:ascii="Times New Roman" w:eastAsia="Times New Roman" w:hAnsi="Times New Roman" w:cs="Times New Roman"/>
                <w:sz w:val="24"/>
                <w:szCs w:val="24"/>
                <w:lang w:eastAsia="ru-RU"/>
              </w:rPr>
              <w:t>Осуществляют контроль в форме сличения своей работы с заданным эталоном.</w:t>
            </w:r>
          </w:p>
          <w:p w:rsidR="00CC46A2" w:rsidRPr="00CC46A2" w:rsidRDefault="00CC46A2" w:rsidP="00CC46A2">
            <w:pPr>
              <w:spacing w:after="0" w:line="240" w:lineRule="auto"/>
              <w:rPr>
                <w:rFonts w:ascii="Times New Roman" w:eastAsia="Times New Roman" w:hAnsi="Times New Roman" w:cs="Times New Roman"/>
                <w:sz w:val="24"/>
                <w:szCs w:val="24"/>
                <w:lang w:eastAsia="ru-RU"/>
              </w:rPr>
            </w:pPr>
            <w:r w:rsidRPr="00CC46A2">
              <w:rPr>
                <w:rFonts w:ascii="Times New Roman" w:eastAsia="Times New Roman" w:hAnsi="Times New Roman" w:cs="Times New Roman"/>
                <w:sz w:val="24"/>
                <w:szCs w:val="24"/>
                <w:lang w:eastAsia="ru-RU"/>
              </w:rPr>
              <w:t xml:space="preserve">Работают в парах, </w:t>
            </w:r>
            <w:proofErr w:type="gramStart"/>
            <w:r w:rsidRPr="00CC46A2">
              <w:rPr>
                <w:rFonts w:ascii="Times New Roman" w:eastAsia="Times New Roman" w:hAnsi="Times New Roman" w:cs="Times New Roman"/>
                <w:sz w:val="24"/>
                <w:szCs w:val="24"/>
                <w:lang w:eastAsia="ru-RU"/>
              </w:rPr>
              <w:t>внося  необходимые</w:t>
            </w:r>
            <w:proofErr w:type="gramEnd"/>
            <w:r w:rsidRPr="00CC46A2">
              <w:rPr>
                <w:rFonts w:ascii="Times New Roman" w:eastAsia="Times New Roman" w:hAnsi="Times New Roman" w:cs="Times New Roman"/>
                <w:sz w:val="24"/>
                <w:szCs w:val="24"/>
                <w:lang w:eastAsia="ru-RU"/>
              </w:rPr>
              <w:t xml:space="preserve"> дополнения, исправления в свою работу. </w:t>
            </w:r>
          </w:p>
          <w:p w:rsidR="00CC46A2" w:rsidRPr="00CC46A2" w:rsidRDefault="00CC46A2" w:rsidP="00CC46A2">
            <w:pPr>
              <w:spacing w:after="0" w:line="240" w:lineRule="auto"/>
              <w:rPr>
                <w:rFonts w:ascii="Times New Roman" w:eastAsia="Times New Roman" w:hAnsi="Times New Roman" w:cs="Times New Roman"/>
                <w:sz w:val="24"/>
                <w:szCs w:val="24"/>
                <w:lang w:eastAsia="ru-RU"/>
              </w:rPr>
            </w:pPr>
            <w:r w:rsidRPr="00CC46A2">
              <w:rPr>
                <w:rFonts w:ascii="Times New Roman" w:eastAsia="Times New Roman" w:hAnsi="Times New Roman" w:cs="Times New Roman"/>
                <w:sz w:val="24"/>
                <w:szCs w:val="24"/>
                <w:lang w:eastAsia="ru-RU"/>
              </w:rPr>
              <w:t>Делают работу над ошибками самостоятельно (</w:t>
            </w:r>
            <w:r w:rsidRPr="00CC46A2">
              <w:rPr>
                <w:rFonts w:ascii="Times New Roman" w:eastAsia="Times New Roman" w:hAnsi="Times New Roman" w:cs="Times New Roman"/>
                <w:b/>
                <w:sz w:val="24"/>
                <w:szCs w:val="24"/>
                <w:u w:val="single"/>
                <w:lang w:eastAsia="ru-RU"/>
              </w:rPr>
              <w:t>достаточный)</w:t>
            </w:r>
            <w:r w:rsidRPr="00CC46A2">
              <w:rPr>
                <w:rFonts w:ascii="Times New Roman" w:eastAsia="Times New Roman" w:hAnsi="Times New Roman" w:cs="Times New Roman"/>
                <w:sz w:val="24"/>
                <w:szCs w:val="24"/>
                <w:lang w:eastAsia="ru-RU"/>
              </w:rPr>
              <w:t xml:space="preserve">, с помощью учителя </w:t>
            </w:r>
            <w:r w:rsidRPr="00CC46A2">
              <w:rPr>
                <w:rFonts w:ascii="Times New Roman" w:eastAsia="Times New Roman" w:hAnsi="Times New Roman" w:cs="Times New Roman"/>
                <w:b/>
                <w:sz w:val="24"/>
                <w:szCs w:val="24"/>
                <w:u w:val="single"/>
                <w:lang w:eastAsia="ru-RU"/>
              </w:rPr>
              <w:t>(минимальный)</w:t>
            </w:r>
            <w:r w:rsidRPr="00CC46A2">
              <w:rPr>
                <w:rFonts w:ascii="Times New Roman" w:eastAsia="Times New Roman" w:hAnsi="Times New Roman" w:cs="Times New Roman"/>
                <w:sz w:val="24"/>
                <w:szCs w:val="24"/>
                <w:lang w:eastAsia="ru-RU"/>
              </w:rPr>
              <w:t>. Находят и исправляют ошибки (</w:t>
            </w:r>
            <w:r w:rsidRPr="00CC46A2">
              <w:rPr>
                <w:rFonts w:ascii="Times New Roman" w:eastAsia="Times New Roman" w:hAnsi="Times New Roman" w:cs="Times New Roman"/>
                <w:b/>
                <w:sz w:val="24"/>
                <w:szCs w:val="24"/>
                <w:u w:val="single"/>
                <w:lang w:eastAsia="ru-RU"/>
              </w:rPr>
              <w:t>достаточный)</w:t>
            </w:r>
            <w:r w:rsidRPr="00CC46A2">
              <w:rPr>
                <w:rFonts w:ascii="Times New Roman" w:eastAsia="Times New Roman" w:hAnsi="Times New Roman" w:cs="Times New Roman"/>
                <w:sz w:val="24"/>
                <w:szCs w:val="24"/>
                <w:lang w:eastAsia="ru-RU"/>
              </w:rPr>
              <w:t xml:space="preserve">, с помощью учителя </w:t>
            </w:r>
            <w:r w:rsidRPr="00CC46A2">
              <w:rPr>
                <w:rFonts w:ascii="Times New Roman" w:eastAsia="Times New Roman" w:hAnsi="Times New Roman" w:cs="Times New Roman"/>
                <w:b/>
                <w:sz w:val="24"/>
                <w:szCs w:val="24"/>
                <w:u w:val="single"/>
                <w:lang w:eastAsia="ru-RU"/>
              </w:rPr>
              <w:t>(минимальный)</w:t>
            </w:r>
            <w:r w:rsidRPr="00CC46A2">
              <w:rPr>
                <w:rFonts w:ascii="Times New Roman" w:eastAsia="Times New Roman" w:hAnsi="Times New Roman" w:cs="Times New Roman"/>
                <w:sz w:val="24"/>
                <w:szCs w:val="24"/>
                <w:lang w:eastAsia="ru-RU"/>
              </w:rPr>
              <w:t>. Учатся оценивать свою работу и работу товарищей.</w:t>
            </w:r>
            <w:r w:rsidRPr="00CC46A2">
              <w:rPr>
                <w:rFonts w:ascii="Times New Roman" w:eastAsia="Times New Roman" w:hAnsi="Times New Roman" w:cs="Times New Roman"/>
                <w:color w:val="FF0000"/>
                <w:sz w:val="24"/>
                <w:szCs w:val="24"/>
                <w:lang w:eastAsia="ru-RU"/>
              </w:rPr>
              <w:t xml:space="preserve"> </w:t>
            </w:r>
            <w:r w:rsidRPr="00CC46A2">
              <w:rPr>
                <w:rFonts w:ascii="Times New Roman" w:eastAsia="Times New Roman" w:hAnsi="Times New Roman" w:cs="Times New Roman"/>
                <w:sz w:val="24"/>
                <w:szCs w:val="24"/>
                <w:lang w:eastAsia="ru-RU"/>
              </w:rPr>
              <w:t xml:space="preserve"> </w:t>
            </w:r>
          </w:p>
          <w:p w:rsidR="00CC46A2" w:rsidRPr="00CC46A2" w:rsidRDefault="00CC46A2" w:rsidP="00CC46A2">
            <w:pPr>
              <w:spacing w:after="0" w:line="240" w:lineRule="auto"/>
              <w:rPr>
                <w:rFonts w:ascii="Times New Roman" w:eastAsia="Times New Roman" w:hAnsi="Times New Roman" w:cs="Times New Roman"/>
                <w:sz w:val="24"/>
                <w:szCs w:val="24"/>
                <w:lang w:eastAsia="ru-RU"/>
              </w:rPr>
            </w:pPr>
            <w:r w:rsidRPr="00CC46A2">
              <w:rPr>
                <w:rFonts w:ascii="Times New Roman" w:eastAsia="Times New Roman" w:hAnsi="Times New Roman" w:cs="Times New Roman"/>
                <w:b/>
                <w:sz w:val="24"/>
                <w:szCs w:val="24"/>
                <w:lang w:eastAsia="ru-RU"/>
              </w:rPr>
              <w:lastRenderedPageBreak/>
              <w:t>(</w:t>
            </w:r>
            <w:r w:rsidRPr="00CC46A2">
              <w:rPr>
                <w:rFonts w:ascii="Times New Roman" w:eastAsia="Times New Roman" w:hAnsi="Times New Roman" w:cs="Times New Roman"/>
                <w:b/>
                <w:sz w:val="24"/>
                <w:szCs w:val="24"/>
                <w:u w:val="single"/>
                <w:lang w:eastAsia="ru-RU"/>
              </w:rPr>
              <w:t>Достаточный уровень)</w:t>
            </w:r>
          </w:p>
          <w:p w:rsidR="00CC46A2" w:rsidRPr="00CC46A2" w:rsidRDefault="00CC46A2" w:rsidP="00CC46A2">
            <w:pPr>
              <w:spacing w:after="0" w:line="240" w:lineRule="auto"/>
              <w:rPr>
                <w:rFonts w:ascii="Times New Roman" w:eastAsia="Times New Roman" w:hAnsi="Times New Roman" w:cs="Times New Roman"/>
                <w:sz w:val="24"/>
                <w:szCs w:val="24"/>
                <w:lang w:eastAsia="ru-RU"/>
              </w:rPr>
            </w:pPr>
            <w:r w:rsidRPr="00CC46A2">
              <w:rPr>
                <w:rFonts w:ascii="Times New Roman" w:eastAsia="Times New Roman" w:hAnsi="Times New Roman" w:cs="Times New Roman"/>
                <w:sz w:val="24"/>
                <w:szCs w:val="24"/>
                <w:lang w:eastAsia="ru-RU"/>
              </w:rPr>
              <w:t>Знакомятся с названия компонентов сложения, вычитания, умножения, деления;</w:t>
            </w:r>
          </w:p>
          <w:p w:rsidR="00CC46A2" w:rsidRPr="00CC46A2" w:rsidRDefault="00CC46A2" w:rsidP="00CC46A2">
            <w:pPr>
              <w:spacing w:after="0" w:line="240" w:lineRule="auto"/>
              <w:rPr>
                <w:rFonts w:ascii="Times New Roman" w:eastAsia="Times New Roman" w:hAnsi="Times New Roman" w:cs="Times New Roman"/>
                <w:sz w:val="24"/>
                <w:szCs w:val="24"/>
                <w:lang w:eastAsia="ru-RU"/>
              </w:rPr>
            </w:pPr>
            <w:r w:rsidRPr="00CC46A2">
              <w:rPr>
                <w:rFonts w:ascii="Times New Roman" w:eastAsia="Times New Roman" w:hAnsi="Times New Roman" w:cs="Times New Roman"/>
                <w:sz w:val="24"/>
                <w:szCs w:val="24"/>
                <w:lang w:eastAsia="ru-RU"/>
              </w:rPr>
              <w:t xml:space="preserve">Понимают смысл арифметических действий сложения и вычитания, умножения и деления (на равные части и по содержанию); различают два вида деления на уровне практических действий; </w:t>
            </w:r>
            <w:proofErr w:type="gramStart"/>
            <w:r w:rsidRPr="00CC46A2">
              <w:rPr>
                <w:rFonts w:ascii="Times New Roman" w:eastAsia="Times New Roman" w:hAnsi="Times New Roman" w:cs="Times New Roman"/>
                <w:sz w:val="24"/>
                <w:szCs w:val="24"/>
                <w:lang w:eastAsia="ru-RU"/>
              </w:rPr>
              <w:t>знают  способы</w:t>
            </w:r>
            <w:proofErr w:type="gramEnd"/>
            <w:r w:rsidRPr="00CC46A2">
              <w:rPr>
                <w:rFonts w:ascii="Times New Roman" w:eastAsia="Times New Roman" w:hAnsi="Times New Roman" w:cs="Times New Roman"/>
                <w:sz w:val="24"/>
                <w:szCs w:val="24"/>
                <w:lang w:eastAsia="ru-RU"/>
              </w:rPr>
              <w:t xml:space="preserve"> чтения и записи каждого вида деления; запоминают  таблицу умножения всех однозначных чисел и числа 10; правила умножения чисел 1 и 0, на 1 и 0, деления 0 и деления на 1, на 10;</w:t>
            </w:r>
          </w:p>
          <w:p w:rsidR="00CC46A2" w:rsidRPr="00CC46A2" w:rsidRDefault="00CC46A2" w:rsidP="00CC46A2">
            <w:pPr>
              <w:spacing w:after="0" w:line="240" w:lineRule="auto"/>
              <w:rPr>
                <w:rFonts w:ascii="Times New Roman" w:eastAsia="Times New Roman" w:hAnsi="Times New Roman" w:cs="Times New Roman"/>
                <w:sz w:val="24"/>
                <w:szCs w:val="24"/>
                <w:lang w:eastAsia="ru-RU"/>
              </w:rPr>
            </w:pPr>
            <w:proofErr w:type="gramStart"/>
            <w:r w:rsidRPr="00CC46A2">
              <w:rPr>
                <w:rFonts w:ascii="Times New Roman" w:eastAsia="Times New Roman" w:hAnsi="Times New Roman" w:cs="Times New Roman"/>
                <w:sz w:val="24"/>
                <w:szCs w:val="24"/>
                <w:lang w:eastAsia="ru-RU"/>
              </w:rPr>
              <w:t>понимают  связь</w:t>
            </w:r>
            <w:proofErr w:type="gramEnd"/>
            <w:r w:rsidRPr="00CC46A2">
              <w:rPr>
                <w:rFonts w:ascii="Times New Roman" w:eastAsia="Times New Roman" w:hAnsi="Times New Roman" w:cs="Times New Roman"/>
                <w:sz w:val="24"/>
                <w:szCs w:val="24"/>
                <w:lang w:eastAsia="ru-RU"/>
              </w:rPr>
              <w:t xml:space="preserve"> таблиц умножения и деления, пользуются таблицами умножения на печатной основе для нахождения произведения и частного;</w:t>
            </w:r>
          </w:p>
          <w:p w:rsidR="00CC46A2" w:rsidRPr="00CC46A2" w:rsidRDefault="00CC46A2" w:rsidP="00CC46A2">
            <w:pPr>
              <w:spacing w:after="0" w:line="240" w:lineRule="auto"/>
              <w:rPr>
                <w:rFonts w:ascii="Times New Roman" w:eastAsia="Times New Roman" w:hAnsi="Times New Roman" w:cs="Times New Roman"/>
                <w:sz w:val="24"/>
                <w:szCs w:val="24"/>
                <w:lang w:eastAsia="ru-RU"/>
              </w:rPr>
            </w:pPr>
            <w:proofErr w:type="gramStart"/>
            <w:r w:rsidRPr="00CC46A2">
              <w:rPr>
                <w:rFonts w:ascii="Times New Roman" w:eastAsia="Times New Roman" w:hAnsi="Times New Roman" w:cs="Times New Roman"/>
                <w:sz w:val="24"/>
                <w:szCs w:val="24"/>
                <w:lang w:eastAsia="ru-RU"/>
              </w:rPr>
              <w:t>знают  порядок</w:t>
            </w:r>
            <w:proofErr w:type="gramEnd"/>
            <w:r w:rsidRPr="00CC46A2">
              <w:rPr>
                <w:rFonts w:ascii="Times New Roman" w:eastAsia="Times New Roman" w:hAnsi="Times New Roman" w:cs="Times New Roman"/>
                <w:sz w:val="24"/>
                <w:szCs w:val="24"/>
                <w:lang w:eastAsia="ru-RU"/>
              </w:rPr>
              <w:t xml:space="preserve"> действий в примерах в два арифметических действия;</w:t>
            </w:r>
          </w:p>
          <w:p w:rsidR="00CC46A2" w:rsidRPr="00CC46A2" w:rsidRDefault="00CC46A2" w:rsidP="00CC46A2">
            <w:pPr>
              <w:spacing w:after="0" w:line="240" w:lineRule="auto"/>
              <w:rPr>
                <w:rFonts w:ascii="Times New Roman" w:eastAsia="Times New Roman" w:hAnsi="Times New Roman" w:cs="Times New Roman"/>
                <w:sz w:val="24"/>
                <w:szCs w:val="24"/>
                <w:lang w:eastAsia="ru-RU"/>
              </w:rPr>
            </w:pPr>
            <w:r w:rsidRPr="00CC46A2">
              <w:rPr>
                <w:rFonts w:ascii="Times New Roman" w:eastAsia="Times New Roman" w:hAnsi="Times New Roman" w:cs="Times New Roman"/>
                <w:sz w:val="24"/>
                <w:szCs w:val="24"/>
                <w:lang w:eastAsia="ru-RU"/>
              </w:rPr>
              <w:t>знают и применяют переместительное свойство сложения и умножения;</w:t>
            </w:r>
          </w:p>
          <w:p w:rsidR="00CC46A2" w:rsidRPr="00CC46A2" w:rsidRDefault="00CC46A2" w:rsidP="00CC46A2">
            <w:pPr>
              <w:spacing w:after="0" w:line="240" w:lineRule="auto"/>
              <w:rPr>
                <w:rFonts w:ascii="Times New Roman" w:eastAsia="Times New Roman" w:hAnsi="Times New Roman" w:cs="Times New Roman"/>
                <w:sz w:val="24"/>
                <w:szCs w:val="24"/>
                <w:lang w:eastAsia="ru-RU"/>
              </w:rPr>
            </w:pPr>
            <w:r w:rsidRPr="00CC46A2">
              <w:rPr>
                <w:rFonts w:ascii="Times New Roman" w:eastAsia="Times New Roman" w:hAnsi="Times New Roman" w:cs="Times New Roman"/>
                <w:sz w:val="24"/>
                <w:szCs w:val="24"/>
                <w:lang w:eastAsia="ru-RU"/>
              </w:rPr>
              <w:t>выполняют устные и письменные действия сложения и вычитания чисел в пределах 100.</w:t>
            </w:r>
          </w:p>
          <w:p w:rsidR="00CC46A2" w:rsidRPr="00CC46A2" w:rsidRDefault="00CC46A2" w:rsidP="00CC46A2">
            <w:pPr>
              <w:spacing w:after="0" w:line="240" w:lineRule="auto"/>
              <w:rPr>
                <w:rFonts w:ascii="Times New Roman" w:eastAsia="Times New Roman" w:hAnsi="Times New Roman" w:cs="Times New Roman"/>
                <w:sz w:val="24"/>
                <w:szCs w:val="24"/>
                <w:lang w:eastAsia="ru-RU"/>
              </w:rPr>
            </w:pPr>
            <w:r w:rsidRPr="00CC46A2">
              <w:rPr>
                <w:rFonts w:ascii="Times New Roman" w:eastAsia="Times New Roman" w:hAnsi="Times New Roman" w:cs="Times New Roman"/>
                <w:b/>
                <w:sz w:val="24"/>
                <w:szCs w:val="24"/>
                <w:lang w:eastAsia="ru-RU"/>
              </w:rPr>
              <w:t>(</w:t>
            </w:r>
            <w:r w:rsidRPr="00CC46A2">
              <w:rPr>
                <w:rFonts w:ascii="Times New Roman" w:eastAsia="Times New Roman" w:hAnsi="Times New Roman" w:cs="Times New Roman"/>
                <w:b/>
                <w:sz w:val="24"/>
                <w:szCs w:val="24"/>
                <w:u w:val="single"/>
                <w:lang w:eastAsia="ru-RU"/>
              </w:rPr>
              <w:t>Минимальный уровень</w:t>
            </w:r>
            <w:r w:rsidRPr="00CC46A2">
              <w:rPr>
                <w:rFonts w:ascii="Times New Roman" w:eastAsia="Times New Roman" w:hAnsi="Times New Roman" w:cs="Times New Roman"/>
                <w:b/>
                <w:sz w:val="24"/>
                <w:szCs w:val="24"/>
                <w:lang w:eastAsia="ru-RU"/>
              </w:rPr>
              <w:t>)</w:t>
            </w:r>
            <w:r w:rsidRPr="00CC46A2">
              <w:rPr>
                <w:rFonts w:ascii="Times New Roman" w:eastAsia="Times New Roman" w:hAnsi="Times New Roman" w:cs="Times New Roman"/>
                <w:sz w:val="24"/>
                <w:szCs w:val="24"/>
                <w:lang w:eastAsia="ru-RU"/>
              </w:rPr>
              <w:t xml:space="preserve"> знакомятся с названиями компонентов сложения, вычитания, умножения, деления; понимают смысл арифметических действий сложения и вычитания, умножения и деления (на равные части); запоминают таблицу умножения однозначных чисел до 5; понимают связь таблиц умножения и деления, пользуются таблицами умножения на печатной основе для нахождения произведения и частного; знают порядок действий в примерах в два арифметических действия; знают и применяют переместительное свойство сложения и умножения; выполняют устные и письменные действия сложения и вычитания чисел в пределах 100.</w:t>
            </w:r>
          </w:p>
        </w:tc>
      </w:tr>
      <w:tr w:rsidR="00CC46A2" w:rsidRPr="00CC46A2" w:rsidTr="004115F5">
        <w:tc>
          <w:tcPr>
            <w:tcW w:w="219" w:type="pct"/>
            <w:tcBorders>
              <w:top w:val="single" w:sz="4" w:space="0" w:color="auto"/>
              <w:left w:val="single" w:sz="4" w:space="0" w:color="auto"/>
              <w:bottom w:val="single" w:sz="4" w:space="0" w:color="auto"/>
              <w:right w:val="single" w:sz="4" w:space="0" w:color="auto"/>
            </w:tcBorders>
          </w:tcPr>
          <w:p w:rsidR="00CC46A2" w:rsidRPr="00CC46A2" w:rsidRDefault="00CC46A2" w:rsidP="00CC46A2">
            <w:pPr>
              <w:spacing w:after="0" w:line="240" w:lineRule="auto"/>
              <w:jc w:val="center"/>
              <w:rPr>
                <w:rFonts w:ascii="Times New Roman" w:eastAsia="Times New Roman" w:hAnsi="Times New Roman" w:cs="Times New Roman"/>
                <w:bCs/>
                <w:sz w:val="24"/>
                <w:szCs w:val="24"/>
                <w:lang w:eastAsia="ru-RU"/>
              </w:rPr>
            </w:pPr>
            <w:r w:rsidRPr="00CC46A2">
              <w:rPr>
                <w:rFonts w:ascii="Times New Roman" w:eastAsia="Times New Roman" w:hAnsi="Times New Roman" w:cs="Times New Roman"/>
                <w:bCs/>
                <w:sz w:val="24"/>
                <w:szCs w:val="24"/>
                <w:lang w:eastAsia="ru-RU"/>
              </w:rPr>
              <w:lastRenderedPageBreak/>
              <w:t>5</w:t>
            </w:r>
          </w:p>
        </w:tc>
        <w:tc>
          <w:tcPr>
            <w:tcW w:w="879" w:type="pct"/>
            <w:tcBorders>
              <w:top w:val="single" w:sz="4" w:space="0" w:color="auto"/>
              <w:left w:val="single" w:sz="4" w:space="0" w:color="auto"/>
              <w:bottom w:val="single" w:sz="4" w:space="0" w:color="auto"/>
              <w:right w:val="single" w:sz="4" w:space="0" w:color="auto"/>
            </w:tcBorders>
          </w:tcPr>
          <w:p w:rsidR="00CC46A2" w:rsidRPr="00CC46A2" w:rsidRDefault="00CC46A2" w:rsidP="00CC46A2">
            <w:pPr>
              <w:spacing w:after="0" w:line="240" w:lineRule="auto"/>
              <w:rPr>
                <w:rFonts w:ascii="Times New Roman" w:eastAsia="Times New Roman" w:hAnsi="Times New Roman" w:cs="Times New Roman"/>
                <w:b/>
                <w:sz w:val="24"/>
                <w:szCs w:val="24"/>
                <w:lang w:eastAsia="ru-RU"/>
              </w:rPr>
            </w:pPr>
            <w:r w:rsidRPr="00CC46A2">
              <w:rPr>
                <w:rFonts w:ascii="Times New Roman" w:eastAsia="Times New Roman" w:hAnsi="Times New Roman" w:cs="Times New Roman"/>
                <w:b/>
                <w:bCs/>
                <w:sz w:val="24"/>
                <w:szCs w:val="24"/>
                <w:lang w:eastAsia="ru-RU"/>
              </w:rPr>
              <w:t>Арифметические задачи</w:t>
            </w:r>
            <w:r w:rsidRPr="00CC46A2">
              <w:rPr>
                <w:rFonts w:ascii="Times New Roman" w:eastAsia="Times New Roman" w:hAnsi="Times New Roman" w:cs="Times New Roman"/>
                <w:b/>
                <w:sz w:val="24"/>
                <w:szCs w:val="24"/>
                <w:lang w:eastAsia="ru-RU"/>
              </w:rPr>
              <w:t xml:space="preserve">. </w:t>
            </w:r>
          </w:p>
          <w:p w:rsidR="00CC46A2" w:rsidRPr="00CC46A2" w:rsidRDefault="00CC46A2" w:rsidP="00CC46A2">
            <w:pPr>
              <w:spacing w:after="0" w:line="240" w:lineRule="auto"/>
              <w:rPr>
                <w:rFonts w:ascii="Times New Roman" w:eastAsia="Times New Roman" w:hAnsi="Times New Roman" w:cs="Times New Roman"/>
                <w:b/>
                <w:sz w:val="24"/>
                <w:szCs w:val="24"/>
                <w:lang w:eastAsia="ru-RU"/>
              </w:rPr>
            </w:pPr>
            <w:r w:rsidRPr="00CC46A2">
              <w:rPr>
                <w:rFonts w:ascii="Times New Roman" w:eastAsia="Times New Roman" w:hAnsi="Times New Roman" w:cs="Times New Roman"/>
                <w:b/>
                <w:sz w:val="24"/>
                <w:szCs w:val="24"/>
                <w:lang w:eastAsia="ru-RU"/>
              </w:rPr>
              <w:t>(84 ч.)</w:t>
            </w:r>
          </w:p>
        </w:tc>
        <w:tc>
          <w:tcPr>
            <w:tcW w:w="3902" w:type="pct"/>
            <w:tcBorders>
              <w:top w:val="single" w:sz="4" w:space="0" w:color="auto"/>
              <w:left w:val="single" w:sz="4" w:space="0" w:color="auto"/>
              <w:bottom w:val="single" w:sz="4" w:space="0" w:color="auto"/>
              <w:right w:val="single" w:sz="4" w:space="0" w:color="auto"/>
            </w:tcBorders>
          </w:tcPr>
          <w:p w:rsidR="00CC46A2" w:rsidRPr="00CC46A2" w:rsidRDefault="00CC46A2" w:rsidP="00CC46A2">
            <w:pPr>
              <w:spacing w:after="0" w:line="240" w:lineRule="auto"/>
              <w:rPr>
                <w:rFonts w:ascii="Times New Roman" w:eastAsia="Times New Roman" w:hAnsi="Times New Roman" w:cs="Times New Roman"/>
                <w:sz w:val="24"/>
                <w:szCs w:val="24"/>
                <w:lang w:eastAsia="ru-RU"/>
              </w:rPr>
            </w:pPr>
            <w:r w:rsidRPr="00CC46A2">
              <w:rPr>
                <w:rFonts w:ascii="Times New Roman" w:eastAsia="Times New Roman" w:hAnsi="Times New Roman" w:cs="Times New Roman"/>
                <w:sz w:val="24"/>
                <w:szCs w:val="24"/>
                <w:lang w:eastAsia="ru-RU"/>
              </w:rPr>
              <w:t>Вслушиваются в слова учителя и других детей, выполняют правила поведения на уроке, принимают роль «ученика», учатся самостоятельно выполнять задания. Составляют рассказ (</w:t>
            </w:r>
            <w:r w:rsidRPr="00CC46A2">
              <w:rPr>
                <w:rFonts w:ascii="Times New Roman" w:eastAsia="Times New Roman" w:hAnsi="Times New Roman" w:cs="Times New Roman"/>
                <w:b/>
                <w:sz w:val="24"/>
                <w:szCs w:val="24"/>
                <w:u w:val="single"/>
                <w:lang w:eastAsia="ru-RU"/>
              </w:rPr>
              <w:t xml:space="preserve">достаточный уровень), </w:t>
            </w:r>
            <w:r w:rsidRPr="00CC46A2">
              <w:rPr>
                <w:rFonts w:ascii="Times New Roman" w:eastAsia="Times New Roman" w:hAnsi="Times New Roman" w:cs="Times New Roman"/>
                <w:sz w:val="24"/>
                <w:szCs w:val="24"/>
                <w:lang w:eastAsia="ru-RU"/>
              </w:rPr>
              <w:t>с помощью учителя (</w:t>
            </w:r>
            <w:r w:rsidRPr="00CC46A2">
              <w:rPr>
                <w:rFonts w:ascii="Times New Roman" w:eastAsia="Times New Roman" w:hAnsi="Times New Roman" w:cs="Times New Roman"/>
                <w:b/>
                <w:sz w:val="24"/>
                <w:szCs w:val="24"/>
                <w:u w:val="single"/>
                <w:lang w:eastAsia="ru-RU"/>
              </w:rPr>
              <w:t>минимальный уровень</w:t>
            </w:r>
            <w:r w:rsidRPr="00CC46A2">
              <w:rPr>
                <w:rFonts w:ascii="Times New Roman" w:eastAsia="Times New Roman" w:hAnsi="Times New Roman" w:cs="Times New Roman"/>
                <w:sz w:val="24"/>
                <w:szCs w:val="24"/>
                <w:lang w:eastAsia="ru-RU"/>
              </w:rPr>
              <w:t>). Работают в группе и паре. Обращаются за помощью, формулируют свои затруднения</w:t>
            </w:r>
            <w:r w:rsidRPr="00CC46A2">
              <w:rPr>
                <w:rFonts w:ascii="Times New Roman" w:eastAsia="Times New Roman" w:hAnsi="Times New Roman" w:cs="Times New Roman"/>
                <w:b/>
                <w:sz w:val="24"/>
                <w:szCs w:val="24"/>
                <w:lang w:eastAsia="ru-RU"/>
              </w:rPr>
              <w:t xml:space="preserve"> (</w:t>
            </w:r>
            <w:r w:rsidRPr="00CC46A2">
              <w:rPr>
                <w:rFonts w:ascii="Times New Roman" w:eastAsia="Times New Roman" w:hAnsi="Times New Roman" w:cs="Times New Roman"/>
                <w:b/>
                <w:sz w:val="24"/>
                <w:szCs w:val="24"/>
                <w:u w:val="single"/>
                <w:lang w:eastAsia="ru-RU"/>
              </w:rPr>
              <w:t>минимальный уровень</w:t>
            </w:r>
            <w:r w:rsidRPr="00CC46A2">
              <w:rPr>
                <w:rFonts w:ascii="Times New Roman" w:eastAsia="Times New Roman" w:hAnsi="Times New Roman" w:cs="Times New Roman"/>
                <w:b/>
                <w:sz w:val="24"/>
                <w:szCs w:val="24"/>
                <w:lang w:eastAsia="ru-RU"/>
              </w:rPr>
              <w:t>).</w:t>
            </w:r>
          </w:p>
          <w:p w:rsidR="00CC46A2" w:rsidRPr="00CC46A2" w:rsidRDefault="00CC46A2" w:rsidP="00CC46A2">
            <w:pPr>
              <w:spacing w:after="0" w:line="240" w:lineRule="auto"/>
              <w:rPr>
                <w:rFonts w:ascii="Times New Roman" w:eastAsia="Times New Roman" w:hAnsi="Times New Roman" w:cs="Times New Roman"/>
                <w:sz w:val="24"/>
                <w:szCs w:val="24"/>
                <w:lang w:eastAsia="ru-RU"/>
              </w:rPr>
            </w:pPr>
            <w:r w:rsidRPr="00CC46A2">
              <w:rPr>
                <w:rFonts w:ascii="Times New Roman" w:eastAsia="Times New Roman" w:hAnsi="Times New Roman" w:cs="Times New Roman"/>
                <w:sz w:val="24"/>
                <w:szCs w:val="24"/>
                <w:lang w:eastAsia="ru-RU"/>
              </w:rPr>
              <w:t xml:space="preserve">Строят схему к математической </w:t>
            </w:r>
            <w:proofErr w:type="gramStart"/>
            <w:r w:rsidRPr="00CC46A2">
              <w:rPr>
                <w:rFonts w:ascii="Times New Roman" w:eastAsia="Times New Roman" w:hAnsi="Times New Roman" w:cs="Times New Roman"/>
                <w:sz w:val="24"/>
                <w:szCs w:val="24"/>
                <w:lang w:eastAsia="ru-RU"/>
              </w:rPr>
              <w:t>записи  и</w:t>
            </w:r>
            <w:proofErr w:type="gramEnd"/>
            <w:r w:rsidRPr="00CC46A2">
              <w:rPr>
                <w:rFonts w:ascii="Times New Roman" w:eastAsia="Times New Roman" w:hAnsi="Times New Roman" w:cs="Times New Roman"/>
                <w:sz w:val="24"/>
                <w:szCs w:val="24"/>
                <w:lang w:eastAsia="ru-RU"/>
              </w:rPr>
              <w:t xml:space="preserve"> рассказу. Работают со схемами, их расшифровкой. Наблюдают и объясняют, составляют и решают задачи самостоятельно (</w:t>
            </w:r>
            <w:r w:rsidRPr="00CC46A2">
              <w:rPr>
                <w:rFonts w:ascii="Times New Roman" w:eastAsia="Times New Roman" w:hAnsi="Times New Roman" w:cs="Times New Roman"/>
                <w:b/>
                <w:sz w:val="24"/>
                <w:szCs w:val="24"/>
                <w:u w:val="single"/>
                <w:lang w:eastAsia="ru-RU"/>
              </w:rPr>
              <w:t>достаточный)</w:t>
            </w:r>
            <w:r w:rsidRPr="00CC46A2">
              <w:rPr>
                <w:rFonts w:ascii="Times New Roman" w:eastAsia="Times New Roman" w:hAnsi="Times New Roman" w:cs="Times New Roman"/>
                <w:sz w:val="24"/>
                <w:szCs w:val="24"/>
                <w:lang w:eastAsia="ru-RU"/>
              </w:rPr>
              <w:t xml:space="preserve">. Решают и составляют задачи с помощью учителя </w:t>
            </w:r>
            <w:r w:rsidRPr="00CC46A2">
              <w:rPr>
                <w:rFonts w:ascii="Times New Roman" w:eastAsia="Times New Roman" w:hAnsi="Times New Roman" w:cs="Times New Roman"/>
                <w:b/>
                <w:sz w:val="24"/>
                <w:szCs w:val="24"/>
                <w:lang w:eastAsia="ru-RU"/>
              </w:rPr>
              <w:t xml:space="preserve">(минимальный). </w:t>
            </w:r>
            <w:r w:rsidRPr="00CC46A2">
              <w:rPr>
                <w:rFonts w:ascii="Times New Roman" w:eastAsia="Times New Roman" w:hAnsi="Times New Roman" w:cs="Times New Roman"/>
                <w:sz w:val="24"/>
                <w:szCs w:val="24"/>
                <w:lang w:eastAsia="ru-RU"/>
              </w:rPr>
              <w:t>Делают работу над ошибками самостоятельно (</w:t>
            </w:r>
            <w:r w:rsidRPr="00CC46A2">
              <w:rPr>
                <w:rFonts w:ascii="Times New Roman" w:eastAsia="Times New Roman" w:hAnsi="Times New Roman" w:cs="Times New Roman"/>
                <w:b/>
                <w:sz w:val="24"/>
                <w:szCs w:val="24"/>
                <w:u w:val="single"/>
                <w:lang w:eastAsia="ru-RU"/>
              </w:rPr>
              <w:t>достаточный)</w:t>
            </w:r>
            <w:r w:rsidRPr="00CC46A2">
              <w:rPr>
                <w:rFonts w:ascii="Times New Roman" w:eastAsia="Times New Roman" w:hAnsi="Times New Roman" w:cs="Times New Roman"/>
                <w:sz w:val="24"/>
                <w:szCs w:val="24"/>
                <w:lang w:eastAsia="ru-RU"/>
              </w:rPr>
              <w:t xml:space="preserve">, с помощью учителя </w:t>
            </w:r>
            <w:r w:rsidRPr="00CC46A2">
              <w:rPr>
                <w:rFonts w:ascii="Times New Roman" w:eastAsia="Times New Roman" w:hAnsi="Times New Roman" w:cs="Times New Roman"/>
                <w:b/>
                <w:sz w:val="24"/>
                <w:szCs w:val="24"/>
                <w:u w:val="single"/>
                <w:lang w:eastAsia="ru-RU"/>
              </w:rPr>
              <w:t>(минимальный)</w:t>
            </w:r>
            <w:r w:rsidRPr="00CC46A2">
              <w:rPr>
                <w:rFonts w:ascii="Times New Roman" w:eastAsia="Times New Roman" w:hAnsi="Times New Roman" w:cs="Times New Roman"/>
                <w:sz w:val="24"/>
                <w:szCs w:val="24"/>
                <w:lang w:eastAsia="ru-RU"/>
              </w:rPr>
              <w:t>.</w:t>
            </w:r>
          </w:p>
          <w:p w:rsidR="00CC46A2" w:rsidRPr="00CC46A2" w:rsidRDefault="00CC46A2" w:rsidP="00CC46A2">
            <w:pPr>
              <w:spacing w:after="0" w:line="240" w:lineRule="auto"/>
              <w:rPr>
                <w:rFonts w:ascii="Times New Roman" w:eastAsia="Times New Roman" w:hAnsi="Times New Roman" w:cs="Times New Roman"/>
                <w:sz w:val="24"/>
                <w:szCs w:val="24"/>
                <w:lang w:eastAsia="ru-RU"/>
              </w:rPr>
            </w:pPr>
            <w:r w:rsidRPr="00CC46A2">
              <w:rPr>
                <w:rFonts w:ascii="Times New Roman" w:eastAsia="Times New Roman" w:hAnsi="Times New Roman" w:cs="Times New Roman"/>
                <w:sz w:val="24"/>
                <w:szCs w:val="24"/>
                <w:lang w:eastAsia="ru-RU"/>
              </w:rPr>
              <w:t>Находят и исправляют ошибки (</w:t>
            </w:r>
            <w:r w:rsidRPr="00CC46A2">
              <w:rPr>
                <w:rFonts w:ascii="Times New Roman" w:eastAsia="Times New Roman" w:hAnsi="Times New Roman" w:cs="Times New Roman"/>
                <w:b/>
                <w:sz w:val="24"/>
                <w:szCs w:val="24"/>
                <w:u w:val="single"/>
                <w:lang w:eastAsia="ru-RU"/>
              </w:rPr>
              <w:t>достаточный)</w:t>
            </w:r>
            <w:r w:rsidRPr="00CC46A2">
              <w:rPr>
                <w:rFonts w:ascii="Times New Roman" w:eastAsia="Times New Roman" w:hAnsi="Times New Roman" w:cs="Times New Roman"/>
                <w:sz w:val="24"/>
                <w:szCs w:val="24"/>
                <w:lang w:eastAsia="ru-RU"/>
              </w:rPr>
              <w:t xml:space="preserve">, с помощью учителя </w:t>
            </w:r>
            <w:r w:rsidRPr="00CC46A2">
              <w:rPr>
                <w:rFonts w:ascii="Times New Roman" w:eastAsia="Times New Roman" w:hAnsi="Times New Roman" w:cs="Times New Roman"/>
                <w:b/>
                <w:sz w:val="24"/>
                <w:szCs w:val="24"/>
                <w:u w:val="single"/>
                <w:lang w:eastAsia="ru-RU"/>
              </w:rPr>
              <w:t>(минимальный)</w:t>
            </w:r>
            <w:r w:rsidRPr="00CC46A2">
              <w:rPr>
                <w:rFonts w:ascii="Times New Roman" w:eastAsia="Times New Roman" w:hAnsi="Times New Roman" w:cs="Times New Roman"/>
                <w:sz w:val="24"/>
                <w:szCs w:val="24"/>
                <w:lang w:eastAsia="ru-RU"/>
              </w:rPr>
              <w:t>. Учатся оценивать свою работу и работу товарищей.</w:t>
            </w:r>
          </w:p>
          <w:p w:rsidR="00CC46A2" w:rsidRPr="00CC46A2" w:rsidRDefault="00CC46A2" w:rsidP="00CC46A2">
            <w:pPr>
              <w:spacing w:after="0" w:line="240" w:lineRule="auto"/>
              <w:rPr>
                <w:rFonts w:ascii="Times New Roman" w:eastAsia="Times New Roman" w:hAnsi="Times New Roman" w:cs="Times New Roman"/>
                <w:sz w:val="24"/>
                <w:szCs w:val="24"/>
                <w:u w:val="single"/>
                <w:lang w:eastAsia="ru-RU"/>
              </w:rPr>
            </w:pPr>
            <w:r w:rsidRPr="00CC46A2">
              <w:rPr>
                <w:rFonts w:ascii="Times New Roman" w:eastAsia="Times New Roman" w:hAnsi="Times New Roman" w:cs="Times New Roman"/>
                <w:b/>
                <w:sz w:val="24"/>
                <w:szCs w:val="24"/>
                <w:u w:val="single"/>
                <w:lang w:eastAsia="ru-RU"/>
              </w:rPr>
              <w:t>(достаточный уровень)</w:t>
            </w:r>
            <w:r w:rsidRPr="00CC46A2">
              <w:rPr>
                <w:rFonts w:ascii="Times New Roman" w:eastAsia="Times New Roman" w:hAnsi="Times New Roman" w:cs="Times New Roman"/>
                <w:sz w:val="24"/>
                <w:szCs w:val="24"/>
                <w:lang w:eastAsia="ru-RU"/>
              </w:rPr>
              <w:t xml:space="preserve"> решают, составляют, иллюстрируют все изученные простые арифметические задачи; делают краткую запись, моделируют содержание, решают составные арифметические задачи в два действия;</w:t>
            </w:r>
          </w:p>
          <w:p w:rsidR="00CC46A2" w:rsidRPr="00CC46A2" w:rsidRDefault="00CC46A2" w:rsidP="00CC46A2">
            <w:pPr>
              <w:spacing w:after="0" w:line="240" w:lineRule="auto"/>
              <w:rPr>
                <w:rFonts w:ascii="Times New Roman" w:eastAsia="Times New Roman" w:hAnsi="Times New Roman" w:cs="Times New Roman"/>
                <w:b/>
                <w:sz w:val="24"/>
                <w:szCs w:val="24"/>
                <w:u w:val="single"/>
                <w:lang w:eastAsia="ru-RU"/>
              </w:rPr>
            </w:pPr>
            <w:r w:rsidRPr="00CC46A2">
              <w:rPr>
                <w:rFonts w:ascii="Times New Roman" w:eastAsia="Times New Roman" w:hAnsi="Times New Roman" w:cs="Times New Roman"/>
                <w:b/>
                <w:sz w:val="24"/>
                <w:szCs w:val="24"/>
                <w:u w:val="single"/>
                <w:lang w:eastAsia="ru-RU"/>
              </w:rPr>
              <w:t>(</w:t>
            </w:r>
            <w:r w:rsidRPr="00CC46A2">
              <w:rPr>
                <w:rFonts w:ascii="Times New Roman" w:eastAsia="Times New Roman" w:hAnsi="Times New Roman" w:cs="Times New Roman"/>
                <w:sz w:val="24"/>
                <w:szCs w:val="24"/>
                <w:u w:val="single"/>
                <w:lang w:eastAsia="ru-RU"/>
              </w:rPr>
              <w:t>м</w:t>
            </w:r>
            <w:r w:rsidRPr="00CC46A2">
              <w:rPr>
                <w:rFonts w:ascii="Times New Roman" w:eastAsia="Times New Roman" w:hAnsi="Times New Roman" w:cs="Times New Roman"/>
                <w:b/>
                <w:sz w:val="24"/>
                <w:szCs w:val="24"/>
                <w:u w:val="single"/>
                <w:lang w:eastAsia="ru-RU"/>
              </w:rPr>
              <w:t>инимальный уровень)</w:t>
            </w:r>
            <w:r w:rsidRPr="00CC46A2">
              <w:rPr>
                <w:rFonts w:ascii="Times New Roman" w:eastAsia="Times New Roman" w:hAnsi="Times New Roman" w:cs="Times New Roman"/>
                <w:b/>
                <w:sz w:val="24"/>
                <w:szCs w:val="24"/>
                <w:lang w:eastAsia="ru-RU"/>
              </w:rPr>
              <w:t xml:space="preserve"> </w:t>
            </w:r>
            <w:r w:rsidRPr="00CC46A2">
              <w:rPr>
                <w:rFonts w:ascii="Times New Roman" w:eastAsia="Times New Roman" w:hAnsi="Times New Roman" w:cs="Times New Roman"/>
                <w:sz w:val="24"/>
                <w:szCs w:val="24"/>
                <w:lang w:eastAsia="ru-RU"/>
              </w:rPr>
              <w:t>решают составные арифметические задачи в два действия (с помощью учителя);</w:t>
            </w:r>
            <w:r w:rsidRPr="00CC46A2">
              <w:rPr>
                <w:rFonts w:ascii="Times New Roman" w:eastAsia="Times New Roman" w:hAnsi="Times New Roman" w:cs="Times New Roman"/>
                <w:b/>
                <w:sz w:val="24"/>
                <w:szCs w:val="24"/>
                <w:u w:val="single"/>
                <w:lang w:eastAsia="ru-RU"/>
              </w:rPr>
              <w:t xml:space="preserve"> </w:t>
            </w:r>
            <w:r w:rsidRPr="00CC46A2">
              <w:rPr>
                <w:rFonts w:ascii="Times New Roman" w:eastAsia="Times New Roman" w:hAnsi="Times New Roman" w:cs="Times New Roman"/>
                <w:sz w:val="24"/>
                <w:szCs w:val="24"/>
                <w:lang w:eastAsia="ru-RU"/>
              </w:rPr>
              <w:t>решают, составляют, иллюстрируют изученные простые арифметические задачи.</w:t>
            </w:r>
            <w:r w:rsidRPr="00CC46A2">
              <w:rPr>
                <w:rFonts w:ascii="Times New Roman" w:eastAsia="Times New Roman" w:hAnsi="Times New Roman" w:cs="Times New Roman"/>
                <w:b/>
                <w:sz w:val="24"/>
                <w:szCs w:val="24"/>
                <w:u w:val="single"/>
                <w:lang w:eastAsia="ru-RU"/>
              </w:rPr>
              <w:t xml:space="preserve"> </w:t>
            </w:r>
            <w:r w:rsidRPr="00CC46A2">
              <w:rPr>
                <w:rFonts w:ascii="Times New Roman" w:eastAsia="Times New Roman" w:hAnsi="Times New Roman" w:cs="Times New Roman"/>
                <w:sz w:val="24"/>
                <w:szCs w:val="24"/>
                <w:lang w:eastAsia="ru-RU"/>
              </w:rPr>
              <w:t xml:space="preserve">Выделяют основные части задачи: условие, вопрос, решение, ответ </w:t>
            </w:r>
            <w:r w:rsidRPr="00CC46A2">
              <w:rPr>
                <w:rFonts w:ascii="Times New Roman" w:eastAsia="Times New Roman" w:hAnsi="Times New Roman" w:cs="Times New Roman"/>
                <w:b/>
                <w:sz w:val="24"/>
                <w:szCs w:val="24"/>
                <w:lang w:eastAsia="ru-RU"/>
              </w:rPr>
              <w:t>(</w:t>
            </w:r>
            <w:r w:rsidRPr="00CC46A2">
              <w:rPr>
                <w:rFonts w:ascii="Times New Roman" w:eastAsia="Times New Roman" w:hAnsi="Times New Roman" w:cs="Times New Roman"/>
                <w:b/>
                <w:sz w:val="24"/>
                <w:szCs w:val="24"/>
                <w:u w:val="single"/>
                <w:lang w:eastAsia="ru-RU"/>
              </w:rPr>
              <w:t xml:space="preserve">достаточный уровень), </w:t>
            </w:r>
            <w:r w:rsidRPr="00CC46A2">
              <w:rPr>
                <w:rFonts w:ascii="Times New Roman" w:eastAsia="Times New Roman" w:hAnsi="Times New Roman" w:cs="Times New Roman"/>
                <w:sz w:val="24"/>
                <w:szCs w:val="24"/>
                <w:lang w:eastAsia="ru-RU"/>
              </w:rPr>
              <w:t>с помощью учителя и наглядности</w:t>
            </w:r>
            <w:r w:rsidRPr="00CC46A2">
              <w:rPr>
                <w:rFonts w:ascii="Times New Roman" w:eastAsia="Times New Roman" w:hAnsi="Times New Roman" w:cs="Times New Roman"/>
                <w:b/>
                <w:sz w:val="24"/>
                <w:szCs w:val="24"/>
                <w:lang w:eastAsia="ru-RU"/>
              </w:rPr>
              <w:t xml:space="preserve"> (</w:t>
            </w:r>
            <w:r w:rsidRPr="00CC46A2">
              <w:rPr>
                <w:rFonts w:ascii="Times New Roman" w:eastAsia="Times New Roman" w:hAnsi="Times New Roman" w:cs="Times New Roman"/>
                <w:b/>
                <w:sz w:val="24"/>
                <w:szCs w:val="24"/>
                <w:u w:val="single"/>
                <w:lang w:eastAsia="ru-RU"/>
              </w:rPr>
              <w:t>минимальный уровень</w:t>
            </w:r>
            <w:r w:rsidRPr="00CC46A2">
              <w:rPr>
                <w:rFonts w:ascii="Times New Roman" w:eastAsia="Times New Roman" w:hAnsi="Times New Roman" w:cs="Times New Roman"/>
                <w:b/>
                <w:sz w:val="24"/>
                <w:szCs w:val="24"/>
                <w:lang w:eastAsia="ru-RU"/>
              </w:rPr>
              <w:t>).</w:t>
            </w:r>
            <w:r w:rsidRPr="00CC46A2">
              <w:rPr>
                <w:rFonts w:ascii="Times New Roman" w:eastAsia="Times New Roman" w:hAnsi="Times New Roman" w:cs="Times New Roman"/>
                <w:b/>
                <w:sz w:val="24"/>
                <w:szCs w:val="24"/>
                <w:u w:val="single"/>
                <w:lang w:eastAsia="ru-RU"/>
              </w:rPr>
              <w:t xml:space="preserve"> </w:t>
            </w:r>
            <w:r w:rsidRPr="00CC46A2">
              <w:rPr>
                <w:rFonts w:ascii="Times New Roman" w:eastAsia="Times New Roman" w:hAnsi="Times New Roman" w:cs="Times New Roman"/>
                <w:sz w:val="24"/>
                <w:szCs w:val="24"/>
                <w:lang w:eastAsia="ru-RU"/>
              </w:rPr>
              <w:t>Читают условие задачи. Составляют и решают задачи по рисункам с использованием данных слов</w:t>
            </w:r>
            <w:r w:rsidRPr="00CC46A2">
              <w:rPr>
                <w:rFonts w:ascii="Times New Roman" w:eastAsia="Times New Roman" w:hAnsi="Times New Roman" w:cs="Times New Roman"/>
                <w:b/>
                <w:color w:val="FF0000"/>
                <w:sz w:val="24"/>
                <w:szCs w:val="24"/>
                <w:lang w:eastAsia="ru-RU"/>
              </w:rPr>
              <w:t xml:space="preserve"> </w:t>
            </w:r>
            <w:r w:rsidRPr="00CC46A2">
              <w:rPr>
                <w:rFonts w:ascii="Times New Roman" w:eastAsia="Times New Roman" w:hAnsi="Times New Roman" w:cs="Times New Roman"/>
                <w:b/>
                <w:sz w:val="24"/>
                <w:szCs w:val="24"/>
                <w:lang w:eastAsia="ru-RU"/>
              </w:rPr>
              <w:t>(</w:t>
            </w:r>
            <w:r w:rsidRPr="00CC46A2">
              <w:rPr>
                <w:rFonts w:ascii="Times New Roman" w:eastAsia="Times New Roman" w:hAnsi="Times New Roman" w:cs="Times New Roman"/>
                <w:b/>
                <w:sz w:val="24"/>
                <w:szCs w:val="24"/>
                <w:u w:val="single"/>
                <w:lang w:eastAsia="ru-RU"/>
              </w:rPr>
              <w:t>достаточный уровень</w:t>
            </w:r>
            <w:r w:rsidRPr="00CC46A2">
              <w:rPr>
                <w:rFonts w:ascii="Times New Roman" w:eastAsia="Times New Roman" w:hAnsi="Times New Roman" w:cs="Times New Roman"/>
                <w:sz w:val="24"/>
                <w:szCs w:val="24"/>
                <w:u w:val="single"/>
                <w:lang w:eastAsia="ru-RU"/>
              </w:rPr>
              <w:t xml:space="preserve">), </w:t>
            </w:r>
            <w:r w:rsidRPr="00CC46A2">
              <w:rPr>
                <w:rFonts w:ascii="Times New Roman" w:eastAsia="Times New Roman" w:hAnsi="Times New Roman" w:cs="Times New Roman"/>
                <w:sz w:val="24"/>
                <w:szCs w:val="24"/>
                <w:lang w:eastAsia="ru-RU"/>
              </w:rPr>
              <w:t>с помощью учителя и наглядности</w:t>
            </w:r>
            <w:r w:rsidRPr="00CC46A2">
              <w:rPr>
                <w:rFonts w:ascii="Times New Roman" w:eastAsia="Times New Roman" w:hAnsi="Times New Roman" w:cs="Times New Roman"/>
                <w:b/>
                <w:sz w:val="24"/>
                <w:szCs w:val="24"/>
                <w:lang w:eastAsia="ru-RU"/>
              </w:rPr>
              <w:t xml:space="preserve"> (</w:t>
            </w:r>
            <w:r w:rsidRPr="00CC46A2">
              <w:rPr>
                <w:rFonts w:ascii="Times New Roman" w:eastAsia="Times New Roman" w:hAnsi="Times New Roman" w:cs="Times New Roman"/>
                <w:b/>
                <w:sz w:val="24"/>
                <w:szCs w:val="24"/>
                <w:u w:val="single"/>
                <w:lang w:eastAsia="ru-RU"/>
              </w:rPr>
              <w:t>минимальный уровень</w:t>
            </w:r>
            <w:r w:rsidRPr="00CC46A2">
              <w:rPr>
                <w:rFonts w:ascii="Times New Roman" w:eastAsia="Times New Roman" w:hAnsi="Times New Roman" w:cs="Times New Roman"/>
                <w:b/>
                <w:sz w:val="24"/>
                <w:szCs w:val="24"/>
                <w:lang w:eastAsia="ru-RU"/>
              </w:rPr>
              <w:t>).</w:t>
            </w:r>
          </w:p>
          <w:p w:rsidR="00CC46A2" w:rsidRPr="00CC46A2" w:rsidRDefault="00CC46A2" w:rsidP="00CC46A2">
            <w:pPr>
              <w:spacing w:after="0" w:line="240" w:lineRule="auto"/>
              <w:rPr>
                <w:rFonts w:ascii="Times New Roman" w:eastAsia="Times New Roman" w:hAnsi="Times New Roman" w:cs="Times New Roman"/>
                <w:b/>
                <w:sz w:val="24"/>
                <w:szCs w:val="24"/>
                <w:u w:val="single"/>
                <w:lang w:eastAsia="ru-RU"/>
              </w:rPr>
            </w:pPr>
            <w:r w:rsidRPr="00CC46A2">
              <w:rPr>
                <w:rFonts w:ascii="Times New Roman" w:eastAsia="Times New Roman" w:hAnsi="Times New Roman" w:cs="Times New Roman"/>
                <w:bCs/>
                <w:sz w:val="24"/>
                <w:szCs w:val="24"/>
                <w:lang w:eastAsia="ru-RU"/>
              </w:rPr>
              <w:t>Объясняют</w:t>
            </w:r>
            <w:r w:rsidRPr="00CC46A2">
              <w:rPr>
                <w:rFonts w:ascii="Times New Roman" w:eastAsia="Times New Roman" w:hAnsi="Times New Roman" w:cs="Times New Roman"/>
                <w:sz w:val="24"/>
                <w:szCs w:val="24"/>
                <w:lang w:eastAsia="ru-RU"/>
              </w:rPr>
              <w:t xml:space="preserve"> выбор арифметического действия для решений задачи </w:t>
            </w:r>
            <w:r w:rsidRPr="00CC46A2">
              <w:rPr>
                <w:rFonts w:ascii="Times New Roman" w:eastAsia="Times New Roman" w:hAnsi="Times New Roman" w:cs="Times New Roman"/>
                <w:b/>
                <w:sz w:val="24"/>
                <w:szCs w:val="24"/>
                <w:u w:val="single"/>
                <w:lang w:eastAsia="ru-RU"/>
              </w:rPr>
              <w:t>(достаточный)</w:t>
            </w:r>
            <w:r w:rsidRPr="00CC46A2">
              <w:rPr>
                <w:rFonts w:ascii="Times New Roman" w:eastAsia="Times New Roman" w:hAnsi="Times New Roman" w:cs="Times New Roman"/>
                <w:b/>
                <w:sz w:val="24"/>
                <w:szCs w:val="24"/>
                <w:lang w:eastAsia="ru-RU"/>
              </w:rPr>
              <w:t>,</w:t>
            </w:r>
            <w:r w:rsidRPr="00CC46A2">
              <w:rPr>
                <w:rFonts w:ascii="Times New Roman" w:eastAsia="Times New Roman" w:hAnsi="Times New Roman" w:cs="Times New Roman"/>
                <w:sz w:val="24"/>
                <w:szCs w:val="24"/>
                <w:lang w:eastAsia="ru-RU"/>
              </w:rPr>
              <w:t xml:space="preserve"> решение, составление задач с помощью учителя </w:t>
            </w:r>
            <w:r w:rsidRPr="00CC46A2">
              <w:rPr>
                <w:rFonts w:ascii="Times New Roman" w:eastAsia="Times New Roman" w:hAnsi="Times New Roman" w:cs="Times New Roman"/>
                <w:b/>
                <w:sz w:val="24"/>
                <w:szCs w:val="24"/>
                <w:lang w:eastAsia="ru-RU"/>
              </w:rPr>
              <w:t>(</w:t>
            </w:r>
            <w:r w:rsidRPr="00CC46A2">
              <w:rPr>
                <w:rFonts w:ascii="Times New Roman" w:eastAsia="Times New Roman" w:hAnsi="Times New Roman" w:cs="Times New Roman"/>
                <w:b/>
                <w:sz w:val="24"/>
                <w:szCs w:val="24"/>
                <w:u w:val="single"/>
                <w:lang w:eastAsia="ru-RU"/>
              </w:rPr>
              <w:t>минимальный).</w:t>
            </w:r>
          </w:p>
        </w:tc>
      </w:tr>
      <w:tr w:rsidR="00CC46A2" w:rsidRPr="00CC46A2" w:rsidTr="004115F5">
        <w:tc>
          <w:tcPr>
            <w:tcW w:w="219" w:type="pct"/>
            <w:tcBorders>
              <w:top w:val="single" w:sz="4" w:space="0" w:color="auto"/>
              <w:left w:val="single" w:sz="4" w:space="0" w:color="auto"/>
              <w:bottom w:val="single" w:sz="4" w:space="0" w:color="auto"/>
              <w:right w:val="single" w:sz="4" w:space="0" w:color="auto"/>
            </w:tcBorders>
          </w:tcPr>
          <w:p w:rsidR="00CC46A2" w:rsidRPr="00CC46A2" w:rsidRDefault="00CC46A2" w:rsidP="00CC46A2">
            <w:pPr>
              <w:spacing w:after="0" w:line="240" w:lineRule="auto"/>
              <w:jc w:val="center"/>
              <w:rPr>
                <w:rFonts w:ascii="Times New Roman" w:eastAsia="Times New Roman" w:hAnsi="Times New Roman" w:cs="Times New Roman"/>
                <w:bCs/>
                <w:sz w:val="24"/>
                <w:szCs w:val="24"/>
                <w:lang w:eastAsia="ru-RU"/>
              </w:rPr>
            </w:pPr>
            <w:r w:rsidRPr="00CC46A2">
              <w:rPr>
                <w:rFonts w:ascii="Times New Roman" w:eastAsia="Times New Roman" w:hAnsi="Times New Roman" w:cs="Times New Roman"/>
                <w:bCs/>
                <w:sz w:val="24"/>
                <w:szCs w:val="24"/>
                <w:lang w:eastAsia="ru-RU"/>
              </w:rPr>
              <w:lastRenderedPageBreak/>
              <w:t>6</w:t>
            </w:r>
          </w:p>
        </w:tc>
        <w:tc>
          <w:tcPr>
            <w:tcW w:w="879" w:type="pct"/>
            <w:tcBorders>
              <w:top w:val="single" w:sz="4" w:space="0" w:color="auto"/>
              <w:left w:val="single" w:sz="4" w:space="0" w:color="auto"/>
              <w:bottom w:val="single" w:sz="4" w:space="0" w:color="auto"/>
              <w:right w:val="single" w:sz="4" w:space="0" w:color="auto"/>
            </w:tcBorders>
          </w:tcPr>
          <w:p w:rsidR="00CC46A2" w:rsidRPr="00CC46A2" w:rsidRDefault="00CC46A2" w:rsidP="00CC46A2">
            <w:pPr>
              <w:spacing w:after="0" w:line="240" w:lineRule="auto"/>
              <w:rPr>
                <w:rFonts w:ascii="Times New Roman" w:eastAsia="Times New Roman" w:hAnsi="Times New Roman" w:cs="Times New Roman"/>
                <w:b/>
                <w:sz w:val="24"/>
                <w:szCs w:val="24"/>
                <w:lang w:eastAsia="ru-RU"/>
              </w:rPr>
            </w:pPr>
            <w:r w:rsidRPr="00CC46A2">
              <w:rPr>
                <w:rFonts w:ascii="Times New Roman" w:eastAsia="Times New Roman" w:hAnsi="Times New Roman" w:cs="Times New Roman"/>
                <w:b/>
                <w:bCs/>
                <w:sz w:val="24"/>
                <w:szCs w:val="24"/>
                <w:lang w:eastAsia="ru-RU"/>
              </w:rPr>
              <w:t>Геометрический материал</w:t>
            </w:r>
            <w:r w:rsidRPr="00CC46A2">
              <w:rPr>
                <w:rFonts w:ascii="Times New Roman" w:eastAsia="Times New Roman" w:hAnsi="Times New Roman" w:cs="Times New Roman"/>
                <w:b/>
                <w:sz w:val="24"/>
                <w:szCs w:val="24"/>
                <w:lang w:eastAsia="ru-RU"/>
              </w:rPr>
              <w:t xml:space="preserve">. </w:t>
            </w:r>
          </w:p>
          <w:p w:rsidR="00CC46A2" w:rsidRPr="00CC46A2" w:rsidRDefault="00CC46A2" w:rsidP="00CC46A2">
            <w:pPr>
              <w:spacing w:after="0" w:line="240" w:lineRule="auto"/>
              <w:rPr>
                <w:rFonts w:ascii="Times New Roman" w:eastAsia="Times New Roman" w:hAnsi="Times New Roman" w:cs="Times New Roman"/>
                <w:b/>
                <w:sz w:val="24"/>
                <w:szCs w:val="24"/>
                <w:lang w:eastAsia="ru-RU"/>
              </w:rPr>
            </w:pPr>
            <w:r w:rsidRPr="00CC46A2">
              <w:rPr>
                <w:rFonts w:ascii="Times New Roman" w:eastAsia="Times New Roman" w:hAnsi="Times New Roman" w:cs="Times New Roman"/>
                <w:b/>
                <w:sz w:val="24"/>
                <w:szCs w:val="24"/>
                <w:lang w:eastAsia="ru-RU"/>
              </w:rPr>
              <w:t>(43 ч.)</w:t>
            </w:r>
          </w:p>
        </w:tc>
        <w:tc>
          <w:tcPr>
            <w:tcW w:w="3902" w:type="pct"/>
            <w:tcBorders>
              <w:top w:val="single" w:sz="4" w:space="0" w:color="auto"/>
              <w:left w:val="single" w:sz="4" w:space="0" w:color="auto"/>
              <w:bottom w:val="single" w:sz="4" w:space="0" w:color="auto"/>
              <w:right w:val="single" w:sz="4" w:space="0" w:color="auto"/>
            </w:tcBorders>
          </w:tcPr>
          <w:p w:rsidR="00CC46A2" w:rsidRPr="00CC46A2" w:rsidRDefault="00CC46A2" w:rsidP="00CC46A2">
            <w:pPr>
              <w:spacing w:after="0" w:line="240" w:lineRule="auto"/>
              <w:rPr>
                <w:rFonts w:ascii="Times New Roman" w:eastAsia="Times New Roman" w:hAnsi="Times New Roman" w:cs="Times New Roman"/>
                <w:sz w:val="24"/>
                <w:szCs w:val="24"/>
                <w:lang w:eastAsia="ru-RU"/>
              </w:rPr>
            </w:pPr>
            <w:r w:rsidRPr="00CC46A2">
              <w:rPr>
                <w:rFonts w:ascii="Times New Roman" w:eastAsia="Times New Roman" w:hAnsi="Times New Roman" w:cs="Times New Roman"/>
                <w:sz w:val="24"/>
                <w:szCs w:val="24"/>
                <w:lang w:eastAsia="ru-RU"/>
              </w:rPr>
              <w:t xml:space="preserve">Вслушиваются в слова учителя и других детей, выполняют правила поведения на уроке, принимают роль «ученика», учатся самостоятельно выполнять задания. Слушают, отвечают на вопросы, рассуждают, беседуют по иллюстрациям учебника. Рассматривают рисунок, высказывают предположения, делают выводы. Сотрудничают. Организовывают свое рабочее место под руководством учителя. Осуществляют контроль в форме сличения своей работы с заданным эталоном. Работают в парах, </w:t>
            </w:r>
            <w:proofErr w:type="gramStart"/>
            <w:r w:rsidRPr="00CC46A2">
              <w:rPr>
                <w:rFonts w:ascii="Times New Roman" w:eastAsia="Times New Roman" w:hAnsi="Times New Roman" w:cs="Times New Roman"/>
                <w:sz w:val="24"/>
                <w:szCs w:val="24"/>
                <w:lang w:eastAsia="ru-RU"/>
              </w:rPr>
              <w:t>внося  необходимые</w:t>
            </w:r>
            <w:proofErr w:type="gramEnd"/>
            <w:r w:rsidRPr="00CC46A2">
              <w:rPr>
                <w:rFonts w:ascii="Times New Roman" w:eastAsia="Times New Roman" w:hAnsi="Times New Roman" w:cs="Times New Roman"/>
                <w:sz w:val="24"/>
                <w:szCs w:val="24"/>
                <w:lang w:eastAsia="ru-RU"/>
              </w:rPr>
              <w:t xml:space="preserve"> дополнения, исправления в свою работу. </w:t>
            </w:r>
          </w:p>
          <w:p w:rsidR="00CC46A2" w:rsidRPr="00CC46A2" w:rsidRDefault="00CC46A2" w:rsidP="00CC46A2">
            <w:pPr>
              <w:spacing w:after="0" w:line="240" w:lineRule="auto"/>
              <w:rPr>
                <w:rFonts w:ascii="Times New Roman" w:eastAsia="Times New Roman" w:hAnsi="Times New Roman" w:cs="Times New Roman"/>
                <w:sz w:val="24"/>
                <w:szCs w:val="24"/>
                <w:lang w:eastAsia="ru-RU"/>
              </w:rPr>
            </w:pPr>
            <w:r w:rsidRPr="00CC46A2">
              <w:rPr>
                <w:rFonts w:ascii="Times New Roman" w:eastAsia="Times New Roman" w:hAnsi="Times New Roman" w:cs="Times New Roman"/>
                <w:sz w:val="24"/>
                <w:szCs w:val="24"/>
                <w:lang w:eastAsia="ru-RU"/>
              </w:rPr>
              <w:t>Делают работу над ошибками самостоятельно (</w:t>
            </w:r>
            <w:r w:rsidRPr="00CC46A2">
              <w:rPr>
                <w:rFonts w:ascii="Times New Roman" w:eastAsia="Times New Roman" w:hAnsi="Times New Roman" w:cs="Times New Roman"/>
                <w:b/>
                <w:sz w:val="24"/>
                <w:szCs w:val="24"/>
                <w:u w:val="single"/>
                <w:lang w:eastAsia="ru-RU"/>
              </w:rPr>
              <w:t>достаточный)</w:t>
            </w:r>
            <w:r w:rsidRPr="00CC46A2">
              <w:rPr>
                <w:rFonts w:ascii="Times New Roman" w:eastAsia="Times New Roman" w:hAnsi="Times New Roman" w:cs="Times New Roman"/>
                <w:sz w:val="24"/>
                <w:szCs w:val="24"/>
                <w:lang w:eastAsia="ru-RU"/>
              </w:rPr>
              <w:t xml:space="preserve">, с помощью учителя </w:t>
            </w:r>
            <w:r w:rsidRPr="00CC46A2">
              <w:rPr>
                <w:rFonts w:ascii="Times New Roman" w:eastAsia="Times New Roman" w:hAnsi="Times New Roman" w:cs="Times New Roman"/>
                <w:b/>
                <w:sz w:val="24"/>
                <w:szCs w:val="24"/>
                <w:u w:val="single"/>
                <w:lang w:eastAsia="ru-RU"/>
              </w:rPr>
              <w:t>(минимальный)</w:t>
            </w:r>
            <w:r w:rsidRPr="00CC46A2">
              <w:rPr>
                <w:rFonts w:ascii="Times New Roman" w:eastAsia="Times New Roman" w:hAnsi="Times New Roman" w:cs="Times New Roman"/>
                <w:sz w:val="24"/>
                <w:szCs w:val="24"/>
                <w:lang w:eastAsia="ru-RU"/>
              </w:rPr>
              <w:t>. Находят и исправляют ошибки (</w:t>
            </w:r>
            <w:r w:rsidRPr="00CC46A2">
              <w:rPr>
                <w:rFonts w:ascii="Times New Roman" w:eastAsia="Times New Roman" w:hAnsi="Times New Roman" w:cs="Times New Roman"/>
                <w:b/>
                <w:sz w:val="24"/>
                <w:szCs w:val="24"/>
                <w:u w:val="single"/>
                <w:lang w:eastAsia="ru-RU"/>
              </w:rPr>
              <w:t>достаточный)</w:t>
            </w:r>
            <w:r w:rsidRPr="00CC46A2">
              <w:rPr>
                <w:rFonts w:ascii="Times New Roman" w:eastAsia="Times New Roman" w:hAnsi="Times New Roman" w:cs="Times New Roman"/>
                <w:sz w:val="24"/>
                <w:szCs w:val="24"/>
                <w:lang w:eastAsia="ru-RU"/>
              </w:rPr>
              <w:t xml:space="preserve">, с помощью учителя </w:t>
            </w:r>
            <w:r w:rsidRPr="00CC46A2">
              <w:rPr>
                <w:rFonts w:ascii="Times New Roman" w:eastAsia="Times New Roman" w:hAnsi="Times New Roman" w:cs="Times New Roman"/>
                <w:b/>
                <w:sz w:val="24"/>
                <w:szCs w:val="24"/>
                <w:u w:val="single"/>
                <w:lang w:eastAsia="ru-RU"/>
              </w:rPr>
              <w:t>(минимальный)</w:t>
            </w:r>
            <w:r w:rsidRPr="00CC46A2">
              <w:rPr>
                <w:rFonts w:ascii="Times New Roman" w:eastAsia="Times New Roman" w:hAnsi="Times New Roman" w:cs="Times New Roman"/>
                <w:sz w:val="24"/>
                <w:szCs w:val="24"/>
                <w:lang w:eastAsia="ru-RU"/>
              </w:rPr>
              <w:t>. Учатся оценивать свою работу и работу товарищей.</w:t>
            </w:r>
            <w:r w:rsidRPr="00CC46A2">
              <w:rPr>
                <w:rFonts w:ascii="Times New Roman" w:eastAsia="Times New Roman" w:hAnsi="Times New Roman" w:cs="Times New Roman"/>
                <w:color w:val="FF0000"/>
                <w:sz w:val="24"/>
                <w:szCs w:val="24"/>
                <w:lang w:eastAsia="ru-RU"/>
              </w:rPr>
              <w:t xml:space="preserve"> </w:t>
            </w:r>
            <w:r w:rsidRPr="00CC46A2">
              <w:rPr>
                <w:rFonts w:ascii="Times New Roman" w:eastAsia="Times New Roman" w:hAnsi="Times New Roman" w:cs="Times New Roman"/>
                <w:sz w:val="24"/>
                <w:szCs w:val="24"/>
                <w:lang w:eastAsia="ru-RU"/>
              </w:rPr>
              <w:t xml:space="preserve"> </w:t>
            </w:r>
          </w:p>
          <w:p w:rsidR="00CC46A2" w:rsidRPr="00CC46A2" w:rsidRDefault="00CC46A2" w:rsidP="00CC46A2">
            <w:pPr>
              <w:spacing w:after="0" w:line="240" w:lineRule="auto"/>
              <w:rPr>
                <w:rFonts w:ascii="Times New Roman" w:eastAsia="Times New Roman" w:hAnsi="Times New Roman" w:cs="Times New Roman"/>
                <w:sz w:val="24"/>
                <w:szCs w:val="24"/>
                <w:u w:val="single"/>
                <w:lang w:eastAsia="ru-RU"/>
              </w:rPr>
            </w:pPr>
            <w:r w:rsidRPr="00CC46A2">
              <w:rPr>
                <w:rFonts w:ascii="Times New Roman" w:eastAsia="Times New Roman" w:hAnsi="Times New Roman" w:cs="Times New Roman"/>
                <w:b/>
                <w:sz w:val="24"/>
                <w:szCs w:val="24"/>
                <w:u w:val="single"/>
                <w:lang w:eastAsia="ru-RU"/>
              </w:rPr>
              <w:t>(Достаточный уровень)</w:t>
            </w:r>
          </w:p>
          <w:p w:rsidR="00CC46A2" w:rsidRPr="00CC46A2" w:rsidRDefault="00CC46A2" w:rsidP="00CC46A2">
            <w:pPr>
              <w:spacing w:after="0" w:line="240" w:lineRule="auto"/>
              <w:rPr>
                <w:rFonts w:ascii="Times New Roman" w:eastAsia="Times New Roman" w:hAnsi="Times New Roman" w:cs="Times New Roman"/>
                <w:sz w:val="24"/>
                <w:szCs w:val="24"/>
                <w:lang w:eastAsia="ru-RU"/>
              </w:rPr>
            </w:pPr>
            <w:r w:rsidRPr="00CC46A2">
              <w:rPr>
                <w:rFonts w:ascii="Times New Roman" w:eastAsia="Times New Roman" w:hAnsi="Times New Roman" w:cs="Times New Roman"/>
                <w:sz w:val="24"/>
                <w:szCs w:val="24"/>
                <w:lang w:eastAsia="ru-RU"/>
              </w:rPr>
              <w:t xml:space="preserve">Знакомятся и различают замкнутые, незамкнутые кривые, ломаные линии; вычисляют длину ломаной; узнают, называют, вычерчивают, моделируют взаимно расположенные две прямые и кривые линии, многоугольники, окружности; находят точки пересечения; </w:t>
            </w:r>
            <w:proofErr w:type="gramStart"/>
            <w:r w:rsidRPr="00CC46A2">
              <w:rPr>
                <w:rFonts w:ascii="Times New Roman" w:eastAsia="Times New Roman" w:hAnsi="Times New Roman" w:cs="Times New Roman"/>
                <w:sz w:val="24"/>
                <w:szCs w:val="24"/>
                <w:lang w:eastAsia="ru-RU"/>
              </w:rPr>
              <w:t>знают  названия</w:t>
            </w:r>
            <w:proofErr w:type="gramEnd"/>
            <w:r w:rsidRPr="00CC46A2">
              <w:rPr>
                <w:rFonts w:ascii="Times New Roman" w:eastAsia="Times New Roman" w:hAnsi="Times New Roman" w:cs="Times New Roman"/>
                <w:sz w:val="24"/>
                <w:szCs w:val="24"/>
                <w:lang w:eastAsia="ru-RU"/>
              </w:rPr>
              <w:t xml:space="preserve"> элементов четырехугольников, вычерчивают прямоугольник (квадрат) с помощью чертежного треугольника на нелинованной бумаге; чертят окружности разных радиусов, различают окружность и круг. </w:t>
            </w:r>
          </w:p>
          <w:p w:rsidR="00CC46A2" w:rsidRPr="00CC46A2" w:rsidRDefault="00CC46A2" w:rsidP="00CC46A2">
            <w:pPr>
              <w:spacing w:after="0" w:line="240" w:lineRule="auto"/>
              <w:rPr>
                <w:rFonts w:ascii="Times New Roman" w:eastAsia="Times New Roman" w:hAnsi="Times New Roman" w:cs="Times New Roman"/>
                <w:b/>
                <w:sz w:val="24"/>
                <w:szCs w:val="24"/>
                <w:u w:val="single"/>
                <w:lang w:eastAsia="ru-RU"/>
              </w:rPr>
            </w:pPr>
            <w:r w:rsidRPr="00CC46A2">
              <w:rPr>
                <w:rFonts w:ascii="Times New Roman" w:eastAsia="Times New Roman" w:hAnsi="Times New Roman" w:cs="Times New Roman"/>
                <w:b/>
                <w:sz w:val="24"/>
                <w:szCs w:val="24"/>
                <w:u w:val="single"/>
                <w:lang w:eastAsia="ru-RU"/>
              </w:rPr>
              <w:t>(Минимальный уровень)</w:t>
            </w:r>
          </w:p>
          <w:p w:rsidR="00CC46A2" w:rsidRPr="00CC46A2" w:rsidRDefault="00CC46A2" w:rsidP="00CC46A2">
            <w:pPr>
              <w:spacing w:after="0" w:line="240" w:lineRule="auto"/>
              <w:rPr>
                <w:rFonts w:ascii="Times New Roman" w:eastAsia="Times New Roman" w:hAnsi="Times New Roman" w:cs="Times New Roman"/>
                <w:sz w:val="24"/>
                <w:szCs w:val="24"/>
                <w:lang w:eastAsia="ru-RU"/>
              </w:rPr>
            </w:pPr>
            <w:r w:rsidRPr="00CC46A2">
              <w:rPr>
                <w:rFonts w:ascii="Times New Roman" w:eastAsia="Times New Roman" w:hAnsi="Times New Roman" w:cs="Times New Roman"/>
                <w:sz w:val="24"/>
                <w:szCs w:val="24"/>
                <w:lang w:eastAsia="ru-RU"/>
              </w:rPr>
              <w:t>Знакомятся и различают замкнутые, незамкнутые кривые, ломаные линии; вычисляют длину ломаной; узнают, называют, моделируют взаимно расположенные две прямые, кривые линии, фигуры; находят точки пересечения без вычерчивания; знают названия элементов четырехугольников; чертят прямоугольник (квадрат) с помощью чертежного треугольника на нелинованной бумаге (с помощью учителя); различают окружность и круг, вычерчивают окружности разных радиусов.</w:t>
            </w:r>
          </w:p>
        </w:tc>
      </w:tr>
    </w:tbl>
    <w:p w:rsidR="00E578BC" w:rsidRDefault="00E578BC" w:rsidP="00300691">
      <w:pPr>
        <w:rPr>
          <w:rFonts w:ascii="Times New Roman" w:hAnsi="Times New Roman" w:cs="Times New Roman"/>
        </w:rPr>
      </w:pPr>
    </w:p>
    <w:p w:rsidR="00CF654A" w:rsidRPr="00CF654A" w:rsidRDefault="00CF654A" w:rsidP="00CF654A">
      <w:pPr>
        <w:spacing w:after="0" w:line="240" w:lineRule="auto"/>
        <w:ind w:firstLine="709"/>
        <w:jc w:val="center"/>
        <w:rPr>
          <w:rFonts w:ascii="Times New Roman" w:eastAsia="Times New Roman" w:hAnsi="Times New Roman" w:cs="Times New Roman"/>
          <w:b/>
          <w:sz w:val="24"/>
          <w:szCs w:val="24"/>
          <w:lang w:eastAsia="ru-RU"/>
        </w:rPr>
      </w:pPr>
      <w:r w:rsidRPr="00CF654A">
        <w:rPr>
          <w:rFonts w:ascii="Times New Roman" w:eastAsia="Times New Roman" w:hAnsi="Times New Roman" w:cs="Times New Roman"/>
          <w:b/>
          <w:sz w:val="24"/>
          <w:szCs w:val="24"/>
          <w:lang w:eastAsia="ru-RU"/>
        </w:rPr>
        <w:t>7.МАТЕРИАЛЬНО-ТЕХНИЧЕСКОЕ ОБЕСПЕЧЕНИЕ:</w:t>
      </w:r>
    </w:p>
    <w:p w:rsidR="00CF654A" w:rsidRPr="00CF654A" w:rsidRDefault="00CF654A" w:rsidP="00BC079E">
      <w:pPr>
        <w:numPr>
          <w:ilvl w:val="1"/>
          <w:numId w:val="18"/>
        </w:numPr>
        <w:spacing w:after="0" w:line="240" w:lineRule="auto"/>
        <w:ind w:left="0" w:firstLine="709"/>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sz w:val="24"/>
          <w:szCs w:val="24"/>
          <w:lang w:eastAsia="ru-RU"/>
        </w:rPr>
        <w:t>учебники</w:t>
      </w:r>
      <w:proofErr w:type="gramEnd"/>
      <w:r w:rsidRPr="00CF654A">
        <w:rPr>
          <w:rFonts w:ascii="Times New Roman" w:eastAsia="Times New Roman" w:hAnsi="Times New Roman" w:cs="Times New Roman"/>
          <w:sz w:val="24"/>
          <w:szCs w:val="24"/>
          <w:lang w:eastAsia="ru-RU"/>
        </w:rPr>
        <w:t>,</w:t>
      </w:r>
    </w:p>
    <w:p w:rsidR="00CF654A" w:rsidRPr="00CF654A" w:rsidRDefault="00CF654A" w:rsidP="00BC079E">
      <w:pPr>
        <w:numPr>
          <w:ilvl w:val="1"/>
          <w:numId w:val="18"/>
        </w:numPr>
        <w:spacing w:after="0" w:line="240" w:lineRule="auto"/>
        <w:ind w:left="0" w:firstLine="709"/>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sz w:val="24"/>
          <w:szCs w:val="24"/>
          <w:lang w:eastAsia="ru-RU"/>
        </w:rPr>
        <w:t>наглядные</w:t>
      </w:r>
      <w:proofErr w:type="gramEnd"/>
      <w:r w:rsidRPr="00CF654A">
        <w:rPr>
          <w:rFonts w:ascii="Times New Roman" w:eastAsia="Times New Roman" w:hAnsi="Times New Roman" w:cs="Times New Roman"/>
          <w:sz w:val="24"/>
          <w:szCs w:val="24"/>
          <w:lang w:eastAsia="ru-RU"/>
        </w:rPr>
        <w:t xml:space="preserve"> пособия (алфавит, рабочие тетради по русскому языку на печатной основе, опорные таблицы, алгоритмы рассуждений и др.),</w:t>
      </w:r>
    </w:p>
    <w:p w:rsidR="00CF654A" w:rsidRPr="00CF654A" w:rsidRDefault="00CF654A" w:rsidP="00BC079E">
      <w:pPr>
        <w:numPr>
          <w:ilvl w:val="1"/>
          <w:numId w:val="18"/>
        </w:numPr>
        <w:spacing w:after="0" w:line="240" w:lineRule="auto"/>
        <w:ind w:left="0" w:firstLine="709"/>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sz w:val="24"/>
          <w:szCs w:val="24"/>
          <w:lang w:eastAsia="ru-RU"/>
        </w:rPr>
        <w:t>дидактический</w:t>
      </w:r>
      <w:proofErr w:type="gramEnd"/>
      <w:r w:rsidRPr="00CF654A">
        <w:rPr>
          <w:rFonts w:ascii="Times New Roman" w:eastAsia="Times New Roman" w:hAnsi="Times New Roman" w:cs="Times New Roman"/>
          <w:sz w:val="24"/>
          <w:szCs w:val="24"/>
          <w:lang w:eastAsia="ru-RU"/>
        </w:rPr>
        <w:t xml:space="preserve"> материал,</w:t>
      </w:r>
    </w:p>
    <w:p w:rsidR="00CF654A" w:rsidRPr="00CF654A" w:rsidRDefault="00CF654A" w:rsidP="00BC079E">
      <w:pPr>
        <w:numPr>
          <w:ilvl w:val="1"/>
          <w:numId w:val="18"/>
        </w:numPr>
        <w:spacing w:after="0" w:line="240" w:lineRule="auto"/>
        <w:ind w:left="0" w:firstLine="709"/>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sz w:val="24"/>
          <w:szCs w:val="24"/>
          <w:lang w:eastAsia="ru-RU"/>
        </w:rPr>
        <w:t>коррекционные</w:t>
      </w:r>
      <w:proofErr w:type="gramEnd"/>
      <w:r w:rsidRPr="00CF654A">
        <w:rPr>
          <w:rFonts w:ascii="Times New Roman" w:eastAsia="Times New Roman" w:hAnsi="Times New Roman" w:cs="Times New Roman"/>
          <w:sz w:val="24"/>
          <w:szCs w:val="24"/>
          <w:lang w:eastAsia="ru-RU"/>
        </w:rPr>
        <w:t xml:space="preserve"> задания и упражнения,</w:t>
      </w:r>
    </w:p>
    <w:p w:rsidR="00CF654A" w:rsidRPr="00CF654A" w:rsidRDefault="00CF654A" w:rsidP="00BC079E">
      <w:pPr>
        <w:numPr>
          <w:ilvl w:val="1"/>
          <w:numId w:val="18"/>
        </w:numPr>
        <w:spacing w:after="0" w:line="240" w:lineRule="auto"/>
        <w:ind w:left="0" w:firstLine="709"/>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sz w:val="24"/>
          <w:szCs w:val="24"/>
          <w:lang w:eastAsia="ru-RU"/>
        </w:rPr>
        <w:t>игры</w:t>
      </w:r>
      <w:proofErr w:type="gramEnd"/>
      <w:r w:rsidRPr="00CF654A">
        <w:rPr>
          <w:rFonts w:ascii="Times New Roman" w:eastAsia="Times New Roman" w:hAnsi="Times New Roman" w:cs="Times New Roman"/>
          <w:sz w:val="24"/>
          <w:szCs w:val="24"/>
          <w:lang w:eastAsia="ru-RU"/>
        </w:rPr>
        <w:t xml:space="preserve"> по предмету.</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670"/>
      </w:tblGrid>
      <w:tr w:rsidR="00CF654A" w:rsidRPr="00CF654A" w:rsidTr="00CF654A">
        <w:trPr>
          <w:trHeight w:val="819"/>
        </w:trPr>
        <w:tc>
          <w:tcPr>
            <w:tcW w:w="4962" w:type="dxa"/>
          </w:tcPr>
          <w:p w:rsidR="00CF654A" w:rsidRPr="00CF654A" w:rsidRDefault="00CF654A" w:rsidP="00CF654A">
            <w:pPr>
              <w:spacing w:after="0" w:line="240" w:lineRule="auto"/>
              <w:ind w:firstLine="709"/>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sz w:val="24"/>
                <w:szCs w:val="24"/>
                <w:lang w:eastAsia="ru-RU"/>
              </w:rPr>
              <w:t>учебники</w:t>
            </w:r>
            <w:proofErr w:type="gramEnd"/>
          </w:p>
        </w:tc>
        <w:tc>
          <w:tcPr>
            <w:tcW w:w="5670" w:type="dxa"/>
          </w:tcPr>
          <w:p w:rsidR="00CF654A" w:rsidRPr="00CF654A" w:rsidRDefault="00CF654A" w:rsidP="00CF654A">
            <w:pPr>
              <w:spacing w:after="0" w:line="240" w:lineRule="auto"/>
              <w:ind w:firstLine="709"/>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sz w:val="24"/>
                <w:szCs w:val="24"/>
                <w:lang w:eastAsia="ru-RU"/>
              </w:rPr>
              <w:t>учебно</w:t>
            </w:r>
            <w:proofErr w:type="gramEnd"/>
            <w:r w:rsidRPr="00CF654A">
              <w:rPr>
                <w:rFonts w:ascii="Times New Roman" w:eastAsia="Times New Roman" w:hAnsi="Times New Roman" w:cs="Times New Roman"/>
                <w:sz w:val="24"/>
                <w:szCs w:val="24"/>
                <w:lang w:eastAsia="ru-RU"/>
              </w:rPr>
              <w:t>-методические пособия</w:t>
            </w:r>
          </w:p>
        </w:tc>
      </w:tr>
      <w:tr w:rsidR="00CF654A" w:rsidRPr="00CF654A" w:rsidTr="00CF654A">
        <w:trPr>
          <w:cantSplit/>
          <w:trHeight w:val="1919"/>
        </w:trPr>
        <w:tc>
          <w:tcPr>
            <w:tcW w:w="4962" w:type="dxa"/>
            <w:shd w:val="clear" w:color="auto" w:fill="auto"/>
          </w:tcPr>
          <w:p w:rsidR="00CF654A" w:rsidRPr="00CF654A" w:rsidRDefault="00CF654A" w:rsidP="00CF654A">
            <w:pPr>
              <w:spacing w:after="0" w:line="240" w:lineRule="auto"/>
              <w:ind w:firstLine="709"/>
              <w:rPr>
                <w:rFonts w:ascii="Times New Roman" w:eastAsia="Times New Roman" w:hAnsi="Times New Roman" w:cs="Times New Roman"/>
                <w:sz w:val="24"/>
                <w:szCs w:val="24"/>
                <w:lang w:eastAsia="ru-RU"/>
              </w:rPr>
            </w:pPr>
            <w:proofErr w:type="spellStart"/>
            <w:r w:rsidRPr="00CF654A">
              <w:rPr>
                <w:rFonts w:ascii="Times New Roman" w:eastAsia="Times New Roman" w:hAnsi="Times New Roman" w:cs="Times New Roman"/>
                <w:sz w:val="24"/>
                <w:szCs w:val="24"/>
                <w:lang w:eastAsia="ru-RU"/>
              </w:rPr>
              <w:t>Алышева</w:t>
            </w:r>
            <w:proofErr w:type="spellEnd"/>
            <w:r w:rsidRPr="00CF654A">
              <w:rPr>
                <w:rFonts w:ascii="Times New Roman" w:eastAsia="Times New Roman" w:hAnsi="Times New Roman" w:cs="Times New Roman"/>
                <w:sz w:val="24"/>
                <w:szCs w:val="24"/>
                <w:lang w:eastAsia="ru-RU"/>
              </w:rPr>
              <w:t xml:space="preserve"> Т.В. Математика 1 </w:t>
            </w:r>
            <w:proofErr w:type="gramStart"/>
            <w:r w:rsidRPr="00CF654A">
              <w:rPr>
                <w:rFonts w:ascii="Times New Roman" w:eastAsia="Times New Roman" w:hAnsi="Times New Roman" w:cs="Times New Roman"/>
                <w:sz w:val="24"/>
                <w:szCs w:val="24"/>
                <w:lang w:eastAsia="ru-RU"/>
              </w:rPr>
              <w:t>класс.-</w:t>
            </w:r>
            <w:proofErr w:type="gramEnd"/>
            <w:r w:rsidRPr="00CF654A">
              <w:rPr>
                <w:rFonts w:ascii="Times New Roman" w:eastAsia="Times New Roman" w:hAnsi="Times New Roman" w:cs="Times New Roman"/>
                <w:sz w:val="24"/>
                <w:szCs w:val="24"/>
                <w:lang w:eastAsia="ru-RU"/>
              </w:rPr>
              <w:t xml:space="preserve"> М.: Просвещение, 2014</w:t>
            </w:r>
          </w:p>
          <w:p w:rsidR="00CF654A" w:rsidRPr="00CF654A" w:rsidRDefault="00CF654A" w:rsidP="00CF654A">
            <w:pPr>
              <w:spacing w:after="0" w:line="240" w:lineRule="auto"/>
              <w:ind w:firstLine="709"/>
              <w:rPr>
                <w:rFonts w:ascii="Times New Roman" w:eastAsia="Times New Roman" w:hAnsi="Times New Roman" w:cs="Times New Roman"/>
                <w:sz w:val="24"/>
                <w:szCs w:val="24"/>
                <w:lang w:eastAsia="ru-RU"/>
              </w:rPr>
            </w:pPr>
            <w:proofErr w:type="spellStart"/>
            <w:r w:rsidRPr="00CF654A">
              <w:rPr>
                <w:rFonts w:ascii="Times New Roman" w:eastAsia="Times New Roman" w:hAnsi="Times New Roman" w:cs="Times New Roman"/>
                <w:sz w:val="24"/>
                <w:szCs w:val="24"/>
                <w:lang w:eastAsia="ru-RU"/>
              </w:rPr>
              <w:t>Алышева</w:t>
            </w:r>
            <w:proofErr w:type="spellEnd"/>
            <w:r w:rsidRPr="00CF654A">
              <w:rPr>
                <w:rFonts w:ascii="Times New Roman" w:eastAsia="Times New Roman" w:hAnsi="Times New Roman" w:cs="Times New Roman"/>
                <w:sz w:val="24"/>
                <w:szCs w:val="24"/>
                <w:lang w:eastAsia="ru-RU"/>
              </w:rPr>
              <w:t xml:space="preserve"> Т.В. Математика 2 класс. –М.:</w:t>
            </w:r>
          </w:p>
          <w:p w:rsidR="00CF654A" w:rsidRPr="00CF654A" w:rsidRDefault="00CF654A" w:rsidP="00CF654A">
            <w:pPr>
              <w:spacing w:after="0" w:line="240" w:lineRule="auto"/>
              <w:ind w:firstLine="709"/>
              <w:rPr>
                <w:rFonts w:ascii="Times New Roman" w:eastAsia="Times New Roman" w:hAnsi="Times New Roman" w:cs="Times New Roman"/>
                <w:sz w:val="24"/>
                <w:szCs w:val="24"/>
                <w:lang w:eastAsia="ru-RU"/>
              </w:rPr>
            </w:pPr>
            <w:r w:rsidRPr="00CF654A">
              <w:rPr>
                <w:rFonts w:ascii="Times New Roman" w:eastAsia="Times New Roman" w:hAnsi="Times New Roman" w:cs="Times New Roman"/>
                <w:sz w:val="24"/>
                <w:szCs w:val="24"/>
                <w:lang w:eastAsia="ru-RU"/>
              </w:rPr>
              <w:t>Просвещение,2014</w:t>
            </w:r>
          </w:p>
          <w:p w:rsidR="00CF654A" w:rsidRPr="00CF654A" w:rsidRDefault="00CF654A" w:rsidP="00CF654A">
            <w:pPr>
              <w:spacing w:after="0" w:line="240" w:lineRule="auto"/>
              <w:ind w:firstLine="709"/>
              <w:rPr>
                <w:rFonts w:ascii="Times New Roman" w:eastAsia="Times New Roman" w:hAnsi="Times New Roman" w:cs="Times New Roman"/>
                <w:sz w:val="24"/>
                <w:szCs w:val="24"/>
                <w:lang w:eastAsia="ru-RU"/>
              </w:rPr>
            </w:pPr>
            <w:r w:rsidRPr="00CF654A">
              <w:rPr>
                <w:rFonts w:ascii="Times New Roman" w:eastAsia="Times New Roman" w:hAnsi="Times New Roman" w:cs="Times New Roman"/>
                <w:sz w:val="24"/>
                <w:szCs w:val="24"/>
                <w:lang w:eastAsia="ru-RU"/>
              </w:rPr>
              <w:t xml:space="preserve">В.В. Математика 3 </w:t>
            </w:r>
            <w:proofErr w:type="gramStart"/>
            <w:r w:rsidRPr="00CF654A">
              <w:rPr>
                <w:rFonts w:ascii="Times New Roman" w:eastAsia="Times New Roman" w:hAnsi="Times New Roman" w:cs="Times New Roman"/>
                <w:sz w:val="24"/>
                <w:szCs w:val="24"/>
                <w:lang w:eastAsia="ru-RU"/>
              </w:rPr>
              <w:t>класс.-</w:t>
            </w:r>
            <w:proofErr w:type="gramEnd"/>
            <w:r w:rsidRPr="00CF654A">
              <w:rPr>
                <w:rFonts w:ascii="Times New Roman" w:eastAsia="Times New Roman" w:hAnsi="Times New Roman" w:cs="Times New Roman"/>
                <w:sz w:val="24"/>
                <w:szCs w:val="24"/>
                <w:lang w:eastAsia="ru-RU"/>
              </w:rPr>
              <w:t xml:space="preserve"> М.: Просвещение, 2014</w:t>
            </w:r>
          </w:p>
          <w:p w:rsidR="00CF654A" w:rsidRPr="00CF654A" w:rsidRDefault="00CF654A" w:rsidP="00CF654A">
            <w:pPr>
              <w:spacing w:after="0" w:line="240" w:lineRule="auto"/>
              <w:ind w:firstLine="709"/>
              <w:rPr>
                <w:rFonts w:ascii="Times New Roman" w:eastAsia="Times New Roman" w:hAnsi="Times New Roman" w:cs="Times New Roman"/>
                <w:sz w:val="24"/>
                <w:szCs w:val="24"/>
                <w:lang w:eastAsia="ru-RU"/>
              </w:rPr>
            </w:pPr>
            <w:r w:rsidRPr="00CF654A">
              <w:rPr>
                <w:rFonts w:ascii="Times New Roman" w:eastAsia="Times New Roman" w:hAnsi="Times New Roman" w:cs="Times New Roman"/>
                <w:sz w:val="24"/>
                <w:szCs w:val="24"/>
                <w:lang w:eastAsia="ru-RU"/>
              </w:rPr>
              <w:t xml:space="preserve">Перова М.Н. Математика 4 </w:t>
            </w:r>
            <w:proofErr w:type="gramStart"/>
            <w:r w:rsidRPr="00CF654A">
              <w:rPr>
                <w:rFonts w:ascii="Times New Roman" w:eastAsia="Times New Roman" w:hAnsi="Times New Roman" w:cs="Times New Roman"/>
                <w:sz w:val="24"/>
                <w:szCs w:val="24"/>
                <w:lang w:eastAsia="ru-RU"/>
              </w:rPr>
              <w:t>класс.-</w:t>
            </w:r>
            <w:proofErr w:type="gramEnd"/>
            <w:r w:rsidRPr="00CF654A">
              <w:rPr>
                <w:rFonts w:ascii="Times New Roman" w:eastAsia="Times New Roman" w:hAnsi="Times New Roman" w:cs="Times New Roman"/>
                <w:sz w:val="24"/>
                <w:szCs w:val="24"/>
                <w:lang w:eastAsia="ru-RU"/>
              </w:rPr>
              <w:t>М.: Просвещение, 2015</w:t>
            </w:r>
          </w:p>
          <w:p w:rsidR="00CF654A" w:rsidRPr="00CF654A" w:rsidRDefault="00CF654A" w:rsidP="00CF654A">
            <w:pPr>
              <w:spacing w:after="0" w:line="240" w:lineRule="auto"/>
              <w:ind w:firstLine="709"/>
              <w:rPr>
                <w:rFonts w:ascii="Times New Roman" w:eastAsia="Times New Roman" w:hAnsi="Times New Roman" w:cs="Times New Roman"/>
                <w:sz w:val="24"/>
                <w:szCs w:val="24"/>
                <w:lang w:eastAsia="ru-RU"/>
              </w:rPr>
            </w:pPr>
          </w:p>
        </w:tc>
        <w:tc>
          <w:tcPr>
            <w:tcW w:w="5670" w:type="dxa"/>
            <w:shd w:val="clear" w:color="auto" w:fill="auto"/>
          </w:tcPr>
          <w:p w:rsidR="00CF654A" w:rsidRPr="00CF654A" w:rsidRDefault="00CF654A" w:rsidP="00CF654A">
            <w:pPr>
              <w:spacing w:after="0" w:line="240" w:lineRule="auto"/>
              <w:ind w:firstLine="709"/>
              <w:rPr>
                <w:rFonts w:ascii="Times New Roman" w:eastAsia="Times New Roman" w:hAnsi="Times New Roman" w:cs="Times New Roman"/>
                <w:sz w:val="24"/>
                <w:szCs w:val="24"/>
                <w:lang w:eastAsia="ru-RU"/>
              </w:rPr>
            </w:pPr>
            <w:proofErr w:type="spellStart"/>
            <w:r w:rsidRPr="00CF654A">
              <w:rPr>
                <w:rFonts w:ascii="Times New Roman" w:eastAsia="Times New Roman" w:hAnsi="Times New Roman" w:cs="Times New Roman"/>
                <w:sz w:val="24"/>
                <w:szCs w:val="24"/>
                <w:lang w:eastAsia="ru-RU"/>
              </w:rPr>
              <w:t>Алышева</w:t>
            </w:r>
            <w:proofErr w:type="spellEnd"/>
            <w:r w:rsidRPr="00CF654A">
              <w:rPr>
                <w:rFonts w:ascii="Times New Roman" w:eastAsia="Times New Roman" w:hAnsi="Times New Roman" w:cs="Times New Roman"/>
                <w:sz w:val="24"/>
                <w:szCs w:val="24"/>
                <w:lang w:eastAsia="ru-RU"/>
              </w:rPr>
              <w:t xml:space="preserve"> Т.В. Рабочая тетрадь по математике. 1 класс- М.: Просвещение, 2014</w:t>
            </w:r>
          </w:p>
        </w:tc>
      </w:tr>
    </w:tbl>
    <w:p w:rsidR="00E578BC" w:rsidRDefault="00E578BC" w:rsidP="00300691">
      <w:pPr>
        <w:rPr>
          <w:rFonts w:ascii="Times New Roman" w:hAnsi="Times New Roman" w:cs="Times New Roman"/>
        </w:rPr>
      </w:pPr>
    </w:p>
    <w:p w:rsidR="00E578BC" w:rsidRDefault="00E578BC" w:rsidP="00300691">
      <w:pPr>
        <w:rPr>
          <w:rFonts w:ascii="Times New Roman" w:hAnsi="Times New Roman" w:cs="Times New Roman"/>
        </w:rPr>
      </w:pPr>
    </w:p>
    <w:p w:rsidR="00E578BC" w:rsidRDefault="00E578BC" w:rsidP="00E578BC">
      <w:pPr>
        <w:jc w:val="center"/>
        <w:rPr>
          <w:rFonts w:ascii="Times New Roman" w:hAnsi="Times New Roman" w:cs="Times New Roman"/>
          <w:b/>
          <w:sz w:val="28"/>
        </w:rPr>
      </w:pPr>
      <w:r w:rsidRPr="004D552F">
        <w:rPr>
          <w:rFonts w:ascii="Times New Roman" w:hAnsi="Times New Roman" w:cs="Times New Roman"/>
          <w:b/>
          <w:sz w:val="28"/>
        </w:rPr>
        <w:lastRenderedPageBreak/>
        <w:t>РУЧНОЙ ТРУД</w:t>
      </w:r>
    </w:p>
    <w:p w:rsidR="004D552F" w:rsidRPr="004D552F" w:rsidRDefault="004D552F" w:rsidP="00BC079E">
      <w:pPr>
        <w:pStyle w:val="a7"/>
        <w:numPr>
          <w:ilvl w:val="0"/>
          <w:numId w:val="17"/>
        </w:numPr>
        <w:jc w:val="center"/>
        <w:rPr>
          <w:rFonts w:ascii="Times New Roman" w:hAnsi="Times New Roman" w:cs="Times New Roman"/>
          <w:b/>
          <w:sz w:val="24"/>
        </w:rPr>
      </w:pPr>
      <w:r w:rsidRPr="004D552F">
        <w:rPr>
          <w:rFonts w:ascii="Times New Roman" w:hAnsi="Times New Roman" w:cs="Times New Roman"/>
          <w:b/>
          <w:sz w:val="24"/>
        </w:rPr>
        <w:t>Пояснительная записка</w:t>
      </w:r>
    </w:p>
    <w:p w:rsidR="00CF654A" w:rsidRPr="00460519" w:rsidRDefault="00CF654A" w:rsidP="00CF654A">
      <w:pPr>
        <w:autoSpaceDE w:val="0"/>
        <w:autoSpaceDN w:val="0"/>
        <w:adjustRightInd w:val="0"/>
        <w:spacing w:after="0" w:line="240" w:lineRule="auto"/>
        <w:ind w:left="567"/>
        <w:rPr>
          <w:rFonts w:ascii="Times New Roman" w:eastAsia="Calibri" w:hAnsi="Times New Roman" w:cs="Times New Roman"/>
          <w:color w:val="000000"/>
          <w:sz w:val="24"/>
          <w:szCs w:val="24"/>
        </w:rPr>
      </w:pPr>
      <w:r w:rsidRPr="00460519">
        <w:rPr>
          <w:rFonts w:ascii="Times New Roman" w:eastAsia="Times New Roman" w:hAnsi="Times New Roman" w:cs="Times New Roman"/>
          <w:sz w:val="24"/>
          <w:szCs w:val="24"/>
          <w:shd w:val="clear" w:color="auto" w:fill="FFFFFF"/>
          <w:lang w:eastAsia="ru-RU"/>
        </w:rPr>
        <w:t xml:space="preserve">         </w:t>
      </w:r>
      <w:r w:rsidRPr="00460519">
        <w:rPr>
          <w:rFonts w:ascii="Times New Roman" w:eastAsia="Calibri" w:hAnsi="Times New Roman" w:cs="Times New Roman"/>
          <w:sz w:val="24"/>
          <w:szCs w:val="24"/>
        </w:rPr>
        <w:t xml:space="preserve">Данная рабочая </w:t>
      </w:r>
      <w:proofErr w:type="gramStart"/>
      <w:r w:rsidRPr="00460519">
        <w:rPr>
          <w:rFonts w:ascii="Times New Roman" w:eastAsia="Calibri" w:hAnsi="Times New Roman" w:cs="Times New Roman"/>
          <w:sz w:val="24"/>
          <w:szCs w:val="24"/>
        </w:rPr>
        <w:t>программа  по</w:t>
      </w:r>
      <w:proofErr w:type="gramEnd"/>
      <w:r w:rsidRPr="00460519">
        <w:rPr>
          <w:rFonts w:ascii="Times New Roman" w:eastAsia="Calibri" w:hAnsi="Times New Roman" w:cs="Times New Roman"/>
          <w:sz w:val="24"/>
          <w:szCs w:val="24"/>
        </w:rPr>
        <w:t xml:space="preserve"> предмету </w:t>
      </w:r>
      <w:r>
        <w:rPr>
          <w:rFonts w:ascii="Times New Roman" w:hAnsi="Times New Roman"/>
          <w:b/>
          <w:sz w:val="24"/>
          <w:szCs w:val="24"/>
        </w:rPr>
        <w:t xml:space="preserve">«Ручной труд» </w:t>
      </w:r>
      <w:r w:rsidRPr="00460519">
        <w:rPr>
          <w:rFonts w:ascii="Times New Roman" w:eastAsia="Calibri" w:hAnsi="Times New Roman" w:cs="Times New Roman"/>
          <w:sz w:val="24"/>
          <w:szCs w:val="24"/>
        </w:rPr>
        <w:t xml:space="preserve">для 1-4 классов предназначена для обучения детей с легкой умственной отсталостью (интеллектуальными  нарушениями) (вариант 1). </w:t>
      </w:r>
      <w:r w:rsidRPr="00460519">
        <w:rPr>
          <w:rFonts w:ascii="Times New Roman" w:eastAsia="Calibri" w:hAnsi="Times New Roman" w:cs="Times New Roman"/>
          <w:color w:val="000000"/>
          <w:sz w:val="24"/>
          <w:szCs w:val="24"/>
        </w:rPr>
        <w:t xml:space="preserve"> Она разработана на основе:</w:t>
      </w:r>
    </w:p>
    <w:p w:rsidR="00CF654A" w:rsidRPr="00460519" w:rsidRDefault="00CF654A" w:rsidP="00CF654A">
      <w:pPr>
        <w:autoSpaceDE w:val="0"/>
        <w:autoSpaceDN w:val="0"/>
        <w:adjustRightInd w:val="0"/>
        <w:spacing w:after="0" w:line="240" w:lineRule="auto"/>
        <w:ind w:left="567"/>
        <w:rPr>
          <w:rFonts w:ascii="Times New Roman" w:eastAsia="Calibri" w:hAnsi="Times New Roman" w:cs="Times New Roman"/>
          <w:color w:val="000000"/>
          <w:sz w:val="24"/>
          <w:szCs w:val="24"/>
        </w:rPr>
      </w:pPr>
    </w:p>
    <w:p w:rsidR="00CF654A" w:rsidRPr="00460519" w:rsidRDefault="00CF654A" w:rsidP="00CF654A">
      <w:pPr>
        <w:spacing w:after="0" w:line="240" w:lineRule="auto"/>
        <w:rPr>
          <w:rFonts w:ascii="Times New Roman" w:eastAsia="Calibri" w:hAnsi="Times New Roman" w:cs="Times New Roman"/>
          <w:sz w:val="24"/>
          <w:szCs w:val="24"/>
        </w:rPr>
      </w:pPr>
      <w:r w:rsidRPr="00460519">
        <w:rPr>
          <w:rFonts w:ascii="Times New Roman" w:eastAsia="Calibri" w:hAnsi="Times New Roman" w:cs="Times New Roman"/>
          <w:sz w:val="24"/>
          <w:szCs w:val="24"/>
        </w:rPr>
        <w:t xml:space="preserve">1. </w:t>
      </w:r>
      <w:r w:rsidRPr="00460519">
        <w:rPr>
          <w:rFonts w:ascii="Times New Roman" w:eastAsia="Calibri" w:hAnsi="Times New Roman" w:cs="Times New Roman"/>
          <w:b/>
          <w:sz w:val="24"/>
          <w:szCs w:val="24"/>
        </w:rPr>
        <w:t xml:space="preserve"> </w:t>
      </w:r>
      <w:r w:rsidRPr="00460519">
        <w:rPr>
          <w:rFonts w:ascii="Times New Roman" w:eastAsia="Calibri" w:hAnsi="Times New Roman" w:cs="Times New Roman"/>
          <w:sz w:val="24"/>
          <w:szCs w:val="24"/>
        </w:rPr>
        <w:t xml:space="preserve">Федерального Закона РФ «Об образовании в Российской </w:t>
      </w:r>
      <w:proofErr w:type="gramStart"/>
      <w:r w:rsidRPr="00460519">
        <w:rPr>
          <w:rFonts w:ascii="Times New Roman" w:eastAsia="Calibri" w:hAnsi="Times New Roman" w:cs="Times New Roman"/>
          <w:sz w:val="24"/>
          <w:szCs w:val="24"/>
        </w:rPr>
        <w:t>Федерации»  №</w:t>
      </w:r>
      <w:proofErr w:type="gramEnd"/>
      <w:r w:rsidRPr="00460519">
        <w:rPr>
          <w:rFonts w:ascii="Times New Roman" w:eastAsia="Calibri" w:hAnsi="Times New Roman" w:cs="Times New Roman"/>
          <w:sz w:val="24"/>
          <w:szCs w:val="24"/>
        </w:rPr>
        <w:t xml:space="preserve">  273 от 29.12.2012г.;</w:t>
      </w:r>
    </w:p>
    <w:p w:rsidR="00CF654A" w:rsidRPr="00460519" w:rsidRDefault="00CF654A" w:rsidP="00CF654A">
      <w:pPr>
        <w:spacing w:after="0" w:line="240" w:lineRule="auto"/>
        <w:rPr>
          <w:rFonts w:ascii="Times New Roman" w:eastAsia="Calibri" w:hAnsi="Times New Roman" w:cs="Times New Roman"/>
          <w:sz w:val="24"/>
          <w:szCs w:val="24"/>
        </w:rPr>
      </w:pPr>
      <w:r w:rsidRPr="00460519">
        <w:rPr>
          <w:rFonts w:ascii="Times New Roman" w:eastAsia="Calibri" w:hAnsi="Times New Roman" w:cs="Times New Roman"/>
          <w:sz w:val="24"/>
          <w:szCs w:val="24"/>
        </w:rPr>
        <w:t>2. Приказа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CF654A" w:rsidRPr="00460519" w:rsidRDefault="00CF654A" w:rsidP="00CF654A">
      <w:pPr>
        <w:spacing w:after="0" w:line="240" w:lineRule="auto"/>
        <w:rPr>
          <w:rFonts w:ascii="Times New Roman" w:eastAsia="Calibri" w:hAnsi="Times New Roman" w:cs="Times New Roman"/>
          <w:sz w:val="24"/>
          <w:szCs w:val="24"/>
        </w:rPr>
      </w:pPr>
      <w:r w:rsidRPr="00460519">
        <w:rPr>
          <w:rFonts w:ascii="Times New Roman" w:eastAsia="Calibri" w:hAnsi="Times New Roman" w:cs="Times New Roman"/>
          <w:sz w:val="24"/>
          <w:szCs w:val="24"/>
        </w:rPr>
        <w:t xml:space="preserve">3.Требований к результатам освоения адаптированной основной общеобразовательной программы образования обучающихся с умственной отсталостью (интеллектуальными </w:t>
      </w:r>
      <w:proofErr w:type="gramStart"/>
      <w:r w:rsidRPr="00460519">
        <w:rPr>
          <w:rFonts w:ascii="Times New Roman" w:eastAsia="Calibri" w:hAnsi="Times New Roman" w:cs="Times New Roman"/>
          <w:sz w:val="24"/>
          <w:szCs w:val="24"/>
        </w:rPr>
        <w:t>нарушениями  (</w:t>
      </w:r>
      <w:proofErr w:type="gramEnd"/>
      <w:r w:rsidRPr="00460519">
        <w:rPr>
          <w:rFonts w:ascii="Times New Roman" w:eastAsia="Calibri" w:hAnsi="Times New Roman" w:cs="Times New Roman"/>
          <w:sz w:val="24"/>
          <w:szCs w:val="24"/>
        </w:rPr>
        <w:t>вариант 1)  МОУ «</w:t>
      </w:r>
      <w:proofErr w:type="spellStart"/>
      <w:r w:rsidRPr="00460519">
        <w:rPr>
          <w:rFonts w:ascii="Times New Roman" w:eastAsia="Calibri" w:hAnsi="Times New Roman" w:cs="Times New Roman"/>
          <w:sz w:val="24"/>
          <w:szCs w:val="24"/>
        </w:rPr>
        <w:t>Ульканская</w:t>
      </w:r>
      <w:proofErr w:type="spellEnd"/>
      <w:r w:rsidRPr="00460519">
        <w:rPr>
          <w:rFonts w:ascii="Times New Roman" w:eastAsia="Calibri" w:hAnsi="Times New Roman" w:cs="Times New Roman"/>
          <w:sz w:val="24"/>
          <w:szCs w:val="24"/>
        </w:rPr>
        <w:t xml:space="preserve"> СОШ №2»  </w:t>
      </w:r>
    </w:p>
    <w:p w:rsidR="00CF654A" w:rsidRPr="00460519" w:rsidRDefault="00CF654A" w:rsidP="00CF654A">
      <w:pPr>
        <w:spacing w:after="0" w:line="240" w:lineRule="auto"/>
        <w:rPr>
          <w:rFonts w:ascii="Times New Roman" w:eastAsia="Times New Roman" w:hAnsi="Times New Roman" w:cs="Times New Roman"/>
          <w:sz w:val="24"/>
          <w:szCs w:val="24"/>
          <w:lang w:eastAsia="ru-RU"/>
        </w:rPr>
      </w:pPr>
      <w:r w:rsidRPr="00460519">
        <w:rPr>
          <w:rFonts w:ascii="Times New Roman" w:eastAsia="Calibri" w:hAnsi="Times New Roman" w:cs="Times New Roman"/>
          <w:sz w:val="24"/>
          <w:szCs w:val="24"/>
        </w:rPr>
        <w:t xml:space="preserve">4. </w:t>
      </w:r>
      <w:r w:rsidRPr="00460519">
        <w:rPr>
          <w:rFonts w:ascii="Times New Roman" w:eastAsia="Times New Roman" w:hAnsi="Times New Roman" w:cs="Times New Roman"/>
          <w:sz w:val="24"/>
          <w:szCs w:val="24"/>
          <w:lang w:eastAsia="ru-RU"/>
        </w:rPr>
        <w:t xml:space="preserve">Программы специализированных (коррекционных) образовательных учреждений </w:t>
      </w:r>
      <w:r w:rsidRPr="00460519">
        <w:rPr>
          <w:rFonts w:ascii="Times New Roman" w:eastAsia="Times New Roman" w:hAnsi="Times New Roman" w:cs="Times New Roman"/>
          <w:sz w:val="24"/>
          <w:szCs w:val="24"/>
          <w:lang w:val="en-US" w:eastAsia="ru-RU"/>
        </w:rPr>
        <w:t>VIII</w:t>
      </w:r>
      <w:r w:rsidRPr="00460519">
        <w:rPr>
          <w:rFonts w:ascii="Times New Roman" w:eastAsia="Times New Roman" w:hAnsi="Times New Roman" w:cs="Times New Roman"/>
          <w:sz w:val="24"/>
          <w:szCs w:val="24"/>
          <w:lang w:eastAsia="ru-RU"/>
        </w:rPr>
        <w:t xml:space="preserve"> вида подготовительный, 1-4 классы под ред. В.В. </w:t>
      </w:r>
      <w:proofErr w:type="gramStart"/>
      <w:r w:rsidRPr="00460519">
        <w:rPr>
          <w:rFonts w:ascii="Times New Roman" w:eastAsia="Times New Roman" w:hAnsi="Times New Roman" w:cs="Times New Roman"/>
          <w:sz w:val="24"/>
          <w:szCs w:val="24"/>
          <w:lang w:eastAsia="ru-RU"/>
        </w:rPr>
        <w:t>Воронковой.-</w:t>
      </w:r>
      <w:proofErr w:type="gramEnd"/>
      <w:r w:rsidRPr="00460519">
        <w:rPr>
          <w:rFonts w:ascii="Times New Roman" w:eastAsia="Times New Roman" w:hAnsi="Times New Roman" w:cs="Times New Roman"/>
          <w:sz w:val="24"/>
          <w:szCs w:val="24"/>
          <w:lang w:eastAsia="ru-RU"/>
        </w:rPr>
        <w:t xml:space="preserve"> М.:</w:t>
      </w:r>
      <w:proofErr w:type="spellStart"/>
      <w:r w:rsidRPr="00460519">
        <w:rPr>
          <w:rFonts w:ascii="Times New Roman" w:eastAsia="Times New Roman" w:hAnsi="Times New Roman" w:cs="Times New Roman"/>
          <w:sz w:val="24"/>
          <w:szCs w:val="24"/>
          <w:lang w:eastAsia="ru-RU"/>
        </w:rPr>
        <w:t>Гуманитар.изд</w:t>
      </w:r>
      <w:proofErr w:type="spellEnd"/>
      <w:r w:rsidRPr="00460519">
        <w:rPr>
          <w:rFonts w:ascii="Times New Roman" w:eastAsia="Times New Roman" w:hAnsi="Times New Roman" w:cs="Times New Roman"/>
          <w:sz w:val="24"/>
          <w:szCs w:val="24"/>
          <w:lang w:eastAsia="ru-RU"/>
        </w:rPr>
        <w:t>. ВЛАДОС 2014</w:t>
      </w:r>
    </w:p>
    <w:p w:rsidR="00CF654A" w:rsidRDefault="00CF654A" w:rsidP="004D552F">
      <w:pPr>
        <w:pStyle w:val="a9"/>
        <w:rPr>
          <w:rFonts w:ascii="Times New Roman" w:hAnsi="Times New Roman"/>
          <w:b/>
          <w:sz w:val="24"/>
          <w:szCs w:val="24"/>
        </w:rPr>
      </w:pPr>
    </w:p>
    <w:p w:rsidR="00772A7B" w:rsidRPr="00772A7B" w:rsidRDefault="00772A7B" w:rsidP="00772A7B">
      <w:pPr>
        <w:suppressAutoHyphens/>
        <w:spacing w:after="0" w:line="240" w:lineRule="auto"/>
        <w:ind w:firstLine="709"/>
        <w:jc w:val="both"/>
        <w:rPr>
          <w:rFonts w:ascii="Times New Roman" w:eastAsia="Arial Unicode MS" w:hAnsi="Times New Roman" w:cs="Times New Roman"/>
          <w:b/>
          <w:bCs/>
          <w:kern w:val="1"/>
          <w:sz w:val="24"/>
          <w:szCs w:val="24"/>
          <w:lang w:eastAsia="ar-SA"/>
        </w:rPr>
      </w:pPr>
      <w:r w:rsidRPr="00772A7B">
        <w:rPr>
          <w:rFonts w:ascii="Times New Roman" w:eastAsia="Arial Unicode MS" w:hAnsi="Times New Roman" w:cs="Times New Roman"/>
          <w:b/>
          <w:kern w:val="1"/>
          <w:sz w:val="24"/>
          <w:szCs w:val="24"/>
          <w:lang w:eastAsia="ar-SA"/>
        </w:rPr>
        <w:t xml:space="preserve">Основная цель изучения данного предмета </w:t>
      </w:r>
      <w:r w:rsidRPr="00772A7B">
        <w:rPr>
          <w:rFonts w:ascii="Times New Roman" w:eastAsia="Arial Unicode MS" w:hAnsi="Times New Roman" w:cs="Times New Roman"/>
          <w:kern w:val="1"/>
          <w:sz w:val="24"/>
          <w:szCs w:val="24"/>
          <w:lang w:eastAsia="ar-SA"/>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772A7B" w:rsidRPr="00772A7B" w:rsidRDefault="00772A7B" w:rsidP="00772A7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772A7B">
        <w:rPr>
          <w:rFonts w:ascii="Times New Roman" w:eastAsia="Arial Unicode MS" w:hAnsi="Times New Roman" w:cs="Times New Roman"/>
          <w:b/>
          <w:bCs/>
          <w:kern w:val="1"/>
          <w:sz w:val="24"/>
          <w:szCs w:val="24"/>
          <w:lang w:eastAsia="ar-SA"/>
        </w:rPr>
        <w:t>Задачи изучения предмета:</w:t>
      </w:r>
    </w:p>
    <w:p w:rsidR="00772A7B" w:rsidRPr="00772A7B" w:rsidRDefault="00772A7B" w:rsidP="00772A7B">
      <w:pPr>
        <w:spacing w:after="0" w:line="240" w:lineRule="auto"/>
        <w:ind w:firstLine="709"/>
        <w:jc w:val="both"/>
        <w:rPr>
          <w:rFonts w:ascii="Times New Roman" w:eastAsia="Times New Roman" w:hAnsi="Times New Roman" w:cs="Times New Roman"/>
          <w:kern w:val="1"/>
          <w:sz w:val="24"/>
          <w:szCs w:val="24"/>
          <w:lang w:eastAsia="ar-SA"/>
        </w:rPr>
      </w:pPr>
      <w:r w:rsidRPr="00772A7B">
        <w:rPr>
          <w:rFonts w:ascii="Times New Roman" w:eastAsia="Times New Roman" w:hAnsi="Times New Roman" w:cs="Times New Roman"/>
          <w:kern w:val="1"/>
          <w:sz w:val="24"/>
          <w:szCs w:val="24"/>
          <w:lang w:eastAsia="ar-SA"/>
        </w:rPr>
        <w:t xml:space="preserve">― формирование представлений о материальной культуре как продукте творческой предметно-преобразующей деятельности человека. </w:t>
      </w:r>
    </w:p>
    <w:p w:rsidR="00772A7B" w:rsidRPr="00772A7B" w:rsidRDefault="00772A7B" w:rsidP="00772A7B">
      <w:pPr>
        <w:spacing w:after="0" w:line="240" w:lineRule="auto"/>
        <w:ind w:firstLine="709"/>
        <w:jc w:val="both"/>
        <w:rPr>
          <w:rFonts w:ascii="Times New Roman" w:eastAsia="Times New Roman" w:hAnsi="Times New Roman" w:cs="Times New Roman"/>
          <w:kern w:val="1"/>
          <w:sz w:val="24"/>
          <w:szCs w:val="24"/>
          <w:lang w:eastAsia="ar-SA"/>
        </w:rPr>
      </w:pPr>
      <w:r w:rsidRPr="00772A7B">
        <w:rPr>
          <w:rFonts w:ascii="Times New Roman" w:eastAsia="Times New Roman" w:hAnsi="Times New Roman" w:cs="Times New Roman"/>
          <w:kern w:val="1"/>
          <w:sz w:val="24"/>
          <w:szCs w:val="24"/>
          <w:lang w:eastAsia="ar-SA"/>
        </w:rPr>
        <w:t>― формирование представлений о гармоничном единстве природного и рукотворного мира и о месте в нём человека.</w:t>
      </w:r>
    </w:p>
    <w:p w:rsidR="00772A7B" w:rsidRPr="00772A7B" w:rsidRDefault="00772A7B" w:rsidP="00772A7B">
      <w:pPr>
        <w:spacing w:after="0" w:line="240" w:lineRule="auto"/>
        <w:ind w:firstLine="709"/>
        <w:jc w:val="both"/>
        <w:rPr>
          <w:rFonts w:ascii="Times New Roman" w:eastAsia="Times New Roman" w:hAnsi="Times New Roman" w:cs="Times New Roman"/>
          <w:kern w:val="1"/>
          <w:sz w:val="24"/>
          <w:szCs w:val="24"/>
          <w:lang w:eastAsia="ar-SA"/>
        </w:rPr>
      </w:pPr>
      <w:r w:rsidRPr="00772A7B">
        <w:rPr>
          <w:rFonts w:ascii="Times New Roman" w:eastAsia="Times New Roman" w:hAnsi="Times New Roman" w:cs="Times New Roman"/>
          <w:kern w:val="1"/>
          <w:sz w:val="24"/>
          <w:szCs w:val="24"/>
          <w:lang w:eastAsia="ar-SA"/>
        </w:rPr>
        <w:t xml:space="preserve">― расширение культурного кругозора, обогащение знаний о культурно-исторических традициях в мире вещей. </w:t>
      </w:r>
    </w:p>
    <w:p w:rsidR="00772A7B" w:rsidRPr="00772A7B" w:rsidRDefault="00772A7B" w:rsidP="00772A7B">
      <w:pPr>
        <w:spacing w:after="0" w:line="240" w:lineRule="auto"/>
        <w:ind w:firstLine="709"/>
        <w:jc w:val="both"/>
        <w:rPr>
          <w:rFonts w:ascii="Times New Roman" w:eastAsia="Times New Roman" w:hAnsi="Times New Roman" w:cs="Times New Roman"/>
          <w:kern w:val="1"/>
          <w:sz w:val="24"/>
          <w:szCs w:val="24"/>
          <w:lang w:eastAsia="ar-SA"/>
        </w:rPr>
      </w:pPr>
      <w:r w:rsidRPr="00772A7B">
        <w:rPr>
          <w:rFonts w:ascii="Times New Roman" w:eastAsia="Times New Roman" w:hAnsi="Times New Roman" w:cs="Times New Roman"/>
          <w:kern w:val="1"/>
          <w:sz w:val="24"/>
          <w:szCs w:val="24"/>
          <w:lang w:eastAsia="ar-SA"/>
        </w:rPr>
        <w:t>― расширение знаний о материалах и их свойствах, технологиях использования.</w:t>
      </w:r>
    </w:p>
    <w:p w:rsidR="00772A7B" w:rsidRPr="00772A7B" w:rsidRDefault="00772A7B" w:rsidP="00772A7B">
      <w:pPr>
        <w:spacing w:after="0" w:line="240" w:lineRule="auto"/>
        <w:ind w:firstLine="709"/>
        <w:jc w:val="both"/>
        <w:rPr>
          <w:rFonts w:ascii="Times New Roman" w:eastAsia="Times New Roman" w:hAnsi="Times New Roman" w:cs="Times New Roman"/>
          <w:kern w:val="1"/>
          <w:sz w:val="24"/>
          <w:szCs w:val="24"/>
          <w:lang w:eastAsia="ar-SA"/>
        </w:rPr>
      </w:pPr>
      <w:r w:rsidRPr="00772A7B">
        <w:rPr>
          <w:rFonts w:ascii="Times New Roman" w:eastAsia="Times New Roman" w:hAnsi="Times New Roman" w:cs="Times New Roman"/>
          <w:kern w:val="1"/>
          <w:sz w:val="24"/>
          <w:szCs w:val="24"/>
          <w:lang w:eastAsia="ar-SA"/>
        </w:rPr>
        <w:t>― формирование практических умений и навыков использования различных материалов в предметно-преобразующей деятельности.</w:t>
      </w:r>
    </w:p>
    <w:p w:rsidR="00772A7B" w:rsidRPr="00772A7B" w:rsidRDefault="00772A7B" w:rsidP="00772A7B">
      <w:pPr>
        <w:spacing w:after="0" w:line="240" w:lineRule="auto"/>
        <w:ind w:firstLine="709"/>
        <w:jc w:val="both"/>
        <w:rPr>
          <w:rFonts w:ascii="Times New Roman" w:eastAsia="Times New Roman" w:hAnsi="Times New Roman" w:cs="Times New Roman"/>
          <w:kern w:val="1"/>
          <w:sz w:val="24"/>
          <w:szCs w:val="24"/>
          <w:lang w:eastAsia="ar-SA"/>
        </w:rPr>
      </w:pPr>
      <w:r w:rsidRPr="00772A7B">
        <w:rPr>
          <w:rFonts w:ascii="Times New Roman" w:eastAsia="Times New Roman" w:hAnsi="Times New Roman" w:cs="Times New Roman"/>
          <w:kern w:val="1"/>
          <w:sz w:val="24"/>
          <w:szCs w:val="24"/>
          <w:lang w:eastAsia="ar-SA"/>
        </w:rPr>
        <w:t>― формирование интереса к разнообразным видам труда.</w:t>
      </w:r>
    </w:p>
    <w:p w:rsidR="00772A7B" w:rsidRPr="00772A7B" w:rsidRDefault="00772A7B" w:rsidP="00772A7B">
      <w:pPr>
        <w:spacing w:after="0" w:line="240" w:lineRule="auto"/>
        <w:ind w:firstLine="709"/>
        <w:jc w:val="both"/>
        <w:rPr>
          <w:rFonts w:ascii="Times New Roman" w:eastAsia="Times New Roman" w:hAnsi="Times New Roman" w:cs="Times New Roman"/>
          <w:kern w:val="1"/>
          <w:sz w:val="24"/>
          <w:szCs w:val="24"/>
          <w:lang w:eastAsia="ar-SA"/>
        </w:rPr>
      </w:pPr>
      <w:r w:rsidRPr="00772A7B">
        <w:rPr>
          <w:rFonts w:ascii="Times New Roman" w:eastAsia="Times New Roman" w:hAnsi="Times New Roman" w:cs="Times New Roman"/>
          <w:kern w:val="1"/>
          <w:sz w:val="24"/>
          <w:szCs w:val="24"/>
          <w:lang w:eastAsia="ar-SA"/>
        </w:rPr>
        <w:t xml:space="preserve">― развитие познавательных психических процессов (восприятия, памяти, воображения, мышления, речи). </w:t>
      </w:r>
    </w:p>
    <w:p w:rsidR="00772A7B" w:rsidRPr="00772A7B" w:rsidRDefault="00772A7B" w:rsidP="00772A7B">
      <w:pPr>
        <w:spacing w:after="0" w:line="240" w:lineRule="auto"/>
        <w:ind w:firstLine="709"/>
        <w:jc w:val="both"/>
        <w:rPr>
          <w:rFonts w:ascii="Times New Roman" w:eastAsia="Times New Roman" w:hAnsi="Times New Roman" w:cs="Times New Roman"/>
          <w:kern w:val="1"/>
          <w:sz w:val="24"/>
          <w:szCs w:val="24"/>
          <w:lang w:eastAsia="ar-SA"/>
        </w:rPr>
      </w:pPr>
      <w:r w:rsidRPr="00772A7B">
        <w:rPr>
          <w:rFonts w:ascii="Times New Roman" w:eastAsia="Times New Roman" w:hAnsi="Times New Roman" w:cs="Times New Roman"/>
          <w:kern w:val="1"/>
          <w:sz w:val="24"/>
          <w:szCs w:val="24"/>
          <w:lang w:eastAsia="ar-SA"/>
        </w:rPr>
        <w:t>― развитие умственной деятельности (анализ, синтез, сравнение, классификация, обобщение).</w:t>
      </w:r>
    </w:p>
    <w:p w:rsidR="00772A7B" w:rsidRPr="00772A7B" w:rsidRDefault="00772A7B" w:rsidP="00772A7B">
      <w:pPr>
        <w:spacing w:after="0" w:line="240" w:lineRule="auto"/>
        <w:ind w:firstLine="709"/>
        <w:jc w:val="both"/>
        <w:rPr>
          <w:rFonts w:ascii="Times New Roman" w:eastAsia="Times New Roman" w:hAnsi="Times New Roman" w:cs="Times New Roman"/>
          <w:kern w:val="1"/>
          <w:sz w:val="24"/>
          <w:szCs w:val="24"/>
          <w:lang w:eastAsia="ar-SA"/>
        </w:rPr>
      </w:pPr>
      <w:r w:rsidRPr="00772A7B">
        <w:rPr>
          <w:rFonts w:ascii="Times New Roman" w:eastAsia="Times New Roman" w:hAnsi="Times New Roman" w:cs="Times New Roman"/>
          <w:kern w:val="1"/>
          <w:sz w:val="24"/>
          <w:szCs w:val="24"/>
          <w:lang w:eastAsia="ar-SA"/>
        </w:rPr>
        <w:t>― развитие сенсомоторных процессов, руки, глазомера через формирование практических умений.</w:t>
      </w:r>
    </w:p>
    <w:p w:rsidR="00772A7B" w:rsidRPr="00772A7B" w:rsidRDefault="00772A7B" w:rsidP="00772A7B">
      <w:pPr>
        <w:spacing w:after="0" w:line="240" w:lineRule="auto"/>
        <w:ind w:firstLine="709"/>
        <w:jc w:val="both"/>
        <w:rPr>
          <w:rFonts w:ascii="Times New Roman" w:eastAsia="Times New Roman" w:hAnsi="Times New Roman" w:cs="Times New Roman"/>
          <w:kern w:val="1"/>
          <w:sz w:val="24"/>
          <w:szCs w:val="24"/>
          <w:lang w:eastAsia="ar-SA"/>
        </w:rPr>
      </w:pPr>
      <w:r w:rsidRPr="00772A7B">
        <w:rPr>
          <w:rFonts w:ascii="Times New Roman" w:eastAsia="Times New Roman" w:hAnsi="Times New Roman" w:cs="Times New Roman"/>
          <w:kern w:val="1"/>
          <w:sz w:val="24"/>
          <w:szCs w:val="24"/>
          <w:lang w:eastAsia="ar-SA"/>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772A7B" w:rsidRPr="00772A7B" w:rsidRDefault="00772A7B" w:rsidP="00772A7B">
      <w:pPr>
        <w:spacing w:after="0" w:line="240" w:lineRule="auto"/>
        <w:ind w:firstLine="709"/>
        <w:jc w:val="both"/>
        <w:rPr>
          <w:rFonts w:ascii="Times New Roman" w:eastAsia="Times New Roman" w:hAnsi="Times New Roman" w:cs="Times New Roman"/>
          <w:kern w:val="1"/>
          <w:sz w:val="24"/>
          <w:szCs w:val="24"/>
          <w:lang w:eastAsia="ar-SA"/>
        </w:rPr>
      </w:pPr>
      <w:r w:rsidRPr="00772A7B">
        <w:rPr>
          <w:rFonts w:ascii="Times New Roman" w:eastAsia="Times New Roman" w:hAnsi="Times New Roman" w:cs="Times New Roman"/>
          <w:kern w:val="1"/>
          <w:sz w:val="24"/>
          <w:szCs w:val="24"/>
          <w:lang w:eastAsia="ar-SA"/>
        </w:rPr>
        <w:t xml:space="preserve">― формирование информационной грамотности, умения работать с различными источниками информации. </w:t>
      </w:r>
    </w:p>
    <w:p w:rsidR="00772A7B" w:rsidRPr="00772A7B" w:rsidRDefault="00772A7B" w:rsidP="00772A7B">
      <w:pPr>
        <w:spacing w:after="0" w:line="240" w:lineRule="auto"/>
        <w:ind w:firstLine="709"/>
        <w:jc w:val="both"/>
        <w:rPr>
          <w:rFonts w:ascii="Times New Roman" w:eastAsia="Times New Roman" w:hAnsi="Times New Roman" w:cs="Times New Roman"/>
          <w:kern w:val="1"/>
          <w:sz w:val="24"/>
          <w:szCs w:val="24"/>
          <w:lang w:eastAsia="ar-SA"/>
        </w:rPr>
      </w:pPr>
      <w:r w:rsidRPr="00772A7B">
        <w:rPr>
          <w:rFonts w:ascii="Times New Roman" w:eastAsia="Times New Roman" w:hAnsi="Times New Roman" w:cs="Times New Roman"/>
          <w:kern w:val="1"/>
          <w:sz w:val="24"/>
          <w:szCs w:val="24"/>
          <w:lang w:eastAsia="ar-SA"/>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F654A" w:rsidRPr="00946D1D" w:rsidRDefault="00CF654A" w:rsidP="004D552F">
      <w:pPr>
        <w:pStyle w:val="a9"/>
        <w:rPr>
          <w:rFonts w:ascii="Times New Roman" w:hAnsi="Times New Roman"/>
          <w:sz w:val="24"/>
          <w:szCs w:val="24"/>
        </w:rPr>
      </w:pPr>
    </w:p>
    <w:p w:rsidR="00CF654A" w:rsidRPr="00CF654A" w:rsidRDefault="00CF654A" w:rsidP="00CF654A">
      <w:pPr>
        <w:suppressAutoHyphens/>
        <w:spacing w:after="0" w:line="240" w:lineRule="auto"/>
        <w:ind w:firstLine="709"/>
        <w:jc w:val="center"/>
        <w:rPr>
          <w:rFonts w:ascii="Times New Roman" w:eastAsia="Times New Roman" w:hAnsi="Times New Roman" w:cs="Times New Roman"/>
          <w:b/>
          <w:sz w:val="28"/>
          <w:szCs w:val="28"/>
          <w:lang w:eastAsia="ar-SA"/>
        </w:rPr>
      </w:pPr>
      <w:r w:rsidRPr="00CF654A">
        <w:rPr>
          <w:rFonts w:ascii="Times New Roman" w:eastAsia="Times New Roman" w:hAnsi="Times New Roman" w:cs="Times New Roman"/>
          <w:b/>
          <w:sz w:val="28"/>
          <w:szCs w:val="28"/>
          <w:lang w:eastAsia="ar-SA"/>
        </w:rPr>
        <w:t xml:space="preserve">2. Общая характеристика учебного предмета с учётом </w:t>
      </w:r>
      <w:proofErr w:type="gramStart"/>
      <w:r w:rsidRPr="00CF654A">
        <w:rPr>
          <w:rFonts w:ascii="Times New Roman" w:eastAsia="Times New Roman" w:hAnsi="Times New Roman" w:cs="Times New Roman"/>
          <w:b/>
          <w:sz w:val="28"/>
          <w:szCs w:val="28"/>
          <w:lang w:eastAsia="ar-SA"/>
        </w:rPr>
        <w:t>особенностей  его</w:t>
      </w:r>
      <w:proofErr w:type="gramEnd"/>
      <w:r w:rsidRPr="00CF654A">
        <w:rPr>
          <w:rFonts w:ascii="Times New Roman" w:eastAsia="Times New Roman" w:hAnsi="Times New Roman" w:cs="Times New Roman"/>
          <w:b/>
          <w:sz w:val="28"/>
          <w:szCs w:val="28"/>
          <w:lang w:eastAsia="ar-SA"/>
        </w:rPr>
        <w:t xml:space="preserve"> освоения обучающимися.</w:t>
      </w:r>
    </w:p>
    <w:p w:rsidR="00772A7B" w:rsidRPr="00772A7B" w:rsidRDefault="00772A7B" w:rsidP="00772A7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772A7B">
        <w:rPr>
          <w:rFonts w:ascii="Times New Roman" w:eastAsia="Arial Unicode MS" w:hAnsi="Times New Roman" w:cs="Times New Roman"/>
          <w:kern w:val="1"/>
          <w:sz w:val="24"/>
          <w:szCs w:val="24"/>
          <w:lang w:eastAsia="ar-SA"/>
        </w:rPr>
        <w:t xml:space="preserve">Труд – это основа любых культурных достижений, один из главных видов деятельности в жизни человека. </w:t>
      </w:r>
    </w:p>
    <w:p w:rsidR="00772A7B" w:rsidRPr="00772A7B" w:rsidRDefault="00772A7B" w:rsidP="00772A7B">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772A7B">
        <w:rPr>
          <w:rFonts w:ascii="Times New Roman" w:eastAsia="Arial Unicode MS" w:hAnsi="Times New Roman" w:cs="Times New Roman"/>
          <w:kern w:val="1"/>
          <w:sz w:val="24"/>
          <w:szCs w:val="24"/>
          <w:lang w:eastAsia="ar-SA"/>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772A7B" w:rsidRPr="00772A7B" w:rsidRDefault="00772A7B" w:rsidP="00772A7B">
      <w:pPr>
        <w:spacing w:after="0" w:line="240" w:lineRule="auto"/>
        <w:ind w:firstLine="709"/>
        <w:jc w:val="both"/>
        <w:rPr>
          <w:rFonts w:ascii="Times New Roman" w:eastAsia="Times New Roman" w:hAnsi="Times New Roman" w:cs="Times New Roman"/>
          <w:kern w:val="1"/>
          <w:sz w:val="24"/>
          <w:szCs w:val="24"/>
          <w:lang w:eastAsia="ar-SA"/>
        </w:rPr>
      </w:pPr>
      <w:r w:rsidRPr="00772A7B">
        <w:rPr>
          <w:rFonts w:ascii="Times New Roman" w:eastAsia="Times New Roman" w:hAnsi="Times New Roman" w:cs="Times New Roman"/>
          <w:kern w:val="1"/>
          <w:sz w:val="24"/>
          <w:szCs w:val="24"/>
          <w:lang w:eastAsia="ar-SA"/>
        </w:rPr>
        <w:t xml:space="preserve">Коррекция интеллектуальных и физических недостатков с учетом их возрастных особенностей, которая предусматривает: </w:t>
      </w:r>
    </w:p>
    <w:p w:rsidR="00772A7B" w:rsidRPr="00772A7B" w:rsidRDefault="00772A7B" w:rsidP="00772A7B">
      <w:pPr>
        <w:spacing w:after="0" w:line="240" w:lineRule="auto"/>
        <w:ind w:firstLine="709"/>
        <w:jc w:val="both"/>
        <w:rPr>
          <w:rFonts w:ascii="Times New Roman" w:eastAsia="Times New Roman" w:hAnsi="Times New Roman" w:cs="Times New Roman"/>
          <w:kern w:val="1"/>
          <w:sz w:val="24"/>
          <w:szCs w:val="24"/>
          <w:lang w:eastAsia="ar-SA"/>
        </w:rPr>
      </w:pPr>
      <w:r w:rsidRPr="00772A7B">
        <w:rPr>
          <w:rFonts w:ascii="Times New Roman" w:eastAsia="Times New Roman" w:hAnsi="Times New Roman" w:cs="Times New Roman"/>
          <w:kern w:val="1"/>
          <w:sz w:val="24"/>
          <w:szCs w:val="24"/>
          <w:lang w:eastAsia="ar-SA"/>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772A7B" w:rsidRPr="00772A7B" w:rsidRDefault="00772A7B" w:rsidP="00772A7B">
      <w:pPr>
        <w:spacing w:after="0" w:line="240" w:lineRule="auto"/>
        <w:ind w:firstLine="709"/>
        <w:jc w:val="both"/>
        <w:rPr>
          <w:rFonts w:ascii="Times New Roman" w:eastAsia="Times New Roman" w:hAnsi="Times New Roman" w:cs="Times New Roman"/>
          <w:kern w:val="1"/>
          <w:sz w:val="24"/>
          <w:szCs w:val="24"/>
          <w:lang w:eastAsia="ar-SA"/>
        </w:rPr>
      </w:pPr>
      <w:r w:rsidRPr="00772A7B">
        <w:rPr>
          <w:rFonts w:ascii="Times New Roman" w:eastAsia="Times New Roman" w:hAnsi="Times New Roman" w:cs="Times New Roman"/>
          <w:kern w:val="1"/>
          <w:sz w:val="24"/>
          <w:szCs w:val="24"/>
          <w:lang w:eastAsia="ar-SA"/>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772A7B" w:rsidRPr="00772A7B" w:rsidRDefault="00772A7B" w:rsidP="00772A7B">
      <w:pPr>
        <w:spacing w:after="0" w:line="240" w:lineRule="auto"/>
        <w:ind w:firstLine="709"/>
        <w:jc w:val="both"/>
        <w:rPr>
          <w:rFonts w:ascii="Times New Roman" w:eastAsia="Times New Roman" w:hAnsi="Times New Roman" w:cs="Times New Roman"/>
          <w:b/>
          <w:kern w:val="1"/>
          <w:sz w:val="24"/>
          <w:szCs w:val="24"/>
          <w:lang w:eastAsia="ar-SA"/>
        </w:rPr>
      </w:pPr>
      <w:r w:rsidRPr="00772A7B">
        <w:rPr>
          <w:rFonts w:ascii="Times New Roman" w:eastAsia="Times New Roman" w:hAnsi="Times New Roman" w:cs="Times New Roman"/>
          <w:kern w:val="1"/>
          <w:sz w:val="24"/>
          <w:szCs w:val="24"/>
          <w:lang w:eastAsia="ar-SA"/>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4D552F" w:rsidRPr="004A3883" w:rsidRDefault="004D552F" w:rsidP="004D552F">
      <w:pPr>
        <w:pStyle w:val="63"/>
        <w:widowControl w:val="0"/>
        <w:shd w:val="clear" w:color="auto" w:fill="auto"/>
        <w:tabs>
          <w:tab w:val="left" w:pos="1076"/>
        </w:tabs>
        <w:spacing w:line="240" w:lineRule="auto"/>
        <w:ind w:left="567"/>
        <w:rPr>
          <w:kern w:val="28"/>
          <w:sz w:val="24"/>
          <w:szCs w:val="24"/>
        </w:rPr>
      </w:pPr>
    </w:p>
    <w:p w:rsidR="004D552F" w:rsidRPr="004D552F" w:rsidRDefault="00772A7B" w:rsidP="00772A7B">
      <w:pPr>
        <w:pStyle w:val="a7"/>
        <w:ind w:left="1080"/>
        <w:rPr>
          <w:rFonts w:ascii="Times New Roman" w:hAnsi="Times New Roman"/>
          <w:b/>
          <w:sz w:val="28"/>
          <w:szCs w:val="28"/>
        </w:rPr>
      </w:pPr>
      <w:r>
        <w:rPr>
          <w:rFonts w:ascii="Times New Roman" w:hAnsi="Times New Roman"/>
          <w:b/>
          <w:sz w:val="28"/>
          <w:szCs w:val="28"/>
        </w:rPr>
        <w:t>3.</w:t>
      </w:r>
      <w:r w:rsidR="004D552F" w:rsidRPr="004D552F">
        <w:rPr>
          <w:rFonts w:ascii="Times New Roman" w:hAnsi="Times New Roman"/>
          <w:b/>
          <w:sz w:val="28"/>
          <w:szCs w:val="28"/>
        </w:rPr>
        <w:t>Место учебного предмета в учебном плане</w:t>
      </w:r>
    </w:p>
    <w:p w:rsidR="004D552F" w:rsidRDefault="004D552F" w:rsidP="004D552F">
      <w:pPr>
        <w:shd w:val="clear" w:color="auto" w:fill="FFFFFF"/>
        <w:spacing w:after="0" w:line="240" w:lineRule="auto"/>
        <w:ind w:firstLine="567"/>
        <w:jc w:val="both"/>
        <w:rPr>
          <w:rFonts w:ascii="Times New Roman" w:hAnsi="Times New Roman"/>
          <w:sz w:val="24"/>
          <w:szCs w:val="24"/>
        </w:rPr>
      </w:pPr>
      <w:r w:rsidRPr="0046118D">
        <w:rPr>
          <w:rFonts w:ascii="Times New Roman" w:hAnsi="Times New Roman"/>
          <w:sz w:val="24"/>
          <w:szCs w:val="24"/>
        </w:rPr>
        <w:t>Предмет «Ручной труд» относится к предметной области «</w:t>
      </w:r>
      <w:r>
        <w:rPr>
          <w:rFonts w:ascii="Times New Roman" w:hAnsi="Times New Roman"/>
          <w:sz w:val="24"/>
          <w:szCs w:val="24"/>
        </w:rPr>
        <w:t>Технологии</w:t>
      </w:r>
      <w:r w:rsidRPr="0046118D">
        <w:rPr>
          <w:rFonts w:ascii="Times New Roman" w:hAnsi="Times New Roman"/>
          <w:sz w:val="24"/>
          <w:szCs w:val="24"/>
        </w:rPr>
        <w:t xml:space="preserve">», относится к обязательной части учебного плана. </w:t>
      </w:r>
    </w:p>
    <w:p w:rsidR="004D552F" w:rsidRDefault="004D552F" w:rsidP="004D552F">
      <w:pPr>
        <w:pStyle w:val="a9"/>
        <w:ind w:firstLine="708"/>
        <w:jc w:val="both"/>
        <w:rPr>
          <w:rFonts w:ascii="Times New Roman" w:hAnsi="Times New Roman"/>
          <w:sz w:val="24"/>
          <w:szCs w:val="24"/>
        </w:rPr>
      </w:pPr>
      <w:r w:rsidRPr="003E381A">
        <w:rPr>
          <w:rFonts w:ascii="Times New Roman" w:hAnsi="Times New Roman"/>
          <w:sz w:val="24"/>
          <w:szCs w:val="24"/>
        </w:rPr>
        <w:t xml:space="preserve">На изучение курса ручного труда в 1 классе отводится 2 часа в неделю, итого 66 часов. </w:t>
      </w:r>
    </w:p>
    <w:p w:rsidR="004D552F" w:rsidRDefault="004D552F" w:rsidP="004D552F">
      <w:pPr>
        <w:pStyle w:val="a9"/>
        <w:ind w:firstLine="708"/>
        <w:jc w:val="both"/>
        <w:rPr>
          <w:rFonts w:ascii="Times New Roman" w:hAnsi="Times New Roman"/>
          <w:sz w:val="24"/>
          <w:szCs w:val="24"/>
        </w:rPr>
      </w:pPr>
      <w:r w:rsidRPr="003E381A">
        <w:rPr>
          <w:rFonts w:ascii="Times New Roman" w:hAnsi="Times New Roman"/>
          <w:sz w:val="24"/>
          <w:szCs w:val="24"/>
        </w:rPr>
        <w:t>На изучение курса ручного труда в</w:t>
      </w:r>
      <w:r>
        <w:rPr>
          <w:rFonts w:ascii="Times New Roman" w:hAnsi="Times New Roman"/>
          <w:sz w:val="24"/>
          <w:szCs w:val="24"/>
        </w:rPr>
        <w:t>о 2, 3 и 4 классах отводится 1 час</w:t>
      </w:r>
      <w:r w:rsidRPr="003E381A">
        <w:rPr>
          <w:rFonts w:ascii="Times New Roman" w:hAnsi="Times New Roman"/>
          <w:sz w:val="24"/>
          <w:szCs w:val="24"/>
        </w:rPr>
        <w:t xml:space="preserve"> в неделю, итог</w:t>
      </w:r>
      <w:r w:rsidR="008C024B">
        <w:rPr>
          <w:rFonts w:ascii="Times New Roman" w:hAnsi="Times New Roman"/>
          <w:sz w:val="24"/>
          <w:szCs w:val="24"/>
        </w:rPr>
        <w:t>о 34 часа</w:t>
      </w:r>
      <w:r>
        <w:rPr>
          <w:rFonts w:ascii="Times New Roman" w:hAnsi="Times New Roman"/>
          <w:sz w:val="24"/>
          <w:szCs w:val="24"/>
        </w:rPr>
        <w:t>.</w:t>
      </w:r>
    </w:p>
    <w:p w:rsidR="004D552F" w:rsidRDefault="004D552F" w:rsidP="004D552F">
      <w:pPr>
        <w:shd w:val="clear" w:color="auto" w:fill="FFFFFF"/>
        <w:spacing w:after="0" w:line="240" w:lineRule="auto"/>
        <w:jc w:val="center"/>
        <w:rPr>
          <w:rFonts w:ascii="Times New Roman" w:eastAsia="Times New Roman" w:hAnsi="Times New Roman"/>
          <w:b/>
          <w:bCs/>
          <w:sz w:val="24"/>
          <w:szCs w:val="24"/>
        </w:rPr>
      </w:pPr>
    </w:p>
    <w:p w:rsidR="00772A7B" w:rsidRPr="00772A7B" w:rsidRDefault="00772A7B" w:rsidP="00772A7B">
      <w:pPr>
        <w:tabs>
          <w:tab w:val="left" w:pos="990"/>
        </w:tabs>
        <w:spacing w:after="0" w:line="240" w:lineRule="auto"/>
        <w:ind w:left="284"/>
        <w:jc w:val="center"/>
        <w:rPr>
          <w:rFonts w:ascii="Times New Roman" w:eastAsia="Calibri" w:hAnsi="Times New Roman" w:cs="Times New Roman"/>
          <w:sz w:val="28"/>
          <w:szCs w:val="28"/>
        </w:rPr>
      </w:pPr>
      <w:r w:rsidRPr="00772A7B">
        <w:rPr>
          <w:rFonts w:ascii="Times New Roman" w:eastAsia="Times New Roman" w:hAnsi="Times New Roman" w:cs="Times New Roman"/>
          <w:b/>
          <w:bCs/>
          <w:sz w:val="28"/>
          <w:szCs w:val="28"/>
          <w:shd w:val="clear" w:color="auto" w:fill="FFFFFF"/>
        </w:rPr>
        <w:t>4. Личностные и предметные результаты освоения учебного предмета</w:t>
      </w:r>
      <w:r w:rsidRPr="00772A7B">
        <w:rPr>
          <w:rFonts w:ascii="Times New Roman" w:eastAsia="Times New Roman" w:hAnsi="Times New Roman" w:cs="Times New Roman"/>
          <w:b/>
          <w:sz w:val="28"/>
          <w:szCs w:val="28"/>
          <w:lang w:eastAsia="ru-RU"/>
        </w:rPr>
        <w:t xml:space="preserve"> </w:t>
      </w:r>
    </w:p>
    <w:p w:rsidR="004D552F" w:rsidRPr="00BB5F5F" w:rsidRDefault="004D552F" w:rsidP="004D552F">
      <w:pPr>
        <w:shd w:val="clear" w:color="auto" w:fill="FFFFFF"/>
        <w:spacing w:after="0" w:line="240" w:lineRule="auto"/>
        <w:ind w:firstLine="708"/>
        <w:jc w:val="both"/>
        <w:rPr>
          <w:rFonts w:ascii="Times New Roman" w:eastAsia="Times New Roman" w:hAnsi="Times New Roman"/>
          <w:sz w:val="24"/>
          <w:szCs w:val="24"/>
        </w:rPr>
      </w:pPr>
      <w:r w:rsidRPr="00BB5F5F">
        <w:rPr>
          <w:rFonts w:ascii="Times New Roman" w:eastAsia="Times New Roman" w:hAnsi="Times New Roman"/>
          <w:sz w:val="24"/>
          <w:szCs w:val="24"/>
        </w:rPr>
        <w:t>Реализация программы обеспечивает достижение выпускниками начальной школы следующих предметных и личностных результатов:</w:t>
      </w:r>
    </w:p>
    <w:p w:rsidR="004D552F" w:rsidRDefault="004D552F" w:rsidP="004D552F">
      <w:pPr>
        <w:pStyle w:val="63"/>
        <w:widowControl w:val="0"/>
        <w:shd w:val="clear" w:color="auto" w:fill="auto"/>
        <w:spacing w:line="240" w:lineRule="auto"/>
        <w:ind w:firstLine="567"/>
        <w:rPr>
          <w:rStyle w:val="BodytextItalic"/>
          <w:rFonts w:eastAsiaTheme="minorHAnsi"/>
          <w:b/>
          <w:i w:val="0"/>
          <w:kern w:val="28"/>
          <w:sz w:val="24"/>
          <w:szCs w:val="24"/>
        </w:rPr>
      </w:pPr>
      <w:r w:rsidRPr="00324194">
        <w:rPr>
          <w:rStyle w:val="BodytextItalic"/>
          <w:rFonts w:eastAsiaTheme="minorHAnsi"/>
          <w:b/>
          <w:kern w:val="28"/>
          <w:sz w:val="24"/>
          <w:szCs w:val="24"/>
        </w:rPr>
        <w:t>Личностные планируемые результаты</w:t>
      </w:r>
      <w:r>
        <w:rPr>
          <w:rStyle w:val="BodytextItalic"/>
          <w:rFonts w:eastAsiaTheme="minorHAnsi"/>
          <w:b/>
          <w:kern w:val="28"/>
          <w:sz w:val="24"/>
          <w:szCs w:val="24"/>
        </w:rPr>
        <w:t>:</w:t>
      </w:r>
    </w:p>
    <w:p w:rsidR="004D552F" w:rsidRPr="007946F8" w:rsidRDefault="004D552F" w:rsidP="00BC079E">
      <w:pPr>
        <w:pStyle w:val="63"/>
        <w:widowControl w:val="0"/>
        <w:numPr>
          <w:ilvl w:val="1"/>
          <w:numId w:val="12"/>
        </w:numPr>
        <w:shd w:val="clear" w:color="auto" w:fill="auto"/>
        <w:tabs>
          <w:tab w:val="left" w:pos="426"/>
        </w:tabs>
        <w:spacing w:line="240" w:lineRule="auto"/>
        <w:ind w:left="1440" w:hanging="360"/>
        <w:rPr>
          <w:kern w:val="28"/>
          <w:sz w:val="24"/>
          <w:szCs w:val="24"/>
        </w:rPr>
      </w:pPr>
      <w:r w:rsidRPr="007946F8">
        <w:rPr>
          <w:kern w:val="28"/>
          <w:sz w:val="24"/>
          <w:szCs w:val="24"/>
        </w:rPr>
        <w:t>осознание себя как гражданина России; формирование чувства</w:t>
      </w:r>
      <w:r w:rsidRPr="007946F8">
        <w:rPr>
          <w:rStyle w:val="110"/>
          <w:rFonts w:eastAsiaTheme="minorHAnsi"/>
          <w:kern w:val="28"/>
          <w:sz w:val="24"/>
          <w:szCs w:val="24"/>
        </w:rPr>
        <w:t xml:space="preserve"> </w:t>
      </w:r>
      <w:r w:rsidRPr="007946F8">
        <w:rPr>
          <w:kern w:val="28"/>
          <w:sz w:val="24"/>
          <w:szCs w:val="24"/>
        </w:rPr>
        <w:t>гордости за свою Родину;</w:t>
      </w:r>
    </w:p>
    <w:p w:rsidR="004D552F" w:rsidRPr="007946F8" w:rsidRDefault="004D552F" w:rsidP="00BC079E">
      <w:pPr>
        <w:pStyle w:val="63"/>
        <w:widowControl w:val="0"/>
        <w:numPr>
          <w:ilvl w:val="1"/>
          <w:numId w:val="12"/>
        </w:numPr>
        <w:shd w:val="clear" w:color="auto" w:fill="auto"/>
        <w:tabs>
          <w:tab w:val="left" w:pos="426"/>
        </w:tabs>
        <w:spacing w:line="240" w:lineRule="auto"/>
        <w:ind w:left="1440" w:hanging="360"/>
        <w:rPr>
          <w:kern w:val="28"/>
          <w:sz w:val="24"/>
          <w:szCs w:val="24"/>
        </w:rPr>
      </w:pPr>
      <w:r w:rsidRPr="007946F8">
        <w:rPr>
          <w:kern w:val="28"/>
          <w:sz w:val="24"/>
          <w:szCs w:val="24"/>
        </w:rPr>
        <w:t>формирование уважительного отношения к иному мнению, истории</w:t>
      </w:r>
      <w:r w:rsidRPr="007946F8">
        <w:rPr>
          <w:rStyle w:val="110"/>
          <w:rFonts w:eastAsiaTheme="minorHAnsi"/>
          <w:kern w:val="28"/>
          <w:sz w:val="24"/>
          <w:szCs w:val="24"/>
        </w:rPr>
        <w:t xml:space="preserve"> </w:t>
      </w:r>
      <w:r w:rsidRPr="007946F8">
        <w:rPr>
          <w:kern w:val="28"/>
          <w:sz w:val="24"/>
          <w:szCs w:val="24"/>
        </w:rPr>
        <w:t>и культуре других народов;</w:t>
      </w:r>
    </w:p>
    <w:p w:rsidR="004D552F" w:rsidRPr="007946F8" w:rsidRDefault="004D552F" w:rsidP="00BC079E">
      <w:pPr>
        <w:pStyle w:val="63"/>
        <w:widowControl w:val="0"/>
        <w:numPr>
          <w:ilvl w:val="1"/>
          <w:numId w:val="12"/>
        </w:numPr>
        <w:shd w:val="clear" w:color="auto" w:fill="auto"/>
        <w:tabs>
          <w:tab w:val="left" w:pos="426"/>
        </w:tabs>
        <w:spacing w:line="240" w:lineRule="auto"/>
        <w:ind w:left="1440" w:hanging="360"/>
        <w:rPr>
          <w:kern w:val="28"/>
          <w:sz w:val="24"/>
          <w:szCs w:val="24"/>
        </w:rPr>
      </w:pPr>
      <w:r w:rsidRPr="007946F8">
        <w:rPr>
          <w:kern w:val="28"/>
          <w:sz w:val="24"/>
          <w:szCs w:val="24"/>
        </w:rPr>
        <w:t>развитие адекватных представлений о собственных возможностях, о</w:t>
      </w:r>
      <w:r w:rsidRPr="007946F8">
        <w:rPr>
          <w:rStyle w:val="110"/>
          <w:rFonts w:eastAsiaTheme="minorHAnsi"/>
          <w:kern w:val="28"/>
          <w:sz w:val="24"/>
          <w:szCs w:val="24"/>
        </w:rPr>
        <w:t xml:space="preserve"> </w:t>
      </w:r>
      <w:r w:rsidRPr="007946F8">
        <w:rPr>
          <w:kern w:val="28"/>
          <w:sz w:val="24"/>
          <w:szCs w:val="24"/>
        </w:rPr>
        <w:t>насущно необходимом жизнеобеспечении;</w:t>
      </w:r>
    </w:p>
    <w:p w:rsidR="004D552F" w:rsidRPr="007946F8" w:rsidRDefault="004D552F" w:rsidP="00BC079E">
      <w:pPr>
        <w:pStyle w:val="63"/>
        <w:widowControl w:val="0"/>
        <w:numPr>
          <w:ilvl w:val="1"/>
          <w:numId w:val="12"/>
        </w:numPr>
        <w:shd w:val="clear" w:color="auto" w:fill="auto"/>
        <w:tabs>
          <w:tab w:val="left" w:pos="426"/>
        </w:tabs>
        <w:spacing w:line="240" w:lineRule="auto"/>
        <w:ind w:left="1440" w:hanging="360"/>
        <w:rPr>
          <w:kern w:val="28"/>
          <w:sz w:val="24"/>
          <w:szCs w:val="24"/>
        </w:rPr>
      </w:pPr>
      <w:r w:rsidRPr="007946F8">
        <w:rPr>
          <w:kern w:val="28"/>
          <w:sz w:val="24"/>
          <w:szCs w:val="24"/>
        </w:rPr>
        <w:t>овладение начальными навыками адаптации в динамично</w:t>
      </w:r>
      <w:r w:rsidRPr="007946F8">
        <w:rPr>
          <w:rStyle w:val="110"/>
          <w:rFonts w:eastAsiaTheme="minorHAnsi"/>
          <w:kern w:val="28"/>
          <w:sz w:val="24"/>
          <w:szCs w:val="24"/>
        </w:rPr>
        <w:t xml:space="preserve"> </w:t>
      </w:r>
      <w:r w:rsidRPr="007946F8">
        <w:rPr>
          <w:kern w:val="28"/>
          <w:sz w:val="24"/>
          <w:szCs w:val="24"/>
        </w:rPr>
        <w:t>изменяющемся и развивающемся мире;</w:t>
      </w:r>
    </w:p>
    <w:p w:rsidR="004D552F" w:rsidRPr="007946F8" w:rsidRDefault="004D552F" w:rsidP="00BC079E">
      <w:pPr>
        <w:pStyle w:val="63"/>
        <w:widowControl w:val="0"/>
        <w:numPr>
          <w:ilvl w:val="1"/>
          <w:numId w:val="12"/>
        </w:numPr>
        <w:shd w:val="clear" w:color="auto" w:fill="auto"/>
        <w:tabs>
          <w:tab w:val="left" w:pos="426"/>
        </w:tabs>
        <w:spacing w:line="240" w:lineRule="auto"/>
        <w:ind w:left="1440" w:hanging="360"/>
        <w:rPr>
          <w:kern w:val="28"/>
          <w:sz w:val="24"/>
          <w:szCs w:val="24"/>
        </w:rPr>
      </w:pPr>
      <w:r w:rsidRPr="007946F8">
        <w:rPr>
          <w:kern w:val="28"/>
          <w:sz w:val="24"/>
          <w:szCs w:val="24"/>
        </w:rPr>
        <w:t>овладение социально-бытовыми умениями, используемыми в</w:t>
      </w:r>
      <w:r w:rsidRPr="007946F8">
        <w:rPr>
          <w:rStyle w:val="110"/>
          <w:rFonts w:eastAsiaTheme="minorHAnsi"/>
          <w:kern w:val="28"/>
          <w:sz w:val="24"/>
          <w:szCs w:val="24"/>
        </w:rPr>
        <w:t xml:space="preserve"> </w:t>
      </w:r>
      <w:r w:rsidRPr="007946F8">
        <w:rPr>
          <w:kern w:val="28"/>
          <w:sz w:val="24"/>
          <w:szCs w:val="24"/>
        </w:rPr>
        <w:t>повседневной жизни;</w:t>
      </w:r>
    </w:p>
    <w:p w:rsidR="004D552F" w:rsidRPr="007946F8" w:rsidRDefault="004D552F" w:rsidP="00BC079E">
      <w:pPr>
        <w:pStyle w:val="63"/>
        <w:widowControl w:val="0"/>
        <w:numPr>
          <w:ilvl w:val="1"/>
          <w:numId w:val="12"/>
        </w:numPr>
        <w:shd w:val="clear" w:color="auto" w:fill="auto"/>
        <w:tabs>
          <w:tab w:val="left" w:pos="426"/>
        </w:tabs>
        <w:spacing w:line="240" w:lineRule="auto"/>
        <w:ind w:left="1440" w:hanging="360"/>
        <w:rPr>
          <w:kern w:val="28"/>
          <w:sz w:val="24"/>
          <w:szCs w:val="24"/>
        </w:rPr>
      </w:pPr>
      <w:r w:rsidRPr="007946F8">
        <w:rPr>
          <w:kern w:val="28"/>
          <w:sz w:val="24"/>
          <w:szCs w:val="24"/>
        </w:rPr>
        <w:t>владение навыками коммуникации и принятыми нормами</w:t>
      </w:r>
      <w:r w:rsidRPr="007946F8">
        <w:rPr>
          <w:rStyle w:val="110"/>
          <w:rFonts w:eastAsiaTheme="minorHAnsi"/>
          <w:kern w:val="28"/>
          <w:sz w:val="24"/>
          <w:szCs w:val="24"/>
        </w:rPr>
        <w:t xml:space="preserve"> </w:t>
      </w:r>
      <w:r w:rsidRPr="007946F8">
        <w:rPr>
          <w:kern w:val="28"/>
          <w:sz w:val="24"/>
          <w:szCs w:val="24"/>
        </w:rPr>
        <w:t>социального взаимодействия;</w:t>
      </w:r>
    </w:p>
    <w:p w:rsidR="004D552F" w:rsidRPr="007946F8" w:rsidRDefault="004D552F" w:rsidP="00BC079E">
      <w:pPr>
        <w:pStyle w:val="63"/>
        <w:widowControl w:val="0"/>
        <w:numPr>
          <w:ilvl w:val="1"/>
          <w:numId w:val="12"/>
        </w:numPr>
        <w:shd w:val="clear" w:color="auto" w:fill="auto"/>
        <w:tabs>
          <w:tab w:val="left" w:pos="426"/>
        </w:tabs>
        <w:spacing w:line="240" w:lineRule="auto"/>
        <w:ind w:left="1440" w:hanging="360"/>
        <w:rPr>
          <w:kern w:val="28"/>
          <w:sz w:val="24"/>
          <w:szCs w:val="24"/>
        </w:rPr>
      </w:pPr>
      <w:r w:rsidRPr="007946F8">
        <w:rPr>
          <w:kern w:val="28"/>
          <w:sz w:val="24"/>
          <w:szCs w:val="24"/>
        </w:rPr>
        <w:t>способность к осмыслению социального окружения, своего места в</w:t>
      </w:r>
      <w:r w:rsidRPr="007946F8">
        <w:rPr>
          <w:rStyle w:val="110"/>
          <w:rFonts w:eastAsiaTheme="minorHAnsi"/>
          <w:kern w:val="28"/>
          <w:sz w:val="24"/>
          <w:szCs w:val="24"/>
        </w:rPr>
        <w:t xml:space="preserve"> </w:t>
      </w:r>
      <w:r w:rsidRPr="007946F8">
        <w:rPr>
          <w:kern w:val="28"/>
          <w:sz w:val="24"/>
          <w:szCs w:val="24"/>
        </w:rPr>
        <w:t>нем, принятие соответствующих возрасту ценностей и социальных ролей;</w:t>
      </w:r>
    </w:p>
    <w:p w:rsidR="004D552F" w:rsidRPr="007946F8" w:rsidRDefault="004D552F" w:rsidP="00BC079E">
      <w:pPr>
        <w:pStyle w:val="63"/>
        <w:widowControl w:val="0"/>
        <w:numPr>
          <w:ilvl w:val="1"/>
          <w:numId w:val="12"/>
        </w:numPr>
        <w:shd w:val="clear" w:color="auto" w:fill="auto"/>
        <w:tabs>
          <w:tab w:val="left" w:pos="426"/>
        </w:tabs>
        <w:spacing w:line="240" w:lineRule="auto"/>
        <w:ind w:left="1440" w:hanging="360"/>
        <w:rPr>
          <w:kern w:val="28"/>
          <w:sz w:val="24"/>
          <w:szCs w:val="24"/>
        </w:rPr>
      </w:pPr>
      <w:r w:rsidRPr="007946F8">
        <w:rPr>
          <w:kern w:val="28"/>
          <w:sz w:val="24"/>
          <w:szCs w:val="24"/>
        </w:rPr>
        <w:t>принятие и освоение социальной роли обучающегося, формирование</w:t>
      </w:r>
      <w:r w:rsidRPr="007946F8">
        <w:rPr>
          <w:rStyle w:val="110"/>
          <w:rFonts w:eastAsiaTheme="minorHAnsi"/>
          <w:kern w:val="28"/>
          <w:sz w:val="24"/>
          <w:szCs w:val="24"/>
        </w:rPr>
        <w:t xml:space="preserve"> </w:t>
      </w:r>
      <w:r w:rsidRPr="007946F8">
        <w:rPr>
          <w:kern w:val="28"/>
          <w:sz w:val="24"/>
          <w:szCs w:val="24"/>
        </w:rPr>
        <w:t>и развитие социально значимых мотивов учебной деятельности;</w:t>
      </w:r>
    </w:p>
    <w:p w:rsidR="004D552F" w:rsidRPr="007946F8" w:rsidRDefault="004D552F" w:rsidP="00BC079E">
      <w:pPr>
        <w:pStyle w:val="63"/>
        <w:widowControl w:val="0"/>
        <w:numPr>
          <w:ilvl w:val="1"/>
          <w:numId w:val="12"/>
        </w:numPr>
        <w:shd w:val="clear" w:color="auto" w:fill="auto"/>
        <w:tabs>
          <w:tab w:val="left" w:pos="426"/>
        </w:tabs>
        <w:spacing w:line="240" w:lineRule="auto"/>
        <w:ind w:left="1440" w:hanging="360"/>
        <w:rPr>
          <w:kern w:val="28"/>
          <w:sz w:val="24"/>
          <w:szCs w:val="24"/>
        </w:rPr>
      </w:pPr>
      <w:r w:rsidRPr="007946F8">
        <w:rPr>
          <w:kern w:val="28"/>
          <w:sz w:val="24"/>
          <w:szCs w:val="24"/>
        </w:rPr>
        <w:t>развитие навыков сотрудничества с взрослыми и сверстниками в</w:t>
      </w:r>
      <w:r w:rsidRPr="007946F8">
        <w:rPr>
          <w:rStyle w:val="110"/>
          <w:rFonts w:eastAsiaTheme="minorHAnsi"/>
          <w:kern w:val="28"/>
          <w:sz w:val="24"/>
          <w:szCs w:val="24"/>
        </w:rPr>
        <w:t xml:space="preserve"> </w:t>
      </w:r>
      <w:r w:rsidRPr="007946F8">
        <w:rPr>
          <w:kern w:val="28"/>
          <w:sz w:val="24"/>
          <w:szCs w:val="24"/>
        </w:rPr>
        <w:t xml:space="preserve">разных </w:t>
      </w:r>
      <w:r w:rsidRPr="007946F8">
        <w:rPr>
          <w:kern w:val="28"/>
          <w:sz w:val="24"/>
          <w:szCs w:val="24"/>
        </w:rPr>
        <w:lastRenderedPageBreak/>
        <w:t>социальных ситуациях;</w:t>
      </w:r>
    </w:p>
    <w:p w:rsidR="004D552F" w:rsidRPr="007946F8" w:rsidRDefault="004D552F" w:rsidP="00BC079E">
      <w:pPr>
        <w:pStyle w:val="63"/>
        <w:widowControl w:val="0"/>
        <w:numPr>
          <w:ilvl w:val="1"/>
          <w:numId w:val="12"/>
        </w:numPr>
        <w:shd w:val="clear" w:color="auto" w:fill="auto"/>
        <w:tabs>
          <w:tab w:val="left" w:pos="426"/>
          <w:tab w:val="left" w:pos="567"/>
        </w:tabs>
        <w:spacing w:line="240" w:lineRule="auto"/>
        <w:ind w:left="1440" w:hanging="360"/>
        <w:rPr>
          <w:kern w:val="28"/>
          <w:sz w:val="24"/>
          <w:szCs w:val="24"/>
        </w:rPr>
      </w:pPr>
      <w:r w:rsidRPr="007946F8">
        <w:rPr>
          <w:kern w:val="28"/>
          <w:sz w:val="24"/>
          <w:szCs w:val="24"/>
        </w:rPr>
        <w:t>формирование эстетических потребностей, ценностей и чувств;</w:t>
      </w:r>
    </w:p>
    <w:p w:rsidR="004D552F" w:rsidRPr="007946F8" w:rsidRDefault="004D552F" w:rsidP="00BC079E">
      <w:pPr>
        <w:pStyle w:val="63"/>
        <w:widowControl w:val="0"/>
        <w:numPr>
          <w:ilvl w:val="1"/>
          <w:numId w:val="12"/>
        </w:numPr>
        <w:shd w:val="clear" w:color="auto" w:fill="auto"/>
        <w:tabs>
          <w:tab w:val="left" w:pos="426"/>
          <w:tab w:val="left" w:pos="567"/>
        </w:tabs>
        <w:spacing w:line="240" w:lineRule="auto"/>
        <w:ind w:left="1440" w:hanging="360"/>
        <w:rPr>
          <w:kern w:val="28"/>
          <w:sz w:val="24"/>
          <w:szCs w:val="24"/>
        </w:rPr>
      </w:pPr>
      <w:r w:rsidRPr="007946F8">
        <w:rPr>
          <w:kern w:val="28"/>
          <w:sz w:val="24"/>
          <w:szCs w:val="24"/>
        </w:rPr>
        <w:t>развитие этических чувств, доброжелательности и эмоционально-</w:t>
      </w:r>
      <w:r w:rsidRPr="007946F8">
        <w:rPr>
          <w:rStyle w:val="110"/>
          <w:rFonts w:eastAsiaTheme="minorHAnsi"/>
          <w:kern w:val="28"/>
          <w:sz w:val="24"/>
          <w:szCs w:val="24"/>
        </w:rPr>
        <w:t xml:space="preserve"> </w:t>
      </w:r>
      <w:r w:rsidRPr="007946F8">
        <w:rPr>
          <w:kern w:val="28"/>
          <w:sz w:val="24"/>
          <w:szCs w:val="24"/>
        </w:rPr>
        <w:t>нравственной отзывчивости, понимания и сопереживания чувствам других</w:t>
      </w:r>
      <w:r w:rsidRPr="007946F8">
        <w:rPr>
          <w:rStyle w:val="110"/>
          <w:rFonts w:eastAsiaTheme="minorHAnsi"/>
          <w:kern w:val="28"/>
          <w:sz w:val="24"/>
          <w:szCs w:val="24"/>
        </w:rPr>
        <w:t xml:space="preserve"> </w:t>
      </w:r>
      <w:r w:rsidRPr="007946F8">
        <w:rPr>
          <w:kern w:val="28"/>
          <w:sz w:val="24"/>
          <w:szCs w:val="24"/>
        </w:rPr>
        <w:t>людей;</w:t>
      </w:r>
    </w:p>
    <w:p w:rsidR="004D552F" w:rsidRPr="007946F8" w:rsidRDefault="004D552F" w:rsidP="00BC079E">
      <w:pPr>
        <w:pStyle w:val="63"/>
        <w:widowControl w:val="0"/>
        <w:numPr>
          <w:ilvl w:val="1"/>
          <w:numId w:val="12"/>
        </w:numPr>
        <w:shd w:val="clear" w:color="auto" w:fill="auto"/>
        <w:tabs>
          <w:tab w:val="left" w:pos="426"/>
          <w:tab w:val="left" w:pos="567"/>
        </w:tabs>
        <w:spacing w:line="240" w:lineRule="auto"/>
        <w:ind w:left="1440" w:hanging="360"/>
        <w:rPr>
          <w:kern w:val="28"/>
          <w:sz w:val="24"/>
          <w:szCs w:val="24"/>
        </w:rPr>
      </w:pPr>
      <w:r w:rsidRPr="007946F8">
        <w:rPr>
          <w:kern w:val="28"/>
          <w:sz w:val="24"/>
          <w:szCs w:val="24"/>
        </w:rPr>
        <w:t>формирование установки на безопасный, здоровый образ жизни,</w:t>
      </w:r>
      <w:r w:rsidRPr="007946F8">
        <w:rPr>
          <w:rStyle w:val="110"/>
          <w:rFonts w:eastAsiaTheme="minorHAnsi"/>
          <w:kern w:val="28"/>
          <w:sz w:val="24"/>
          <w:szCs w:val="24"/>
        </w:rPr>
        <w:t xml:space="preserve"> наличие</w:t>
      </w:r>
      <w:r w:rsidRPr="007946F8">
        <w:rPr>
          <w:kern w:val="28"/>
          <w:sz w:val="24"/>
          <w:szCs w:val="24"/>
        </w:rPr>
        <w:t xml:space="preserve"> мотивации к творческому труду, работе на результат, бережному</w:t>
      </w:r>
      <w:r w:rsidRPr="007946F8">
        <w:rPr>
          <w:rStyle w:val="110"/>
          <w:rFonts w:eastAsiaTheme="minorHAnsi"/>
          <w:kern w:val="28"/>
          <w:sz w:val="24"/>
          <w:szCs w:val="24"/>
        </w:rPr>
        <w:t xml:space="preserve"> </w:t>
      </w:r>
      <w:r w:rsidRPr="007946F8">
        <w:rPr>
          <w:kern w:val="28"/>
          <w:sz w:val="24"/>
          <w:szCs w:val="24"/>
        </w:rPr>
        <w:t>отношению к материальным и духовным ценностям;</w:t>
      </w:r>
    </w:p>
    <w:p w:rsidR="004D552F" w:rsidRPr="007946F8" w:rsidRDefault="004D552F" w:rsidP="00BC079E">
      <w:pPr>
        <w:pStyle w:val="63"/>
        <w:widowControl w:val="0"/>
        <w:numPr>
          <w:ilvl w:val="1"/>
          <w:numId w:val="12"/>
        </w:numPr>
        <w:shd w:val="clear" w:color="auto" w:fill="auto"/>
        <w:tabs>
          <w:tab w:val="left" w:pos="426"/>
          <w:tab w:val="left" w:pos="567"/>
        </w:tabs>
        <w:spacing w:line="240" w:lineRule="auto"/>
        <w:ind w:left="1440" w:hanging="360"/>
        <w:rPr>
          <w:kern w:val="28"/>
          <w:sz w:val="24"/>
          <w:szCs w:val="24"/>
        </w:rPr>
      </w:pPr>
      <w:r w:rsidRPr="007946F8">
        <w:rPr>
          <w:kern w:val="28"/>
          <w:sz w:val="24"/>
          <w:szCs w:val="24"/>
        </w:rPr>
        <w:t>формирование готовности к самостоятельной жизни.</w:t>
      </w:r>
    </w:p>
    <w:p w:rsidR="008C024B" w:rsidRDefault="008C024B" w:rsidP="004D552F">
      <w:pPr>
        <w:pStyle w:val="63"/>
        <w:widowControl w:val="0"/>
        <w:shd w:val="clear" w:color="auto" w:fill="auto"/>
        <w:spacing w:line="240" w:lineRule="auto"/>
        <w:ind w:left="567"/>
        <w:rPr>
          <w:rStyle w:val="BodytextItalic"/>
          <w:rFonts w:eastAsiaTheme="minorHAnsi"/>
          <w:b/>
          <w:kern w:val="28"/>
          <w:sz w:val="24"/>
          <w:szCs w:val="24"/>
        </w:rPr>
      </w:pPr>
    </w:p>
    <w:p w:rsidR="004D552F" w:rsidRDefault="004D552F" w:rsidP="004D552F">
      <w:pPr>
        <w:pStyle w:val="63"/>
        <w:widowControl w:val="0"/>
        <w:shd w:val="clear" w:color="auto" w:fill="auto"/>
        <w:spacing w:line="240" w:lineRule="auto"/>
        <w:ind w:left="567"/>
        <w:rPr>
          <w:rStyle w:val="BodytextItalic"/>
          <w:rFonts w:eastAsiaTheme="minorHAnsi"/>
          <w:b/>
          <w:i w:val="0"/>
          <w:kern w:val="28"/>
          <w:sz w:val="24"/>
          <w:szCs w:val="24"/>
        </w:rPr>
      </w:pPr>
      <w:r>
        <w:rPr>
          <w:rStyle w:val="BodytextItalic"/>
          <w:rFonts w:eastAsiaTheme="minorHAnsi"/>
          <w:b/>
          <w:kern w:val="28"/>
          <w:sz w:val="24"/>
          <w:szCs w:val="24"/>
        </w:rPr>
        <w:t>Предметные</w:t>
      </w:r>
      <w:r w:rsidRPr="00324194">
        <w:rPr>
          <w:rStyle w:val="BodytextItalic"/>
          <w:rFonts w:eastAsiaTheme="minorHAnsi"/>
          <w:b/>
          <w:kern w:val="28"/>
          <w:sz w:val="24"/>
          <w:szCs w:val="24"/>
        </w:rPr>
        <w:t xml:space="preserve"> планируемые результаты</w:t>
      </w:r>
      <w:r>
        <w:rPr>
          <w:rStyle w:val="BodytextItalic"/>
          <w:rFonts w:eastAsiaTheme="minorHAnsi"/>
          <w:b/>
          <w:kern w:val="28"/>
          <w:sz w:val="24"/>
          <w:szCs w:val="24"/>
        </w:rPr>
        <w:t>:</w:t>
      </w:r>
    </w:p>
    <w:p w:rsidR="004D552F" w:rsidRDefault="004D552F" w:rsidP="004D552F">
      <w:pPr>
        <w:pStyle w:val="63"/>
        <w:widowControl w:val="0"/>
        <w:shd w:val="clear" w:color="auto" w:fill="auto"/>
        <w:spacing w:line="240" w:lineRule="auto"/>
        <w:ind w:left="567"/>
        <w:jc w:val="center"/>
        <w:rPr>
          <w:rStyle w:val="BodytextItalic"/>
          <w:rFonts w:eastAsiaTheme="minorHAnsi"/>
          <w:b/>
          <w:i w:val="0"/>
          <w:kern w:val="28"/>
          <w:sz w:val="24"/>
          <w:szCs w:val="24"/>
        </w:rPr>
      </w:pPr>
      <w:r>
        <w:rPr>
          <w:rStyle w:val="BodytextItalic"/>
          <w:rFonts w:eastAsiaTheme="minorHAnsi"/>
          <w:b/>
          <w:kern w:val="28"/>
          <w:sz w:val="24"/>
          <w:szCs w:val="24"/>
        </w:rPr>
        <w:t>1 класс</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 xml:space="preserve">- знать название материалов, объектов работы; </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 xml:space="preserve">- использовать пространственные характеристики при работе с листом бумаги: вверху, внизу, слева, справа, в центре, в углу; </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 xml:space="preserve">- анализировать образец с подсчетом его деталей и определение их форм; </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 определять места приклеивания аппликации, присоединения дополнительных деталей с опорой на образец;</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 xml:space="preserve"> - пользоваться предметной инструкционной картой </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 xml:space="preserve">- самостоятельно работать с ножницами. </w:t>
      </w:r>
    </w:p>
    <w:p w:rsidR="004D552F" w:rsidRDefault="004D552F" w:rsidP="004D552F">
      <w:pPr>
        <w:pStyle w:val="63"/>
        <w:widowControl w:val="0"/>
        <w:shd w:val="clear" w:color="auto" w:fill="auto"/>
        <w:spacing w:line="240" w:lineRule="auto"/>
        <w:ind w:left="567"/>
        <w:jc w:val="center"/>
        <w:rPr>
          <w:b/>
          <w:sz w:val="24"/>
          <w:szCs w:val="24"/>
        </w:rPr>
      </w:pPr>
      <w:r w:rsidRPr="0080068B">
        <w:rPr>
          <w:b/>
          <w:sz w:val="24"/>
          <w:szCs w:val="24"/>
        </w:rPr>
        <w:t>2 класс</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знать название материалов для поделок и их свойства;</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 xml:space="preserve"> - возможности использования изученных материалов; </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 названия объектов работы;</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 xml:space="preserve"> - название инструментов, используемых для выполнения поделок из различных материалов;</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 xml:space="preserve"> - уметь выбирать и называть операции, специфические для данного материала; - самостоятельно организовывать вои действия с опорой на образец поделки, натуральный образец, предметную карту;</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 xml:space="preserve"> - составлять простейший эскиз (как элемент планирования);</w:t>
      </w:r>
    </w:p>
    <w:p w:rsidR="004D552F" w:rsidRPr="00324194" w:rsidRDefault="004D552F" w:rsidP="004D552F">
      <w:pPr>
        <w:pStyle w:val="63"/>
        <w:widowControl w:val="0"/>
        <w:shd w:val="clear" w:color="auto" w:fill="auto"/>
        <w:spacing w:line="240" w:lineRule="auto"/>
        <w:ind w:firstLine="567"/>
        <w:rPr>
          <w:rStyle w:val="BodytextItalic"/>
          <w:rFonts w:eastAsiaTheme="minorHAnsi"/>
          <w:i w:val="0"/>
          <w:iCs w:val="0"/>
          <w:sz w:val="24"/>
          <w:szCs w:val="24"/>
        </w:rPr>
      </w:pPr>
      <w:r w:rsidRPr="0080068B">
        <w:rPr>
          <w:sz w:val="24"/>
          <w:szCs w:val="24"/>
        </w:rPr>
        <w:t xml:space="preserve"> - делать отчет о выполненной работе.</w:t>
      </w:r>
    </w:p>
    <w:p w:rsidR="004D552F" w:rsidRDefault="004D552F" w:rsidP="004D552F">
      <w:pPr>
        <w:pStyle w:val="63"/>
        <w:widowControl w:val="0"/>
        <w:shd w:val="clear" w:color="auto" w:fill="auto"/>
        <w:spacing w:line="240" w:lineRule="auto"/>
        <w:ind w:firstLine="567"/>
        <w:jc w:val="center"/>
        <w:rPr>
          <w:b/>
          <w:sz w:val="24"/>
          <w:szCs w:val="24"/>
        </w:rPr>
      </w:pPr>
      <w:r w:rsidRPr="0080068B">
        <w:rPr>
          <w:b/>
          <w:sz w:val="24"/>
          <w:szCs w:val="24"/>
        </w:rPr>
        <w:t>3 класс</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знать названия и технологические свойства материалов, используемых для изготовления поделок;</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 xml:space="preserve"> - названия и назначение инструментов, указанных в программе;</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 xml:space="preserve"> - правила безопасной работы с используемыми инструментами;</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 xml:space="preserve"> - уметь анализировать образец, указывая количество и форму деталей, а так же особенности их соединения;</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 xml:space="preserve"> - планировать предстоящую работу, с опорой на образец изделия, исходные детали и предметную инструкционную карту; </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 xml:space="preserve">- составлять эскиз и пользоваться им при самостоятельной работе; </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 xml:space="preserve">- сравнивать качество выполненной работы с опорой на образец и грамотно выражать результаты сравнения в устном высказывании; </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 определять форму заготовки по объемному образцу несложной конструкции;</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 xml:space="preserve"> - осуществлять поэтапный и итоговый контроль в сравнении с образцом;</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 xml:space="preserve"> - готовить отчет о выполненной работе, включив в его название изделия и материалов, из которых оно выполнено; его назначение и т.д.; </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 описывать последовательность операции по изготовлению изделия;</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 xml:space="preserve"> - оценивать степень сложности работы.</w:t>
      </w:r>
    </w:p>
    <w:p w:rsidR="004D552F" w:rsidRDefault="004D552F" w:rsidP="004D552F">
      <w:pPr>
        <w:pStyle w:val="63"/>
        <w:widowControl w:val="0"/>
        <w:shd w:val="clear" w:color="auto" w:fill="auto"/>
        <w:spacing w:line="240" w:lineRule="auto"/>
        <w:ind w:firstLine="567"/>
        <w:jc w:val="center"/>
        <w:rPr>
          <w:b/>
          <w:sz w:val="24"/>
          <w:szCs w:val="24"/>
        </w:rPr>
      </w:pPr>
      <w:r w:rsidRPr="0080068B">
        <w:rPr>
          <w:b/>
          <w:sz w:val="24"/>
          <w:szCs w:val="24"/>
        </w:rPr>
        <w:t>4 класс</w:t>
      </w:r>
    </w:p>
    <w:p w:rsidR="004D552F" w:rsidRPr="0080068B" w:rsidRDefault="004D552F" w:rsidP="004D552F">
      <w:pPr>
        <w:pStyle w:val="63"/>
        <w:widowControl w:val="0"/>
        <w:shd w:val="clear" w:color="auto" w:fill="auto"/>
        <w:spacing w:line="240" w:lineRule="auto"/>
        <w:ind w:firstLine="567"/>
        <w:rPr>
          <w:sz w:val="24"/>
          <w:szCs w:val="24"/>
        </w:rPr>
      </w:pPr>
      <w:r>
        <w:rPr>
          <w:sz w:val="24"/>
          <w:szCs w:val="24"/>
        </w:rPr>
        <w:t xml:space="preserve">- </w:t>
      </w:r>
      <w:r w:rsidRPr="0080068B">
        <w:rPr>
          <w:sz w:val="24"/>
          <w:szCs w:val="24"/>
        </w:rPr>
        <w:t xml:space="preserve">знать название и технологические свойства материалов, используемых для изготовления поделок; </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lastRenderedPageBreak/>
        <w:t xml:space="preserve">- названия и назначение инструментов, указанных в программе, правила безопасной работы с ними; </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 уметь анализировать образец, указывая количество и форму деталей, а также особенности их соединений;</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 xml:space="preserve"> - планировать предстоящую работу с опорой на образец изделия, исходные детали и предметную инструкционную карту; </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 xml:space="preserve">- составлять эскиз и пользоваться им при самостоятельной работе; </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 xml:space="preserve"> - сравнивать качество выполненной работы с опорой на образец и грамотно выражать результаты сравнения в устном высказывании;</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 xml:space="preserve"> - определять форму заготовки по объемному образцу несложной конструкции; </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 осуществлять поэтапный и итоговый контроль в сравнении с образцом;</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 xml:space="preserve"> - готовить отчет о выполненной работе, включив в его название изделия и материалов, из которых оно выполнено; его назначение и т.д.; </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 xml:space="preserve">- описывать последовательность операции по изготовлению изделия; </w:t>
      </w:r>
    </w:p>
    <w:p w:rsidR="004D552F" w:rsidRPr="0080068B" w:rsidRDefault="004D552F" w:rsidP="004D552F">
      <w:pPr>
        <w:pStyle w:val="63"/>
        <w:widowControl w:val="0"/>
        <w:shd w:val="clear" w:color="auto" w:fill="auto"/>
        <w:spacing w:line="240" w:lineRule="auto"/>
        <w:ind w:firstLine="567"/>
        <w:rPr>
          <w:sz w:val="24"/>
          <w:szCs w:val="24"/>
        </w:rPr>
      </w:pPr>
      <w:r w:rsidRPr="0080068B">
        <w:rPr>
          <w:sz w:val="24"/>
          <w:szCs w:val="24"/>
        </w:rPr>
        <w:t xml:space="preserve">- оценивать степень сложности работы. </w:t>
      </w:r>
    </w:p>
    <w:p w:rsidR="008C024B" w:rsidRDefault="008C024B" w:rsidP="004D552F">
      <w:pPr>
        <w:spacing w:after="0"/>
        <w:contextualSpacing/>
        <w:jc w:val="center"/>
        <w:rPr>
          <w:rFonts w:ascii="Times New Roman" w:hAnsi="Times New Roman"/>
          <w:b/>
          <w:sz w:val="28"/>
          <w:szCs w:val="28"/>
        </w:rPr>
      </w:pPr>
    </w:p>
    <w:p w:rsidR="004D552F" w:rsidRPr="008C024B" w:rsidRDefault="00772A7B" w:rsidP="00772A7B">
      <w:pPr>
        <w:pStyle w:val="a7"/>
        <w:spacing w:after="0"/>
        <w:ind w:left="1080"/>
        <w:jc w:val="center"/>
        <w:rPr>
          <w:rFonts w:ascii="Times New Roman" w:hAnsi="Times New Roman"/>
          <w:b/>
          <w:bCs/>
          <w:sz w:val="28"/>
          <w:szCs w:val="28"/>
        </w:rPr>
      </w:pPr>
      <w:r>
        <w:rPr>
          <w:rFonts w:ascii="Times New Roman" w:hAnsi="Times New Roman"/>
          <w:b/>
          <w:sz w:val="28"/>
          <w:szCs w:val="28"/>
        </w:rPr>
        <w:t>5.</w:t>
      </w:r>
      <w:r w:rsidR="004D552F" w:rsidRPr="008C024B">
        <w:rPr>
          <w:rFonts w:ascii="Times New Roman" w:hAnsi="Times New Roman"/>
          <w:b/>
          <w:sz w:val="28"/>
          <w:szCs w:val="28"/>
        </w:rPr>
        <w:t xml:space="preserve">Содержание </w:t>
      </w:r>
      <w:r w:rsidR="004D552F" w:rsidRPr="008C024B">
        <w:rPr>
          <w:rFonts w:ascii="Times New Roman" w:hAnsi="Times New Roman"/>
          <w:b/>
          <w:bCs/>
          <w:sz w:val="28"/>
          <w:szCs w:val="28"/>
        </w:rPr>
        <w:t>обучения</w:t>
      </w:r>
    </w:p>
    <w:p w:rsidR="004D552F" w:rsidRDefault="004D552F" w:rsidP="004D552F">
      <w:pPr>
        <w:pStyle w:val="63"/>
        <w:widowControl w:val="0"/>
        <w:shd w:val="clear" w:color="auto" w:fill="auto"/>
        <w:spacing w:line="240" w:lineRule="auto"/>
        <w:ind w:left="567"/>
        <w:jc w:val="center"/>
        <w:rPr>
          <w:rStyle w:val="BodytextItalic"/>
          <w:rFonts w:eastAsiaTheme="minorHAnsi"/>
          <w:b/>
          <w:i w:val="0"/>
          <w:kern w:val="28"/>
          <w:sz w:val="24"/>
          <w:szCs w:val="24"/>
        </w:rPr>
      </w:pPr>
      <w:r>
        <w:rPr>
          <w:rStyle w:val="BodytextItalic"/>
          <w:rFonts w:eastAsiaTheme="minorHAnsi"/>
          <w:b/>
          <w:kern w:val="28"/>
          <w:sz w:val="24"/>
          <w:szCs w:val="24"/>
        </w:rPr>
        <w:t>1 класс</w:t>
      </w:r>
    </w:p>
    <w:p w:rsidR="004D552F" w:rsidRPr="00B5443D" w:rsidRDefault="004D552F" w:rsidP="004D552F">
      <w:pPr>
        <w:spacing w:after="0"/>
        <w:jc w:val="center"/>
        <w:rPr>
          <w:rFonts w:ascii="Times New Roman" w:hAnsi="Times New Roman"/>
          <w:b/>
          <w:sz w:val="24"/>
          <w:szCs w:val="24"/>
        </w:rPr>
      </w:pPr>
      <w:r>
        <w:rPr>
          <w:rFonts w:ascii="Times New Roman" w:hAnsi="Times New Roman"/>
          <w:b/>
          <w:sz w:val="24"/>
          <w:szCs w:val="24"/>
        </w:rPr>
        <w:t>Человек и труд. Урок труда</w:t>
      </w:r>
      <w:r w:rsidRPr="00B5443D">
        <w:rPr>
          <w:rFonts w:ascii="Times New Roman" w:hAnsi="Times New Roman"/>
          <w:b/>
          <w:sz w:val="24"/>
          <w:szCs w:val="24"/>
        </w:rPr>
        <w:t>.</w:t>
      </w:r>
    </w:p>
    <w:p w:rsidR="004D552F" w:rsidRPr="00B5443D" w:rsidRDefault="004D552F" w:rsidP="004D552F">
      <w:pPr>
        <w:spacing w:after="0"/>
        <w:rPr>
          <w:rFonts w:ascii="Times New Roman" w:hAnsi="Times New Roman"/>
          <w:sz w:val="24"/>
          <w:szCs w:val="24"/>
        </w:rPr>
      </w:pPr>
      <w:r w:rsidRPr="00B5443D">
        <w:rPr>
          <w:rFonts w:ascii="Times New Roman" w:hAnsi="Times New Roman"/>
          <w:sz w:val="24"/>
          <w:szCs w:val="24"/>
        </w:rPr>
        <w:t>Рукотворный предметный мир, как результат трудовой деятельности человека. Урок труда и его особенности. Материалы и инструменты, используемые на уроках ручного труда. Правила поведения и работы на уроках ручного труда. Общие правила организации рабочего места на уроках труда.</w:t>
      </w:r>
    </w:p>
    <w:p w:rsidR="004D552F" w:rsidRPr="00B5443D" w:rsidRDefault="004D552F" w:rsidP="004D552F">
      <w:pPr>
        <w:spacing w:after="0"/>
        <w:jc w:val="center"/>
        <w:rPr>
          <w:rFonts w:ascii="Times New Roman" w:hAnsi="Times New Roman"/>
          <w:b/>
          <w:sz w:val="24"/>
          <w:szCs w:val="24"/>
        </w:rPr>
      </w:pPr>
      <w:r>
        <w:rPr>
          <w:rFonts w:ascii="Times New Roman" w:hAnsi="Times New Roman"/>
          <w:b/>
          <w:sz w:val="24"/>
          <w:szCs w:val="24"/>
        </w:rPr>
        <w:t>Работа с глиной и пластилином</w:t>
      </w:r>
    </w:p>
    <w:p w:rsidR="004D552F" w:rsidRPr="00B5443D" w:rsidRDefault="004D552F" w:rsidP="004D552F">
      <w:pPr>
        <w:spacing w:after="0"/>
        <w:rPr>
          <w:rFonts w:ascii="Times New Roman" w:hAnsi="Times New Roman"/>
          <w:sz w:val="24"/>
          <w:szCs w:val="24"/>
        </w:rPr>
      </w:pPr>
      <w:r w:rsidRPr="00B5443D">
        <w:rPr>
          <w:rFonts w:ascii="Times New Roman" w:hAnsi="Times New Roman"/>
          <w:sz w:val="24"/>
          <w:szCs w:val="24"/>
        </w:rPr>
        <w:t xml:space="preserve">      Организация рабочего места при выполнении лепных работ. </w:t>
      </w:r>
    </w:p>
    <w:p w:rsidR="004D552F" w:rsidRPr="00B5443D" w:rsidRDefault="004D552F" w:rsidP="004D552F">
      <w:pPr>
        <w:spacing w:after="0"/>
        <w:rPr>
          <w:rFonts w:ascii="Times New Roman" w:hAnsi="Times New Roman"/>
          <w:sz w:val="24"/>
          <w:szCs w:val="24"/>
        </w:rPr>
      </w:pPr>
      <w:r w:rsidRPr="00B5443D">
        <w:rPr>
          <w:rFonts w:ascii="Times New Roman" w:hAnsi="Times New Roman"/>
          <w:sz w:val="24"/>
          <w:szCs w:val="24"/>
        </w:rPr>
        <w:t xml:space="preserve">     Пластилин-материал ручного труда. Как правильно обращаться с пластилином. Инструменты для работы с пластилином. </w:t>
      </w:r>
    </w:p>
    <w:p w:rsidR="004D552F" w:rsidRPr="00B5443D" w:rsidRDefault="004D552F" w:rsidP="004D552F">
      <w:pPr>
        <w:spacing w:after="0"/>
        <w:rPr>
          <w:rFonts w:ascii="Times New Roman" w:hAnsi="Times New Roman"/>
          <w:sz w:val="24"/>
          <w:szCs w:val="24"/>
        </w:rPr>
      </w:pPr>
      <w:r w:rsidRPr="00B5443D">
        <w:rPr>
          <w:rFonts w:ascii="Times New Roman" w:hAnsi="Times New Roman"/>
          <w:sz w:val="24"/>
          <w:szCs w:val="24"/>
        </w:rPr>
        <w:t xml:space="preserve">   Элементарные знания о глине и пластилине (пластические свойства материалов, цвет, форма). Применение глины для изготовления игрушек; фигурок животных, птиц, людей и т.д.    </w:t>
      </w:r>
    </w:p>
    <w:p w:rsidR="004D552F" w:rsidRPr="00B5443D" w:rsidRDefault="004D552F" w:rsidP="004D552F">
      <w:pPr>
        <w:spacing w:after="0"/>
        <w:rPr>
          <w:rFonts w:ascii="Times New Roman" w:hAnsi="Times New Roman"/>
          <w:sz w:val="24"/>
          <w:szCs w:val="24"/>
        </w:rPr>
      </w:pPr>
      <w:r w:rsidRPr="00B5443D">
        <w:rPr>
          <w:rFonts w:ascii="Times New Roman" w:hAnsi="Times New Roman"/>
          <w:sz w:val="24"/>
          <w:szCs w:val="24"/>
        </w:rPr>
        <w:t xml:space="preserve">     Организация рабочего места при выполнении лепных работ. Как правильно обращаться с пластилином. Инструменты для работы с пластилином. </w:t>
      </w:r>
    </w:p>
    <w:p w:rsidR="004D552F" w:rsidRPr="00B5443D" w:rsidRDefault="004D552F" w:rsidP="004D552F">
      <w:pPr>
        <w:spacing w:after="0"/>
        <w:rPr>
          <w:rFonts w:ascii="Times New Roman" w:hAnsi="Times New Roman"/>
          <w:sz w:val="24"/>
          <w:szCs w:val="24"/>
        </w:rPr>
      </w:pPr>
      <w:r w:rsidRPr="00B5443D">
        <w:rPr>
          <w:rFonts w:ascii="Times New Roman" w:hAnsi="Times New Roman"/>
          <w:sz w:val="24"/>
          <w:szCs w:val="24"/>
        </w:rPr>
        <w:t xml:space="preserve">    Лепка из глины и пластилина разными способами: </w:t>
      </w:r>
      <w:r w:rsidRPr="00B5443D">
        <w:rPr>
          <w:rFonts w:ascii="Times New Roman" w:hAnsi="Times New Roman"/>
          <w:i/>
          <w:sz w:val="24"/>
          <w:szCs w:val="24"/>
        </w:rPr>
        <w:t>конструктивным</w:t>
      </w:r>
      <w:r w:rsidRPr="00B5443D">
        <w:rPr>
          <w:rFonts w:ascii="Times New Roman" w:hAnsi="Times New Roman"/>
          <w:sz w:val="24"/>
          <w:szCs w:val="24"/>
        </w:rPr>
        <w:t xml:space="preserve"> - предмет создается из отдельных </w:t>
      </w:r>
      <w:proofErr w:type="gramStart"/>
      <w:r w:rsidRPr="00B5443D">
        <w:rPr>
          <w:rFonts w:ascii="Times New Roman" w:hAnsi="Times New Roman"/>
          <w:sz w:val="24"/>
          <w:szCs w:val="24"/>
        </w:rPr>
        <w:t xml:space="preserve">частей;   </w:t>
      </w:r>
      <w:proofErr w:type="gramEnd"/>
      <w:r w:rsidRPr="00B5443D">
        <w:rPr>
          <w:rFonts w:ascii="Times New Roman" w:hAnsi="Times New Roman"/>
          <w:i/>
          <w:sz w:val="24"/>
          <w:szCs w:val="24"/>
        </w:rPr>
        <w:t xml:space="preserve">пластическим </w:t>
      </w:r>
      <w:r w:rsidRPr="00B5443D">
        <w:rPr>
          <w:rFonts w:ascii="Times New Roman" w:hAnsi="Times New Roman"/>
          <w:sz w:val="24"/>
          <w:szCs w:val="24"/>
        </w:rPr>
        <w:t xml:space="preserve">- лепка из целого куска, когда все части вытягиваются из одного куска глины, пластилина; </w:t>
      </w:r>
      <w:r w:rsidRPr="00B5443D">
        <w:rPr>
          <w:rFonts w:ascii="Times New Roman" w:hAnsi="Times New Roman"/>
          <w:i/>
          <w:sz w:val="24"/>
          <w:szCs w:val="24"/>
        </w:rPr>
        <w:t>комбинированным</w:t>
      </w:r>
      <w:r w:rsidRPr="00B5443D">
        <w:rPr>
          <w:rFonts w:ascii="Times New Roman" w:hAnsi="Times New Roman"/>
          <w:sz w:val="24"/>
          <w:szCs w:val="24"/>
        </w:rPr>
        <w:t xml:space="preserve"> -  объединяющим лепку из отдельных частей  и целого куска. </w:t>
      </w:r>
    </w:p>
    <w:p w:rsidR="004D552F" w:rsidRPr="00B5443D" w:rsidRDefault="004D552F" w:rsidP="004D552F">
      <w:pPr>
        <w:spacing w:after="0"/>
        <w:rPr>
          <w:rFonts w:ascii="Times New Roman" w:hAnsi="Times New Roman"/>
          <w:sz w:val="24"/>
          <w:szCs w:val="24"/>
        </w:rPr>
      </w:pPr>
      <w:r w:rsidRPr="00B5443D">
        <w:rPr>
          <w:rFonts w:ascii="Times New Roman" w:hAnsi="Times New Roman"/>
          <w:sz w:val="24"/>
          <w:szCs w:val="24"/>
        </w:rPr>
        <w:t xml:space="preserve">     Лепка из пластилина, изделий имеющих прямоугольную, цилиндрическую, конусообразную и шарообразную форму. </w:t>
      </w:r>
    </w:p>
    <w:p w:rsidR="004D552F" w:rsidRPr="00B5443D" w:rsidRDefault="004D552F" w:rsidP="004D552F">
      <w:pPr>
        <w:spacing w:after="0"/>
        <w:rPr>
          <w:rFonts w:ascii="Times New Roman" w:hAnsi="Times New Roman"/>
          <w:sz w:val="24"/>
          <w:szCs w:val="24"/>
        </w:rPr>
      </w:pPr>
      <w:r w:rsidRPr="00B5443D">
        <w:rPr>
          <w:rFonts w:ascii="Times New Roman" w:hAnsi="Times New Roman"/>
          <w:sz w:val="24"/>
          <w:szCs w:val="24"/>
        </w:rPr>
        <w:t xml:space="preserve">     Приемы работы: «разминание», «</w:t>
      </w:r>
      <w:proofErr w:type="spellStart"/>
      <w:r w:rsidRPr="00B5443D">
        <w:rPr>
          <w:rFonts w:ascii="Times New Roman" w:hAnsi="Times New Roman"/>
          <w:sz w:val="24"/>
          <w:szCs w:val="24"/>
        </w:rPr>
        <w:t>отщипывание</w:t>
      </w:r>
      <w:proofErr w:type="spellEnd"/>
      <w:r w:rsidRPr="00B5443D">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w:t>
      </w:r>
      <w:proofErr w:type="gramStart"/>
      <w:r w:rsidRPr="00B5443D">
        <w:rPr>
          <w:rFonts w:ascii="Times New Roman" w:hAnsi="Times New Roman"/>
          <w:sz w:val="24"/>
          <w:szCs w:val="24"/>
        </w:rPr>
        <w:t>шара  до</w:t>
      </w:r>
      <w:proofErr w:type="gramEnd"/>
      <w:r w:rsidRPr="00B5443D">
        <w:rPr>
          <w:rFonts w:ascii="Times New Roman" w:hAnsi="Times New Roman"/>
          <w:sz w:val="24"/>
          <w:szCs w:val="24"/>
        </w:rPr>
        <w:t xml:space="preserve"> овальной формы», «вытягивание одного конца столбика», «сплющивание», «</w:t>
      </w:r>
      <w:proofErr w:type="spellStart"/>
      <w:r w:rsidRPr="00B5443D">
        <w:rPr>
          <w:rFonts w:ascii="Times New Roman" w:hAnsi="Times New Roman"/>
          <w:sz w:val="24"/>
          <w:szCs w:val="24"/>
        </w:rPr>
        <w:t>пришипывание</w:t>
      </w:r>
      <w:proofErr w:type="spellEnd"/>
      <w:r w:rsidRPr="00B5443D">
        <w:rPr>
          <w:rFonts w:ascii="Times New Roman" w:hAnsi="Times New Roman"/>
          <w:sz w:val="24"/>
          <w:szCs w:val="24"/>
        </w:rPr>
        <w:t>», «</w:t>
      </w:r>
      <w:proofErr w:type="spellStart"/>
      <w:r w:rsidRPr="00B5443D">
        <w:rPr>
          <w:rFonts w:ascii="Times New Roman" w:hAnsi="Times New Roman"/>
          <w:sz w:val="24"/>
          <w:szCs w:val="24"/>
        </w:rPr>
        <w:t>примазывание</w:t>
      </w:r>
      <w:proofErr w:type="spellEnd"/>
      <w:r w:rsidRPr="00B5443D">
        <w:rPr>
          <w:rFonts w:ascii="Times New Roman" w:hAnsi="Times New Roman"/>
          <w:sz w:val="24"/>
          <w:szCs w:val="24"/>
        </w:rPr>
        <w:t xml:space="preserve">» (объемные изделия).   </w:t>
      </w:r>
    </w:p>
    <w:p w:rsidR="004D552F" w:rsidRPr="00B5443D" w:rsidRDefault="004D552F" w:rsidP="004D552F">
      <w:pPr>
        <w:spacing w:after="0"/>
        <w:rPr>
          <w:rFonts w:ascii="Times New Roman" w:eastAsia="Times New Roman" w:hAnsi="Times New Roman"/>
          <w:sz w:val="24"/>
          <w:szCs w:val="24"/>
        </w:rPr>
      </w:pPr>
      <w:r w:rsidRPr="00B5443D">
        <w:rPr>
          <w:rFonts w:ascii="Times New Roman" w:hAnsi="Times New Roman"/>
          <w:sz w:val="24"/>
          <w:szCs w:val="24"/>
        </w:rPr>
        <w:t xml:space="preserve">     Комбинированные работы: </w:t>
      </w:r>
      <w:r w:rsidRPr="00B5443D">
        <w:rPr>
          <w:rFonts w:ascii="Times New Roman" w:eastAsia="Times New Roman" w:hAnsi="Times New Roman"/>
          <w:sz w:val="24"/>
          <w:szCs w:val="24"/>
        </w:rPr>
        <w:t>бумага и пластилин.</w:t>
      </w:r>
    </w:p>
    <w:p w:rsidR="004D552F" w:rsidRPr="00B5443D" w:rsidRDefault="004D552F" w:rsidP="004D552F">
      <w:pPr>
        <w:spacing w:after="0"/>
        <w:jc w:val="center"/>
        <w:rPr>
          <w:rFonts w:ascii="Times New Roman" w:hAnsi="Times New Roman"/>
          <w:b/>
          <w:sz w:val="24"/>
          <w:szCs w:val="24"/>
        </w:rPr>
      </w:pPr>
      <w:r>
        <w:rPr>
          <w:rFonts w:ascii="Times New Roman" w:hAnsi="Times New Roman"/>
          <w:b/>
          <w:sz w:val="24"/>
          <w:szCs w:val="24"/>
        </w:rPr>
        <w:t>Работа с природными материалами</w:t>
      </w:r>
    </w:p>
    <w:p w:rsidR="004D552F" w:rsidRPr="00B5443D" w:rsidRDefault="004D552F" w:rsidP="004D552F">
      <w:pPr>
        <w:spacing w:after="0"/>
        <w:rPr>
          <w:rFonts w:ascii="Times New Roman" w:hAnsi="Times New Roman"/>
          <w:sz w:val="24"/>
          <w:szCs w:val="24"/>
        </w:rPr>
      </w:pPr>
      <w:r w:rsidRPr="00B5443D">
        <w:rPr>
          <w:rFonts w:ascii="Times New Roman" w:hAnsi="Times New Roman"/>
          <w:sz w:val="24"/>
          <w:szCs w:val="24"/>
        </w:rPr>
        <w:t xml:space="preserve">     Организация рабочего </w:t>
      </w:r>
      <w:proofErr w:type="gramStart"/>
      <w:r w:rsidRPr="00B5443D">
        <w:rPr>
          <w:rFonts w:ascii="Times New Roman" w:hAnsi="Times New Roman"/>
          <w:sz w:val="24"/>
          <w:szCs w:val="24"/>
        </w:rPr>
        <w:t>места  работе</w:t>
      </w:r>
      <w:proofErr w:type="gramEnd"/>
      <w:r w:rsidRPr="00B5443D">
        <w:rPr>
          <w:rFonts w:ascii="Times New Roman" w:hAnsi="Times New Roman"/>
          <w:sz w:val="24"/>
          <w:szCs w:val="24"/>
        </w:rPr>
        <w:t xml:space="preserve"> с природными материалами.</w:t>
      </w:r>
    </w:p>
    <w:p w:rsidR="004D552F" w:rsidRPr="00B5443D" w:rsidRDefault="004D552F" w:rsidP="004D552F">
      <w:pPr>
        <w:spacing w:after="0"/>
        <w:rPr>
          <w:rFonts w:ascii="Times New Roman" w:hAnsi="Times New Roman"/>
          <w:sz w:val="24"/>
          <w:szCs w:val="24"/>
        </w:rPr>
      </w:pPr>
      <w:r w:rsidRPr="00B5443D">
        <w:rPr>
          <w:rFonts w:ascii="Times New Roman" w:hAnsi="Times New Roman"/>
          <w:sz w:val="24"/>
          <w:szCs w:val="24"/>
        </w:rPr>
        <w:t xml:space="preserve">     Элементарные понятия о природных материалах (где используют, где находят, виды природных материалов). </w:t>
      </w:r>
    </w:p>
    <w:p w:rsidR="004D552F" w:rsidRPr="00B5443D" w:rsidRDefault="004D552F" w:rsidP="004D552F">
      <w:pPr>
        <w:spacing w:after="0"/>
        <w:rPr>
          <w:rFonts w:ascii="Times New Roman" w:hAnsi="Times New Roman"/>
          <w:sz w:val="24"/>
          <w:szCs w:val="24"/>
        </w:rPr>
      </w:pPr>
      <w:r w:rsidRPr="00B5443D">
        <w:rPr>
          <w:rFonts w:ascii="Times New Roman" w:hAnsi="Times New Roman"/>
          <w:sz w:val="24"/>
          <w:szCs w:val="24"/>
        </w:rPr>
        <w:t xml:space="preserve">    Способы соединения деталей (пластилин). </w:t>
      </w:r>
    </w:p>
    <w:p w:rsidR="004D552F" w:rsidRPr="00B5443D" w:rsidRDefault="004D552F" w:rsidP="004D552F">
      <w:pPr>
        <w:spacing w:after="0"/>
        <w:rPr>
          <w:rFonts w:ascii="Times New Roman" w:hAnsi="Times New Roman"/>
          <w:sz w:val="24"/>
          <w:szCs w:val="24"/>
        </w:rPr>
      </w:pPr>
      <w:r w:rsidRPr="00B5443D">
        <w:rPr>
          <w:rFonts w:ascii="Times New Roman" w:hAnsi="Times New Roman"/>
          <w:i/>
          <w:sz w:val="24"/>
          <w:szCs w:val="24"/>
        </w:rPr>
        <w:lastRenderedPageBreak/>
        <w:t>Работа с засушенными листьями</w:t>
      </w:r>
      <w:r w:rsidRPr="00B5443D">
        <w:rPr>
          <w:rFonts w:ascii="Times New Roman" w:hAnsi="Times New Roman"/>
          <w:sz w:val="24"/>
          <w:szCs w:val="24"/>
        </w:rPr>
        <w:t>. Способы работы (аппликация, объемные изделия). Свойства листьев (цвет, форма, засушенные листья - хрупкие). Соединение деталей (с помощью пластилина).</w:t>
      </w:r>
    </w:p>
    <w:p w:rsidR="004D552F" w:rsidRPr="00B5443D" w:rsidRDefault="004D552F" w:rsidP="004D552F">
      <w:pPr>
        <w:spacing w:after="0"/>
        <w:rPr>
          <w:rFonts w:ascii="Times New Roman" w:hAnsi="Times New Roman"/>
          <w:sz w:val="24"/>
          <w:szCs w:val="24"/>
        </w:rPr>
      </w:pPr>
      <w:r w:rsidRPr="00B5443D">
        <w:rPr>
          <w:rFonts w:ascii="Times New Roman" w:hAnsi="Times New Roman"/>
          <w:i/>
          <w:sz w:val="24"/>
          <w:szCs w:val="24"/>
        </w:rPr>
        <w:t>Работа с еловыми шишками.</w:t>
      </w:r>
      <w:r w:rsidRPr="00B5443D">
        <w:rPr>
          <w:rFonts w:ascii="Times New Roman" w:hAnsi="Times New Roman"/>
          <w:sz w:val="24"/>
          <w:szCs w:val="24"/>
        </w:rPr>
        <w:t xml:space="preserve"> Способы работы (объемные изделия). Свойства еловых шишек (форма, цвет и др.). Соединение деталей изделия (с помощью пластилина).</w:t>
      </w:r>
    </w:p>
    <w:p w:rsidR="004D552F" w:rsidRPr="00B5443D" w:rsidRDefault="004D552F" w:rsidP="004D552F">
      <w:pPr>
        <w:spacing w:after="0"/>
        <w:rPr>
          <w:rFonts w:ascii="Times New Roman" w:hAnsi="Times New Roman"/>
          <w:sz w:val="24"/>
          <w:szCs w:val="24"/>
        </w:rPr>
      </w:pPr>
      <w:r w:rsidRPr="00B5443D">
        <w:rPr>
          <w:rFonts w:ascii="Times New Roman" w:hAnsi="Times New Roman"/>
          <w:i/>
          <w:sz w:val="24"/>
          <w:szCs w:val="24"/>
        </w:rPr>
        <w:t xml:space="preserve">    Работа с тростниковой травой.</w:t>
      </w:r>
      <w:r w:rsidRPr="00B5443D">
        <w:rPr>
          <w:rFonts w:ascii="Times New Roman" w:hAnsi="Times New Roman"/>
          <w:sz w:val="24"/>
          <w:szCs w:val="24"/>
        </w:rPr>
        <w:t xml:space="preserve"> Способы работы (аппликация, объемные изделия). Свойств сухой тростниковая трава (пушистая и др.)</w:t>
      </w:r>
    </w:p>
    <w:p w:rsidR="004D552F" w:rsidRPr="00B5443D" w:rsidRDefault="004D552F" w:rsidP="004D552F">
      <w:pPr>
        <w:spacing w:after="0"/>
        <w:rPr>
          <w:rFonts w:ascii="Times New Roman" w:hAnsi="Times New Roman"/>
          <w:sz w:val="24"/>
          <w:szCs w:val="24"/>
        </w:rPr>
      </w:pPr>
      <w:r w:rsidRPr="00B5443D">
        <w:rPr>
          <w:rFonts w:ascii="Times New Roman" w:hAnsi="Times New Roman"/>
          <w:sz w:val="24"/>
          <w:szCs w:val="24"/>
        </w:rPr>
        <w:t xml:space="preserve">    Комбинированные работы: </w:t>
      </w:r>
      <w:r w:rsidRPr="00B5443D">
        <w:rPr>
          <w:rFonts w:ascii="Times New Roman" w:eastAsia="Times New Roman" w:hAnsi="Times New Roman"/>
          <w:sz w:val="24"/>
          <w:szCs w:val="24"/>
        </w:rPr>
        <w:t xml:space="preserve">пластилин и природные материалы. </w:t>
      </w:r>
    </w:p>
    <w:p w:rsidR="004D552F" w:rsidRPr="00B5443D" w:rsidRDefault="004D552F" w:rsidP="004D552F">
      <w:pPr>
        <w:spacing w:after="0"/>
        <w:jc w:val="center"/>
        <w:rPr>
          <w:rFonts w:ascii="Times New Roman" w:hAnsi="Times New Roman"/>
          <w:b/>
          <w:sz w:val="24"/>
          <w:szCs w:val="24"/>
        </w:rPr>
      </w:pPr>
      <w:r>
        <w:rPr>
          <w:rFonts w:ascii="Times New Roman" w:hAnsi="Times New Roman"/>
          <w:b/>
          <w:sz w:val="24"/>
          <w:szCs w:val="24"/>
        </w:rPr>
        <w:t>Работа с бумагой</w:t>
      </w:r>
    </w:p>
    <w:p w:rsidR="004D552F" w:rsidRPr="00B5443D" w:rsidRDefault="004D552F" w:rsidP="004D552F">
      <w:pPr>
        <w:spacing w:after="0"/>
        <w:rPr>
          <w:rFonts w:ascii="Times New Roman" w:hAnsi="Times New Roman"/>
          <w:sz w:val="24"/>
          <w:szCs w:val="24"/>
        </w:rPr>
      </w:pPr>
      <w:r w:rsidRPr="00B5443D">
        <w:rPr>
          <w:rFonts w:ascii="Times New Roman" w:hAnsi="Times New Roman"/>
          <w:sz w:val="24"/>
          <w:szCs w:val="24"/>
        </w:rPr>
        <w:t xml:space="preserve">     Организация рабочего места при работе с бумагой. </w:t>
      </w:r>
    </w:p>
    <w:p w:rsidR="004D552F" w:rsidRPr="00B5443D" w:rsidRDefault="004D552F" w:rsidP="004D552F">
      <w:pPr>
        <w:spacing w:after="0"/>
        <w:rPr>
          <w:rFonts w:ascii="Times New Roman" w:hAnsi="Times New Roman"/>
          <w:sz w:val="24"/>
          <w:szCs w:val="24"/>
        </w:rPr>
      </w:pPr>
      <w:r w:rsidRPr="00B5443D">
        <w:rPr>
          <w:rFonts w:ascii="Times New Roman" w:hAnsi="Times New Roman"/>
          <w:sz w:val="24"/>
          <w:szCs w:val="24"/>
        </w:rPr>
        <w:t xml:space="preserve">     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круг, овал). Инструменты (ножницы) и материалы (клей) для работы с бумагой. </w:t>
      </w:r>
    </w:p>
    <w:p w:rsidR="004D552F" w:rsidRPr="00B5443D" w:rsidRDefault="004D552F" w:rsidP="004D552F">
      <w:pPr>
        <w:spacing w:after="0"/>
        <w:rPr>
          <w:rFonts w:ascii="Times New Roman" w:hAnsi="Times New Roman"/>
          <w:sz w:val="24"/>
          <w:szCs w:val="24"/>
        </w:rPr>
      </w:pPr>
      <w:r w:rsidRPr="00B5443D">
        <w:rPr>
          <w:rFonts w:ascii="Times New Roman" w:hAnsi="Times New Roman"/>
          <w:sz w:val="24"/>
          <w:szCs w:val="24"/>
        </w:rPr>
        <w:t xml:space="preserve">    Способы работы с бумагой (аппликация, конструирование).</w:t>
      </w:r>
    </w:p>
    <w:p w:rsidR="004D552F" w:rsidRPr="00B5443D" w:rsidRDefault="004D552F" w:rsidP="004D552F">
      <w:pPr>
        <w:spacing w:after="0"/>
        <w:rPr>
          <w:rFonts w:ascii="Times New Roman" w:hAnsi="Times New Roman"/>
          <w:sz w:val="24"/>
          <w:szCs w:val="24"/>
        </w:rPr>
      </w:pPr>
      <w:r w:rsidRPr="00B5443D">
        <w:rPr>
          <w:rFonts w:ascii="Times New Roman" w:hAnsi="Times New Roman"/>
          <w:sz w:val="24"/>
          <w:szCs w:val="24"/>
        </w:rPr>
        <w:t xml:space="preserve">    Виды работы с бумагой:</w:t>
      </w:r>
    </w:p>
    <w:p w:rsidR="004D552F" w:rsidRPr="00B5443D" w:rsidRDefault="004D552F" w:rsidP="004D552F">
      <w:pPr>
        <w:spacing w:after="0"/>
        <w:rPr>
          <w:rFonts w:ascii="Times New Roman" w:hAnsi="Times New Roman"/>
          <w:sz w:val="24"/>
          <w:szCs w:val="24"/>
        </w:rPr>
      </w:pPr>
      <w:r w:rsidRPr="00B5443D">
        <w:rPr>
          <w:rFonts w:ascii="Times New Roman" w:hAnsi="Times New Roman"/>
          <w:i/>
          <w:sz w:val="24"/>
          <w:szCs w:val="24"/>
        </w:rPr>
        <w:t>Складывание фигурок из бумаги</w:t>
      </w:r>
      <w:r w:rsidRPr="00B5443D">
        <w:rPr>
          <w:rFonts w:ascii="Times New Roman" w:hAnsi="Times New Roman"/>
          <w:sz w:val="24"/>
          <w:szCs w:val="24"/>
        </w:rPr>
        <w:t xml:space="preserve"> (Оригами). П</w:t>
      </w:r>
      <w:r w:rsidRPr="00B5443D">
        <w:rPr>
          <w:rFonts w:ascii="Times New Roman" w:eastAsia="Times New Roman" w:hAnsi="Times New Roman"/>
          <w:sz w:val="24"/>
          <w:szCs w:val="24"/>
        </w:rPr>
        <w:t xml:space="preserve">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w:t>
      </w:r>
    </w:p>
    <w:p w:rsidR="004D552F" w:rsidRPr="00B5443D" w:rsidRDefault="004D552F" w:rsidP="004D552F">
      <w:pPr>
        <w:spacing w:after="0"/>
        <w:rPr>
          <w:rFonts w:ascii="Times New Roman" w:hAnsi="Times New Roman"/>
          <w:sz w:val="24"/>
          <w:szCs w:val="24"/>
        </w:rPr>
      </w:pPr>
      <w:r w:rsidRPr="00B5443D">
        <w:rPr>
          <w:rFonts w:ascii="Times New Roman" w:hAnsi="Times New Roman"/>
          <w:i/>
          <w:sz w:val="24"/>
          <w:szCs w:val="24"/>
        </w:rPr>
        <w:t>Вырезание ножницами из бумаги</w:t>
      </w:r>
      <w:r w:rsidRPr="00B5443D">
        <w:rPr>
          <w:rFonts w:ascii="Times New Roman" w:hAnsi="Times New Roman"/>
          <w:sz w:val="24"/>
          <w:szCs w:val="24"/>
        </w:rPr>
        <w:t xml:space="preserve">. Инструменты для резания бумаги.     </w:t>
      </w:r>
    </w:p>
    <w:p w:rsidR="004D552F" w:rsidRPr="00B5443D" w:rsidRDefault="004D552F" w:rsidP="004D552F">
      <w:pPr>
        <w:spacing w:after="0"/>
        <w:rPr>
          <w:rFonts w:ascii="Times New Roman" w:hAnsi="Times New Roman"/>
          <w:sz w:val="24"/>
          <w:szCs w:val="24"/>
        </w:rPr>
      </w:pPr>
      <w:r w:rsidRPr="00B5443D">
        <w:rPr>
          <w:rFonts w:ascii="Times New Roman" w:hAnsi="Times New Roman"/>
          <w:sz w:val="24"/>
          <w:szCs w:val="24"/>
        </w:rPr>
        <w:t xml:space="preserve">   Правила обращения с ножницами. Правила работы ножницами. Удержание ножниц. </w:t>
      </w:r>
    </w:p>
    <w:p w:rsidR="004D552F" w:rsidRPr="00B5443D" w:rsidRDefault="004D552F" w:rsidP="004D552F">
      <w:pPr>
        <w:spacing w:after="0"/>
        <w:rPr>
          <w:rFonts w:ascii="Times New Roman" w:eastAsia="Times New Roman" w:hAnsi="Times New Roman"/>
          <w:sz w:val="24"/>
          <w:szCs w:val="24"/>
        </w:rPr>
      </w:pPr>
      <w:r w:rsidRPr="00B5443D">
        <w:rPr>
          <w:rFonts w:ascii="Times New Roman" w:hAnsi="Times New Roman"/>
          <w:sz w:val="24"/>
          <w:szCs w:val="24"/>
        </w:rPr>
        <w:t xml:space="preserve">   П</w:t>
      </w:r>
      <w:r w:rsidRPr="00B5443D">
        <w:rPr>
          <w:rFonts w:ascii="Times New Roman" w:eastAsia="Times New Roman" w:hAnsi="Times New Roman"/>
          <w:sz w:val="24"/>
          <w:szCs w:val="24"/>
        </w:rPr>
        <w:t xml:space="preserve">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w:t>
      </w:r>
    </w:p>
    <w:p w:rsidR="004D552F" w:rsidRPr="00B5443D" w:rsidRDefault="004D552F" w:rsidP="004D552F">
      <w:pPr>
        <w:spacing w:after="0"/>
        <w:rPr>
          <w:rFonts w:ascii="Times New Roman" w:eastAsia="Times New Roman" w:hAnsi="Times New Roman"/>
          <w:sz w:val="24"/>
          <w:szCs w:val="24"/>
        </w:rPr>
      </w:pPr>
      <w:r w:rsidRPr="00B5443D">
        <w:rPr>
          <w:rFonts w:ascii="Times New Roman" w:eastAsia="Times New Roman" w:hAnsi="Times New Roman"/>
          <w:sz w:val="24"/>
          <w:szCs w:val="24"/>
        </w:rPr>
        <w:t xml:space="preserve">   Способы вырезания: симметричное вырезание из бумаги, сложенной пополам орнаментальных и предметных изображений.</w:t>
      </w:r>
    </w:p>
    <w:p w:rsidR="004D552F" w:rsidRPr="00B5443D" w:rsidRDefault="004D552F" w:rsidP="004D552F">
      <w:pPr>
        <w:spacing w:after="0"/>
        <w:rPr>
          <w:rFonts w:ascii="Times New Roman" w:eastAsia="Times New Roman" w:hAnsi="Times New Roman"/>
          <w:sz w:val="24"/>
          <w:szCs w:val="24"/>
        </w:rPr>
      </w:pPr>
      <w:r w:rsidRPr="00B5443D">
        <w:rPr>
          <w:rFonts w:ascii="Times New Roman" w:eastAsia="Times New Roman" w:hAnsi="Times New Roman"/>
          <w:sz w:val="24"/>
          <w:szCs w:val="24"/>
        </w:rPr>
        <w:t xml:space="preserve">    Использование вырезанных элементов, деталей в аппликации и конструировании.</w:t>
      </w:r>
    </w:p>
    <w:p w:rsidR="004D552F" w:rsidRPr="00B5443D" w:rsidRDefault="004D552F" w:rsidP="004D552F">
      <w:pPr>
        <w:spacing w:after="0"/>
        <w:rPr>
          <w:rFonts w:ascii="Times New Roman" w:hAnsi="Times New Roman"/>
          <w:sz w:val="24"/>
          <w:szCs w:val="24"/>
        </w:rPr>
      </w:pPr>
      <w:r w:rsidRPr="00B5443D">
        <w:rPr>
          <w:rFonts w:ascii="Times New Roman" w:hAnsi="Times New Roman"/>
          <w:i/>
          <w:sz w:val="24"/>
          <w:szCs w:val="24"/>
        </w:rPr>
        <w:t>Обрывание бумаги</w:t>
      </w:r>
      <w:r w:rsidRPr="00B5443D">
        <w:rPr>
          <w:rFonts w:ascii="Times New Roman" w:hAnsi="Times New Roman"/>
          <w:sz w:val="24"/>
          <w:szCs w:val="24"/>
        </w:rPr>
        <w:t>. Разрывание бумаги по линии сгиба. Отрывание мелких кусочков от листа бумаги (бумажная мозаика). Соединение оборванных элементов (наклеивание). Правила работы с клеем и кистью.</w:t>
      </w:r>
    </w:p>
    <w:p w:rsidR="004D552F" w:rsidRPr="00B5443D" w:rsidRDefault="004D552F" w:rsidP="004D552F">
      <w:pPr>
        <w:spacing w:after="0"/>
        <w:rPr>
          <w:rFonts w:ascii="Times New Roman" w:hAnsi="Times New Roman"/>
          <w:sz w:val="24"/>
          <w:szCs w:val="24"/>
        </w:rPr>
      </w:pPr>
      <w:proofErr w:type="spellStart"/>
      <w:r w:rsidRPr="00B5443D">
        <w:rPr>
          <w:rFonts w:ascii="Times New Roman" w:eastAsia="Times New Roman" w:hAnsi="Times New Roman"/>
          <w:i/>
          <w:sz w:val="24"/>
          <w:szCs w:val="24"/>
        </w:rPr>
        <w:t>Сминание</w:t>
      </w:r>
      <w:proofErr w:type="spellEnd"/>
      <w:r w:rsidRPr="00B5443D">
        <w:rPr>
          <w:rFonts w:ascii="Times New Roman" w:eastAsia="Times New Roman" w:hAnsi="Times New Roman"/>
          <w:i/>
          <w:sz w:val="24"/>
          <w:szCs w:val="24"/>
        </w:rPr>
        <w:t xml:space="preserve"> и скатывание бумаги</w:t>
      </w:r>
      <w:r w:rsidRPr="00B5443D">
        <w:rPr>
          <w:rFonts w:ascii="Times New Roman" w:eastAsia="Times New Roman" w:hAnsi="Times New Roman"/>
          <w:sz w:val="24"/>
          <w:szCs w:val="24"/>
        </w:rPr>
        <w:t xml:space="preserve"> в ладонях. </w:t>
      </w:r>
      <w:proofErr w:type="spellStart"/>
      <w:r w:rsidRPr="00B5443D">
        <w:rPr>
          <w:rFonts w:ascii="Times New Roman" w:eastAsia="Times New Roman" w:hAnsi="Times New Roman"/>
          <w:sz w:val="24"/>
          <w:szCs w:val="24"/>
        </w:rPr>
        <w:t>Сминание</w:t>
      </w:r>
      <w:proofErr w:type="spellEnd"/>
      <w:r w:rsidRPr="00B5443D">
        <w:rPr>
          <w:rFonts w:ascii="Times New Roman" w:eastAsia="Times New Roman" w:hAnsi="Times New Roman"/>
          <w:sz w:val="24"/>
          <w:szCs w:val="24"/>
        </w:rPr>
        <w:t xml:space="preserve"> пальцами и скатывание в ладонях бумаги (плоскостная и объемная аппликация).</w:t>
      </w:r>
    </w:p>
    <w:p w:rsidR="004D552F" w:rsidRPr="00B5443D" w:rsidRDefault="004D552F" w:rsidP="004D552F">
      <w:pPr>
        <w:spacing w:after="0"/>
        <w:rPr>
          <w:rFonts w:ascii="Times New Roman" w:eastAsia="Times New Roman" w:hAnsi="Times New Roman"/>
          <w:sz w:val="24"/>
          <w:szCs w:val="24"/>
        </w:rPr>
      </w:pPr>
      <w:r w:rsidRPr="00B5443D">
        <w:rPr>
          <w:rFonts w:ascii="Times New Roman" w:eastAsia="Times New Roman" w:hAnsi="Times New Roman"/>
          <w:i/>
          <w:sz w:val="24"/>
          <w:szCs w:val="24"/>
        </w:rPr>
        <w:t xml:space="preserve">Конструирование из бумаги. </w:t>
      </w:r>
      <w:r w:rsidRPr="00B5443D">
        <w:rPr>
          <w:rFonts w:ascii="Times New Roman" w:eastAsia="Times New Roman" w:hAnsi="Times New Roman"/>
          <w:sz w:val="24"/>
          <w:szCs w:val="24"/>
        </w:rPr>
        <w:t xml:space="preserve">Плоскостное конструирование из вырезанных полосок (плетение из полос); </w:t>
      </w:r>
    </w:p>
    <w:p w:rsidR="004D552F" w:rsidRPr="00B5443D" w:rsidRDefault="004D552F" w:rsidP="004D552F">
      <w:pPr>
        <w:spacing w:after="0"/>
        <w:rPr>
          <w:rFonts w:ascii="Times New Roman" w:eastAsia="Times New Roman" w:hAnsi="Times New Roman"/>
          <w:sz w:val="24"/>
          <w:szCs w:val="24"/>
        </w:rPr>
      </w:pPr>
      <w:r w:rsidRPr="00B5443D">
        <w:rPr>
          <w:rFonts w:ascii="Times New Roman" w:eastAsia="Times New Roman" w:hAnsi="Times New Roman"/>
          <w:sz w:val="24"/>
          <w:szCs w:val="24"/>
        </w:rPr>
        <w:t xml:space="preserve">    Объемное конструирование на основе геометрических фигур (квадрат) и геометрических тел (цилиндра).</w:t>
      </w:r>
    </w:p>
    <w:p w:rsidR="004D552F" w:rsidRPr="00B5443D" w:rsidRDefault="004D552F" w:rsidP="004D552F">
      <w:pPr>
        <w:spacing w:after="0"/>
        <w:rPr>
          <w:rFonts w:ascii="Times New Roman" w:hAnsi="Times New Roman"/>
          <w:sz w:val="24"/>
          <w:szCs w:val="24"/>
        </w:rPr>
      </w:pPr>
      <w:r w:rsidRPr="00B5443D">
        <w:rPr>
          <w:rFonts w:ascii="Times New Roman" w:hAnsi="Times New Roman"/>
          <w:i/>
          <w:sz w:val="24"/>
          <w:szCs w:val="24"/>
        </w:rPr>
        <w:t>Разметка бумаги.</w:t>
      </w:r>
      <w:r w:rsidRPr="00B5443D">
        <w:rPr>
          <w:rFonts w:ascii="Times New Roman" w:hAnsi="Times New Roman"/>
          <w:sz w:val="24"/>
          <w:szCs w:val="24"/>
        </w:rPr>
        <w:t xml:space="preserve"> Разметка с помощью шаблоном. Понятие «шаблон». Правила работы с шаблоном. Порядок обводки шаблона геометрических фигур (квадрат, треугольник, круг, овал). </w:t>
      </w:r>
    </w:p>
    <w:p w:rsidR="004D552F" w:rsidRPr="00B5443D" w:rsidRDefault="004D552F" w:rsidP="004D552F">
      <w:pPr>
        <w:spacing w:after="0"/>
        <w:rPr>
          <w:rFonts w:ascii="Times New Roman" w:hAnsi="Times New Roman"/>
          <w:sz w:val="24"/>
          <w:szCs w:val="24"/>
        </w:rPr>
      </w:pPr>
      <w:r w:rsidRPr="00B5443D">
        <w:rPr>
          <w:rFonts w:ascii="Times New Roman" w:hAnsi="Times New Roman"/>
          <w:sz w:val="24"/>
          <w:szCs w:val="24"/>
        </w:rPr>
        <w:t xml:space="preserve">    С</w:t>
      </w:r>
      <w:r w:rsidRPr="00B5443D">
        <w:rPr>
          <w:rFonts w:ascii="Times New Roman" w:hAnsi="Times New Roman"/>
          <w:i/>
          <w:sz w:val="24"/>
          <w:szCs w:val="24"/>
        </w:rPr>
        <w:t>оединение деталей изделия.</w:t>
      </w:r>
      <w:r w:rsidRPr="00B5443D">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4D552F" w:rsidRPr="00B5443D" w:rsidRDefault="004D552F" w:rsidP="004D552F">
      <w:pPr>
        <w:spacing w:after="0"/>
        <w:jc w:val="center"/>
        <w:rPr>
          <w:rFonts w:ascii="Times New Roman" w:eastAsia="Times New Roman" w:hAnsi="Times New Roman"/>
          <w:b/>
          <w:sz w:val="24"/>
          <w:szCs w:val="24"/>
        </w:rPr>
      </w:pPr>
      <w:r>
        <w:rPr>
          <w:rFonts w:ascii="Times New Roman" w:eastAsia="Times New Roman" w:hAnsi="Times New Roman"/>
          <w:b/>
          <w:sz w:val="24"/>
          <w:szCs w:val="24"/>
        </w:rPr>
        <w:t>Работа с нитками</w:t>
      </w:r>
    </w:p>
    <w:p w:rsidR="004D552F" w:rsidRPr="00B5443D" w:rsidRDefault="004D552F" w:rsidP="004D552F">
      <w:pPr>
        <w:spacing w:after="0"/>
        <w:rPr>
          <w:rFonts w:ascii="Times New Roman" w:hAnsi="Times New Roman"/>
          <w:sz w:val="24"/>
          <w:szCs w:val="24"/>
        </w:rPr>
      </w:pPr>
      <w:r w:rsidRPr="00B5443D">
        <w:rPr>
          <w:rFonts w:ascii="Times New Roman" w:hAnsi="Times New Roman"/>
          <w:sz w:val="24"/>
          <w:szCs w:val="24"/>
        </w:rPr>
        <w:t xml:space="preserve">   Элементарные сведения </w:t>
      </w:r>
      <w:r w:rsidRPr="00B5443D">
        <w:rPr>
          <w:rFonts w:ascii="Times New Roman" w:hAnsi="Times New Roman"/>
          <w:i/>
          <w:sz w:val="24"/>
          <w:szCs w:val="24"/>
        </w:rPr>
        <w:t xml:space="preserve">о </w:t>
      </w:r>
      <w:proofErr w:type="gramStart"/>
      <w:r w:rsidRPr="00B5443D">
        <w:rPr>
          <w:rFonts w:ascii="Times New Roman" w:hAnsi="Times New Roman"/>
          <w:i/>
          <w:sz w:val="24"/>
          <w:szCs w:val="24"/>
        </w:rPr>
        <w:t>нитках</w:t>
      </w:r>
      <w:r w:rsidRPr="00B5443D">
        <w:rPr>
          <w:rFonts w:ascii="Times New Roman" w:hAnsi="Times New Roman"/>
          <w:sz w:val="24"/>
          <w:szCs w:val="24"/>
        </w:rPr>
        <w:t>(</w:t>
      </w:r>
      <w:proofErr w:type="gramEnd"/>
      <w:r w:rsidRPr="00B5443D">
        <w:rPr>
          <w:rFonts w:ascii="Times New Roman" w:hAnsi="Times New Roman"/>
          <w:sz w:val="24"/>
          <w:szCs w:val="24"/>
        </w:rPr>
        <w:t xml:space="preserve">откуда берутся нитки).  Применение ниток. Свойства ниток. Цвет ниток. Как работать с нитками. </w:t>
      </w:r>
    </w:p>
    <w:p w:rsidR="004D552F" w:rsidRPr="00B5443D" w:rsidRDefault="004D552F" w:rsidP="004D552F">
      <w:pPr>
        <w:spacing w:after="0"/>
        <w:rPr>
          <w:rFonts w:ascii="Times New Roman" w:hAnsi="Times New Roman"/>
          <w:sz w:val="24"/>
          <w:szCs w:val="24"/>
        </w:rPr>
      </w:pPr>
      <w:r w:rsidRPr="00B5443D">
        <w:rPr>
          <w:rFonts w:ascii="Times New Roman" w:hAnsi="Times New Roman"/>
          <w:sz w:val="24"/>
          <w:szCs w:val="24"/>
        </w:rPr>
        <w:lastRenderedPageBreak/>
        <w:t xml:space="preserve">   Виды работы с нитками:</w:t>
      </w:r>
    </w:p>
    <w:p w:rsidR="004D552F" w:rsidRPr="00B5443D" w:rsidRDefault="004D552F" w:rsidP="004D552F">
      <w:pPr>
        <w:spacing w:after="0"/>
        <w:rPr>
          <w:rFonts w:ascii="Times New Roman" w:hAnsi="Times New Roman"/>
          <w:sz w:val="24"/>
          <w:szCs w:val="24"/>
        </w:rPr>
      </w:pPr>
      <w:r w:rsidRPr="00B5443D">
        <w:rPr>
          <w:rFonts w:ascii="Times New Roman" w:hAnsi="Times New Roman"/>
          <w:i/>
          <w:sz w:val="24"/>
          <w:szCs w:val="24"/>
        </w:rPr>
        <w:t>Наматывание ниток</w:t>
      </w:r>
      <w:r w:rsidRPr="00B5443D">
        <w:rPr>
          <w:rFonts w:ascii="Times New Roman" w:hAnsi="Times New Roman"/>
          <w:sz w:val="24"/>
          <w:szCs w:val="24"/>
        </w:rPr>
        <w:t xml:space="preserve"> на картонку (плоские игрушки, кисточки). </w:t>
      </w:r>
    </w:p>
    <w:p w:rsidR="004D552F" w:rsidRPr="00B5443D" w:rsidRDefault="004D552F" w:rsidP="004D552F">
      <w:pPr>
        <w:spacing w:after="0"/>
        <w:rPr>
          <w:rFonts w:ascii="Times New Roman" w:eastAsia="Times New Roman" w:hAnsi="Times New Roman"/>
          <w:sz w:val="24"/>
          <w:szCs w:val="24"/>
        </w:rPr>
      </w:pPr>
      <w:r w:rsidRPr="00B5443D">
        <w:rPr>
          <w:rFonts w:ascii="Times New Roman" w:hAnsi="Times New Roman"/>
          <w:i/>
          <w:sz w:val="24"/>
          <w:szCs w:val="24"/>
        </w:rPr>
        <w:t>Связывание ниток в пучок</w:t>
      </w:r>
      <w:r w:rsidRPr="00B5443D">
        <w:rPr>
          <w:rFonts w:ascii="Times New Roman" w:hAnsi="Times New Roman"/>
          <w:sz w:val="24"/>
          <w:szCs w:val="24"/>
        </w:rPr>
        <w:t xml:space="preserve"> (ягоды, фигурки человечком, цветы).</w:t>
      </w:r>
    </w:p>
    <w:p w:rsidR="004D552F" w:rsidRPr="00B5443D" w:rsidRDefault="004D552F" w:rsidP="004D552F">
      <w:pPr>
        <w:spacing w:after="0"/>
        <w:rPr>
          <w:rFonts w:ascii="Times New Roman" w:eastAsia="Times New Roman" w:hAnsi="Times New Roman"/>
          <w:sz w:val="24"/>
          <w:szCs w:val="24"/>
        </w:rPr>
      </w:pPr>
      <w:r w:rsidRPr="00B5443D">
        <w:rPr>
          <w:rFonts w:ascii="Times New Roman" w:eastAsia="Times New Roman" w:hAnsi="Times New Roman"/>
          <w:i/>
          <w:sz w:val="24"/>
          <w:szCs w:val="24"/>
        </w:rPr>
        <w:t>Шитье</w:t>
      </w:r>
      <w:r w:rsidRPr="00B5443D">
        <w:rPr>
          <w:rFonts w:ascii="Times New Roman" w:eastAsia="Times New Roman" w:hAnsi="Times New Roman"/>
          <w:sz w:val="24"/>
          <w:szCs w:val="24"/>
        </w:rPr>
        <w:t>. Инструменты для швейных работ. Приемы шитья: «игла вверх-вниз».</w:t>
      </w:r>
    </w:p>
    <w:p w:rsidR="004D552F" w:rsidRDefault="004D552F" w:rsidP="004D552F">
      <w:pPr>
        <w:spacing w:after="0"/>
        <w:rPr>
          <w:rFonts w:ascii="Times New Roman" w:eastAsia="Times New Roman" w:hAnsi="Times New Roman"/>
          <w:sz w:val="24"/>
          <w:szCs w:val="24"/>
        </w:rPr>
      </w:pPr>
      <w:r w:rsidRPr="00B5443D">
        <w:rPr>
          <w:rFonts w:ascii="Times New Roman" w:eastAsia="Times New Roman" w:hAnsi="Times New Roman"/>
          <w:i/>
          <w:sz w:val="24"/>
          <w:szCs w:val="24"/>
        </w:rPr>
        <w:t>Вышивание</w:t>
      </w:r>
      <w:r w:rsidRPr="00B5443D">
        <w:rPr>
          <w:rFonts w:ascii="Times New Roman" w:eastAsia="Times New Roman" w:hAnsi="Times New Roman"/>
          <w:sz w:val="24"/>
          <w:szCs w:val="24"/>
        </w:rPr>
        <w:t>. Что делают из ниток. Приемы вышивания: вышивка прямой строчкой «в два приема».</w:t>
      </w:r>
    </w:p>
    <w:p w:rsidR="004D552F" w:rsidRPr="00B5443D" w:rsidRDefault="004D552F" w:rsidP="004D552F">
      <w:pPr>
        <w:spacing w:after="0"/>
        <w:rPr>
          <w:rFonts w:ascii="Times New Roman" w:eastAsia="Times New Roman" w:hAnsi="Times New Roman"/>
          <w:sz w:val="24"/>
          <w:szCs w:val="24"/>
        </w:rPr>
      </w:pPr>
    </w:p>
    <w:p w:rsidR="004D552F" w:rsidRDefault="004D552F" w:rsidP="004D552F">
      <w:pPr>
        <w:pStyle w:val="63"/>
        <w:widowControl w:val="0"/>
        <w:shd w:val="clear" w:color="auto" w:fill="auto"/>
        <w:spacing w:line="240" w:lineRule="auto"/>
        <w:ind w:left="567"/>
        <w:jc w:val="center"/>
        <w:rPr>
          <w:b/>
          <w:sz w:val="24"/>
          <w:szCs w:val="24"/>
        </w:rPr>
      </w:pPr>
      <w:r w:rsidRPr="0080068B">
        <w:rPr>
          <w:b/>
          <w:sz w:val="24"/>
          <w:szCs w:val="24"/>
        </w:rPr>
        <w:t>2 класс</w:t>
      </w:r>
    </w:p>
    <w:p w:rsidR="004D552F" w:rsidRDefault="004D552F" w:rsidP="004D552F">
      <w:pPr>
        <w:spacing w:after="0"/>
        <w:contextualSpacing/>
        <w:jc w:val="center"/>
        <w:rPr>
          <w:rFonts w:ascii="Times New Roman" w:hAnsi="Times New Roman"/>
          <w:b/>
          <w:sz w:val="24"/>
          <w:szCs w:val="24"/>
        </w:rPr>
      </w:pPr>
      <w:r>
        <w:rPr>
          <w:rFonts w:ascii="Times New Roman" w:hAnsi="Times New Roman"/>
          <w:b/>
          <w:sz w:val="24"/>
          <w:szCs w:val="24"/>
        </w:rPr>
        <w:t>Повторение пройденного в первом классе</w:t>
      </w:r>
    </w:p>
    <w:p w:rsidR="004D552F" w:rsidRPr="008B56C7" w:rsidRDefault="004D552F" w:rsidP="004D552F">
      <w:pPr>
        <w:spacing w:after="0"/>
        <w:contextualSpacing/>
        <w:rPr>
          <w:rFonts w:ascii="Times New Roman" w:hAnsi="Times New Roman"/>
          <w:bCs/>
          <w:sz w:val="28"/>
          <w:szCs w:val="28"/>
        </w:rPr>
      </w:pPr>
      <w:r w:rsidRPr="003D094F">
        <w:rPr>
          <w:rFonts w:ascii="Times New Roman" w:hAnsi="Times New Roman"/>
          <w:sz w:val="24"/>
          <w:szCs w:val="24"/>
        </w:rPr>
        <w:t>Правила поведения</w:t>
      </w:r>
      <w:r>
        <w:rPr>
          <w:rFonts w:ascii="Times New Roman" w:hAnsi="Times New Roman"/>
          <w:sz w:val="24"/>
          <w:szCs w:val="24"/>
        </w:rPr>
        <w:t xml:space="preserve"> и работы на уроках ручного труда.</w:t>
      </w:r>
    </w:p>
    <w:p w:rsidR="004D552F" w:rsidRPr="003436C6" w:rsidRDefault="004D552F" w:rsidP="004D552F">
      <w:pPr>
        <w:spacing w:after="0"/>
        <w:contextualSpacing/>
        <w:jc w:val="center"/>
        <w:rPr>
          <w:rFonts w:ascii="Times New Roman" w:hAnsi="Times New Roman"/>
          <w:sz w:val="24"/>
          <w:szCs w:val="24"/>
        </w:rPr>
      </w:pPr>
      <w:r w:rsidRPr="003436C6">
        <w:rPr>
          <w:rFonts w:ascii="Times New Roman" w:hAnsi="Times New Roman"/>
          <w:b/>
          <w:sz w:val="24"/>
          <w:szCs w:val="24"/>
        </w:rPr>
        <w:t>Работа с глиной и пластилином</w:t>
      </w:r>
    </w:p>
    <w:p w:rsidR="004D552F" w:rsidRDefault="004D552F" w:rsidP="004D552F">
      <w:pPr>
        <w:pStyle w:val="a9"/>
        <w:jc w:val="both"/>
        <w:rPr>
          <w:rStyle w:val="FontStyle57"/>
          <w:rFonts w:ascii="Times New Roman" w:hAnsi="Times New Roman"/>
          <w:sz w:val="24"/>
          <w:szCs w:val="24"/>
        </w:rPr>
      </w:pPr>
      <w:r>
        <w:rPr>
          <w:rFonts w:ascii="Times New Roman" w:hAnsi="Times New Roman"/>
        </w:rPr>
        <w:t xml:space="preserve">Глина – строительный материал. Пластилин – материал для ручного труда. Правила работы с </w:t>
      </w:r>
      <w:proofErr w:type="spellStart"/>
      <w:r>
        <w:rPr>
          <w:rFonts w:ascii="Times New Roman" w:hAnsi="Times New Roman"/>
        </w:rPr>
        <w:t>пластилином.Изготовление</w:t>
      </w:r>
      <w:proofErr w:type="spellEnd"/>
      <w:r>
        <w:rPr>
          <w:rFonts w:ascii="Times New Roman" w:hAnsi="Times New Roman"/>
        </w:rPr>
        <w:t xml:space="preserve"> из пластилина </w:t>
      </w:r>
      <w:proofErr w:type="spellStart"/>
      <w:r>
        <w:rPr>
          <w:rFonts w:ascii="Times New Roman" w:hAnsi="Times New Roman"/>
        </w:rPr>
        <w:t>брусков.Лепка</w:t>
      </w:r>
      <w:proofErr w:type="spellEnd"/>
      <w:r>
        <w:rPr>
          <w:rFonts w:ascii="Times New Roman" w:hAnsi="Times New Roman"/>
        </w:rPr>
        <w:t xml:space="preserve"> из пластилина </w:t>
      </w:r>
      <w:proofErr w:type="spellStart"/>
      <w:r>
        <w:rPr>
          <w:rFonts w:ascii="Times New Roman" w:hAnsi="Times New Roman"/>
        </w:rPr>
        <w:t>молотка.</w:t>
      </w:r>
      <w:r>
        <w:rPr>
          <w:rFonts w:ascii="Times New Roman" w:hAnsi="Times New Roman"/>
          <w:sz w:val="24"/>
          <w:szCs w:val="24"/>
        </w:rPr>
        <w:t>Экскурсия</w:t>
      </w:r>
      <w:proofErr w:type="spellEnd"/>
      <w:r>
        <w:rPr>
          <w:rFonts w:ascii="Times New Roman" w:hAnsi="Times New Roman"/>
          <w:sz w:val="24"/>
          <w:szCs w:val="24"/>
        </w:rPr>
        <w:t xml:space="preserve"> в природу. Заготовка природных </w:t>
      </w:r>
      <w:proofErr w:type="spellStart"/>
      <w:r>
        <w:rPr>
          <w:rFonts w:ascii="Times New Roman" w:hAnsi="Times New Roman"/>
          <w:sz w:val="24"/>
          <w:szCs w:val="24"/>
        </w:rPr>
        <w:t>материалов.</w:t>
      </w:r>
      <w:r w:rsidRPr="004D6F5B">
        <w:rPr>
          <w:rFonts w:ascii="Times New Roman" w:hAnsi="Times New Roman"/>
          <w:sz w:val="24"/>
          <w:szCs w:val="24"/>
        </w:rPr>
        <w:t>Изготовление</w:t>
      </w:r>
      <w:proofErr w:type="spellEnd"/>
      <w:r w:rsidRPr="004D6F5B">
        <w:rPr>
          <w:rFonts w:ascii="Times New Roman" w:hAnsi="Times New Roman"/>
          <w:sz w:val="24"/>
          <w:szCs w:val="24"/>
        </w:rPr>
        <w:t xml:space="preserve"> игрушек из ско</w:t>
      </w:r>
      <w:r>
        <w:rPr>
          <w:rFonts w:ascii="Times New Roman" w:hAnsi="Times New Roman"/>
          <w:sz w:val="24"/>
          <w:szCs w:val="24"/>
        </w:rPr>
        <w:t xml:space="preserve">рлупы ореха (рыба, </w:t>
      </w:r>
      <w:proofErr w:type="gramStart"/>
      <w:r>
        <w:rPr>
          <w:rFonts w:ascii="Times New Roman" w:hAnsi="Times New Roman"/>
          <w:sz w:val="24"/>
          <w:szCs w:val="24"/>
        </w:rPr>
        <w:t>мышь</w:t>
      </w:r>
      <w:r w:rsidRPr="004D6F5B">
        <w:rPr>
          <w:rFonts w:ascii="Times New Roman" w:hAnsi="Times New Roman"/>
          <w:sz w:val="24"/>
          <w:szCs w:val="24"/>
        </w:rPr>
        <w:t>)</w:t>
      </w:r>
      <w:r>
        <w:rPr>
          <w:rFonts w:ascii="Times New Roman" w:hAnsi="Times New Roman"/>
        </w:rPr>
        <w:t>Лепка</w:t>
      </w:r>
      <w:proofErr w:type="gramEnd"/>
      <w:r>
        <w:rPr>
          <w:rFonts w:ascii="Times New Roman" w:hAnsi="Times New Roman"/>
        </w:rPr>
        <w:t xml:space="preserve"> из пластилина чашки цилиндрической </w:t>
      </w:r>
      <w:proofErr w:type="spellStart"/>
      <w:r>
        <w:rPr>
          <w:rFonts w:ascii="Times New Roman" w:hAnsi="Times New Roman"/>
        </w:rPr>
        <w:t>формы.Лепка</w:t>
      </w:r>
      <w:proofErr w:type="spellEnd"/>
      <w:r>
        <w:rPr>
          <w:rFonts w:ascii="Times New Roman" w:hAnsi="Times New Roman"/>
        </w:rPr>
        <w:t xml:space="preserve"> из пластилина чашки конической </w:t>
      </w:r>
      <w:proofErr w:type="spellStart"/>
      <w:r>
        <w:rPr>
          <w:rFonts w:ascii="Times New Roman" w:hAnsi="Times New Roman"/>
        </w:rPr>
        <w:t>формы.Лепка</w:t>
      </w:r>
      <w:proofErr w:type="spellEnd"/>
      <w:r>
        <w:rPr>
          <w:rFonts w:ascii="Times New Roman" w:hAnsi="Times New Roman"/>
        </w:rPr>
        <w:t xml:space="preserve"> чайной посуды в форме </w:t>
      </w:r>
      <w:proofErr w:type="spellStart"/>
      <w:r>
        <w:rPr>
          <w:rFonts w:ascii="Times New Roman" w:hAnsi="Times New Roman"/>
        </w:rPr>
        <w:t>шара.Лепка</w:t>
      </w:r>
      <w:proofErr w:type="spellEnd"/>
      <w:r>
        <w:rPr>
          <w:rFonts w:ascii="Times New Roman" w:hAnsi="Times New Roman"/>
        </w:rPr>
        <w:t xml:space="preserve"> из пластилина фигурки «Медвежонок» из отдельных </w:t>
      </w:r>
      <w:proofErr w:type="spellStart"/>
      <w:r>
        <w:rPr>
          <w:rFonts w:ascii="Times New Roman" w:hAnsi="Times New Roman"/>
        </w:rPr>
        <w:t>частей.Лепка</w:t>
      </w:r>
      <w:proofErr w:type="spellEnd"/>
      <w:r>
        <w:rPr>
          <w:rFonts w:ascii="Times New Roman" w:hAnsi="Times New Roman"/>
        </w:rPr>
        <w:t xml:space="preserve"> фигурок из целого куска пластилина (лепка утки).Лепка композиции к сказке «Колобок».</w:t>
      </w:r>
    </w:p>
    <w:p w:rsidR="004D552F" w:rsidRPr="00FF415B" w:rsidRDefault="004D552F" w:rsidP="004D552F">
      <w:pPr>
        <w:pStyle w:val="a9"/>
        <w:jc w:val="center"/>
        <w:rPr>
          <w:rFonts w:ascii="Times New Roman" w:hAnsi="Times New Roman"/>
          <w:b/>
          <w:sz w:val="24"/>
          <w:szCs w:val="24"/>
        </w:rPr>
      </w:pPr>
      <w:r w:rsidRPr="00FF415B">
        <w:rPr>
          <w:rFonts w:ascii="Times New Roman" w:hAnsi="Times New Roman"/>
          <w:b/>
          <w:sz w:val="24"/>
          <w:szCs w:val="24"/>
        </w:rPr>
        <w:t>Работа с природными материалами</w:t>
      </w:r>
    </w:p>
    <w:p w:rsidR="004D552F" w:rsidRDefault="004D552F" w:rsidP="004D552F">
      <w:pPr>
        <w:pStyle w:val="a9"/>
        <w:jc w:val="both"/>
        <w:rPr>
          <w:rFonts w:ascii="Times New Roman" w:hAnsi="Times New Roman"/>
          <w:b/>
          <w:sz w:val="24"/>
          <w:szCs w:val="24"/>
        </w:rPr>
      </w:pPr>
      <w:r>
        <w:rPr>
          <w:rFonts w:ascii="Times New Roman" w:hAnsi="Times New Roman"/>
        </w:rPr>
        <w:t xml:space="preserve">Изготовление игрушек из желудей (птичка, зайчик, поросенок). Правила работы с </w:t>
      </w:r>
      <w:proofErr w:type="spellStart"/>
      <w:r>
        <w:rPr>
          <w:rFonts w:ascii="Times New Roman" w:hAnsi="Times New Roman"/>
        </w:rPr>
        <w:t>шилом.Изготовление</w:t>
      </w:r>
      <w:proofErr w:type="spellEnd"/>
      <w:r>
        <w:rPr>
          <w:rFonts w:ascii="Times New Roman" w:hAnsi="Times New Roman"/>
        </w:rPr>
        <w:t xml:space="preserve"> игрушек из скорлупы ореха (кораблик, черепаха, рыбка</w:t>
      </w:r>
      <w:proofErr w:type="gramStart"/>
      <w:r>
        <w:rPr>
          <w:rFonts w:ascii="Times New Roman" w:hAnsi="Times New Roman"/>
        </w:rPr>
        <w:t>).Аппликация</w:t>
      </w:r>
      <w:proofErr w:type="gramEnd"/>
      <w:r>
        <w:rPr>
          <w:rFonts w:ascii="Times New Roman" w:hAnsi="Times New Roman"/>
        </w:rPr>
        <w:t xml:space="preserve"> из засушенных листьев (рамочка для фотографии).Композиция из шишки «</w:t>
      </w:r>
      <w:proofErr w:type="spellStart"/>
      <w:r>
        <w:rPr>
          <w:rFonts w:ascii="Times New Roman" w:hAnsi="Times New Roman"/>
        </w:rPr>
        <w:t>Пальма».Фигурки</w:t>
      </w:r>
      <w:proofErr w:type="spellEnd"/>
      <w:r>
        <w:rPr>
          <w:rFonts w:ascii="Times New Roman" w:hAnsi="Times New Roman"/>
        </w:rPr>
        <w:t xml:space="preserve"> птиц совы, журавля и лебедя из </w:t>
      </w:r>
      <w:proofErr w:type="spellStart"/>
      <w:r>
        <w:rPr>
          <w:rFonts w:ascii="Times New Roman" w:hAnsi="Times New Roman"/>
        </w:rPr>
        <w:t>шишек.</w:t>
      </w:r>
      <w:r>
        <w:rPr>
          <w:rFonts w:ascii="Times New Roman" w:hAnsi="Times New Roman"/>
          <w:sz w:val="24"/>
          <w:szCs w:val="24"/>
        </w:rPr>
        <w:t>Предметная</w:t>
      </w:r>
      <w:proofErr w:type="spellEnd"/>
      <w:r>
        <w:rPr>
          <w:rFonts w:ascii="Times New Roman" w:hAnsi="Times New Roman"/>
          <w:sz w:val="24"/>
          <w:szCs w:val="24"/>
        </w:rPr>
        <w:t xml:space="preserve"> а</w:t>
      </w:r>
      <w:r w:rsidRPr="004D6F5B">
        <w:rPr>
          <w:rFonts w:ascii="Times New Roman" w:hAnsi="Times New Roman"/>
          <w:sz w:val="24"/>
          <w:szCs w:val="24"/>
        </w:rPr>
        <w:t>ппликация из засушенных листьев</w:t>
      </w:r>
      <w:r>
        <w:rPr>
          <w:rFonts w:ascii="Times New Roman" w:hAnsi="Times New Roman"/>
          <w:sz w:val="24"/>
          <w:szCs w:val="24"/>
        </w:rPr>
        <w:t xml:space="preserve"> ивы и </w:t>
      </w:r>
      <w:proofErr w:type="spellStart"/>
      <w:r>
        <w:rPr>
          <w:rFonts w:ascii="Times New Roman" w:hAnsi="Times New Roman"/>
          <w:sz w:val="24"/>
          <w:szCs w:val="24"/>
        </w:rPr>
        <w:t>березы.Что</w:t>
      </w:r>
      <w:proofErr w:type="spellEnd"/>
      <w:r>
        <w:rPr>
          <w:rFonts w:ascii="Times New Roman" w:hAnsi="Times New Roman"/>
          <w:sz w:val="24"/>
          <w:szCs w:val="24"/>
        </w:rPr>
        <w:t xml:space="preserve"> надо знать о шишках. Свойства шишек. Изготовление фигурок человечков.</w:t>
      </w:r>
    </w:p>
    <w:p w:rsidR="004D552F" w:rsidRPr="00E8726F" w:rsidRDefault="004D552F" w:rsidP="004D552F">
      <w:pPr>
        <w:pStyle w:val="a9"/>
        <w:jc w:val="center"/>
        <w:rPr>
          <w:rFonts w:ascii="Times New Roman" w:hAnsi="Times New Roman"/>
          <w:b/>
          <w:sz w:val="24"/>
          <w:szCs w:val="24"/>
        </w:rPr>
      </w:pPr>
      <w:r w:rsidRPr="00E8726F">
        <w:rPr>
          <w:rFonts w:ascii="Times New Roman" w:hAnsi="Times New Roman"/>
          <w:b/>
          <w:sz w:val="24"/>
          <w:szCs w:val="24"/>
        </w:rPr>
        <w:t>Работа с бумагой</w:t>
      </w:r>
    </w:p>
    <w:p w:rsidR="004D552F" w:rsidRDefault="004D552F" w:rsidP="004D552F">
      <w:pPr>
        <w:pStyle w:val="a9"/>
        <w:jc w:val="both"/>
        <w:rPr>
          <w:rFonts w:ascii="Times New Roman" w:hAnsi="Times New Roman"/>
          <w:b/>
          <w:sz w:val="24"/>
          <w:szCs w:val="24"/>
        </w:rPr>
      </w:pPr>
      <w:r>
        <w:rPr>
          <w:rFonts w:ascii="Times New Roman" w:hAnsi="Times New Roman"/>
        </w:rPr>
        <w:t xml:space="preserve">Виды и сорта бумаги. Изготовление аппликации из мятой бумаги «Дерево </w:t>
      </w:r>
      <w:proofErr w:type="spellStart"/>
      <w:r>
        <w:rPr>
          <w:rFonts w:ascii="Times New Roman" w:hAnsi="Times New Roman"/>
        </w:rPr>
        <w:t>осенью</w:t>
      </w:r>
      <w:proofErr w:type="gramStart"/>
      <w:r>
        <w:rPr>
          <w:rFonts w:ascii="Times New Roman" w:hAnsi="Times New Roman"/>
        </w:rPr>
        <w:t>».Складывание</w:t>
      </w:r>
      <w:proofErr w:type="spellEnd"/>
      <w:proofErr w:type="gramEnd"/>
      <w:r>
        <w:rPr>
          <w:rFonts w:ascii="Times New Roman" w:hAnsi="Times New Roman"/>
        </w:rPr>
        <w:t xml:space="preserve"> фигурок из бумаги. Маска </w:t>
      </w:r>
      <w:proofErr w:type="spellStart"/>
      <w:r>
        <w:rPr>
          <w:rFonts w:ascii="Times New Roman" w:hAnsi="Times New Roman"/>
        </w:rPr>
        <w:t>собаки.Изготовление</w:t>
      </w:r>
      <w:proofErr w:type="spellEnd"/>
      <w:r>
        <w:rPr>
          <w:rFonts w:ascii="Times New Roman" w:hAnsi="Times New Roman"/>
        </w:rPr>
        <w:t xml:space="preserve"> из бумаги игрушек в форме </w:t>
      </w:r>
      <w:proofErr w:type="spellStart"/>
      <w:r>
        <w:rPr>
          <w:rFonts w:ascii="Times New Roman" w:hAnsi="Times New Roman"/>
        </w:rPr>
        <w:t>шара.Изготовление</w:t>
      </w:r>
      <w:proofErr w:type="spellEnd"/>
      <w:r>
        <w:rPr>
          <w:rFonts w:ascii="Times New Roman" w:hAnsi="Times New Roman"/>
        </w:rPr>
        <w:t xml:space="preserve"> предметной аппликации, состоящей из геометрических фигур «Грузовик», «Лиса», «</w:t>
      </w:r>
      <w:proofErr w:type="spellStart"/>
      <w:r>
        <w:rPr>
          <w:rFonts w:ascii="Times New Roman" w:hAnsi="Times New Roman"/>
        </w:rPr>
        <w:t>Собака</w:t>
      </w:r>
      <w:proofErr w:type="gramStart"/>
      <w:r>
        <w:rPr>
          <w:rFonts w:ascii="Times New Roman" w:hAnsi="Times New Roman"/>
        </w:rPr>
        <w:t>».</w:t>
      </w:r>
      <w:r w:rsidRPr="004D6F5B">
        <w:rPr>
          <w:rFonts w:ascii="Times New Roman" w:hAnsi="Times New Roman"/>
          <w:sz w:val="24"/>
          <w:szCs w:val="24"/>
        </w:rPr>
        <w:t>Изготовление</w:t>
      </w:r>
      <w:proofErr w:type="spellEnd"/>
      <w:proofErr w:type="gramEnd"/>
      <w:r w:rsidRPr="004D6F5B">
        <w:rPr>
          <w:rFonts w:ascii="Times New Roman" w:hAnsi="Times New Roman"/>
          <w:sz w:val="24"/>
          <w:szCs w:val="24"/>
        </w:rPr>
        <w:t xml:space="preserve"> предметной аппликации, состоящей из геометрических фигур</w:t>
      </w:r>
      <w:r>
        <w:rPr>
          <w:rFonts w:ascii="Times New Roman" w:hAnsi="Times New Roman"/>
          <w:sz w:val="24"/>
          <w:szCs w:val="24"/>
        </w:rPr>
        <w:t xml:space="preserve"> «Автофургон». Изготовление открытки ко Дню </w:t>
      </w:r>
      <w:proofErr w:type="spellStart"/>
      <w:r>
        <w:rPr>
          <w:rFonts w:ascii="Times New Roman" w:hAnsi="Times New Roman"/>
          <w:sz w:val="24"/>
          <w:szCs w:val="24"/>
        </w:rPr>
        <w:t>учителя.Аппликация</w:t>
      </w:r>
      <w:proofErr w:type="spellEnd"/>
      <w:r>
        <w:rPr>
          <w:rFonts w:ascii="Times New Roman" w:hAnsi="Times New Roman"/>
          <w:sz w:val="24"/>
          <w:szCs w:val="24"/>
        </w:rPr>
        <w:t xml:space="preserve"> «Веселая </w:t>
      </w:r>
      <w:proofErr w:type="spellStart"/>
      <w:r>
        <w:rPr>
          <w:rFonts w:ascii="Times New Roman" w:hAnsi="Times New Roman"/>
          <w:sz w:val="24"/>
          <w:szCs w:val="24"/>
        </w:rPr>
        <w:t>гусеница</w:t>
      </w:r>
      <w:proofErr w:type="gramStart"/>
      <w:r>
        <w:rPr>
          <w:rFonts w:ascii="Times New Roman" w:hAnsi="Times New Roman"/>
          <w:sz w:val="24"/>
          <w:szCs w:val="24"/>
        </w:rPr>
        <w:t>».Что</w:t>
      </w:r>
      <w:proofErr w:type="spellEnd"/>
      <w:proofErr w:type="gramEnd"/>
      <w:r>
        <w:rPr>
          <w:rFonts w:ascii="Times New Roman" w:hAnsi="Times New Roman"/>
          <w:sz w:val="24"/>
          <w:szCs w:val="24"/>
        </w:rPr>
        <w:t xml:space="preserve"> надо знать о линейке. Вычерчивание отрезков в разных направлениях. Измерение длин </w:t>
      </w:r>
      <w:proofErr w:type="spellStart"/>
      <w:r>
        <w:rPr>
          <w:rFonts w:ascii="Times New Roman" w:hAnsi="Times New Roman"/>
          <w:sz w:val="24"/>
          <w:szCs w:val="24"/>
        </w:rPr>
        <w:t>прямоугольника.Разметка</w:t>
      </w:r>
      <w:proofErr w:type="spellEnd"/>
      <w:r>
        <w:rPr>
          <w:rFonts w:ascii="Times New Roman" w:hAnsi="Times New Roman"/>
          <w:sz w:val="24"/>
          <w:szCs w:val="24"/>
        </w:rPr>
        <w:t xml:space="preserve"> бумаги по линейке. Разрезание бумаги по линиям </w:t>
      </w:r>
      <w:proofErr w:type="spellStart"/>
      <w:r>
        <w:rPr>
          <w:rFonts w:ascii="Times New Roman" w:hAnsi="Times New Roman"/>
          <w:sz w:val="24"/>
          <w:szCs w:val="24"/>
        </w:rPr>
        <w:t>разметки.</w:t>
      </w:r>
      <w:r w:rsidRPr="004D6F5B">
        <w:rPr>
          <w:rFonts w:ascii="Times New Roman" w:hAnsi="Times New Roman"/>
          <w:sz w:val="24"/>
          <w:szCs w:val="24"/>
        </w:rPr>
        <w:t>Аппликация</w:t>
      </w:r>
      <w:proofErr w:type="spellEnd"/>
      <w:r w:rsidRPr="004D6F5B">
        <w:rPr>
          <w:rFonts w:ascii="Times New Roman" w:hAnsi="Times New Roman"/>
          <w:sz w:val="24"/>
          <w:szCs w:val="24"/>
        </w:rPr>
        <w:t xml:space="preserve"> из обрывной бумаги</w:t>
      </w:r>
      <w:r>
        <w:rPr>
          <w:rFonts w:ascii="Times New Roman" w:hAnsi="Times New Roman"/>
          <w:sz w:val="24"/>
          <w:szCs w:val="24"/>
        </w:rPr>
        <w:t xml:space="preserve"> «Рыба» в технике бумажной </w:t>
      </w:r>
      <w:proofErr w:type="spellStart"/>
      <w:r>
        <w:rPr>
          <w:rFonts w:ascii="Times New Roman" w:hAnsi="Times New Roman"/>
          <w:sz w:val="24"/>
          <w:szCs w:val="24"/>
        </w:rPr>
        <w:t>мозаики.Изготовление</w:t>
      </w:r>
      <w:proofErr w:type="spellEnd"/>
      <w:r>
        <w:rPr>
          <w:rFonts w:ascii="Times New Roman" w:hAnsi="Times New Roman"/>
          <w:sz w:val="24"/>
          <w:szCs w:val="24"/>
        </w:rPr>
        <w:t xml:space="preserve"> шара из 4-5 бумажных </w:t>
      </w:r>
      <w:proofErr w:type="spellStart"/>
      <w:r>
        <w:rPr>
          <w:rFonts w:ascii="Times New Roman" w:hAnsi="Times New Roman"/>
          <w:sz w:val="24"/>
          <w:szCs w:val="24"/>
        </w:rPr>
        <w:t>полос.</w:t>
      </w:r>
      <w:r w:rsidRPr="004D6F5B">
        <w:rPr>
          <w:rFonts w:ascii="Times New Roman" w:hAnsi="Times New Roman"/>
          <w:sz w:val="24"/>
          <w:szCs w:val="24"/>
        </w:rPr>
        <w:t>Изготовление</w:t>
      </w:r>
      <w:proofErr w:type="spellEnd"/>
      <w:r w:rsidRPr="004D6F5B">
        <w:rPr>
          <w:rFonts w:ascii="Times New Roman" w:hAnsi="Times New Roman"/>
          <w:sz w:val="24"/>
          <w:szCs w:val="24"/>
        </w:rPr>
        <w:t xml:space="preserve"> предметной аппликации, состоящей из геометрических фигур</w:t>
      </w:r>
      <w:r>
        <w:rPr>
          <w:rFonts w:ascii="Times New Roman" w:hAnsi="Times New Roman"/>
          <w:sz w:val="24"/>
          <w:szCs w:val="24"/>
        </w:rPr>
        <w:t xml:space="preserve"> «Утенок, </w:t>
      </w:r>
      <w:proofErr w:type="spellStart"/>
      <w:proofErr w:type="gramStart"/>
      <w:r>
        <w:rPr>
          <w:rFonts w:ascii="Times New Roman" w:hAnsi="Times New Roman"/>
          <w:sz w:val="24"/>
          <w:szCs w:val="24"/>
        </w:rPr>
        <w:t>лягушка»Аппликация</w:t>
      </w:r>
      <w:proofErr w:type="spellEnd"/>
      <w:proofErr w:type="gramEnd"/>
      <w:r>
        <w:rPr>
          <w:rFonts w:ascii="Times New Roman" w:hAnsi="Times New Roman"/>
          <w:sz w:val="24"/>
          <w:szCs w:val="24"/>
        </w:rPr>
        <w:t xml:space="preserve"> «Деревенский </w:t>
      </w:r>
      <w:proofErr w:type="spellStart"/>
      <w:r>
        <w:rPr>
          <w:rFonts w:ascii="Times New Roman" w:hAnsi="Times New Roman"/>
          <w:sz w:val="24"/>
          <w:szCs w:val="24"/>
        </w:rPr>
        <w:t>пейзаж»Аппликация</w:t>
      </w:r>
      <w:proofErr w:type="spellEnd"/>
      <w:r>
        <w:rPr>
          <w:rFonts w:ascii="Times New Roman" w:hAnsi="Times New Roman"/>
          <w:sz w:val="24"/>
          <w:szCs w:val="24"/>
        </w:rPr>
        <w:t xml:space="preserve"> «Ладошка-осьминог»</w:t>
      </w:r>
    </w:p>
    <w:p w:rsidR="004D552F" w:rsidRDefault="004D552F" w:rsidP="004D552F">
      <w:pPr>
        <w:pStyle w:val="a9"/>
        <w:jc w:val="center"/>
        <w:rPr>
          <w:rFonts w:ascii="Times New Roman" w:hAnsi="Times New Roman"/>
          <w:b/>
          <w:sz w:val="24"/>
          <w:szCs w:val="24"/>
        </w:rPr>
      </w:pPr>
      <w:r w:rsidRPr="00E8726F">
        <w:rPr>
          <w:rFonts w:ascii="Times New Roman" w:hAnsi="Times New Roman"/>
          <w:b/>
          <w:sz w:val="24"/>
          <w:szCs w:val="24"/>
        </w:rPr>
        <w:t>Работа с текстильными материалами</w:t>
      </w:r>
    </w:p>
    <w:p w:rsidR="004D552F" w:rsidRDefault="004D552F" w:rsidP="004D552F">
      <w:pPr>
        <w:pStyle w:val="a9"/>
        <w:jc w:val="both"/>
        <w:rPr>
          <w:rFonts w:ascii="Times New Roman" w:hAnsi="Times New Roman"/>
          <w:b/>
          <w:sz w:val="24"/>
          <w:szCs w:val="24"/>
        </w:rPr>
      </w:pPr>
      <w:r>
        <w:rPr>
          <w:rFonts w:ascii="Times New Roman" w:hAnsi="Times New Roman"/>
          <w:sz w:val="24"/>
          <w:szCs w:val="24"/>
        </w:rPr>
        <w:t xml:space="preserve">Экскурсия в швейную мастерскую. </w:t>
      </w:r>
      <w:r>
        <w:rPr>
          <w:rFonts w:ascii="Times New Roman" w:hAnsi="Times New Roman"/>
        </w:rPr>
        <w:t xml:space="preserve">Работа с нитками. Свойства ниток. Виды работы с нитками. </w:t>
      </w:r>
      <w:r>
        <w:rPr>
          <w:rFonts w:ascii="Times New Roman" w:hAnsi="Times New Roman"/>
          <w:sz w:val="24"/>
          <w:szCs w:val="24"/>
        </w:rPr>
        <w:t xml:space="preserve">Ягоды из </w:t>
      </w:r>
      <w:proofErr w:type="gramStart"/>
      <w:r>
        <w:rPr>
          <w:rFonts w:ascii="Times New Roman" w:hAnsi="Times New Roman"/>
          <w:sz w:val="24"/>
          <w:szCs w:val="24"/>
        </w:rPr>
        <w:t>ниток</w:t>
      </w:r>
      <w:r>
        <w:rPr>
          <w:rFonts w:ascii="Times New Roman" w:hAnsi="Times New Roman"/>
        </w:rPr>
        <w:t xml:space="preserve"> .Связывание</w:t>
      </w:r>
      <w:proofErr w:type="gramEnd"/>
      <w:r>
        <w:rPr>
          <w:rFonts w:ascii="Times New Roman" w:hAnsi="Times New Roman"/>
        </w:rPr>
        <w:t xml:space="preserve"> ниток в </w:t>
      </w:r>
      <w:proofErr w:type="spellStart"/>
      <w:r>
        <w:rPr>
          <w:rFonts w:ascii="Times New Roman" w:hAnsi="Times New Roman"/>
        </w:rPr>
        <w:t>пучок.Пришивание</w:t>
      </w:r>
      <w:proofErr w:type="spellEnd"/>
      <w:r>
        <w:rPr>
          <w:rFonts w:ascii="Times New Roman" w:hAnsi="Times New Roman"/>
        </w:rPr>
        <w:t xml:space="preserve"> </w:t>
      </w:r>
      <w:proofErr w:type="spellStart"/>
      <w:r>
        <w:rPr>
          <w:rFonts w:ascii="Times New Roman" w:hAnsi="Times New Roman"/>
        </w:rPr>
        <w:t>пуговиц.Сматывание</w:t>
      </w:r>
      <w:proofErr w:type="spellEnd"/>
      <w:r>
        <w:rPr>
          <w:rFonts w:ascii="Times New Roman" w:hAnsi="Times New Roman"/>
        </w:rPr>
        <w:t xml:space="preserve"> ниток в клубок. Изготовление фигурки человека из связанных </w:t>
      </w:r>
      <w:proofErr w:type="spellStart"/>
      <w:r>
        <w:rPr>
          <w:rFonts w:ascii="Times New Roman" w:hAnsi="Times New Roman"/>
        </w:rPr>
        <w:t>пучков.Применение</w:t>
      </w:r>
      <w:proofErr w:type="spellEnd"/>
      <w:r>
        <w:rPr>
          <w:rFonts w:ascii="Times New Roman" w:hAnsi="Times New Roman"/>
        </w:rPr>
        <w:t xml:space="preserve"> и назначение ткани в жизни людей. Из чего делают ткань. Свойства </w:t>
      </w:r>
      <w:proofErr w:type="spellStart"/>
      <w:r>
        <w:rPr>
          <w:rFonts w:ascii="Times New Roman" w:hAnsi="Times New Roman"/>
        </w:rPr>
        <w:t>ткани.Сорта</w:t>
      </w:r>
      <w:proofErr w:type="spellEnd"/>
      <w:r>
        <w:rPr>
          <w:rFonts w:ascii="Times New Roman" w:hAnsi="Times New Roman"/>
        </w:rPr>
        <w:t xml:space="preserve"> тканей и их назначение. Составление коллекции из кусочков хлопковых и шерстяных </w:t>
      </w:r>
      <w:proofErr w:type="spellStart"/>
      <w:r>
        <w:rPr>
          <w:rFonts w:ascii="Times New Roman" w:hAnsi="Times New Roman"/>
        </w:rPr>
        <w:t>тканей.Раскрой</w:t>
      </w:r>
      <w:proofErr w:type="spellEnd"/>
      <w:r>
        <w:rPr>
          <w:rFonts w:ascii="Times New Roman" w:hAnsi="Times New Roman"/>
        </w:rPr>
        <w:t xml:space="preserve"> детали из ткани. Соединение деталей, выкроенных из ткани, прямой </w:t>
      </w:r>
      <w:proofErr w:type="spellStart"/>
      <w:r>
        <w:rPr>
          <w:rFonts w:ascii="Times New Roman" w:hAnsi="Times New Roman"/>
        </w:rPr>
        <w:t>строчкой.Изготовление</w:t>
      </w:r>
      <w:proofErr w:type="spellEnd"/>
      <w:r>
        <w:rPr>
          <w:rFonts w:ascii="Times New Roman" w:hAnsi="Times New Roman"/>
        </w:rPr>
        <w:t xml:space="preserve"> игольницы «</w:t>
      </w:r>
      <w:proofErr w:type="spellStart"/>
      <w:r>
        <w:rPr>
          <w:rFonts w:ascii="Times New Roman" w:hAnsi="Times New Roman"/>
        </w:rPr>
        <w:t>Котик</w:t>
      </w:r>
      <w:proofErr w:type="gramStart"/>
      <w:r>
        <w:rPr>
          <w:rFonts w:ascii="Times New Roman" w:hAnsi="Times New Roman"/>
        </w:rPr>
        <w:t>».</w:t>
      </w:r>
      <w:r w:rsidRPr="004D6F5B">
        <w:rPr>
          <w:rFonts w:ascii="Times New Roman" w:hAnsi="Times New Roman"/>
          <w:sz w:val="24"/>
          <w:szCs w:val="24"/>
        </w:rPr>
        <w:t>Изготовление</w:t>
      </w:r>
      <w:proofErr w:type="spellEnd"/>
      <w:proofErr w:type="gramEnd"/>
      <w:r w:rsidRPr="004D6F5B">
        <w:rPr>
          <w:rFonts w:ascii="Times New Roman" w:hAnsi="Times New Roman"/>
          <w:sz w:val="24"/>
          <w:szCs w:val="24"/>
        </w:rPr>
        <w:t xml:space="preserve"> игольницы</w:t>
      </w:r>
      <w:r>
        <w:rPr>
          <w:rFonts w:ascii="Times New Roman" w:hAnsi="Times New Roman"/>
          <w:sz w:val="24"/>
          <w:szCs w:val="24"/>
        </w:rPr>
        <w:t xml:space="preserve"> «Конверт». </w:t>
      </w:r>
      <w:r>
        <w:rPr>
          <w:rFonts w:ascii="Times New Roman" w:hAnsi="Times New Roman"/>
        </w:rPr>
        <w:t xml:space="preserve">Работа с тесьмой. Применение тесьмы. Изготовление салфетки с аппликацией из </w:t>
      </w:r>
      <w:proofErr w:type="spellStart"/>
      <w:r>
        <w:rPr>
          <w:rFonts w:ascii="Times New Roman" w:hAnsi="Times New Roman"/>
        </w:rPr>
        <w:t>тесьмы.Приемы</w:t>
      </w:r>
      <w:proofErr w:type="spellEnd"/>
      <w:r>
        <w:rPr>
          <w:rFonts w:ascii="Times New Roman" w:hAnsi="Times New Roman"/>
        </w:rPr>
        <w:t xml:space="preserve"> вышивания нитками. Вышивание закладки из канвы прямой </w:t>
      </w:r>
      <w:proofErr w:type="spellStart"/>
      <w:r>
        <w:rPr>
          <w:rFonts w:ascii="Times New Roman" w:hAnsi="Times New Roman"/>
        </w:rPr>
        <w:t>строчкой.</w:t>
      </w:r>
      <w:r w:rsidRPr="004D6F5B">
        <w:rPr>
          <w:rFonts w:ascii="Times New Roman" w:hAnsi="Times New Roman"/>
          <w:sz w:val="24"/>
          <w:szCs w:val="24"/>
        </w:rPr>
        <w:t>Соединение</w:t>
      </w:r>
      <w:proofErr w:type="spellEnd"/>
      <w:r w:rsidRPr="004D6F5B">
        <w:rPr>
          <w:rFonts w:ascii="Times New Roman" w:hAnsi="Times New Roman"/>
          <w:sz w:val="24"/>
          <w:szCs w:val="24"/>
        </w:rPr>
        <w:t xml:space="preserve"> деталей, выкроенных из ткани, прямой </w:t>
      </w:r>
      <w:proofErr w:type="spellStart"/>
      <w:r w:rsidRPr="004D6F5B">
        <w:rPr>
          <w:rFonts w:ascii="Times New Roman" w:hAnsi="Times New Roman"/>
          <w:sz w:val="24"/>
          <w:szCs w:val="24"/>
        </w:rPr>
        <w:t>строчкой</w:t>
      </w:r>
      <w:r>
        <w:rPr>
          <w:rFonts w:ascii="Times New Roman" w:hAnsi="Times New Roman"/>
          <w:sz w:val="24"/>
          <w:szCs w:val="24"/>
        </w:rPr>
        <w:t>.</w:t>
      </w:r>
      <w:r w:rsidRPr="004D6F5B">
        <w:rPr>
          <w:rFonts w:ascii="Times New Roman" w:hAnsi="Times New Roman"/>
          <w:sz w:val="24"/>
          <w:szCs w:val="24"/>
        </w:rPr>
        <w:t>Вышивание</w:t>
      </w:r>
      <w:proofErr w:type="spellEnd"/>
      <w:r w:rsidRPr="004D6F5B">
        <w:rPr>
          <w:rFonts w:ascii="Times New Roman" w:hAnsi="Times New Roman"/>
          <w:sz w:val="24"/>
          <w:szCs w:val="24"/>
        </w:rPr>
        <w:t xml:space="preserve"> закладки из канвы прямой </w:t>
      </w:r>
      <w:proofErr w:type="spellStart"/>
      <w:r w:rsidRPr="004D6F5B">
        <w:rPr>
          <w:rFonts w:ascii="Times New Roman" w:hAnsi="Times New Roman"/>
          <w:sz w:val="24"/>
          <w:szCs w:val="24"/>
        </w:rPr>
        <w:t>строчкой</w:t>
      </w:r>
      <w:r>
        <w:rPr>
          <w:rFonts w:ascii="Times New Roman" w:hAnsi="Times New Roman"/>
          <w:sz w:val="24"/>
          <w:szCs w:val="24"/>
        </w:rPr>
        <w:t>.Вышивка</w:t>
      </w:r>
      <w:proofErr w:type="spellEnd"/>
      <w:r>
        <w:rPr>
          <w:rFonts w:ascii="Times New Roman" w:hAnsi="Times New Roman"/>
          <w:sz w:val="24"/>
          <w:szCs w:val="24"/>
        </w:rPr>
        <w:t xml:space="preserve"> стежком «вперед иголку» с </w:t>
      </w:r>
      <w:proofErr w:type="spellStart"/>
      <w:r>
        <w:rPr>
          <w:rFonts w:ascii="Times New Roman" w:hAnsi="Times New Roman"/>
          <w:sz w:val="24"/>
          <w:szCs w:val="24"/>
        </w:rPr>
        <w:t>перевивом.Вышивание</w:t>
      </w:r>
      <w:proofErr w:type="spellEnd"/>
      <w:r>
        <w:rPr>
          <w:rFonts w:ascii="Times New Roman" w:hAnsi="Times New Roman"/>
          <w:sz w:val="24"/>
          <w:szCs w:val="24"/>
        </w:rPr>
        <w:t xml:space="preserve"> закладки и салфетки из канвы стежком «шнурок».</w:t>
      </w:r>
    </w:p>
    <w:p w:rsidR="004D552F" w:rsidRPr="00B337FD" w:rsidRDefault="004D552F" w:rsidP="004D552F">
      <w:pPr>
        <w:pStyle w:val="a9"/>
        <w:jc w:val="center"/>
        <w:rPr>
          <w:rStyle w:val="FontStyle57"/>
          <w:rFonts w:ascii="Times New Roman" w:hAnsi="Times New Roman"/>
          <w:b/>
          <w:sz w:val="24"/>
          <w:szCs w:val="24"/>
        </w:rPr>
      </w:pPr>
      <w:r w:rsidRPr="00B337FD">
        <w:rPr>
          <w:rFonts w:ascii="Times New Roman" w:hAnsi="Times New Roman"/>
          <w:b/>
          <w:kern w:val="28"/>
          <w:sz w:val="24"/>
          <w:szCs w:val="24"/>
        </w:rPr>
        <w:t>Картонажно-переплетные работы</w:t>
      </w:r>
    </w:p>
    <w:p w:rsidR="004D552F" w:rsidRDefault="004D552F" w:rsidP="004D552F">
      <w:pPr>
        <w:pStyle w:val="a9"/>
        <w:jc w:val="both"/>
        <w:rPr>
          <w:rFonts w:ascii="Times New Roman" w:hAnsi="Times New Roman"/>
          <w:b/>
          <w:sz w:val="24"/>
          <w:szCs w:val="24"/>
        </w:rPr>
      </w:pPr>
      <w:r>
        <w:rPr>
          <w:rFonts w:ascii="Times New Roman" w:hAnsi="Times New Roman"/>
        </w:rPr>
        <w:t xml:space="preserve">Порядок обводки шаблона геометрических фигур. Разметка фигур на </w:t>
      </w:r>
      <w:proofErr w:type="spellStart"/>
      <w:r>
        <w:rPr>
          <w:rFonts w:ascii="Times New Roman" w:hAnsi="Times New Roman"/>
        </w:rPr>
        <w:t>бумаге.Изготовление</w:t>
      </w:r>
      <w:proofErr w:type="spellEnd"/>
      <w:r>
        <w:rPr>
          <w:rFonts w:ascii="Times New Roman" w:hAnsi="Times New Roman"/>
        </w:rPr>
        <w:t xml:space="preserve"> из бумаги пакета для хранения </w:t>
      </w:r>
      <w:proofErr w:type="spellStart"/>
      <w:r>
        <w:rPr>
          <w:rFonts w:ascii="Times New Roman" w:hAnsi="Times New Roman"/>
        </w:rPr>
        <w:t>изделий.</w:t>
      </w:r>
      <w:r w:rsidRPr="00812BBF">
        <w:rPr>
          <w:rFonts w:ascii="Times New Roman" w:hAnsi="Times New Roman"/>
          <w:kern w:val="28"/>
          <w:sz w:val="24"/>
          <w:szCs w:val="24"/>
        </w:rPr>
        <w:t>Окантовка</w:t>
      </w:r>
      <w:proofErr w:type="spellEnd"/>
      <w:r w:rsidRPr="00812BBF">
        <w:rPr>
          <w:rFonts w:ascii="Times New Roman" w:hAnsi="Times New Roman"/>
          <w:kern w:val="28"/>
          <w:sz w:val="24"/>
          <w:szCs w:val="24"/>
        </w:rPr>
        <w:t xml:space="preserve"> картона полосками </w:t>
      </w:r>
      <w:proofErr w:type="spellStart"/>
      <w:r w:rsidRPr="00812BBF">
        <w:rPr>
          <w:rFonts w:ascii="Times New Roman" w:hAnsi="Times New Roman"/>
          <w:kern w:val="28"/>
          <w:sz w:val="24"/>
          <w:szCs w:val="24"/>
        </w:rPr>
        <w:t>бумаги</w:t>
      </w:r>
      <w:r>
        <w:rPr>
          <w:rFonts w:ascii="Times New Roman" w:hAnsi="Times New Roman"/>
          <w:kern w:val="28"/>
          <w:sz w:val="24"/>
          <w:szCs w:val="24"/>
        </w:rPr>
        <w:t>.</w:t>
      </w:r>
      <w:r w:rsidRPr="00812BBF">
        <w:rPr>
          <w:rFonts w:ascii="Times New Roman" w:hAnsi="Times New Roman"/>
          <w:kern w:val="28"/>
          <w:sz w:val="24"/>
          <w:szCs w:val="24"/>
        </w:rPr>
        <w:t>Окантовка</w:t>
      </w:r>
      <w:proofErr w:type="spellEnd"/>
      <w:r w:rsidRPr="00812BBF">
        <w:rPr>
          <w:rFonts w:ascii="Times New Roman" w:hAnsi="Times New Roman"/>
          <w:kern w:val="28"/>
          <w:sz w:val="24"/>
          <w:szCs w:val="24"/>
        </w:rPr>
        <w:t xml:space="preserve"> картона листом </w:t>
      </w:r>
      <w:proofErr w:type="spellStart"/>
      <w:r w:rsidRPr="00812BBF">
        <w:rPr>
          <w:rFonts w:ascii="Times New Roman" w:hAnsi="Times New Roman"/>
          <w:kern w:val="28"/>
          <w:sz w:val="24"/>
          <w:szCs w:val="24"/>
        </w:rPr>
        <w:t>бумаги.</w:t>
      </w:r>
      <w:r w:rsidRPr="004E6F07">
        <w:rPr>
          <w:rFonts w:ascii="Times New Roman" w:hAnsi="Times New Roman"/>
          <w:color w:val="000000"/>
          <w:sz w:val="24"/>
          <w:szCs w:val="24"/>
          <w:shd w:val="clear" w:color="auto" w:fill="FFFFFF"/>
        </w:rPr>
        <w:t>Изготовление</w:t>
      </w:r>
      <w:proofErr w:type="spellEnd"/>
      <w:r w:rsidRPr="004E6F07">
        <w:rPr>
          <w:rFonts w:ascii="Times New Roman" w:hAnsi="Times New Roman"/>
          <w:color w:val="000000"/>
          <w:sz w:val="24"/>
          <w:szCs w:val="24"/>
          <w:shd w:val="clear" w:color="auto" w:fill="FFFFFF"/>
        </w:rPr>
        <w:t xml:space="preserve"> открытых коробок из тонкого картона. Раз</w:t>
      </w:r>
      <w:r w:rsidRPr="004E6F07">
        <w:rPr>
          <w:rFonts w:ascii="Times New Roman" w:hAnsi="Times New Roman"/>
          <w:color w:val="000000"/>
          <w:sz w:val="24"/>
          <w:szCs w:val="24"/>
          <w:shd w:val="clear" w:color="auto" w:fill="FFFFFF"/>
        </w:rPr>
        <w:softHyphen/>
        <w:t xml:space="preserve">метка развертки коробки по шаблону и по </w:t>
      </w:r>
      <w:proofErr w:type="spellStart"/>
      <w:r w:rsidRPr="004E6F07">
        <w:rPr>
          <w:rFonts w:ascii="Times New Roman" w:hAnsi="Times New Roman"/>
          <w:color w:val="000000"/>
          <w:sz w:val="24"/>
          <w:szCs w:val="24"/>
          <w:shd w:val="clear" w:color="auto" w:fill="FFFFFF"/>
        </w:rPr>
        <w:t>линейке.</w:t>
      </w:r>
      <w:r w:rsidRPr="008B56C7">
        <w:rPr>
          <w:rFonts w:ascii="Times New Roman" w:hAnsi="Times New Roman"/>
          <w:color w:val="000000"/>
          <w:sz w:val="24"/>
          <w:szCs w:val="24"/>
          <w:shd w:val="clear" w:color="auto" w:fill="FFFFFF"/>
        </w:rPr>
        <w:t>Склеи</w:t>
      </w:r>
      <w:r w:rsidRPr="008B56C7">
        <w:rPr>
          <w:rFonts w:ascii="Times New Roman" w:hAnsi="Times New Roman"/>
          <w:color w:val="000000"/>
          <w:sz w:val="24"/>
          <w:szCs w:val="24"/>
          <w:shd w:val="clear" w:color="auto" w:fill="FFFFFF"/>
        </w:rPr>
        <w:softHyphen/>
        <w:t>вание</w:t>
      </w:r>
      <w:proofErr w:type="spellEnd"/>
      <w:r w:rsidRPr="008B56C7">
        <w:rPr>
          <w:rFonts w:ascii="Times New Roman" w:hAnsi="Times New Roman"/>
          <w:color w:val="000000"/>
          <w:sz w:val="24"/>
          <w:szCs w:val="24"/>
          <w:shd w:val="clear" w:color="auto" w:fill="FFFFFF"/>
        </w:rPr>
        <w:t xml:space="preserve"> коробок двумя способами: с помощью клапанов и по стыкам, оклеивание полосой бумаги. </w:t>
      </w:r>
      <w:r>
        <w:rPr>
          <w:rFonts w:ascii="Times New Roman" w:hAnsi="Times New Roman"/>
          <w:color w:val="000000"/>
          <w:sz w:val="24"/>
          <w:szCs w:val="24"/>
          <w:shd w:val="clear" w:color="auto" w:fill="FFFFFF"/>
        </w:rPr>
        <w:t>Ремонт учебников.</w:t>
      </w:r>
    </w:p>
    <w:p w:rsidR="004D552F" w:rsidRDefault="004D552F" w:rsidP="004D552F">
      <w:pPr>
        <w:pStyle w:val="a9"/>
        <w:jc w:val="center"/>
        <w:rPr>
          <w:rFonts w:ascii="Times New Roman" w:hAnsi="Times New Roman"/>
          <w:b/>
          <w:sz w:val="24"/>
          <w:szCs w:val="24"/>
        </w:rPr>
      </w:pPr>
      <w:r w:rsidRPr="00371F3B">
        <w:rPr>
          <w:rFonts w:ascii="Times New Roman" w:hAnsi="Times New Roman"/>
          <w:b/>
          <w:sz w:val="24"/>
          <w:szCs w:val="24"/>
        </w:rPr>
        <w:t>Комбинированные работы с разными материалами</w:t>
      </w:r>
    </w:p>
    <w:p w:rsidR="004D552F" w:rsidRPr="00B5443D" w:rsidRDefault="004D552F" w:rsidP="004D552F">
      <w:pPr>
        <w:pStyle w:val="63"/>
        <w:widowControl w:val="0"/>
        <w:shd w:val="clear" w:color="auto" w:fill="auto"/>
        <w:spacing w:line="240" w:lineRule="auto"/>
        <w:rPr>
          <w:b/>
          <w:sz w:val="24"/>
          <w:szCs w:val="24"/>
        </w:rPr>
      </w:pPr>
      <w:r w:rsidRPr="00B5443D">
        <w:rPr>
          <w:sz w:val="24"/>
          <w:szCs w:val="24"/>
        </w:rPr>
        <w:t>Аппликация из обрывной бумаги «Яблоко», «</w:t>
      </w:r>
      <w:proofErr w:type="spellStart"/>
      <w:r w:rsidRPr="00B5443D">
        <w:rPr>
          <w:sz w:val="24"/>
          <w:szCs w:val="24"/>
        </w:rPr>
        <w:t>Рыба</w:t>
      </w:r>
      <w:proofErr w:type="gramStart"/>
      <w:r w:rsidRPr="00B5443D">
        <w:rPr>
          <w:sz w:val="24"/>
          <w:szCs w:val="24"/>
        </w:rPr>
        <w:t>».Изготовление</w:t>
      </w:r>
      <w:proofErr w:type="spellEnd"/>
      <w:proofErr w:type="gramEnd"/>
      <w:r w:rsidRPr="00B5443D">
        <w:rPr>
          <w:sz w:val="24"/>
          <w:szCs w:val="24"/>
        </w:rPr>
        <w:t xml:space="preserve"> поздравительной открытки «Сказочный </w:t>
      </w:r>
      <w:proofErr w:type="spellStart"/>
      <w:r w:rsidRPr="00B5443D">
        <w:rPr>
          <w:sz w:val="24"/>
          <w:szCs w:val="24"/>
        </w:rPr>
        <w:t>цветок».Изготовление</w:t>
      </w:r>
      <w:proofErr w:type="spellEnd"/>
      <w:r w:rsidRPr="00B5443D">
        <w:rPr>
          <w:sz w:val="24"/>
          <w:szCs w:val="24"/>
        </w:rPr>
        <w:t xml:space="preserve"> композиции сказке «Колобок» в технике </w:t>
      </w:r>
      <w:proofErr w:type="spellStart"/>
      <w:r w:rsidRPr="00B5443D">
        <w:rPr>
          <w:sz w:val="24"/>
          <w:szCs w:val="24"/>
        </w:rPr>
        <w:lastRenderedPageBreak/>
        <w:t>оригами.Изготовление</w:t>
      </w:r>
      <w:proofErr w:type="spellEnd"/>
      <w:r w:rsidRPr="00B5443D">
        <w:rPr>
          <w:sz w:val="24"/>
          <w:szCs w:val="24"/>
        </w:rPr>
        <w:t xml:space="preserve"> из бумаги указателя «</w:t>
      </w:r>
      <w:proofErr w:type="spellStart"/>
      <w:r w:rsidRPr="00B5443D">
        <w:rPr>
          <w:sz w:val="24"/>
          <w:szCs w:val="24"/>
        </w:rPr>
        <w:t>Переход».Игрушка</w:t>
      </w:r>
      <w:proofErr w:type="spellEnd"/>
      <w:r w:rsidRPr="00B5443D">
        <w:rPr>
          <w:sz w:val="24"/>
          <w:szCs w:val="24"/>
        </w:rPr>
        <w:t xml:space="preserve"> «Толстый </w:t>
      </w:r>
      <w:proofErr w:type="spellStart"/>
      <w:r w:rsidRPr="00B5443D">
        <w:rPr>
          <w:sz w:val="24"/>
          <w:szCs w:val="24"/>
        </w:rPr>
        <w:t>кит».Игрушка</w:t>
      </w:r>
      <w:proofErr w:type="spellEnd"/>
      <w:r w:rsidRPr="00B5443D">
        <w:rPr>
          <w:sz w:val="24"/>
          <w:szCs w:val="24"/>
        </w:rPr>
        <w:t xml:space="preserve"> «Маленькие </w:t>
      </w:r>
      <w:proofErr w:type="spellStart"/>
      <w:r w:rsidRPr="00B5443D">
        <w:rPr>
          <w:sz w:val="24"/>
          <w:szCs w:val="24"/>
        </w:rPr>
        <w:t>утята».Изготовления</w:t>
      </w:r>
      <w:proofErr w:type="spellEnd"/>
      <w:r w:rsidRPr="00B5443D">
        <w:rPr>
          <w:sz w:val="24"/>
          <w:szCs w:val="24"/>
        </w:rPr>
        <w:t xml:space="preserve"> поделки «Веселые пасхальные </w:t>
      </w:r>
      <w:proofErr w:type="spellStart"/>
      <w:r w:rsidRPr="00B5443D">
        <w:rPr>
          <w:sz w:val="24"/>
          <w:szCs w:val="24"/>
        </w:rPr>
        <w:t>яйца»Изготовления</w:t>
      </w:r>
      <w:proofErr w:type="spellEnd"/>
      <w:r w:rsidRPr="00B5443D">
        <w:rPr>
          <w:sz w:val="24"/>
          <w:szCs w:val="24"/>
        </w:rPr>
        <w:t xml:space="preserve"> поделки «Разноцветная </w:t>
      </w:r>
      <w:proofErr w:type="spellStart"/>
      <w:r w:rsidRPr="00B5443D">
        <w:rPr>
          <w:sz w:val="24"/>
          <w:szCs w:val="24"/>
        </w:rPr>
        <w:t>рыбка»Изготовления</w:t>
      </w:r>
      <w:proofErr w:type="spellEnd"/>
      <w:r w:rsidRPr="00B5443D">
        <w:rPr>
          <w:sz w:val="24"/>
          <w:szCs w:val="24"/>
        </w:rPr>
        <w:t xml:space="preserve"> поделки «Маленькая русалка»</w:t>
      </w:r>
    </w:p>
    <w:p w:rsidR="004D552F" w:rsidRDefault="004D552F" w:rsidP="004D552F">
      <w:pPr>
        <w:pStyle w:val="63"/>
        <w:widowControl w:val="0"/>
        <w:shd w:val="clear" w:color="auto" w:fill="auto"/>
        <w:spacing w:line="240" w:lineRule="auto"/>
        <w:ind w:firstLine="567"/>
        <w:jc w:val="center"/>
        <w:rPr>
          <w:b/>
          <w:sz w:val="24"/>
          <w:szCs w:val="24"/>
        </w:rPr>
      </w:pPr>
      <w:r w:rsidRPr="0080068B">
        <w:rPr>
          <w:b/>
          <w:sz w:val="24"/>
          <w:szCs w:val="24"/>
        </w:rPr>
        <w:t>3 класс</w:t>
      </w:r>
    </w:p>
    <w:p w:rsidR="004D552F" w:rsidRPr="005B5BF1" w:rsidRDefault="004D552F" w:rsidP="004D552F">
      <w:pPr>
        <w:spacing w:after="0"/>
        <w:contextualSpacing/>
        <w:jc w:val="center"/>
        <w:rPr>
          <w:rFonts w:ascii="Times New Roman" w:hAnsi="Times New Roman"/>
          <w:b/>
          <w:sz w:val="24"/>
          <w:szCs w:val="24"/>
        </w:rPr>
      </w:pPr>
      <w:r w:rsidRPr="005B5BF1">
        <w:rPr>
          <w:rFonts w:ascii="Times New Roman" w:hAnsi="Times New Roman"/>
          <w:b/>
          <w:sz w:val="24"/>
          <w:szCs w:val="24"/>
        </w:rPr>
        <w:t>Вводное занятие</w:t>
      </w:r>
    </w:p>
    <w:p w:rsidR="004D552F" w:rsidRPr="005B5BF1" w:rsidRDefault="004D552F" w:rsidP="004D552F">
      <w:pPr>
        <w:spacing w:after="0"/>
        <w:contextualSpacing/>
        <w:rPr>
          <w:rFonts w:ascii="Times New Roman" w:hAnsi="Times New Roman"/>
          <w:sz w:val="24"/>
          <w:szCs w:val="24"/>
        </w:rPr>
      </w:pPr>
      <w:r w:rsidRPr="005B5BF1">
        <w:rPr>
          <w:rFonts w:ascii="Times New Roman" w:hAnsi="Times New Roman"/>
          <w:sz w:val="24"/>
          <w:szCs w:val="24"/>
        </w:rPr>
        <w:t>Использование инструментов при работе с материалами. Соблюдение правил поведения на уроке труда. Пословицы о труде.</w:t>
      </w:r>
    </w:p>
    <w:p w:rsidR="004D552F" w:rsidRPr="005B5BF1" w:rsidRDefault="004D552F" w:rsidP="004D552F">
      <w:pPr>
        <w:spacing w:after="0"/>
        <w:contextualSpacing/>
        <w:jc w:val="center"/>
        <w:rPr>
          <w:rFonts w:ascii="Times New Roman" w:hAnsi="Times New Roman"/>
          <w:sz w:val="24"/>
          <w:szCs w:val="24"/>
        </w:rPr>
      </w:pPr>
      <w:r w:rsidRPr="005B5BF1">
        <w:rPr>
          <w:rFonts w:ascii="Times New Roman" w:hAnsi="Times New Roman"/>
          <w:b/>
          <w:sz w:val="24"/>
          <w:szCs w:val="24"/>
        </w:rPr>
        <w:t>Работа с глиной и пластилином</w:t>
      </w:r>
    </w:p>
    <w:p w:rsidR="004D552F" w:rsidRPr="005B5BF1" w:rsidRDefault="004D552F" w:rsidP="004D552F">
      <w:pPr>
        <w:pStyle w:val="a9"/>
        <w:jc w:val="both"/>
        <w:rPr>
          <w:rFonts w:ascii="Times New Roman" w:hAnsi="Times New Roman"/>
          <w:sz w:val="24"/>
          <w:szCs w:val="24"/>
        </w:rPr>
      </w:pPr>
      <w:r w:rsidRPr="005B5BF1">
        <w:rPr>
          <w:rFonts w:ascii="Times New Roman" w:hAnsi="Times New Roman"/>
          <w:kern w:val="28"/>
          <w:sz w:val="24"/>
          <w:szCs w:val="24"/>
        </w:rPr>
        <w:t>Организация рабочего места при выполнении лепных работ. Как правильно обращаться с пластилином. Инструменты для работы с пластилином.</w:t>
      </w:r>
      <w:r w:rsidRPr="005B5BF1">
        <w:rPr>
          <w:rFonts w:ascii="Times New Roman" w:hAnsi="Times New Roman"/>
          <w:sz w:val="24"/>
          <w:szCs w:val="24"/>
        </w:rPr>
        <w:t xml:space="preserve"> Лепка из глины и пластилина конструктивным способом «Пирамидка» Лепка из глины и пластилина конструктивным способом «Грибок», «Бабочка» Лека из глины и пластилина пластическим способом «Рыбка» Лепка из глины и пластилина пластическим способом «Уточка», «Свинка» Лепка из глины и пластилина комбинированным способом «Медведь». Лепка из глины и пластилина комбинированным способом «Белка», «Лиса». Аппликация –мозаика из шариков пластилина «Дельфин». Аппликация из пластилина: техника размазывания «Ёжик в лесу». Аппликация из пластилина: раскатывание столбиком «Лягушонок». Лепка из пластилина приемом сплющивания. Объемное изделие «Чудо-дерево». Лепка из пластилина геометрических тел брусок, цилиндр, конус, шар.</w:t>
      </w:r>
    </w:p>
    <w:p w:rsidR="004D552F" w:rsidRPr="005B5BF1" w:rsidRDefault="004D552F" w:rsidP="004D552F">
      <w:pPr>
        <w:pStyle w:val="a9"/>
        <w:jc w:val="center"/>
        <w:rPr>
          <w:rFonts w:ascii="Times New Roman" w:hAnsi="Times New Roman"/>
          <w:b/>
          <w:sz w:val="24"/>
          <w:szCs w:val="24"/>
        </w:rPr>
      </w:pPr>
      <w:r w:rsidRPr="005B5BF1">
        <w:rPr>
          <w:rFonts w:ascii="Times New Roman" w:hAnsi="Times New Roman"/>
          <w:b/>
          <w:sz w:val="24"/>
          <w:szCs w:val="24"/>
        </w:rPr>
        <w:t>Работа с природными материалами</w:t>
      </w:r>
    </w:p>
    <w:p w:rsidR="004D552F" w:rsidRPr="005B5BF1" w:rsidRDefault="004D552F" w:rsidP="004D552F">
      <w:pPr>
        <w:pStyle w:val="a9"/>
        <w:jc w:val="both"/>
        <w:rPr>
          <w:rFonts w:ascii="Times New Roman" w:hAnsi="Times New Roman"/>
          <w:sz w:val="24"/>
          <w:szCs w:val="24"/>
        </w:rPr>
      </w:pPr>
      <w:r w:rsidRPr="005B5BF1">
        <w:rPr>
          <w:rFonts w:ascii="Times New Roman" w:hAnsi="Times New Roman"/>
          <w:kern w:val="28"/>
          <w:sz w:val="24"/>
          <w:szCs w:val="24"/>
        </w:rPr>
        <w:t xml:space="preserve">Инструменты, используемые с природными материалами (шило, ножницы) и правила работы с ними. </w:t>
      </w:r>
      <w:r w:rsidRPr="005B5BF1">
        <w:rPr>
          <w:rFonts w:ascii="Times New Roman" w:hAnsi="Times New Roman"/>
          <w:sz w:val="24"/>
          <w:szCs w:val="24"/>
        </w:rPr>
        <w:t>Экскурсия в природу. Сбор природного материала.</w:t>
      </w:r>
      <w:r w:rsidRPr="005B5BF1">
        <w:rPr>
          <w:rFonts w:ascii="Times New Roman" w:hAnsi="Times New Roman"/>
          <w:kern w:val="28"/>
          <w:sz w:val="24"/>
          <w:szCs w:val="24"/>
        </w:rPr>
        <w:t xml:space="preserve"> Историко-культурологические сведения (в какие игрушки из природных материалов играли дети в старину).</w:t>
      </w:r>
      <w:r w:rsidRPr="005B5BF1">
        <w:rPr>
          <w:rFonts w:ascii="Times New Roman" w:hAnsi="Times New Roman"/>
          <w:sz w:val="24"/>
          <w:szCs w:val="24"/>
        </w:rPr>
        <w:t xml:space="preserve"> Изготовление аппликации из засушенных листьев «Птица». Изготовление по образцу и самостоятельное аппликации из скорлупы ореха «Воробьи на ветках». Составление декоративных букетов: в композиции из сухих веток, листьев, цветов. Изготовление объемных изделий из природных материалов «Птица из пластилина и тростниковой травы». Изготовление игрушки собаки из желудей.</w:t>
      </w:r>
    </w:p>
    <w:p w:rsidR="004D552F" w:rsidRPr="005B5BF1" w:rsidRDefault="004D552F" w:rsidP="004D552F">
      <w:pPr>
        <w:pStyle w:val="a9"/>
        <w:jc w:val="center"/>
        <w:rPr>
          <w:rFonts w:ascii="Times New Roman" w:hAnsi="Times New Roman"/>
          <w:b/>
          <w:sz w:val="24"/>
          <w:szCs w:val="24"/>
        </w:rPr>
      </w:pPr>
      <w:r w:rsidRPr="005B5BF1">
        <w:rPr>
          <w:rFonts w:ascii="Times New Roman" w:hAnsi="Times New Roman"/>
          <w:b/>
          <w:sz w:val="24"/>
          <w:szCs w:val="24"/>
        </w:rPr>
        <w:t>Работа с бумагой</w:t>
      </w:r>
    </w:p>
    <w:p w:rsidR="004D552F" w:rsidRPr="005B5BF1" w:rsidRDefault="004D552F" w:rsidP="004D552F">
      <w:pPr>
        <w:pStyle w:val="a9"/>
        <w:jc w:val="both"/>
        <w:rPr>
          <w:rFonts w:ascii="Times New Roman" w:hAnsi="Times New Roman"/>
          <w:sz w:val="24"/>
          <w:szCs w:val="24"/>
        </w:rPr>
      </w:pPr>
      <w:r w:rsidRPr="005B5BF1">
        <w:rPr>
          <w:rFonts w:ascii="Times New Roman" w:hAnsi="Times New Roman"/>
          <w:sz w:val="24"/>
          <w:szCs w:val="24"/>
        </w:rPr>
        <w:t>Виды бумаги и ее свойства.</w:t>
      </w:r>
      <w:r w:rsidRPr="005B5BF1">
        <w:rPr>
          <w:rFonts w:ascii="Times New Roman" w:hAnsi="Times New Roman"/>
          <w:kern w:val="28"/>
          <w:sz w:val="24"/>
          <w:szCs w:val="24"/>
        </w:rPr>
        <w:t xml:space="preserve"> Понятие «шаблон». Правила работы с шаблоном. Порядок обводки шаблона геометрических фигур. Понятия: «линейка», «угольник». Разметка с помощью чертежных инструментов (по линейке, угольнику). Вырезание изображений предметов, имеющие округлую форму. Симметричное вырезание из бумаги, сложенной пополам, в несколько раз. Отрывание мелких кусочков от листа бумаги. Мозаика из бумаги «Гриб». Обрывание по контуру. Аппликация «Дельфин».</w:t>
      </w:r>
      <w:r w:rsidRPr="005B5BF1">
        <w:rPr>
          <w:rFonts w:ascii="Times New Roman" w:hAnsi="Times New Roman"/>
          <w:sz w:val="24"/>
          <w:szCs w:val="24"/>
        </w:rPr>
        <w:t xml:space="preserve"> Сгибание треугольника пополам. Фигурка «Кошка».</w:t>
      </w:r>
      <w:r w:rsidRPr="005B5BF1">
        <w:rPr>
          <w:rFonts w:ascii="Times New Roman" w:hAnsi="Times New Roman"/>
          <w:kern w:val="28"/>
          <w:sz w:val="24"/>
          <w:szCs w:val="24"/>
        </w:rPr>
        <w:t xml:space="preserve"> Сгибание квадрата с угла на угол «Свинка». Сгибание углов к центру и середине «Верблюд».</w:t>
      </w:r>
      <w:r w:rsidRPr="005B5BF1">
        <w:rPr>
          <w:rFonts w:ascii="Times New Roman" w:hAnsi="Times New Roman"/>
          <w:sz w:val="24"/>
          <w:szCs w:val="24"/>
        </w:rPr>
        <w:t xml:space="preserve"> Оригами «Сгибание гармошки». Приемы сгибания вогнуть внутрь «Медведь». Плоскостная аппликация из бумаги. Объемная аппликация из бумаги и картона. «Коробка», склеенная с помощью клапанов». «</w:t>
      </w:r>
      <w:proofErr w:type="gramStart"/>
      <w:r w:rsidRPr="005B5BF1">
        <w:rPr>
          <w:rFonts w:ascii="Times New Roman" w:hAnsi="Times New Roman"/>
          <w:sz w:val="24"/>
          <w:szCs w:val="24"/>
        </w:rPr>
        <w:t>Коробка  с</w:t>
      </w:r>
      <w:proofErr w:type="gramEnd"/>
      <w:r w:rsidRPr="005B5BF1">
        <w:rPr>
          <w:rFonts w:ascii="Times New Roman" w:hAnsi="Times New Roman"/>
          <w:sz w:val="24"/>
          <w:szCs w:val="24"/>
        </w:rPr>
        <w:t xml:space="preserve"> бортами, соединенными встык». Конструирование из конуса «Петушок».</w:t>
      </w:r>
    </w:p>
    <w:p w:rsidR="004D552F" w:rsidRPr="005B5BF1" w:rsidRDefault="004D552F" w:rsidP="004D552F">
      <w:pPr>
        <w:pStyle w:val="Heading21"/>
        <w:widowControl w:val="0"/>
        <w:shd w:val="clear" w:color="auto" w:fill="auto"/>
        <w:spacing w:after="0" w:line="240" w:lineRule="auto"/>
        <w:ind w:firstLine="567"/>
        <w:jc w:val="center"/>
        <w:outlineLvl w:val="9"/>
        <w:rPr>
          <w:b/>
          <w:kern w:val="28"/>
          <w:sz w:val="24"/>
          <w:szCs w:val="24"/>
        </w:rPr>
      </w:pPr>
      <w:r w:rsidRPr="005B5BF1">
        <w:rPr>
          <w:b/>
          <w:kern w:val="28"/>
          <w:sz w:val="24"/>
          <w:szCs w:val="24"/>
        </w:rPr>
        <w:t>Картонажно-переплетные работы</w:t>
      </w:r>
    </w:p>
    <w:p w:rsidR="004D552F" w:rsidRPr="005B5BF1" w:rsidRDefault="004D552F" w:rsidP="004D552F">
      <w:pPr>
        <w:pStyle w:val="Heading21"/>
        <w:widowControl w:val="0"/>
        <w:shd w:val="clear" w:color="auto" w:fill="auto"/>
        <w:spacing w:after="0" w:line="240" w:lineRule="auto"/>
        <w:jc w:val="both"/>
        <w:outlineLvl w:val="9"/>
        <w:rPr>
          <w:b/>
          <w:kern w:val="28"/>
          <w:sz w:val="24"/>
          <w:szCs w:val="24"/>
        </w:rPr>
      </w:pPr>
      <w:r w:rsidRPr="005B5BF1">
        <w:rPr>
          <w:sz w:val="24"/>
          <w:szCs w:val="24"/>
        </w:rPr>
        <w:t>Плетение коврика из полосок бумаги. Плетение корзинки из полосок бумаги.</w:t>
      </w:r>
    </w:p>
    <w:p w:rsidR="004D552F" w:rsidRPr="005B5BF1" w:rsidRDefault="004D552F" w:rsidP="004D552F">
      <w:pPr>
        <w:pStyle w:val="a9"/>
        <w:jc w:val="center"/>
        <w:rPr>
          <w:rFonts w:ascii="Times New Roman" w:hAnsi="Times New Roman"/>
          <w:b/>
          <w:sz w:val="24"/>
          <w:szCs w:val="24"/>
        </w:rPr>
      </w:pPr>
      <w:r w:rsidRPr="005B5BF1">
        <w:rPr>
          <w:rFonts w:ascii="Times New Roman" w:hAnsi="Times New Roman"/>
          <w:b/>
          <w:sz w:val="24"/>
          <w:szCs w:val="24"/>
        </w:rPr>
        <w:t>Работа с текстильными материалами</w:t>
      </w:r>
    </w:p>
    <w:p w:rsidR="004D552F" w:rsidRPr="005B5BF1" w:rsidRDefault="004D552F" w:rsidP="004D552F">
      <w:pPr>
        <w:pStyle w:val="a9"/>
        <w:jc w:val="both"/>
        <w:rPr>
          <w:rFonts w:ascii="Times New Roman" w:hAnsi="Times New Roman"/>
          <w:sz w:val="24"/>
          <w:szCs w:val="24"/>
        </w:rPr>
      </w:pPr>
      <w:r w:rsidRPr="005B5BF1">
        <w:rPr>
          <w:rFonts w:ascii="Times New Roman" w:hAnsi="Times New Roman"/>
          <w:sz w:val="24"/>
          <w:szCs w:val="24"/>
        </w:rPr>
        <w:t>Поделка из ниток и картона «Морковка». Помпон из пряжи. Куклы из ниток.</w:t>
      </w:r>
      <w:r w:rsidRPr="005B5BF1">
        <w:rPr>
          <w:rFonts w:ascii="Times New Roman" w:hAnsi="Times New Roman"/>
          <w:kern w:val="28"/>
          <w:sz w:val="24"/>
          <w:szCs w:val="24"/>
        </w:rPr>
        <w:t xml:space="preserve"> Завязывание узелка на нитке.</w:t>
      </w:r>
      <w:r w:rsidRPr="005B5BF1">
        <w:rPr>
          <w:rFonts w:ascii="Times New Roman" w:hAnsi="Times New Roman"/>
          <w:sz w:val="24"/>
          <w:szCs w:val="24"/>
        </w:rPr>
        <w:t xml:space="preserve"> Технология выполнения строчки косыми стежками. Изготовление закладки из картона с применением косых стежков.</w:t>
      </w:r>
      <w:r w:rsidRPr="005B5BF1">
        <w:rPr>
          <w:rFonts w:ascii="Times New Roman" w:hAnsi="Times New Roman"/>
          <w:kern w:val="28"/>
          <w:sz w:val="24"/>
          <w:szCs w:val="24"/>
        </w:rPr>
        <w:t xml:space="preserve"> Вышивка «прямой строчкой». Вышивка прямой строчкой «в два приема». Понятие «лекало». Последовательность раскроя деталей из ткани. Соединение деталей, выкроенных из ткани, прямой строчкой. Прихватка. Как ткут ткани. Виды переплетений ткани (редкие, плотные переплетения). Историко-культурологические сведения (изготовление кукол-скруток из ткани в древние времена). Аппликация на ткани. Пришивание пуговиц с четырьмя сквозными отверстиями.</w:t>
      </w:r>
    </w:p>
    <w:p w:rsidR="004D552F" w:rsidRPr="005B5BF1" w:rsidRDefault="004D552F" w:rsidP="004D552F">
      <w:pPr>
        <w:pStyle w:val="Heading21"/>
        <w:widowControl w:val="0"/>
        <w:shd w:val="clear" w:color="auto" w:fill="auto"/>
        <w:spacing w:after="0" w:line="240" w:lineRule="auto"/>
        <w:ind w:firstLine="567"/>
        <w:jc w:val="center"/>
        <w:outlineLvl w:val="9"/>
        <w:rPr>
          <w:b/>
          <w:kern w:val="28"/>
          <w:sz w:val="24"/>
          <w:szCs w:val="24"/>
        </w:rPr>
      </w:pPr>
      <w:r w:rsidRPr="005B5BF1">
        <w:rPr>
          <w:b/>
          <w:kern w:val="28"/>
          <w:sz w:val="24"/>
          <w:szCs w:val="24"/>
        </w:rPr>
        <w:t>Работа с древесными материалами</w:t>
      </w:r>
    </w:p>
    <w:p w:rsidR="004D552F" w:rsidRPr="005B5BF1" w:rsidRDefault="004D552F" w:rsidP="004D552F">
      <w:pPr>
        <w:pStyle w:val="Heading21"/>
        <w:widowControl w:val="0"/>
        <w:shd w:val="clear" w:color="auto" w:fill="auto"/>
        <w:spacing w:after="0" w:line="240" w:lineRule="auto"/>
        <w:jc w:val="both"/>
        <w:outlineLvl w:val="9"/>
        <w:rPr>
          <w:kern w:val="28"/>
          <w:sz w:val="24"/>
          <w:szCs w:val="24"/>
        </w:rPr>
      </w:pPr>
      <w:r w:rsidRPr="005B5BF1">
        <w:rPr>
          <w:kern w:val="28"/>
          <w:sz w:val="24"/>
          <w:szCs w:val="24"/>
        </w:rPr>
        <w:lastRenderedPageBreak/>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Способы обработки древесины ручными инструментами и приспособлениями (зачистка напильником, наждачной бумагой).</w:t>
      </w:r>
    </w:p>
    <w:p w:rsidR="004D552F" w:rsidRPr="005B5BF1" w:rsidRDefault="004D552F" w:rsidP="004D552F">
      <w:pPr>
        <w:pStyle w:val="Heading21"/>
        <w:widowControl w:val="0"/>
        <w:shd w:val="clear" w:color="auto" w:fill="auto"/>
        <w:spacing w:after="0" w:line="240" w:lineRule="auto"/>
        <w:ind w:firstLine="567"/>
        <w:jc w:val="center"/>
        <w:outlineLvl w:val="9"/>
        <w:rPr>
          <w:b/>
          <w:kern w:val="28"/>
          <w:sz w:val="24"/>
          <w:szCs w:val="24"/>
        </w:rPr>
      </w:pPr>
      <w:r w:rsidRPr="005B5BF1">
        <w:rPr>
          <w:b/>
          <w:kern w:val="28"/>
          <w:sz w:val="24"/>
          <w:szCs w:val="24"/>
        </w:rPr>
        <w:t>Работа металлом</w:t>
      </w:r>
    </w:p>
    <w:p w:rsidR="004D552F" w:rsidRPr="005B5BF1" w:rsidRDefault="004D552F" w:rsidP="004D552F">
      <w:pPr>
        <w:pStyle w:val="Heading21"/>
        <w:widowControl w:val="0"/>
        <w:shd w:val="clear" w:color="auto" w:fill="auto"/>
        <w:spacing w:after="0" w:line="240" w:lineRule="auto"/>
        <w:jc w:val="both"/>
        <w:outlineLvl w:val="9"/>
        <w:rPr>
          <w:kern w:val="28"/>
          <w:sz w:val="24"/>
          <w:szCs w:val="24"/>
        </w:rPr>
      </w:pPr>
      <w:r w:rsidRPr="005B5BF1">
        <w:rPr>
          <w:kern w:val="28"/>
          <w:sz w:val="24"/>
          <w:szCs w:val="24"/>
        </w:rPr>
        <w:t>Элементарные сведения о металле. Применение металла. Виды металлов (черные, цветные, легкие тяжелые, благородные). Приемы обработки фольги: «</w:t>
      </w:r>
      <w:proofErr w:type="spellStart"/>
      <w:r w:rsidRPr="005B5BF1">
        <w:rPr>
          <w:kern w:val="28"/>
          <w:sz w:val="24"/>
          <w:szCs w:val="24"/>
        </w:rPr>
        <w:t>сминание</w:t>
      </w:r>
      <w:proofErr w:type="spellEnd"/>
      <w:r w:rsidRPr="005B5BF1">
        <w:rPr>
          <w:kern w:val="28"/>
          <w:sz w:val="24"/>
          <w:szCs w:val="24"/>
        </w:rPr>
        <w:t>», «сгибание», «сжимание»</w:t>
      </w:r>
    </w:p>
    <w:p w:rsidR="004D552F" w:rsidRPr="005B5BF1" w:rsidRDefault="004D552F" w:rsidP="004D552F">
      <w:pPr>
        <w:pStyle w:val="Heading21"/>
        <w:widowControl w:val="0"/>
        <w:shd w:val="clear" w:color="auto" w:fill="auto"/>
        <w:spacing w:after="0" w:line="240" w:lineRule="auto"/>
        <w:ind w:firstLine="567"/>
        <w:jc w:val="center"/>
        <w:outlineLvl w:val="9"/>
        <w:rPr>
          <w:b/>
          <w:kern w:val="28"/>
          <w:sz w:val="24"/>
          <w:szCs w:val="24"/>
        </w:rPr>
      </w:pPr>
      <w:r w:rsidRPr="005B5BF1">
        <w:rPr>
          <w:b/>
          <w:kern w:val="28"/>
          <w:sz w:val="24"/>
          <w:szCs w:val="24"/>
        </w:rPr>
        <w:t>Работа с проволокой</w:t>
      </w:r>
    </w:p>
    <w:p w:rsidR="004D552F" w:rsidRPr="005B5BF1" w:rsidRDefault="004D552F" w:rsidP="004D552F">
      <w:pPr>
        <w:pStyle w:val="Heading21"/>
        <w:widowControl w:val="0"/>
        <w:shd w:val="clear" w:color="auto" w:fill="auto"/>
        <w:spacing w:after="0" w:line="240" w:lineRule="auto"/>
        <w:jc w:val="both"/>
        <w:outlineLvl w:val="9"/>
        <w:rPr>
          <w:kern w:val="28"/>
          <w:sz w:val="24"/>
          <w:szCs w:val="24"/>
        </w:rPr>
      </w:pPr>
      <w:r w:rsidRPr="005B5BF1">
        <w:rPr>
          <w:kern w:val="28"/>
          <w:sz w:val="24"/>
          <w:szCs w:val="24"/>
        </w:rPr>
        <w:t>Элементарные сведения о проволоке (медная, алюминиевая, стальная). Свойства проволоки (толстая, тонкая, гнется). Инструменты (плоскогубцы, круглогубцы, кусачки). Правила обращения с проволокой. «Сгибание волной», «сгибание в кольцо», «сгибание в спираль». «Буквы Л, С, О, В из проволоки»</w:t>
      </w:r>
    </w:p>
    <w:p w:rsidR="004D552F" w:rsidRPr="00B5443D" w:rsidRDefault="004D552F" w:rsidP="004D552F">
      <w:pPr>
        <w:pStyle w:val="63"/>
        <w:widowControl w:val="0"/>
        <w:shd w:val="clear" w:color="auto" w:fill="auto"/>
        <w:spacing w:line="240" w:lineRule="auto"/>
        <w:ind w:firstLine="567"/>
        <w:jc w:val="center"/>
        <w:rPr>
          <w:rStyle w:val="BodytextBold"/>
          <w:i w:val="0"/>
          <w:kern w:val="28"/>
          <w:sz w:val="24"/>
          <w:szCs w:val="24"/>
        </w:rPr>
      </w:pPr>
      <w:r w:rsidRPr="00B5443D">
        <w:rPr>
          <w:rStyle w:val="BodytextBold"/>
          <w:kern w:val="28"/>
          <w:sz w:val="24"/>
          <w:szCs w:val="24"/>
        </w:rPr>
        <w:t xml:space="preserve">Работа с </w:t>
      </w:r>
      <w:proofErr w:type="spellStart"/>
      <w:r w:rsidRPr="00B5443D">
        <w:rPr>
          <w:rStyle w:val="BodytextBold"/>
          <w:kern w:val="28"/>
          <w:sz w:val="24"/>
          <w:szCs w:val="24"/>
        </w:rPr>
        <w:t>металлоконструктором</w:t>
      </w:r>
      <w:proofErr w:type="spellEnd"/>
    </w:p>
    <w:p w:rsidR="004D552F" w:rsidRPr="005B5BF1" w:rsidRDefault="004D552F" w:rsidP="004D552F">
      <w:pPr>
        <w:pStyle w:val="63"/>
        <w:widowControl w:val="0"/>
        <w:shd w:val="clear" w:color="auto" w:fill="auto"/>
        <w:spacing w:line="240" w:lineRule="auto"/>
        <w:rPr>
          <w:kern w:val="28"/>
          <w:sz w:val="24"/>
          <w:szCs w:val="24"/>
        </w:rPr>
      </w:pPr>
      <w:r w:rsidRPr="005B5BF1">
        <w:rPr>
          <w:kern w:val="28"/>
          <w:sz w:val="24"/>
          <w:szCs w:val="24"/>
        </w:rPr>
        <w:t xml:space="preserve">Элементарные сведения о </w:t>
      </w:r>
      <w:proofErr w:type="spellStart"/>
      <w:r w:rsidRPr="005B5BF1">
        <w:rPr>
          <w:kern w:val="28"/>
          <w:sz w:val="24"/>
          <w:szCs w:val="24"/>
        </w:rPr>
        <w:t>металлоконструкторе</w:t>
      </w:r>
      <w:proofErr w:type="spellEnd"/>
      <w:r w:rsidRPr="005B5BF1">
        <w:rPr>
          <w:kern w:val="28"/>
          <w:sz w:val="24"/>
          <w:szCs w:val="24"/>
        </w:rPr>
        <w:t xml:space="preserve">. Изделия из </w:t>
      </w:r>
      <w:proofErr w:type="spellStart"/>
      <w:r w:rsidRPr="005B5BF1">
        <w:rPr>
          <w:kern w:val="28"/>
          <w:sz w:val="24"/>
          <w:szCs w:val="24"/>
        </w:rPr>
        <w:t>металлоконструктора</w:t>
      </w:r>
      <w:proofErr w:type="spellEnd"/>
      <w:r w:rsidRPr="005B5BF1">
        <w:rPr>
          <w:kern w:val="28"/>
          <w:sz w:val="24"/>
          <w:szCs w:val="24"/>
        </w:rPr>
        <w:t>. Соединение планок винтом и гайкой. «Треугольник», «квадрат»</w:t>
      </w:r>
    </w:p>
    <w:p w:rsidR="004D552F" w:rsidRPr="005B5BF1" w:rsidRDefault="004D552F" w:rsidP="004D552F">
      <w:pPr>
        <w:pStyle w:val="a9"/>
        <w:jc w:val="center"/>
        <w:rPr>
          <w:rFonts w:ascii="Times New Roman" w:hAnsi="Times New Roman"/>
          <w:b/>
          <w:sz w:val="24"/>
          <w:szCs w:val="24"/>
        </w:rPr>
      </w:pPr>
      <w:r w:rsidRPr="005B5BF1">
        <w:rPr>
          <w:rFonts w:ascii="Times New Roman" w:hAnsi="Times New Roman"/>
          <w:b/>
          <w:sz w:val="24"/>
          <w:szCs w:val="24"/>
        </w:rPr>
        <w:t>Комбинированные работы с разными материалами</w:t>
      </w:r>
    </w:p>
    <w:p w:rsidR="004D552F" w:rsidRDefault="004D552F" w:rsidP="004D552F">
      <w:pPr>
        <w:pStyle w:val="a9"/>
        <w:rPr>
          <w:rFonts w:ascii="Times New Roman" w:hAnsi="Times New Roman"/>
          <w:kern w:val="28"/>
          <w:sz w:val="24"/>
          <w:szCs w:val="24"/>
        </w:rPr>
      </w:pPr>
      <w:r w:rsidRPr="005B5BF1">
        <w:rPr>
          <w:rFonts w:ascii="Times New Roman" w:hAnsi="Times New Roman"/>
          <w:kern w:val="28"/>
          <w:sz w:val="24"/>
          <w:szCs w:val="24"/>
        </w:rPr>
        <w:t>Изготовление аппликации из древесных опилок. Выполнение аппликации из бумаги и бросового материала. Изготовление по замыслу объемных изделий из различных материалов. Итоговый урок, выставка изделий.</w:t>
      </w:r>
    </w:p>
    <w:p w:rsidR="004D552F" w:rsidRPr="005B5BF1" w:rsidRDefault="004D552F" w:rsidP="004D552F">
      <w:pPr>
        <w:pStyle w:val="a9"/>
        <w:rPr>
          <w:rFonts w:ascii="Times New Roman" w:hAnsi="Times New Roman"/>
          <w:kern w:val="28"/>
          <w:sz w:val="24"/>
          <w:szCs w:val="24"/>
        </w:rPr>
      </w:pPr>
    </w:p>
    <w:p w:rsidR="004D552F" w:rsidRPr="00B5443D" w:rsidRDefault="004D552F" w:rsidP="004D552F">
      <w:pPr>
        <w:pStyle w:val="63"/>
        <w:widowControl w:val="0"/>
        <w:shd w:val="clear" w:color="auto" w:fill="auto"/>
        <w:spacing w:line="240" w:lineRule="auto"/>
        <w:ind w:firstLine="567"/>
        <w:jc w:val="center"/>
        <w:rPr>
          <w:b/>
          <w:sz w:val="24"/>
          <w:szCs w:val="24"/>
        </w:rPr>
      </w:pPr>
      <w:r w:rsidRPr="0080068B">
        <w:rPr>
          <w:b/>
          <w:sz w:val="24"/>
          <w:szCs w:val="24"/>
        </w:rPr>
        <w:t>4 класс</w:t>
      </w:r>
    </w:p>
    <w:p w:rsidR="004D552F" w:rsidRDefault="004D552F" w:rsidP="004D552F">
      <w:pPr>
        <w:spacing w:after="0"/>
        <w:contextualSpacing/>
        <w:jc w:val="center"/>
        <w:rPr>
          <w:rFonts w:ascii="Times New Roman" w:hAnsi="Times New Roman"/>
          <w:b/>
          <w:sz w:val="24"/>
          <w:szCs w:val="24"/>
        </w:rPr>
      </w:pPr>
      <w:r w:rsidRPr="00484432">
        <w:rPr>
          <w:rFonts w:ascii="Times New Roman" w:hAnsi="Times New Roman"/>
          <w:b/>
          <w:sz w:val="24"/>
          <w:szCs w:val="24"/>
        </w:rPr>
        <w:t>Вводное занятие</w:t>
      </w:r>
    </w:p>
    <w:p w:rsidR="004D552F" w:rsidRDefault="004D552F" w:rsidP="004D552F">
      <w:pPr>
        <w:pStyle w:val="a9"/>
        <w:jc w:val="both"/>
        <w:rPr>
          <w:rFonts w:ascii="Times New Roman" w:hAnsi="Times New Roman"/>
          <w:sz w:val="24"/>
          <w:szCs w:val="24"/>
        </w:rPr>
      </w:pPr>
      <w:r>
        <w:rPr>
          <w:rFonts w:ascii="Times New Roman" w:hAnsi="Times New Roman"/>
        </w:rPr>
        <w:t xml:space="preserve">Вводный урок. </w:t>
      </w:r>
      <w:r w:rsidRPr="00510E52">
        <w:rPr>
          <w:rFonts w:ascii="Times New Roman" w:hAnsi="Times New Roman"/>
          <w:sz w:val="24"/>
          <w:szCs w:val="24"/>
        </w:rPr>
        <w:t xml:space="preserve">Беседа «Урок </w:t>
      </w:r>
      <w:r>
        <w:rPr>
          <w:rFonts w:ascii="Times New Roman" w:hAnsi="Times New Roman"/>
          <w:sz w:val="24"/>
          <w:szCs w:val="24"/>
        </w:rPr>
        <w:t xml:space="preserve">ручного </w:t>
      </w:r>
      <w:r w:rsidRPr="00510E52">
        <w:rPr>
          <w:rFonts w:ascii="Times New Roman" w:hAnsi="Times New Roman"/>
          <w:sz w:val="24"/>
          <w:szCs w:val="24"/>
        </w:rPr>
        <w:t>труда»</w:t>
      </w:r>
    </w:p>
    <w:p w:rsidR="004D552F" w:rsidRDefault="004D552F" w:rsidP="004D552F">
      <w:pPr>
        <w:pStyle w:val="a9"/>
        <w:jc w:val="center"/>
        <w:rPr>
          <w:rFonts w:ascii="Times New Roman" w:hAnsi="Times New Roman"/>
          <w:b/>
          <w:sz w:val="24"/>
          <w:szCs w:val="24"/>
        </w:rPr>
      </w:pPr>
      <w:r w:rsidRPr="003436C6">
        <w:rPr>
          <w:rFonts w:ascii="Times New Roman" w:hAnsi="Times New Roman"/>
          <w:b/>
          <w:sz w:val="24"/>
          <w:szCs w:val="24"/>
        </w:rPr>
        <w:t>Работа с глиной и пластилином</w:t>
      </w:r>
    </w:p>
    <w:p w:rsidR="004D552F" w:rsidRPr="00770066" w:rsidRDefault="004D552F" w:rsidP="004D552F">
      <w:pPr>
        <w:pStyle w:val="a9"/>
        <w:jc w:val="both"/>
        <w:rPr>
          <w:rFonts w:ascii="Times New Roman" w:hAnsi="Times New Roman"/>
        </w:rPr>
      </w:pPr>
      <w:r w:rsidRPr="00E74F57">
        <w:rPr>
          <w:rFonts w:ascii="Times New Roman" w:hAnsi="Times New Roman"/>
          <w:kern w:val="28"/>
          <w:sz w:val="24"/>
          <w:szCs w:val="24"/>
        </w:rPr>
        <w:t>Применение глины для изготовления посуды. Лепка посуды для куклы.</w:t>
      </w:r>
      <w:r w:rsidRPr="00770066">
        <w:rPr>
          <w:rFonts w:ascii="Times New Roman" w:hAnsi="Times New Roman"/>
          <w:kern w:val="28"/>
          <w:sz w:val="24"/>
          <w:szCs w:val="24"/>
        </w:rPr>
        <w:t xml:space="preserve"> </w:t>
      </w:r>
      <w:r w:rsidRPr="00E74F57">
        <w:rPr>
          <w:rFonts w:ascii="Times New Roman" w:hAnsi="Times New Roman"/>
          <w:kern w:val="28"/>
          <w:sz w:val="24"/>
          <w:szCs w:val="24"/>
        </w:rPr>
        <w:t>Применение глины для скульптуры. Беседа «Искусство скульптуры»</w:t>
      </w:r>
      <w:r>
        <w:rPr>
          <w:rFonts w:ascii="Times New Roman" w:hAnsi="Times New Roman"/>
          <w:kern w:val="28"/>
          <w:sz w:val="24"/>
          <w:szCs w:val="24"/>
        </w:rPr>
        <w:t>.</w:t>
      </w:r>
      <w:r w:rsidRPr="00770066">
        <w:rPr>
          <w:rFonts w:ascii="Times New Roman" w:hAnsi="Times New Roman"/>
          <w:kern w:val="28"/>
          <w:sz w:val="24"/>
          <w:szCs w:val="24"/>
        </w:rPr>
        <w:t xml:space="preserve"> </w:t>
      </w:r>
      <w:r w:rsidRPr="00DA2AD1">
        <w:rPr>
          <w:rFonts w:ascii="Times New Roman" w:hAnsi="Times New Roman"/>
          <w:kern w:val="28"/>
          <w:sz w:val="24"/>
          <w:szCs w:val="24"/>
        </w:rPr>
        <w:t>Лепка из глины и пластилина разными способами «Игрушки по мотивам народных образцов»</w:t>
      </w:r>
      <w:r>
        <w:rPr>
          <w:rFonts w:ascii="Times New Roman" w:hAnsi="Times New Roman"/>
          <w:kern w:val="28"/>
          <w:sz w:val="24"/>
          <w:szCs w:val="24"/>
        </w:rPr>
        <w:t>.</w:t>
      </w:r>
      <w:r w:rsidRPr="00770066">
        <w:rPr>
          <w:rFonts w:ascii="Times New Roman" w:hAnsi="Times New Roman"/>
          <w:sz w:val="24"/>
          <w:szCs w:val="24"/>
        </w:rPr>
        <w:t xml:space="preserve"> </w:t>
      </w:r>
      <w:r>
        <w:rPr>
          <w:rFonts w:ascii="Times New Roman" w:hAnsi="Times New Roman"/>
          <w:sz w:val="24"/>
          <w:szCs w:val="24"/>
        </w:rPr>
        <w:t>Лепка с натуры плюшевого мишки.</w:t>
      </w:r>
      <w:r w:rsidRPr="00770066">
        <w:rPr>
          <w:rFonts w:ascii="Times New Roman" w:hAnsi="Times New Roman"/>
          <w:sz w:val="24"/>
          <w:szCs w:val="24"/>
        </w:rPr>
        <w:t xml:space="preserve"> </w:t>
      </w:r>
      <w:r>
        <w:rPr>
          <w:rFonts w:ascii="Times New Roman" w:hAnsi="Times New Roman"/>
          <w:sz w:val="24"/>
          <w:szCs w:val="24"/>
        </w:rPr>
        <w:t>Лепка фигуры человека.</w:t>
      </w:r>
      <w:r w:rsidRPr="00770066">
        <w:rPr>
          <w:rFonts w:ascii="Times New Roman" w:hAnsi="Times New Roman"/>
          <w:sz w:val="24"/>
          <w:szCs w:val="24"/>
        </w:rPr>
        <w:t xml:space="preserve"> </w:t>
      </w:r>
      <w:r>
        <w:rPr>
          <w:rFonts w:ascii="Times New Roman" w:hAnsi="Times New Roman"/>
          <w:sz w:val="24"/>
          <w:szCs w:val="24"/>
        </w:rPr>
        <w:t>Пластилиновая аппликация «Цветок в горшке».</w:t>
      </w:r>
    </w:p>
    <w:p w:rsidR="004D552F" w:rsidRPr="00FF415B" w:rsidRDefault="004D552F" w:rsidP="004D552F">
      <w:pPr>
        <w:pStyle w:val="a9"/>
        <w:jc w:val="center"/>
        <w:rPr>
          <w:rFonts w:ascii="Times New Roman" w:hAnsi="Times New Roman"/>
          <w:b/>
          <w:sz w:val="24"/>
          <w:szCs w:val="24"/>
        </w:rPr>
      </w:pPr>
      <w:r w:rsidRPr="00FF415B">
        <w:rPr>
          <w:rFonts w:ascii="Times New Roman" w:hAnsi="Times New Roman"/>
          <w:b/>
          <w:sz w:val="24"/>
          <w:szCs w:val="24"/>
        </w:rPr>
        <w:t>Работа с природными материалами</w:t>
      </w:r>
    </w:p>
    <w:p w:rsidR="004D552F" w:rsidRDefault="004D552F" w:rsidP="004D552F">
      <w:pPr>
        <w:pStyle w:val="a9"/>
        <w:jc w:val="both"/>
        <w:rPr>
          <w:rFonts w:ascii="Times New Roman" w:hAnsi="Times New Roman"/>
        </w:rPr>
      </w:pPr>
      <w:r>
        <w:rPr>
          <w:rFonts w:ascii="Times New Roman" w:hAnsi="Times New Roman"/>
          <w:sz w:val="24"/>
          <w:szCs w:val="24"/>
        </w:rPr>
        <w:t>Экскурсия в природу. Сбор природного материала.</w:t>
      </w:r>
      <w:r w:rsidRPr="00770066">
        <w:rPr>
          <w:rFonts w:ascii="Times New Roman" w:hAnsi="Times New Roman"/>
          <w:sz w:val="24"/>
          <w:szCs w:val="24"/>
        </w:rPr>
        <w:t xml:space="preserve"> </w:t>
      </w:r>
      <w:r>
        <w:rPr>
          <w:rFonts w:ascii="Times New Roman" w:hAnsi="Times New Roman"/>
          <w:sz w:val="24"/>
          <w:szCs w:val="24"/>
        </w:rPr>
        <w:t>Аппликация из сухих листьев «Серая шейка».</w:t>
      </w:r>
      <w:r w:rsidRPr="00770066">
        <w:rPr>
          <w:rFonts w:ascii="Times New Roman" w:hAnsi="Times New Roman"/>
          <w:sz w:val="24"/>
          <w:szCs w:val="24"/>
        </w:rPr>
        <w:t xml:space="preserve"> </w:t>
      </w:r>
      <w:r>
        <w:rPr>
          <w:rFonts w:ascii="Times New Roman" w:hAnsi="Times New Roman"/>
          <w:sz w:val="24"/>
          <w:szCs w:val="24"/>
        </w:rPr>
        <w:t>Аппликация из сухих листьев «Веселый ежик».</w:t>
      </w:r>
      <w:r w:rsidRPr="00770066">
        <w:rPr>
          <w:rFonts w:ascii="Times New Roman" w:hAnsi="Times New Roman"/>
          <w:sz w:val="24"/>
          <w:szCs w:val="24"/>
        </w:rPr>
        <w:t xml:space="preserve"> </w:t>
      </w:r>
      <w:r>
        <w:rPr>
          <w:rFonts w:ascii="Times New Roman" w:hAnsi="Times New Roman"/>
          <w:sz w:val="24"/>
          <w:szCs w:val="24"/>
        </w:rPr>
        <w:t>Аппликация из сухих листьев «Осень».</w:t>
      </w:r>
      <w:r w:rsidRPr="00770066">
        <w:rPr>
          <w:rFonts w:ascii="Times New Roman" w:hAnsi="Times New Roman"/>
          <w:sz w:val="24"/>
          <w:szCs w:val="24"/>
        </w:rPr>
        <w:t xml:space="preserve"> </w:t>
      </w:r>
      <w:r>
        <w:rPr>
          <w:rFonts w:ascii="Times New Roman" w:hAnsi="Times New Roman"/>
          <w:sz w:val="24"/>
          <w:szCs w:val="24"/>
        </w:rPr>
        <w:t>Поделка из желудей «Лошадка».</w:t>
      </w:r>
      <w:r w:rsidRPr="00770066">
        <w:rPr>
          <w:rFonts w:ascii="Times New Roman" w:hAnsi="Times New Roman"/>
          <w:sz w:val="24"/>
          <w:szCs w:val="24"/>
        </w:rPr>
        <w:t xml:space="preserve"> </w:t>
      </w:r>
      <w:r>
        <w:rPr>
          <w:rFonts w:ascii="Times New Roman" w:hAnsi="Times New Roman"/>
          <w:sz w:val="24"/>
          <w:szCs w:val="24"/>
        </w:rPr>
        <w:t>Поделка из желудей «Рыболовы».</w:t>
      </w:r>
      <w:r w:rsidRPr="00770066">
        <w:rPr>
          <w:rFonts w:ascii="Times New Roman" w:hAnsi="Times New Roman"/>
          <w:kern w:val="28"/>
          <w:sz w:val="24"/>
          <w:szCs w:val="24"/>
        </w:rPr>
        <w:t xml:space="preserve"> </w:t>
      </w:r>
      <w:r w:rsidRPr="00DA2AD1">
        <w:rPr>
          <w:rFonts w:ascii="Times New Roman" w:hAnsi="Times New Roman"/>
          <w:kern w:val="28"/>
          <w:sz w:val="24"/>
          <w:szCs w:val="24"/>
        </w:rPr>
        <w:t>Работа с еловыми шишками «Сова»</w:t>
      </w:r>
      <w:r>
        <w:rPr>
          <w:rFonts w:ascii="Times New Roman" w:hAnsi="Times New Roman"/>
          <w:kern w:val="28"/>
          <w:sz w:val="24"/>
          <w:szCs w:val="24"/>
        </w:rPr>
        <w:t>.</w:t>
      </w:r>
      <w:r w:rsidRPr="00770066">
        <w:rPr>
          <w:rFonts w:ascii="Times New Roman" w:hAnsi="Times New Roman"/>
          <w:sz w:val="24"/>
          <w:szCs w:val="24"/>
        </w:rPr>
        <w:t xml:space="preserve"> </w:t>
      </w:r>
      <w:r>
        <w:rPr>
          <w:rFonts w:ascii="Times New Roman" w:hAnsi="Times New Roman"/>
          <w:sz w:val="24"/>
          <w:szCs w:val="24"/>
        </w:rPr>
        <w:t>Поделка из еловых шишек «Олень».</w:t>
      </w:r>
      <w:r w:rsidRPr="00770066">
        <w:rPr>
          <w:rFonts w:ascii="Times New Roman" w:hAnsi="Times New Roman"/>
          <w:sz w:val="24"/>
          <w:szCs w:val="24"/>
        </w:rPr>
        <w:t xml:space="preserve"> </w:t>
      </w:r>
      <w:r>
        <w:rPr>
          <w:rFonts w:ascii="Times New Roman" w:hAnsi="Times New Roman"/>
          <w:sz w:val="24"/>
          <w:szCs w:val="24"/>
        </w:rPr>
        <w:t>Птица из пластина и сухой тростниковой травы.</w:t>
      </w:r>
      <w:r w:rsidRPr="00770066">
        <w:rPr>
          <w:rFonts w:ascii="Times New Roman" w:hAnsi="Times New Roman"/>
          <w:sz w:val="24"/>
          <w:szCs w:val="24"/>
        </w:rPr>
        <w:t xml:space="preserve"> </w:t>
      </w:r>
      <w:r>
        <w:rPr>
          <w:rFonts w:ascii="Times New Roman" w:hAnsi="Times New Roman"/>
          <w:sz w:val="24"/>
          <w:szCs w:val="24"/>
        </w:rPr>
        <w:t>Поделка из скорлупы грецкого ореха «Черепаха».</w:t>
      </w:r>
      <w:r w:rsidRPr="00770066">
        <w:rPr>
          <w:rFonts w:ascii="Times New Roman" w:hAnsi="Times New Roman"/>
          <w:sz w:val="24"/>
          <w:szCs w:val="24"/>
        </w:rPr>
        <w:t xml:space="preserve"> </w:t>
      </w:r>
      <w:r>
        <w:rPr>
          <w:rFonts w:ascii="Times New Roman" w:hAnsi="Times New Roman"/>
          <w:sz w:val="24"/>
          <w:szCs w:val="24"/>
        </w:rPr>
        <w:t>Аппликация из скорлупы грецких орехов «Земляничка».</w:t>
      </w:r>
    </w:p>
    <w:p w:rsidR="004D552F" w:rsidRPr="00E8726F" w:rsidRDefault="004D552F" w:rsidP="004D552F">
      <w:pPr>
        <w:pStyle w:val="a9"/>
        <w:jc w:val="center"/>
        <w:rPr>
          <w:rFonts w:ascii="Times New Roman" w:hAnsi="Times New Roman"/>
          <w:b/>
          <w:sz w:val="24"/>
          <w:szCs w:val="24"/>
        </w:rPr>
      </w:pPr>
      <w:r w:rsidRPr="00E8726F">
        <w:rPr>
          <w:rFonts w:ascii="Times New Roman" w:hAnsi="Times New Roman"/>
          <w:b/>
          <w:sz w:val="24"/>
          <w:szCs w:val="24"/>
        </w:rPr>
        <w:t>Работа с бумагой</w:t>
      </w:r>
    </w:p>
    <w:p w:rsidR="004D552F" w:rsidRDefault="004D552F" w:rsidP="004D552F">
      <w:pPr>
        <w:pStyle w:val="a9"/>
        <w:jc w:val="both"/>
        <w:rPr>
          <w:rFonts w:ascii="Times New Roman" w:hAnsi="Times New Roman"/>
          <w:sz w:val="24"/>
          <w:szCs w:val="24"/>
        </w:rPr>
      </w:pPr>
      <w:r w:rsidRPr="00770066">
        <w:rPr>
          <w:rFonts w:ascii="Times New Roman" w:hAnsi="Times New Roman"/>
          <w:sz w:val="24"/>
          <w:szCs w:val="24"/>
        </w:rPr>
        <w:t>Понятие «циркуль», его применение и устройство.</w:t>
      </w:r>
      <w:r w:rsidRPr="00770066">
        <w:rPr>
          <w:rFonts w:ascii="Times New Roman" w:hAnsi="Times New Roman"/>
          <w:kern w:val="28"/>
          <w:sz w:val="24"/>
          <w:szCs w:val="24"/>
        </w:rPr>
        <w:t xml:space="preserve"> Разметка с опорой на чертеж. Понятие «чертеж». Линии чертежа. Вычерчивание окружности с помощью циркуля. Летающая модель «Планёр». Игрушка «Летающий диск». Летающая модель «Самолет». Игрушка из бумажных кругов «Попугай». Разметка округлых деталей по шаблонам. Подвижное соединение деталей. Игрушка «Цыпленок». Разметка с помощью угольника. Аппликация </w:t>
      </w:r>
      <w:proofErr w:type="gramStart"/>
      <w:r w:rsidRPr="00770066">
        <w:rPr>
          <w:rFonts w:ascii="Times New Roman" w:hAnsi="Times New Roman"/>
          <w:kern w:val="28"/>
          <w:sz w:val="24"/>
          <w:szCs w:val="24"/>
        </w:rPr>
        <w:t>« Коврик</w:t>
      </w:r>
      <w:proofErr w:type="gramEnd"/>
      <w:r w:rsidRPr="00770066">
        <w:rPr>
          <w:rFonts w:ascii="Times New Roman" w:hAnsi="Times New Roman"/>
          <w:kern w:val="28"/>
          <w:sz w:val="24"/>
          <w:szCs w:val="24"/>
        </w:rPr>
        <w:t xml:space="preserve"> с геометрическим орнаментом». Закладка для книг из зигзагообразных полос. Закладка для книг </w:t>
      </w:r>
      <w:proofErr w:type="gramStart"/>
      <w:r w:rsidRPr="00770066">
        <w:rPr>
          <w:rFonts w:ascii="Times New Roman" w:hAnsi="Times New Roman"/>
          <w:kern w:val="28"/>
          <w:sz w:val="24"/>
          <w:szCs w:val="24"/>
        </w:rPr>
        <w:t>со  «</w:t>
      </w:r>
      <w:proofErr w:type="gramEnd"/>
      <w:r w:rsidRPr="00770066">
        <w:rPr>
          <w:rFonts w:ascii="Times New Roman" w:hAnsi="Times New Roman"/>
          <w:kern w:val="28"/>
          <w:sz w:val="24"/>
          <w:szCs w:val="24"/>
        </w:rPr>
        <w:t>свободным плетением». Вырезание по совершенной кривой линии (кругу). Тиражирование деталей. Растягивающая игрушка «Матрешка». Вырезание симметричных деталей из бумаги, сложенной пополам «Птица».</w:t>
      </w:r>
      <w:r w:rsidRPr="00770066">
        <w:rPr>
          <w:rFonts w:ascii="Times New Roman" w:hAnsi="Times New Roman"/>
          <w:sz w:val="24"/>
          <w:szCs w:val="24"/>
        </w:rPr>
        <w:t xml:space="preserve"> Обрывная аппликация «Танцующий дельфин». Обрывная аппликация «Русские березы». Птичка из мозаики. Горный пейзаж из мозаики. Складывание из треугольников. Геометрическая фигура-раскладка. Складывание простых форм из квадрата «Рыбка». Складывание из бумаги «Снежинка», «Звезда». Оригами «Жар-птица». Развертка изделия. Конверт для писем с клеевым соединением деталей. Сгибание бумаги по заданным линиям. Конверт без </w:t>
      </w:r>
      <w:r w:rsidRPr="00770066">
        <w:rPr>
          <w:rFonts w:ascii="Times New Roman" w:hAnsi="Times New Roman"/>
          <w:sz w:val="24"/>
          <w:szCs w:val="24"/>
        </w:rPr>
        <w:lastRenderedPageBreak/>
        <w:t>клеевого соединения деталей. Деление круга на равные части способом складывания «Складные часы». Аппликация из гофрированной бумаг «Барашек». Объемная аппликация «Снеговик». Объемная аппликация «Букет роз». Изготовление открытой коробочки.</w:t>
      </w:r>
    </w:p>
    <w:p w:rsidR="004D552F" w:rsidRDefault="004D552F" w:rsidP="004D552F">
      <w:pPr>
        <w:pStyle w:val="a9"/>
        <w:jc w:val="center"/>
        <w:rPr>
          <w:rFonts w:ascii="Times New Roman" w:hAnsi="Times New Roman"/>
          <w:b/>
          <w:kern w:val="28"/>
          <w:sz w:val="24"/>
          <w:szCs w:val="24"/>
        </w:rPr>
      </w:pPr>
      <w:r w:rsidRPr="00770066">
        <w:rPr>
          <w:rFonts w:ascii="Times New Roman" w:hAnsi="Times New Roman"/>
          <w:b/>
          <w:kern w:val="28"/>
          <w:sz w:val="24"/>
          <w:szCs w:val="24"/>
        </w:rPr>
        <w:t>Картонажно-переплетные работы</w:t>
      </w:r>
    </w:p>
    <w:p w:rsidR="004D552F" w:rsidRPr="00770066" w:rsidRDefault="004D552F" w:rsidP="004D552F">
      <w:pPr>
        <w:pStyle w:val="a9"/>
        <w:jc w:val="both"/>
        <w:rPr>
          <w:rFonts w:ascii="Times New Roman" w:hAnsi="Times New Roman"/>
        </w:rPr>
      </w:pPr>
      <w:r>
        <w:rPr>
          <w:rFonts w:ascii="Times New Roman" w:hAnsi="Times New Roman"/>
          <w:sz w:val="24"/>
          <w:szCs w:val="24"/>
        </w:rPr>
        <w:t>Записная книжка-раскладушка с переплетной крышкой, «Блокнот».</w:t>
      </w:r>
    </w:p>
    <w:p w:rsidR="004D552F" w:rsidRPr="005A2281" w:rsidRDefault="004D552F" w:rsidP="004D552F">
      <w:pPr>
        <w:pStyle w:val="a9"/>
        <w:jc w:val="center"/>
        <w:rPr>
          <w:rFonts w:ascii="Times New Roman" w:hAnsi="Times New Roman"/>
          <w:b/>
          <w:sz w:val="24"/>
          <w:szCs w:val="24"/>
        </w:rPr>
      </w:pPr>
      <w:r w:rsidRPr="005A2281">
        <w:rPr>
          <w:rFonts w:ascii="Times New Roman" w:hAnsi="Times New Roman"/>
          <w:b/>
          <w:sz w:val="24"/>
          <w:szCs w:val="24"/>
        </w:rPr>
        <w:t>Работа с текстильными материалами</w:t>
      </w:r>
    </w:p>
    <w:p w:rsidR="004D552F" w:rsidRPr="005A2281" w:rsidRDefault="004D552F" w:rsidP="004D552F">
      <w:pPr>
        <w:pStyle w:val="a9"/>
        <w:jc w:val="both"/>
        <w:rPr>
          <w:rFonts w:ascii="Times New Roman" w:hAnsi="Times New Roman"/>
          <w:kern w:val="28"/>
          <w:sz w:val="24"/>
          <w:szCs w:val="24"/>
        </w:rPr>
      </w:pPr>
      <w:r w:rsidRPr="005A2281">
        <w:rPr>
          <w:rFonts w:ascii="Times New Roman" w:hAnsi="Times New Roman"/>
          <w:sz w:val="24"/>
          <w:szCs w:val="24"/>
        </w:rPr>
        <w:t>Аппликация «Цветок из ниток».</w:t>
      </w:r>
      <w:r w:rsidRPr="005A2281">
        <w:rPr>
          <w:rFonts w:ascii="Times New Roman" w:hAnsi="Times New Roman"/>
          <w:kern w:val="28"/>
          <w:sz w:val="24"/>
          <w:szCs w:val="24"/>
        </w:rPr>
        <w:t xml:space="preserve"> Приемы шитья: «игла вверх-вниз». Вышивка стежком «вперед иголку с перевивом. Вышивка строчкой косого стежка «в два приема. Инструменты для швейных работ. Приемы шитья: «игла вверх-вниз».</w:t>
      </w:r>
      <w:r w:rsidRPr="005A2281">
        <w:rPr>
          <w:rFonts w:ascii="Times New Roman" w:hAnsi="Times New Roman"/>
          <w:sz w:val="24"/>
          <w:szCs w:val="24"/>
        </w:rPr>
        <w:t xml:space="preserve"> Соединение деталей изделия строчкой косого стежка «Салфетка-прихватка». Соединение деталей изделия строчкой косого стежка «Рукавица-прихватка». Бумажная схема полотняного переплетения нитей. Игрушка «Кукла-скрутка».</w:t>
      </w:r>
      <w:r w:rsidRPr="005A2281">
        <w:rPr>
          <w:rFonts w:ascii="Times New Roman" w:hAnsi="Times New Roman"/>
          <w:kern w:val="28"/>
          <w:sz w:val="24"/>
          <w:szCs w:val="24"/>
        </w:rPr>
        <w:t xml:space="preserve"> Работа с тесьмой. Применение тесьмы. Виды тесьмы (простая, кружевная, с орнаментом). Салфетка с аппликацией.</w:t>
      </w:r>
      <w:r w:rsidRPr="005A2281">
        <w:rPr>
          <w:rFonts w:ascii="Times New Roman" w:hAnsi="Times New Roman"/>
          <w:sz w:val="24"/>
          <w:szCs w:val="24"/>
        </w:rPr>
        <w:t xml:space="preserve"> Пришивание пуговиц с ушком. </w:t>
      </w:r>
      <w:r w:rsidRPr="005A2281">
        <w:rPr>
          <w:rFonts w:ascii="Times New Roman" w:hAnsi="Times New Roman"/>
          <w:kern w:val="28"/>
          <w:sz w:val="24"/>
          <w:szCs w:val="24"/>
        </w:rPr>
        <w:t>Отделка изделий пуговицами. Изготовление и пришивание вешалки.</w:t>
      </w:r>
    </w:p>
    <w:p w:rsidR="004D552F" w:rsidRPr="005A2281" w:rsidRDefault="004D552F" w:rsidP="004D552F">
      <w:pPr>
        <w:pStyle w:val="a9"/>
        <w:jc w:val="center"/>
        <w:rPr>
          <w:rFonts w:ascii="Times New Roman" w:hAnsi="Times New Roman"/>
          <w:b/>
          <w:kern w:val="28"/>
          <w:sz w:val="24"/>
          <w:szCs w:val="24"/>
        </w:rPr>
      </w:pPr>
      <w:r w:rsidRPr="005A2281">
        <w:rPr>
          <w:rFonts w:ascii="Times New Roman" w:hAnsi="Times New Roman"/>
          <w:b/>
          <w:kern w:val="28"/>
          <w:sz w:val="24"/>
          <w:szCs w:val="24"/>
        </w:rPr>
        <w:t>Работа с древесными материалами</w:t>
      </w:r>
    </w:p>
    <w:p w:rsidR="004D552F" w:rsidRPr="005A2281" w:rsidRDefault="004D552F" w:rsidP="004D552F">
      <w:pPr>
        <w:pStyle w:val="a9"/>
        <w:jc w:val="both"/>
        <w:rPr>
          <w:rFonts w:ascii="Times New Roman" w:hAnsi="Times New Roman"/>
          <w:kern w:val="28"/>
          <w:sz w:val="24"/>
          <w:szCs w:val="24"/>
        </w:rPr>
      </w:pPr>
      <w:r w:rsidRPr="005A2281">
        <w:rPr>
          <w:rFonts w:ascii="Times New Roman" w:hAnsi="Times New Roman"/>
          <w:kern w:val="28"/>
          <w:sz w:val="24"/>
          <w:szCs w:val="24"/>
        </w:rPr>
        <w:t>Аппликация из карандашной стружки «Цветок». Аппликация из древесных заготовок «Дом».</w:t>
      </w:r>
    </w:p>
    <w:p w:rsidR="004D552F" w:rsidRPr="005A2281" w:rsidRDefault="004D552F" w:rsidP="004D552F">
      <w:pPr>
        <w:pStyle w:val="a9"/>
        <w:jc w:val="center"/>
        <w:rPr>
          <w:rFonts w:ascii="Times New Roman" w:hAnsi="Times New Roman"/>
          <w:b/>
          <w:kern w:val="28"/>
          <w:sz w:val="24"/>
          <w:szCs w:val="24"/>
        </w:rPr>
      </w:pPr>
      <w:r w:rsidRPr="005A2281">
        <w:rPr>
          <w:rFonts w:ascii="Times New Roman" w:hAnsi="Times New Roman"/>
          <w:b/>
          <w:kern w:val="28"/>
          <w:sz w:val="24"/>
          <w:szCs w:val="24"/>
        </w:rPr>
        <w:t>Работа с металлом</w:t>
      </w:r>
    </w:p>
    <w:p w:rsidR="004D552F" w:rsidRPr="005A2281" w:rsidRDefault="004D552F" w:rsidP="004D552F">
      <w:pPr>
        <w:pStyle w:val="a9"/>
        <w:jc w:val="both"/>
        <w:rPr>
          <w:rFonts w:ascii="Times New Roman" w:hAnsi="Times New Roman"/>
          <w:kern w:val="28"/>
          <w:sz w:val="24"/>
          <w:szCs w:val="24"/>
        </w:rPr>
      </w:pPr>
      <w:proofErr w:type="spellStart"/>
      <w:r w:rsidRPr="005A2281">
        <w:rPr>
          <w:rFonts w:ascii="Times New Roman" w:hAnsi="Times New Roman"/>
          <w:kern w:val="28"/>
          <w:sz w:val="24"/>
          <w:szCs w:val="24"/>
        </w:rPr>
        <w:t>Сминание</w:t>
      </w:r>
      <w:proofErr w:type="spellEnd"/>
      <w:r w:rsidRPr="005A2281">
        <w:rPr>
          <w:rFonts w:ascii="Times New Roman" w:hAnsi="Times New Roman"/>
          <w:kern w:val="28"/>
          <w:sz w:val="24"/>
          <w:szCs w:val="24"/>
        </w:rPr>
        <w:t>, сжимание, скручивание алюминиевой фольги. Изделие «Дерево», «Паук».</w:t>
      </w:r>
    </w:p>
    <w:p w:rsidR="004D552F" w:rsidRPr="005A2281" w:rsidRDefault="004D552F" w:rsidP="004D552F">
      <w:pPr>
        <w:pStyle w:val="a9"/>
        <w:jc w:val="center"/>
        <w:rPr>
          <w:rFonts w:ascii="Times New Roman" w:hAnsi="Times New Roman"/>
          <w:b/>
          <w:kern w:val="28"/>
          <w:sz w:val="24"/>
          <w:szCs w:val="24"/>
        </w:rPr>
      </w:pPr>
      <w:r w:rsidRPr="005A2281">
        <w:rPr>
          <w:rFonts w:ascii="Times New Roman" w:hAnsi="Times New Roman"/>
          <w:b/>
          <w:kern w:val="28"/>
          <w:sz w:val="24"/>
          <w:szCs w:val="24"/>
        </w:rPr>
        <w:t>Работа с проволокой</w:t>
      </w:r>
    </w:p>
    <w:p w:rsidR="004D552F" w:rsidRPr="005A2281" w:rsidRDefault="004D552F" w:rsidP="004D552F">
      <w:pPr>
        <w:pStyle w:val="a9"/>
        <w:jc w:val="both"/>
        <w:rPr>
          <w:rFonts w:ascii="Times New Roman" w:hAnsi="Times New Roman"/>
          <w:kern w:val="28"/>
          <w:sz w:val="24"/>
          <w:szCs w:val="24"/>
        </w:rPr>
      </w:pPr>
      <w:r w:rsidRPr="005A2281">
        <w:rPr>
          <w:rFonts w:ascii="Times New Roman" w:hAnsi="Times New Roman"/>
          <w:kern w:val="28"/>
          <w:sz w:val="24"/>
          <w:szCs w:val="24"/>
        </w:rPr>
        <w:t>Декоративные фигурки птиц, зверей, человечков. Сборка изделия «Муха».</w:t>
      </w:r>
    </w:p>
    <w:p w:rsidR="004D552F" w:rsidRPr="002E59DF" w:rsidRDefault="004D552F" w:rsidP="004D552F">
      <w:pPr>
        <w:pStyle w:val="a9"/>
        <w:jc w:val="center"/>
        <w:rPr>
          <w:rStyle w:val="BodytextBold"/>
          <w:i w:val="0"/>
          <w:kern w:val="28"/>
          <w:sz w:val="24"/>
          <w:szCs w:val="24"/>
        </w:rPr>
      </w:pPr>
      <w:r w:rsidRPr="002E59DF">
        <w:rPr>
          <w:rStyle w:val="BodytextBold"/>
          <w:kern w:val="28"/>
          <w:sz w:val="24"/>
          <w:szCs w:val="24"/>
        </w:rPr>
        <w:t xml:space="preserve">Работа с </w:t>
      </w:r>
      <w:proofErr w:type="spellStart"/>
      <w:r w:rsidRPr="002E59DF">
        <w:rPr>
          <w:rStyle w:val="BodytextBold"/>
          <w:kern w:val="28"/>
          <w:sz w:val="24"/>
          <w:szCs w:val="24"/>
        </w:rPr>
        <w:t>металлоконструктором</w:t>
      </w:r>
      <w:proofErr w:type="spellEnd"/>
    </w:p>
    <w:p w:rsidR="004D552F" w:rsidRPr="005A2281" w:rsidRDefault="004D552F" w:rsidP="004D552F">
      <w:pPr>
        <w:pStyle w:val="a9"/>
        <w:jc w:val="both"/>
        <w:rPr>
          <w:rFonts w:ascii="Times New Roman" w:hAnsi="Times New Roman"/>
          <w:kern w:val="28"/>
          <w:sz w:val="24"/>
          <w:szCs w:val="24"/>
        </w:rPr>
      </w:pPr>
      <w:r w:rsidRPr="005A2281">
        <w:rPr>
          <w:rFonts w:ascii="Times New Roman" w:hAnsi="Times New Roman"/>
          <w:kern w:val="28"/>
          <w:sz w:val="24"/>
          <w:szCs w:val="24"/>
        </w:rPr>
        <w:t>Соединение планок винтом и гайкой «Пожарная машина».</w:t>
      </w:r>
    </w:p>
    <w:p w:rsidR="004D552F" w:rsidRPr="005A2281" w:rsidRDefault="004D552F" w:rsidP="004D552F">
      <w:pPr>
        <w:pStyle w:val="a9"/>
        <w:jc w:val="center"/>
        <w:rPr>
          <w:rFonts w:ascii="Times New Roman" w:hAnsi="Times New Roman"/>
          <w:b/>
          <w:sz w:val="24"/>
          <w:szCs w:val="24"/>
        </w:rPr>
      </w:pPr>
      <w:r w:rsidRPr="005A2281">
        <w:rPr>
          <w:rFonts w:ascii="Times New Roman" w:hAnsi="Times New Roman"/>
          <w:b/>
          <w:sz w:val="24"/>
          <w:szCs w:val="24"/>
        </w:rPr>
        <w:t>Комбинированные работы с разными материалами</w:t>
      </w:r>
    </w:p>
    <w:p w:rsidR="004D552F" w:rsidRDefault="004D552F" w:rsidP="004D552F">
      <w:pPr>
        <w:pStyle w:val="a9"/>
        <w:rPr>
          <w:rFonts w:ascii="Times New Roman" w:hAnsi="Times New Roman"/>
          <w:kern w:val="28"/>
          <w:sz w:val="24"/>
          <w:szCs w:val="24"/>
        </w:rPr>
      </w:pPr>
      <w:r w:rsidRPr="005A2281">
        <w:rPr>
          <w:rFonts w:ascii="Times New Roman" w:hAnsi="Times New Roman"/>
          <w:kern w:val="28"/>
          <w:sz w:val="24"/>
          <w:szCs w:val="24"/>
        </w:rPr>
        <w:t>Аппликация с использованием пуговиц «Медведь», «Лягушка». Птичка с хвостом из перьев. Выставка работ.</w:t>
      </w:r>
    </w:p>
    <w:p w:rsidR="004D552F" w:rsidRDefault="004D552F" w:rsidP="004D552F">
      <w:pPr>
        <w:pStyle w:val="a9"/>
        <w:rPr>
          <w:rFonts w:ascii="Times New Roman" w:hAnsi="Times New Roman"/>
          <w:sz w:val="24"/>
          <w:szCs w:val="24"/>
        </w:rPr>
      </w:pPr>
    </w:p>
    <w:p w:rsidR="008C024B" w:rsidRPr="00943C06" w:rsidRDefault="00772A7B" w:rsidP="00772A7B">
      <w:pPr>
        <w:pStyle w:val="a7"/>
        <w:suppressAutoHyphens/>
        <w:spacing w:after="200" w:line="276" w:lineRule="auto"/>
        <w:ind w:left="1080"/>
        <w:jc w:val="center"/>
        <w:rPr>
          <w:rFonts w:ascii="Times New Roman" w:eastAsia="Arial Unicode MS" w:hAnsi="Times New Roman" w:cs="Times New Roman"/>
          <w:color w:val="00000A"/>
          <w:kern w:val="1"/>
          <w:sz w:val="36"/>
          <w:lang w:eastAsia="ar-SA"/>
        </w:rPr>
      </w:pPr>
      <w:r>
        <w:rPr>
          <w:rFonts w:ascii="Times New Roman" w:eastAsia="Arial Unicode MS" w:hAnsi="Times New Roman" w:cs="Times New Roman"/>
          <w:color w:val="00000A"/>
          <w:kern w:val="1"/>
          <w:sz w:val="36"/>
          <w:lang w:eastAsia="ar-SA"/>
        </w:rPr>
        <w:t>6.</w:t>
      </w:r>
      <w:r w:rsidR="008C024B" w:rsidRPr="00772A7B">
        <w:rPr>
          <w:rFonts w:ascii="Times New Roman" w:eastAsia="Arial Unicode MS" w:hAnsi="Times New Roman" w:cs="Times New Roman"/>
          <w:b/>
          <w:color w:val="00000A"/>
          <w:kern w:val="1"/>
          <w:sz w:val="28"/>
          <w:szCs w:val="28"/>
          <w:lang w:eastAsia="ar-SA"/>
        </w:rPr>
        <w:t>Тематическое планирование</w:t>
      </w:r>
    </w:p>
    <w:tbl>
      <w:tblPr>
        <w:tblStyle w:val="a6"/>
        <w:tblW w:w="0" w:type="auto"/>
        <w:tblLook w:val="04A0" w:firstRow="1" w:lastRow="0" w:firstColumn="1" w:lastColumn="0" w:noHBand="0" w:noVBand="1"/>
      </w:tblPr>
      <w:tblGrid>
        <w:gridCol w:w="562"/>
        <w:gridCol w:w="5387"/>
        <w:gridCol w:w="850"/>
        <w:gridCol w:w="851"/>
        <w:gridCol w:w="850"/>
        <w:gridCol w:w="845"/>
      </w:tblGrid>
      <w:tr w:rsidR="008C024B" w:rsidRPr="008C024B" w:rsidTr="00080058">
        <w:tc>
          <w:tcPr>
            <w:tcW w:w="562"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 п/п</w:t>
            </w:r>
          </w:p>
        </w:tc>
        <w:tc>
          <w:tcPr>
            <w:tcW w:w="5387"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Название раздела</w:t>
            </w:r>
          </w:p>
        </w:tc>
        <w:tc>
          <w:tcPr>
            <w:tcW w:w="850"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1кл</w:t>
            </w:r>
          </w:p>
        </w:tc>
        <w:tc>
          <w:tcPr>
            <w:tcW w:w="851"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 xml:space="preserve">2 </w:t>
            </w:r>
            <w:proofErr w:type="spellStart"/>
            <w:r w:rsidRPr="008C024B">
              <w:rPr>
                <w:rFonts w:eastAsia="Arial Unicode MS"/>
                <w:b/>
                <w:kern w:val="1"/>
                <w:lang w:eastAsia="ar-SA"/>
              </w:rPr>
              <w:t>кл</w:t>
            </w:r>
            <w:proofErr w:type="spellEnd"/>
          </w:p>
        </w:tc>
        <w:tc>
          <w:tcPr>
            <w:tcW w:w="850"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 xml:space="preserve">3 </w:t>
            </w:r>
            <w:proofErr w:type="spellStart"/>
            <w:r w:rsidRPr="008C024B">
              <w:rPr>
                <w:rFonts w:eastAsia="Arial Unicode MS"/>
                <w:b/>
                <w:kern w:val="1"/>
                <w:lang w:eastAsia="ar-SA"/>
              </w:rPr>
              <w:t>кл</w:t>
            </w:r>
            <w:proofErr w:type="spellEnd"/>
          </w:p>
        </w:tc>
        <w:tc>
          <w:tcPr>
            <w:tcW w:w="845"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 xml:space="preserve">4 </w:t>
            </w:r>
            <w:proofErr w:type="spellStart"/>
            <w:r w:rsidRPr="008C024B">
              <w:rPr>
                <w:rFonts w:eastAsia="Arial Unicode MS"/>
                <w:b/>
                <w:kern w:val="1"/>
                <w:lang w:eastAsia="ar-SA"/>
              </w:rPr>
              <w:t>кл</w:t>
            </w:r>
            <w:proofErr w:type="spellEnd"/>
          </w:p>
        </w:tc>
      </w:tr>
      <w:tr w:rsidR="008C024B" w:rsidRPr="008C024B" w:rsidTr="00080058">
        <w:tc>
          <w:tcPr>
            <w:tcW w:w="562"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1</w:t>
            </w:r>
          </w:p>
        </w:tc>
        <w:tc>
          <w:tcPr>
            <w:tcW w:w="5387"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Работа с глиной и пластилином</w:t>
            </w:r>
          </w:p>
        </w:tc>
        <w:tc>
          <w:tcPr>
            <w:tcW w:w="850"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7</w:t>
            </w:r>
          </w:p>
        </w:tc>
        <w:tc>
          <w:tcPr>
            <w:tcW w:w="851"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7</w:t>
            </w:r>
          </w:p>
        </w:tc>
        <w:tc>
          <w:tcPr>
            <w:tcW w:w="850"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7</w:t>
            </w:r>
          </w:p>
        </w:tc>
        <w:tc>
          <w:tcPr>
            <w:tcW w:w="845"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7</w:t>
            </w:r>
          </w:p>
        </w:tc>
      </w:tr>
      <w:tr w:rsidR="008C024B" w:rsidRPr="008C024B" w:rsidTr="00080058">
        <w:tc>
          <w:tcPr>
            <w:tcW w:w="562"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2</w:t>
            </w:r>
          </w:p>
        </w:tc>
        <w:tc>
          <w:tcPr>
            <w:tcW w:w="5387"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Работа с природным материалом</w:t>
            </w:r>
          </w:p>
        </w:tc>
        <w:tc>
          <w:tcPr>
            <w:tcW w:w="850"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3</w:t>
            </w:r>
          </w:p>
        </w:tc>
        <w:tc>
          <w:tcPr>
            <w:tcW w:w="851"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3</w:t>
            </w:r>
          </w:p>
        </w:tc>
        <w:tc>
          <w:tcPr>
            <w:tcW w:w="850"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3</w:t>
            </w:r>
          </w:p>
        </w:tc>
        <w:tc>
          <w:tcPr>
            <w:tcW w:w="845"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3</w:t>
            </w:r>
          </w:p>
        </w:tc>
      </w:tr>
      <w:tr w:rsidR="008C024B" w:rsidRPr="008C024B" w:rsidTr="00080058">
        <w:tc>
          <w:tcPr>
            <w:tcW w:w="562"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3</w:t>
            </w:r>
          </w:p>
        </w:tc>
        <w:tc>
          <w:tcPr>
            <w:tcW w:w="5387"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Работа с бумагой</w:t>
            </w:r>
          </w:p>
        </w:tc>
        <w:tc>
          <w:tcPr>
            <w:tcW w:w="850"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15</w:t>
            </w:r>
          </w:p>
        </w:tc>
        <w:tc>
          <w:tcPr>
            <w:tcW w:w="851"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7</w:t>
            </w:r>
          </w:p>
        </w:tc>
        <w:tc>
          <w:tcPr>
            <w:tcW w:w="850"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7</w:t>
            </w:r>
          </w:p>
        </w:tc>
        <w:tc>
          <w:tcPr>
            <w:tcW w:w="845"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7</w:t>
            </w:r>
          </w:p>
        </w:tc>
      </w:tr>
      <w:tr w:rsidR="008C024B" w:rsidRPr="008C024B" w:rsidTr="00080058">
        <w:tc>
          <w:tcPr>
            <w:tcW w:w="562"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4</w:t>
            </w:r>
          </w:p>
        </w:tc>
        <w:tc>
          <w:tcPr>
            <w:tcW w:w="5387"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Работа с текстильными материалами</w:t>
            </w:r>
          </w:p>
        </w:tc>
        <w:tc>
          <w:tcPr>
            <w:tcW w:w="850"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10</w:t>
            </w:r>
          </w:p>
        </w:tc>
        <w:tc>
          <w:tcPr>
            <w:tcW w:w="851"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5</w:t>
            </w:r>
          </w:p>
        </w:tc>
        <w:tc>
          <w:tcPr>
            <w:tcW w:w="850"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5</w:t>
            </w:r>
          </w:p>
        </w:tc>
        <w:tc>
          <w:tcPr>
            <w:tcW w:w="845"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5</w:t>
            </w:r>
          </w:p>
        </w:tc>
      </w:tr>
      <w:tr w:rsidR="008C024B" w:rsidRPr="008C024B" w:rsidTr="00080058">
        <w:tc>
          <w:tcPr>
            <w:tcW w:w="562"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5</w:t>
            </w:r>
          </w:p>
        </w:tc>
        <w:tc>
          <w:tcPr>
            <w:tcW w:w="5387"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Работа с древесными материалами</w:t>
            </w:r>
          </w:p>
        </w:tc>
        <w:tc>
          <w:tcPr>
            <w:tcW w:w="850"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5</w:t>
            </w:r>
          </w:p>
        </w:tc>
        <w:tc>
          <w:tcPr>
            <w:tcW w:w="851"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5</w:t>
            </w:r>
          </w:p>
        </w:tc>
        <w:tc>
          <w:tcPr>
            <w:tcW w:w="850"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5</w:t>
            </w:r>
          </w:p>
        </w:tc>
        <w:tc>
          <w:tcPr>
            <w:tcW w:w="845"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5</w:t>
            </w:r>
          </w:p>
        </w:tc>
      </w:tr>
      <w:tr w:rsidR="008C024B" w:rsidRPr="008C024B" w:rsidTr="00080058">
        <w:tc>
          <w:tcPr>
            <w:tcW w:w="562"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6</w:t>
            </w:r>
          </w:p>
        </w:tc>
        <w:tc>
          <w:tcPr>
            <w:tcW w:w="5387"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Работа с металлом</w:t>
            </w:r>
          </w:p>
        </w:tc>
        <w:tc>
          <w:tcPr>
            <w:tcW w:w="850"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5</w:t>
            </w:r>
          </w:p>
        </w:tc>
        <w:tc>
          <w:tcPr>
            <w:tcW w:w="851"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5</w:t>
            </w:r>
          </w:p>
        </w:tc>
        <w:tc>
          <w:tcPr>
            <w:tcW w:w="850"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5</w:t>
            </w:r>
          </w:p>
        </w:tc>
        <w:tc>
          <w:tcPr>
            <w:tcW w:w="845"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5</w:t>
            </w:r>
          </w:p>
        </w:tc>
      </w:tr>
      <w:tr w:rsidR="008C024B" w:rsidRPr="008C024B" w:rsidTr="00080058">
        <w:tc>
          <w:tcPr>
            <w:tcW w:w="562"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7</w:t>
            </w:r>
          </w:p>
        </w:tc>
        <w:tc>
          <w:tcPr>
            <w:tcW w:w="5387"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Комбинированные работы с разными материалами</w:t>
            </w:r>
          </w:p>
        </w:tc>
        <w:tc>
          <w:tcPr>
            <w:tcW w:w="850"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21</w:t>
            </w:r>
          </w:p>
        </w:tc>
        <w:tc>
          <w:tcPr>
            <w:tcW w:w="851"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7</w:t>
            </w:r>
          </w:p>
        </w:tc>
        <w:tc>
          <w:tcPr>
            <w:tcW w:w="850"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7</w:t>
            </w:r>
          </w:p>
        </w:tc>
        <w:tc>
          <w:tcPr>
            <w:tcW w:w="845"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7</w:t>
            </w:r>
          </w:p>
        </w:tc>
      </w:tr>
      <w:tr w:rsidR="008C024B" w:rsidRPr="008C024B" w:rsidTr="00080058">
        <w:tc>
          <w:tcPr>
            <w:tcW w:w="562" w:type="dxa"/>
          </w:tcPr>
          <w:p w:rsidR="008C024B" w:rsidRPr="008C024B" w:rsidRDefault="008C024B" w:rsidP="008C024B">
            <w:pPr>
              <w:suppressAutoHyphens/>
              <w:rPr>
                <w:rFonts w:eastAsia="Arial Unicode MS"/>
                <w:b/>
                <w:kern w:val="1"/>
                <w:lang w:eastAsia="ar-SA"/>
              </w:rPr>
            </w:pPr>
          </w:p>
        </w:tc>
        <w:tc>
          <w:tcPr>
            <w:tcW w:w="5387"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 xml:space="preserve">Итого </w:t>
            </w:r>
          </w:p>
        </w:tc>
        <w:tc>
          <w:tcPr>
            <w:tcW w:w="850"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66</w:t>
            </w:r>
          </w:p>
        </w:tc>
        <w:tc>
          <w:tcPr>
            <w:tcW w:w="851"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34</w:t>
            </w:r>
          </w:p>
        </w:tc>
        <w:tc>
          <w:tcPr>
            <w:tcW w:w="850"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34</w:t>
            </w:r>
          </w:p>
        </w:tc>
        <w:tc>
          <w:tcPr>
            <w:tcW w:w="845" w:type="dxa"/>
          </w:tcPr>
          <w:p w:rsidR="008C024B" w:rsidRPr="008C024B" w:rsidRDefault="008C024B" w:rsidP="008C024B">
            <w:pPr>
              <w:suppressAutoHyphens/>
              <w:rPr>
                <w:rFonts w:eastAsia="Arial Unicode MS"/>
                <w:b/>
                <w:kern w:val="1"/>
                <w:lang w:eastAsia="ar-SA"/>
              </w:rPr>
            </w:pPr>
            <w:r w:rsidRPr="008C024B">
              <w:rPr>
                <w:rFonts w:eastAsia="Arial Unicode MS"/>
                <w:b/>
                <w:kern w:val="1"/>
                <w:lang w:eastAsia="ar-SA"/>
              </w:rPr>
              <w:t>34</w:t>
            </w:r>
          </w:p>
        </w:tc>
      </w:tr>
    </w:tbl>
    <w:p w:rsidR="008C024B" w:rsidRDefault="008C024B" w:rsidP="004D552F">
      <w:pPr>
        <w:pStyle w:val="a9"/>
        <w:rPr>
          <w:rFonts w:ascii="Times New Roman" w:hAnsi="Times New Roman"/>
          <w:sz w:val="24"/>
          <w:szCs w:val="24"/>
        </w:rPr>
      </w:pPr>
    </w:p>
    <w:tbl>
      <w:tblPr>
        <w:tblW w:w="0" w:type="auto"/>
        <w:tblCellSpacing w:w="0" w:type="dxa"/>
        <w:tblBorders>
          <w:top w:val="outset" w:sz="6" w:space="0" w:color="000000"/>
          <w:left w:val="outset" w:sz="6" w:space="0" w:color="000000"/>
          <w:bottom w:val="outset" w:sz="6" w:space="0" w:color="000000"/>
          <w:right w:val="outset" w:sz="6" w:space="0" w:color="000000"/>
        </w:tblBorders>
        <w:shd w:val="clear" w:color="auto" w:fill="EEE8DD"/>
        <w:tblCellMar>
          <w:top w:w="45" w:type="dxa"/>
          <w:left w:w="45" w:type="dxa"/>
          <w:bottom w:w="45" w:type="dxa"/>
          <w:right w:w="45" w:type="dxa"/>
        </w:tblCellMar>
        <w:tblLook w:val="04A0" w:firstRow="1" w:lastRow="0" w:firstColumn="1" w:lastColumn="0" w:noHBand="0" w:noVBand="1"/>
      </w:tblPr>
      <w:tblGrid>
        <w:gridCol w:w="2560"/>
        <w:gridCol w:w="6779"/>
      </w:tblGrid>
      <w:tr w:rsidR="008C024B" w:rsidRPr="008C024B" w:rsidTr="008C024B">
        <w:trPr>
          <w:trHeight w:val="1050"/>
          <w:tblCellSpacing w:w="0" w:type="dxa"/>
        </w:trPr>
        <w:tc>
          <w:tcPr>
            <w:tcW w:w="2340" w:type="dxa"/>
            <w:tcBorders>
              <w:top w:val="outset" w:sz="6" w:space="0" w:color="000000"/>
              <w:left w:val="outset" w:sz="6" w:space="0" w:color="000000"/>
              <w:bottom w:val="outset" w:sz="6" w:space="0" w:color="000000"/>
              <w:right w:val="outset" w:sz="6" w:space="0" w:color="000000"/>
            </w:tcBorders>
            <w:shd w:val="clear" w:color="auto" w:fill="FFFFFF"/>
            <w:tcMar>
              <w:top w:w="15" w:type="dxa"/>
              <w:left w:w="60" w:type="dxa"/>
              <w:bottom w:w="15" w:type="dxa"/>
              <w:right w:w="60" w:type="dxa"/>
            </w:tcMar>
            <w:hideMark/>
          </w:tcPr>
          <w:p w:rsidR="008C024B" w:rsidRPr="008C024B" w:rsidRDefault="008C024B" w:rsidP="008C024B">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8C024B">
              <w:rPr>
                <w:rFonts w:ascii="Times New Roman" w:eastAsia="Times New Roman" w:hAnsi="Times New Roman" w:cs="Times New Roman"/>
                <w:b/>
                <w:bCs/>
                <w:color w:val="000000"/>
                <w:sz w:val="24"/>
                <w:szCs w:val="24"/>
                <w:lang w:eastAsia="ru-RU"/>
              </w:rPr>
              <w:t>Классификация видов деятельности</w:t>
            </w:r>
          </w:p>
        </w:tc>
        <w:tc>
          <w:tcPr>
            <w:tcW w:w="6525" w:type="dxa"/>
            <w:tcBorders>
              <w:top w:val="outset" w:sz="6" w:space="0" w:color="000000"/>
              <w:left w:val="outset" w:sz="6" w:space="0" w:color="000000"/>
              <w:bottom w:val="outset" w:sz="6" w:space="0" w:color="000000"/>
              <w:right w:val="outset" w:sz="6" w:space="0" w:color="000000"/>
            </w:tcBorders>
            <w:shd w:val="clear" w:color="auto" w:fill="FFFFFF"/>
            <w:tcMar>
              <w:top w:w="15" w:type="dxa"/>
              <w:left w:w="60" w:type="dxa"/>
              <w:bottom w:w="15" w:type="dxa"/>
              <w:right w:w="60" w:type="dxa"/>
            </w:tcMar>
            <w:hideMark/>
          </w:tcPr>
          <w:p w:rsidR="008C024B" w:rsidRPr="008C024B" w:rsidRDefault="008C024B" w:rsidP="008C024B">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8C024B">
              <w:rPr>
                <w:rFonts w:ascii="Times New Roman" w:eastAsia="Times New Roman" w:hAnsi="Times New Roman" w:cs="Times New Roman"/>
                <w:b/>
                <w:bCs/>
                <w:color w:val="000000"/>
                <w:sz w:val="24"/>
                <w:szCs w:val="24"/>
                <w:lang w:eastAsia="ru-RU"/>
              </w:rPr>
              <w:t>Виды деятельности</w:t>
            </w:r>
          </w:p>
        </w:tc>
      </w:tr>
      <w:tr w:rsidR="008C024B" w:rsidRPr="008C024B" w:rsidTr="008C024B">
        <w:trPr>
          <w:tblCellSpacing w:w="0" w:type="dxa"/>
        </w:trPr>
        <w:tc>
          <w:tcPr>
            <w:tcW w:w="2970"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60" w:type="dxa"/>
              <w:bottom w:w="15" w:type="dxa"/>
              <w:right w:w="60" w:type="dxa"/>
            </w:tcMar>
            <w:hideMark/>
          </w:tcPr>
          <w:p w:rsidR="008C024B" w:rsidRPr="008C024B" w:rsidRDefault="008C024B" w:rsidP="008C024B">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8C024B">
              <w:rPr>
                <w:rFonts w:ascii="Times New Roman" w:eastAsia="Times New Roman" w:hAnsi="Times New Roman" w:cs="Times New Roman"/>
                <w:color w:val="000000"/>
                <w:sz w:val="24"/>
                <w:szCs w:val="24"/>
                <w:lang w:eastAsia="ru-RU"/>
              </w:rPr>
              <w:t>Виды</w:t>
            </w:r>
          </w:p>
          <w:p w:rsidR="008C024B" w:rsidRPr="008C024B" w:rsidRDefault="008C024B" w:rsidP="008C024B">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8C024B">
              <w:rPr>
                <w:rFonts w:ascii="Times New Roman" w:eastAsia="Times New Roman" w:hAnsi="Times New Roman" w:cs="Times New Roman"/>
                <w:color w:val="000000"/>
                <w:sz w:val="24"/>
                <w:szCs w:val="24"/>
                <w:lang w:eastAsia="ru-RU"/>
              </w:rPr>
              <w:t>деятельности со словесной основой</w:t>
            </w:r>
          </w:p>
        </w:tc>
        <w:tc>
          <w:tcPr>
            <w:tcW w:w="96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60" w:type="dxa"/>
              <w:bottom w:w="15" w:type="dxa"/>
              <w:right w:w="60" w:type="dxa"/>
            </w:tcMar>
            <w:hideMark/>
          </w:tcPr>
          <w:p w:rsidR="008C024B" w:rsidRPr="008C024B" w:rsidRDefault="008C024B" w:rsidP="008C024B">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8C024B">
              <w:rPr>
                <w:rFonts w:ascii="Times New Roman" w:eastAsia="Times New Roman" w:hAnsi="Times New Roman" w:cs="Times New Roman"/>
                <w:color w:val="000000"/>
                <w:sz w:val="24"/>
                <w:szCs w:val="24"/>
                <w:lang w:eastAsia="ru-RU"/>
              </w:rPr>
              <w:t>Контент-анализ выступлений одноклассников</w:t>
            </w:r>
          </w:p>
        </w:tc>
      </w:tr>
      <w:tr w:rsidR="008C024B" w:rsidRPr="008C024B" w:rsidTr="008C024B">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EEE8DD"/>
            <w:hideMark/>
          </w:tcPr>
          <w:p w:rsidR="008C024B" w:rsidRPr="008C024B" w:rsidRDefault="008C024B" w:rsidP="008C024B">
            <w:pPr>
              <w:spacing w:after="0" w:line="240" w:lineRule="auto"/>
              <w:rPr>
                <w:rFonts w:ascii="Times New Roman" w:eastAsia="Times New Roman" w:hAnsi="Times New Roman" w:cs="Times New Roman"/>
                <w:color w:val="333333"/>
                <w:sz w:val="20"/>
                <w:szCs w:val="20"/>
                <w:lang w:eastAsia="ru-RU"/>
              </w:rPr>
            </w:pPr>
          </w:p>
        </w:tc>
        <w:tc>
          <w:tcPr>
            <w:tcW w:w="96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60" w:type="dxa"/>
              <w:bottom w:w="15" w:type="dxa"/>
              <w:right w:w="60" w:type="dxa"/>
            </w:tcMar>
            <w:hideMark/>
          </w:tcPr>
          <w:p w:rsidR="008C024B" w:rsidRPr="008C024B" w:rsidRDefault="008C024B" w:rsidP="008C024B">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8C024B">
              <w:rPr>
                <w:rFonts w:ascii="Times New Roman" w:eastAsia="Times New Roman" w:hAnsi="Times New Roman" w:cs="Times New Roman"/>
                <w:color w:val="000000"/>
                <w:sz w:val="24"/>
                <w:szCs w:val="24"/>
                <w:lang w:eastAsia="ru-RU"/>
              </w:rPr>
              <w:t>Самостоятельная работа с учебником, электронными образовательными ресурсами (ЭОР)</w:t>
            </w:r>
          </w:p>
        </w:tc>
      </w:tr>
      <w:tr w:rsidR="008C024B" w:rsidRPr="008C024B" w:rsidTr="008C024B">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EEE8DD"/>
            <w:hideMark/>
          </w:tcPr>
          <w:p w:rsidR="008C024B" w:rsidRPr="008C024B" w:rsidRDefault="008C024B" w:rsidP="008C024B">
            <w:pPr>
              <w:spacing w:after="0" w:line="240" w:lineRule="auto"/>
              <w:rPr>
                <w:rFonts w:ascii="Times New Roman" w:eastAsia="Times New Roman" w:hAnsi="Times New Roman" w:cs="Times New Roman"/>
                <w:color w:val="333333"/>
                <w:sz w:val="20"/>
                <w:szCs w:val="20"/>
                <w:lang w:eastAsia="ru-RU"/>
              </w:rPr>
            </w:pPr>
          </w:p>
        </w:tc>
        <w:tc>
          <w:tcPr>
            <w:tcW w:w="96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60" w:type="dxa"/>
              <w:bottom w:w="15" w:type="dxa"/>
              <w:right w:w="60" w:type="dxa"/>
            </w:tcMar>
            <w:hideMark/>
          </w:tcPr>
          <w:p w:rsidR="008C024B" w:rsidRPr="008C024B" w:rsidRDefault="008C024B" w:rsidP="008C024B">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8C024B">
              <w:rPr>
                <w:rFonts w:ascii="Times New Roman" w:eastAsia="Times New Roman" w:hAnsi="Times New Roman" w:cs="Times New Roman"/>
                <w:color w:val="000000"/>
                <w:sz w:val="24"/>
                <w:szCs w:val="24"/>
                <w:lang w:eastAsia="ru-RU"/>
              </w:rPr>
              <w:t>Подготовка и представление публичного выступления в виде презентации</w:t>
            </w:r>
          </w:p>
        </w:tc>
      </w:tr>
      <w:tr w:rsidR="008C024B" w:rsidRPr="008C024B" w:rsidTr="008C024B">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EEE8DD"/>
            <w:hideMark/>
          </w:tcPr>
          <w:p w:rsidR="008C024B" w:rsidRPr="008C024B" w:rsidRDefault="008C024B" w:rsidP="008C024B">
            <w:pPr>
              <w:spacing w:after="0" w:line="240" w:lineRule="auto"/>
              <w:rPr>
                <w:rFonts w:ascii="Times New Roman" w:eastAsia="Times New Roman" w:hAnsi="Times New Roman" w:cs="Times New Roman"/>
                <w:color w:val="333333"/>
                <w:sz w:val="20"/>
                <w:szCs w:val="20"/>
                <w:lang w:eastAsia="ru-RU"/>
              </w:rPr>
            </w:pPr>
          </w:p>
        </w:tc>
        <w:tc>
          <w:tcPr>
            <w:tcW w:w="96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60" w:type="dxa"/>
              <w:bottom w:w="15" w:type="dxa"/>
              <w:right w:w="60" w:type="dxa"/>
            </w:tcMar>
            <w:hideMark/>
          </w:tcPr>
          <w:p w:rsidR="008C024B" w:rsidRPr="008C024B" w:rsidRDefault="008C024B" w:rsidP="008C024B">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8C024B">
              <w:rPr>
                <w:rFonts w:ascii="Times New Roman" w:eastAsia="Times New Roman" w:hAnsi="Times New Roman" w:cs="Times New Roman"/>
                <w:color w:val="000000"/>
                <w:sz w:val="24"/>
                <w:szCs w:val="24"/>
                <w:lang w:eastAsia="ru-RU"/>
              </w:rPr>
              <w:t>Поиск информации в электронных справочных изданиях: электронной энциклопедии, словарях, в сети Интернет, электронных базах и банках данных</w:t>
            </w:r>
          </w:p>
        </w:tc>
      </w:tr>
      <w:tr w:rsidR="008C024B" w:rsidRPr="008C024B" w:rsidTr="008C024B">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EEE8DD"/>
            <w:hideMark/>
          </w:tcPr>
          <w:p w:rsidR="008C024B" w:rsidRPr="008C024B" w:rsidRDefault="008C024B" w:rsidP="008C024B">
            <w:pPr>
              <w:spacing w:after="0" w:line="240" w:lineRule="auto"/>
              <w:rPr>
                <w:rFonts w:ascii="Times New Roman" w:eastAsia="Times New Roman" w:hAnsi="Times New Roman" w:cs="Times New Roman"/>
                <w:color w:val="333333"/>
                <w:sz w:val="20"/>
                <w:szCs w:val="20"/>
                <w:lang w:eastAsia="ru-RU"/>
              </w:rPr>
            </w:pPr>
          </w:p>
        </w:tc>
        <w:tc>
          <w:tcPr>
            <w:tcW w:w="96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60" w:type="dxa"/>
              <w:bottom w:w="15" w:type="dxa"/>
              <w:right w:w="60" w:type="dxa"/>
            </w:tcMar>
            <w:hideMark/>
          </w:tcPr>
          <w:p w:rsidR="008C024B" w:rsidRPr="008C024B" w:rsidRDefault="008C024B" w:rsidP="008C024B">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8C024B">
              <w:rPr>
                <w:rFonts w:ascii="Times New Roman" w:eastAsia="Times New Roman" w:hAnsi="Times New Roman" w:cs="Times New Roman"/>
                <w:color w:val="000000"/>
                <w:sz w:val="24"/>
                <w:szCs w:val="24"/>
                <w:lang w:eastAsia="ru-RU"/>
              </w:rPr>
              <w:t>Отбор и сравнение материала из нескольких источников (образовательный ресурс сети Интернет, ЭОР, текст учебника, текст научно-популярной литературы)</w:t>
            </w:r>
          </w:p>
        </w:tc>
      </w:tr>
      <w:tr w:rsidR="008C024B" w:rsidRPr="008C024B" w:rsidTr="008C024B">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EEE8DD"/>
            <w:hideMark/>
          </w:tcPr>
          <w:p w:rsidR="008C024B" w:rsidRPr="008C024B" w:rsidRDefault="008C024B" w:rsidP="008C024B">
            <w:pPr>
              <w:spacing w:after="0" w:line="240" w:lineRule="auto"/>
              <w:rPr>
                <w:rFonts w:ascii="Times New Roman" w:eastAsia="Times New Roman" w:hAnsi="Times New Roman" w:cs="Times New Roman"/>
                <w:color w:val="333333"/>
                <w:sz w:val="20"/>
                <w:szCs w:val="20"/>
                <w:lang w:eastAsia="ru-RU"/>
              </w:rPr>
            </w:pPr>
          </w:p>
        </w:tc>
        <w:tc>
          <w:tcPr>
            <w:tcW w:w="96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60" w:type="dxa"/>
              <w:bottom w:w="15" w:type="dxa"/>
              <w:right w:w="60" w:type="dxa"/>
            </w:tcMar>
            <w:hideMark/>
          </w:tcPr>
          <w:p w:rsidR="008C024B" w:rsidRPr="008C024B" w:rsidRDefault="008C024B" w:rsidP="008C024B">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8C024B">
              <w:rPr>
                <w:rFonts w:ascii="Times New Roman" w:eastAsia="Times New Roman" w:hAnsi="Times New Roman" w:cs="Times New Roman"/>
                <w:color w:val="000000"/>
                <w:sz w:val="24"/>
                <w:szCs w:val="24"/>
                <w:lang w:eastAsia="ru-RU"/>
              </w:rPr>
              <w:t>Составление с помощью различных компьютерных средств обучения плана, тезисов, резюме, аннотации, аннотированного обзора литературы и др.</w:t>
            </w:r>
          </w:p>
        </w:tc>
      </w:tr>
      <w:tr w:rsidR="008C024B" w:rsidRPr="008C024B" w:rsidTr="008C024B">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EEE8DD"/>
            <w:hideMark/>
          </w:tcPr>
          <w:p w:rsidR="008C024B" w:rsidRPr="008C024B" w:rsidRDefault="008C024B" w:rsidP="008C024B">
            <w:pPr>
              <w:spacing w:after="0" w:line="240" w:lineRule="auto"/>
              <w:rPr>
                <w:rFonts w:ascii="Times New Roman" w:eastAsia="Times New Roman" w:hAnsi="Times New Roman" w:cs="Times New Roman"/>
                <w:color w:val="333333"/>
                <w:sz w:val="20"/>
                <w:szCs w:val="20"/>
                <w:lang w:eastAsia="ru-RU"/>
              </w:rPr>
            </w:pPr>
          </w:p>
        </w:tc>
        <w:tc>
          <w:tcPr>
            <w:tcW w:w="96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60" w:type="dxa"/>
              <w:bottom w:w="15" w:type="dxa"/>
              <w:right w:w="60" w:type="dxa"/>
            </w:tcMar>
            <w:hideMark/>
          </w:tcPr>
          <w:p w:rsidR="008C024B" w:rsidRPr="008C024B" w:rsidRDefault="008C024B" w:rsidP="008C024B">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8C024B">
              <w:rPr>
                <w:rFonts w:ascii="Times New Roman" w:eastAsia="Times New Roman" w:hAnsi="Times New Roman" w:cs="Times New Roman"/>
                <w:color w:val="000000"/>
                <w:sz w:val="24"/>
                <w:szCs w:val="24"/>
                <w:lang w:eastAsia="ru-RU"/>
              </w:rPr>
              <w:t>Подготовка выступлений и докладов с использованием разнообразных источников информации</w:t>
            </w:r>
          </w:p>
        </w:tc>
      </w:tr>
      <w:tr w:rsidR="008C024B" w:rsidRPr="008C024B" w:rsidTr="008C024B">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EEE8DD"/>
            <w:hideMark/>
          </w:tcPr>
          <w:p w:rsidR="008C024B" w:rsidRPr="008C024B" w:rsidRDefault="008C024B" w:rsidP="008C024B">
            <w:pPr>
              <w:spacing w:after="0" w:line="240" w:lineRule="auto"/>
              <w:rPr>
                <w:rFonts w:ascii="Times New Roman" w:eastAsia="Times New Roman" w:hAnsi="Times New Roman" w:cs="Times New Roman"/>
                <w:color w:val="333333"/>
                <w:sz w:val="20"/>
                <w:szCs w:val="20"/>
                <w:lang w:eastAsia="ru-RU"/>
              </w:rPr>
            </w:pPr>
          </w:p>
        </w:tc>
        <w:tc>
          <w:tcPr>
            <w:tcW w:w="96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60" w:type="dxa"/>
              <w:bottom w:w="15" w:type="dxa"/>
              <w:right w:w="60" w:type="dxa"/>
            </w:tcMar>
            <w:hideMark/>
          </w:tcPr>
          <w:p w:rsidR="008C024B" w:rsidRPr="008C024B" w:rsidRDefault="008C024B" w:rsidP="008C024B">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8C024B">
              <w:rPr>
                <w:rFonts w:ascii="Times New Roman" w:eastAsia="Times New Roman" w:hAnsi="Times New Roman" w:cs="Times New Roman"/>
                <w:color w:val="000000"/>
                <w:sz w:val="24"/>
                <w:szCs w:val="24"/>
                <w:lang w:eastAsia="ru-RU"/>
              </w:rPr>
              <w:t>Решение задач</w:t>
            </w:r>
          </w:p>
        </w:tc>
      </w:tr>
      <w:tr w:rsidR="008C024B" w:rsidRPr="008C024B" w:rsidTr="008C024B">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EEE8DD"/>
            <w:hideMark/>
          </w:tcPr>
          <w:p w:rsidR="008C024B" w:rsidRPr="008C024B" w:rsidRDefault="008C024B" w:rsidP="008C024B">
            <w:pPr>
              <w:spacing w:after="0" w:line="240" w:lineRule="auto"/>
              <w:rPr>
                <w:rFonts w:ascii="Times New Roman" w:eastAsia="Times New Roman" w:hAnsi="Times New Roman" w:cs="Times New Roman"/>
                <w:color w:val="333333"/>
                <w:sz w:val="20"/>
                <w:szCs w:val="20"/>
                <w:lang w:eastAsia="ru-RU"/>
              </w:rPr>
            </w:pPr>
          </w:p>
        </w:tc>
        <w:tc>
          <w:tcPr>
            <w:tcW w:w="96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60" w:type="dxa"/>
              <w:bottom w:w="15" w:type="dxa"/>
              <w:right w:w="60" w:type="dxa"/>
            </w:tcMar>
            <w:hideMark/>
          </w:tcPr>
          <w:p w:rsidR="008C024B" w:rsidRPr="008C024B" w:rsidRDefault="008C024B" w:rsidP="008C024B">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8C024B">
              <w:rPr>
                <w:rFonts w:ascii="Times New Roman" w:eastAsia="Times New Roman" w:hAnsi="Times New Roman" w:cs="Times New Roman"/>
                <w:color w:val="000000"/>
                <w:sz w:val="24"/>
                <w:szCs w:val="24"/>
                <w:lang w:eastAsia="ru-RU"/>
              </w:rPr>
              <w:t>Выполнение заданий</w:t>
            </w:r>
          </w:p>
          <w:p w:rsidR="008C024B" w:rsidRPr="008C024B" w:rsidRDefault="008C024B" w:rsidP="008C024B">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8C024B">
              <w:rPr>
                <w:rFonts w:ascii="Times New Roman" w:eastAsia="Times New Roman" w:hAnsi="Times New Roman" w:cs="Times New Roman"/>
                <w:color w:val="000000"/>
                <w:sz w:val="24"/>
                <w:szCs w:val="24"/>
                <w:lang w:eastAsia="ru-RU"/>
              </w:rPr>
              <w:t>но классификации понятий</w:t>
            </w:r>
          </w:p>
        </w:tc>
      </w:tr>
      <w:tr w:rsidR="008C024B" w:rsidRPr="008C024B" w:rsidTr="008C024B">
        <w:trPr>
          <w:tblCellSpacing w:w="0" w:type="dxa"/>
        </w:trPr>
        <w:tc>
          <w:tcPr>
            <w:tcW w:w="2970"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60" w:type="dxa"/>
              <w:bottom w:w="15" w:type="dxa"/>
              <w:right w:w="60" w:type="dxa"/>
            </w:tcMar>
            <w:hideMark/>
          </w:tcPr>
          <w:p w:rsidR="008C024B" w:rsidRPr="008C024B" w:rsidRDefault="008C024B" w:rsidP="008C024B">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8C024B">
              <w:rPr>
                <w:rFonts w:ascii="Times New Roman" w:eastAsia="Times New Roman" w:hAnsi="Times New Roman" w:cs="Times New Roman"/>
                <w:color w:val="000000"/>
                <w:sz w:val="24"/>
                <w:szCs w:val="24"/>
                <w:lang w:eastAsia="ru-RU"/>
              </w:rPr>
              <w:t>Виды деятельности на основе восприятия образа</w:t>
            </w:r>
          </w:p>
        </w:tc>
        <w:tc>
          <w:tcPr>
            <w:tcW w:w="96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60" w:type="dxa"/>
              <w:bottom w:w="15" w:type="dxa"/>
              <w:right w:w="60" w:type="dxa"/>
            </w:tcMar>
            <w:hideMark/>
          </w:tcPr>
          <w:p w:rsidR="008C024B" w:rsidRPr="008C024B" w:rsidRDefault="008C024B" w:rsidP="008C024B">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8C024B">
              <w:rPr>
                <w:rFonts w:ascii="Times New Roman" w:eastAsia="Times New Roman" w:hAnsi="Times New Roman" w:cs="Times New Roman"/>
                <w:color w:val="000000"/>
                <w:sz w:val="24"/>
                <w:szCs w:val="24"/>
                <w:lang w:eastAsia="ru-RU"/>
              </w:rPr>
              <w:t>Просмотр и обсуждение учебных фильмов, презентаций, роликов</w:t>
            </w:r>
          </w:p>
        </w:tc>
      </w:tr>
      <w:tr w:rsidR="008C024B" w:rsidRPr="008C024B" w:rsidTr="008C024B">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EEE8DD"/>
            <w:hideMark/>
          </w:tcPr>
          <w:p w:rsidR="008C024B" w:rsidRPr="008C024B" w:rsidRDefault="008C024B" w:rsidP="008C024B">
            <w:pPr>
              <w:spacing w:after="0" w:line="240" w:lineRule="auto"/>
              <w:rPr>
                <w:rFonts w:ascii="Times New Roman" w:eastAsia="Times New Roman" w:hAnsi="Times New Roman" w:cs="Times New Roman"/>
                <w:color w:val="333333"/>
                <w:sz w:val="20"/>
                <w:szCs w:val="20"/>
                <w:lang w:eastAsia="ru-RU"/>
              </w:rPr>
            </w:pPr>
          </w:p>
        </w:tc>
        <w:tc>
          <w:tcPr>
            <w:tcW w:w="96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60" w:type="dxa"/>
              <w:bottom w:w="15" w:type="dxa"/>
              <w:right w:w="60" w:type="dxa"/>
            </w:tcMar>
            <w:hideMark/>
          </w:tcPr>
          <w:p w:rsidR="008C024B" w:rsidRPr="008C024B" w:rsidRDefault="008C024B" w:rsidP="008C024B">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8C024B">
              <w:rPr>
                <w:rFonts w:ascii="Times New Roman" w:eastAsia="Times New Roman" w:hAnsi="Times New Roman" w:cs="Times New Roman"/>
                <w:color w:val="000000"/>
                <w:sz w:val="24"/>
                <w:szCs w:val="24"/>
                <w:lang w:eastAsia="ru-RU"/>
              </w:rPr>
              <w:t>Участие в телеконференциях</w:t>
            </w:r>
          </w:p>
        </w:tc>
      </w:tr>
      <w:tr w:rsidR="008C024B" w:rsidRPr="008C024B" w:rsidTr="008C024B">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EEE8DD"/>
            <w:hideMark/>
          </w:tcPr>
          <w:p w:rsidR="008C024B" w:rsidRPr="008C024B" w:rsidRDefault="008C024B" w:rsidP="008C024B">
            <w:pPr>
              <w:spacing w:after="0" w:line="240" w:lineRule="auto"/>
              <w:rPr>
                <w:rFonts w:ascii="Times New Roman" w:eastAsia="Times New Roman" w:hAnsi="Times New Roman" w:cs="Times New Roman"/>
                <w:color w:val="333333"/>
                <w:sz w:val="20"/>
                <w:szCs w:val="20"/>
                <w:lang w:eastAsia="ru-RU"/>
              </w:rPr>
            </w:pPr>
          </w:p>
        </w:tc>
        <w:tc>
          <w:tcPr>
            <w:tcW w:w="96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60" w:type="dxa"/>
              <w:bottom w:w="15" w:type="dxa"/>
              <w:right w:w="60" w:type="dxa"/>
            </w:tcMar>
            <w:hideMark/>
          </w:tcPr>
          <w:p w:rsidR="008C024B" w:rsidRPr="008C024B" w:rsidRDefault="008C024B" w:rsidP="008C024B">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8C024B">
              <w:rPr>
                <w:rFonts w:ascii="Times New Roman" w:eastAsia="Times New Roman" w:hAnsi="Times New Roman" w:cs="Times New Roman"/>
                <w:color w:val="000000"/>
                <w:sz w:val="24"/>
                <w:szCs w:val="24"/>
                <w:lang w:eastAsia="ru-RU"/>
              </w:rPr>
              <w:t>Наблюдение за демонстрациями учителя</w:t>
            </w:r>
          </w:p>
        </w:tc>
      </w:tr>
      <w:tr w:rsidR="008C024B" w:rsidRPr="008C024B" w:rsidTr="008C024B">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EEE8DD"/>
            <w:hideMark/>
          </w:tcPr>
          <w:p w:rsidR="008C024B" w:rsidRPr="008C024B" w:rsidRDefault="008C024B" w:rsidP="008C024B">
            <w:pPr>
              <w:spacing w:after="0" w:line="240" w:lineRule="auto"/>
              <w:rPr>
                <w:rFonts w:ascii="Times New Roman" w:eastAsia="Times New Roman" w:hAnsi="Times New Roman" w:cs="Times New Roman"/>
                <w:color w:val="333333"/>
                <w:sz w:val="20"/>
                <w:szCs w:val="20"/>
                <w:lang w:eastAsia="ru-RU"/>
              </w:rPr>
            </w:pPr>
          </w:p>
        </w:tc>
        <w:tc>
          <w:tcPr>
            <w:tcW w:w="96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60" w:type="dxa"/>
              <w:bottom w:w="15" w:type="dxa"/>
              <w:right w:w="60" w:type="dxa"/>
            </w:tcMar>
            <w:hideMark/>
          </w:tcPr>
          <w:p w:rsidR="008C024B" w:rsidRPr="008C024B" w:rsidRDefault="008C024B" w:rsidP="008C024B">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8C024B">
              <w:rPr>
                <w:rFonts w:ascii="Times New Roman" w:eastAsia="Times New Roman" w:hAnsi="Times New Roman" w:cs="Times New Roman"/>
                <w:color w:val="000000"/>
                <w:sz w:val="24"/>
                <w:szCs w:val="24"/>
                <w:lang w:eastAsia="ru-RU"/>
              </w:rPr>
              <w:t>Объяснение и интерпретация наблюдаемых явлений</w:t>
            </w:r>
          </w:p>
        </w:tc>
      </w:tr>
      <w:tr w:rsidR="008C024B" w:rsidRPr="008C024B" w:rsidTr="008C024B">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EEE8DD"/>
            <w:hideMark/>
          </w:tcPr>
          <w:p w:rsidR="008C024B" w:rsidRPr="008C024B" w:rsidRDefault="008C024B" w:rsidP="008C024B">
            <w:pPr>
              <w:spacing w:after="0" w:line="240" w:lineRule="auto"/>
              <w:rPr>
                <w:rFonts w:ascii="Times New Roman" w:eastAsia="Times New Roman" w:hAnsi="Times New Roman" w:cs="Times New Roman"/>
                <w:color w:val="333333"/>
                <w:sz w:val="20"/>
                <w:szCs w:val="20"/>
                <w:lang w:eastAsia="ru-RU"/>
              </w:rPr>
            </w:pPr>
          </w:p>
        </w:tc>
        <w:tc>
          <w:tcPr>
            <w:tcW w:w="96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60" w:type="dxa"/>
              <w:bottom w:w="15" w:type="dxa"/>
              <w:right w:w="60" w:type="dxa"/>
            </w:tcMar>
            <w:hideMark/>
          </w:tcPr>
          <w:p w:rsidR="008C024B" w:rsidRPr="008C024B" w:rsidRDefault="008C024B" w:rsidP="008C024B">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8C024B">
              <w:rPr>
                <w:rFonts w:ascii="Times New Roman" w:eastAsia="Times New Roman" w:hAnsi="Times New Roman" w:cs="Times New Roman"/>
                <w:color w:val="000000"/>
                <w:sz w:val="24"/>
                <w:szCs w:val="24"/>
                <w:lang w:eastAsia="ru-RU"/>
              </w:rPr>
              <w:t>Анализ графиков, таблиц, схем</w:t>
            </w:r>
          </w:p>
        </w:tc>
      </w:tr>
      <w:tr w:rsidR="008C024B" w:rsidRPr="008C024B" w:rsidTr="008C024B">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EEE8DD"/>
            <w:hideMark/>
          </w:tcPr>
          <w:p w:rsidR="008C024B" w:rsidRPr="008C024B" w:rsidRDefault="008C024B" w:rsidP="008C024B">
            <w:pPr>
              <w:spacing w:after="0" w:line="240" w:lineRule="auto"/>
              <w:rPr>
                <w:rFonts w:ascii="Times New Roman" w:eastAsia="Times New Roman" w:hAnsi="Times New Roman" w:cs="Times New Roman"/>
                <w:color w:val="333333"/>
                <w:sz w:val="20"/>
                <w:szCs w:val="20"/>
                <w:lang w:eastAsia="ru-RU"/>
              </w:rPr>
            </w:pPr>
          </w:p>
        </w:tc>
        <w:tc>
          <w:tcPr>
            <w:tcW w:w="96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60" w:type="dxa"/>
              <w:bottom w:w="15" w:type="dxa"/>
              <w:right w:w="60" w:type="dxa"/>
            </w:tcMar>
            <w:hideMark/>
          </w:tcPr>
          <w:p w:rsidR="008C024B" w:rsidRPr="008C024B" w:rsidRDefault="008C024B" w:rsidP="008C024B">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8C024B">
              <w:rPr>
                <w:rFonts w:ascii="Times New Roman" w:eastAsia="Times New Roman" w:hAnsi="Times New Roman" w:cs="Times New Roman"/>
                <w:color w:val="000000"/>
                <w:sz w:val="24"/>
                <w:szCs w:val="24"/>
                <w:lang w:eastAsia="ru-RU"/>
              </w:rPr>
              <w:t>Анализ проблемных учебных ситуаций</w:t>
            </w:r>
          </w:p>
        </w:tc>
      </w:tr>
      <w:tr w:rsidR="008C024B" w:rsidRPr="008C024B" w:rsidTr="008C024B">
        <w:trPr>
          <w:tblCellSpacing w:w="0" w:type="dxa"/>
        </w:trPr>
        <w:tc>
          <w:tcPr>
            <w:tcW w:w="2970"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60" w:type="dxa"/>
              <w:bottom w:w="15" w:type="dxa"/>
              <w:right w:w="60" w:type="dxa"/>
            </w:tcMar>
            <w:hideMark/>
          </w:tcPr>
          <w:p w:rsidR="008C024B" w:rsidRPr="008C024B" w:rsidRDefault="008C024B" w:rsidP="008C024B">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8C024B">
              <w:rPr>
                <w:rFonts w:ascii="Times New Roman" w:eastAsia="Times New Roman" w:hAnsi="Times New Roman" w:cs="Times New Roman"/>
                <w:color w:val="000000"/>
                <w:sz w:val="24"/>
                <w:szCs w:val="24"/>
                <w:lang w:eastAsia="ru-RU"/>
              </w:rPr>
              <w:t>Виды деятельности с практической основой</w:t>
            </w:r>
          </w:p>
        </w:tc>
        <w:tc>
          <w:tcPr>
            <w:tcW w:w="96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60" w:type="dxa"/>
              <w:bottom w:w="15" w:type="dxa"/>
              <w:right w:w="60" w:type="dxa"/>
            </w:tcMar>
            <w:hideMark/>
          </w:tcPr>
          <w:p w:rsidR="008C024B" w:rsidRPr="008C024B" w:rsidRDefault="008C024B" w:rsidP="008C024B">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8C024B">
              <w:rPr>
                <w:rFonts w:ascii="Times New Roman" w:eastAsia="Times New Roman" w:hAnsi="Times New Roman" w:cs="Times New Roman"/>
                <w:color w:val="000000"/>
                <w:sz w:val="24"/>
                <w:szCs w:val="24"/>
                <w:lang w:eastAsia="ru-RU"/>
              </w:rPr>
              <w:t>Постановка опытов для демонстрации классу</w:t>
            </w:r>
          </w:p>
        </w:tc>
      </w:tr>
      <w:tr w:rsidR="008C024B" w:rsidRPr="008C024B" w:rsidTr="008C024B">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EEE8DD"/>
            <w:hideMark/>
          </w:tcPr>
          <w:p w:rsidR="008C024B" w:rsidRPr="008C024B" w:rsidRDefault="008C024B" w:rsidP="008C024B">
            <w:pPr>
              <w:spacing w:after="0" w:line="240" w:lineRule="auto"/>
              <w:rPr>
                <w:rFonts w:ascii="Times New Roman" w:eastAsia="Times New Roman" w:hAnsi="Times New Roman" w:cs="Times New Roman"/>
                <w:color w:val="333333"/>
                <w:sz w:val="20"/>
                <w:szCs w:val="20"/>
                <w:lang w:eastAsia="ru-RU"/>
              </w:rPr>
            </w:pPr>
          </w:p>
        </w:tc>
        <w:tc>
          <w:tcPr>
            <w:tcW w:w="96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60" w:type="dxa"/>
              <w:bottom w:w="15" w:type="dxa"/>
              <w:right w:w="60" w:type="dxa"/>
            </w:tcMar>
            <w:hideMark/>
          </w:tcPr>
          <w:p w:rsidR="008C024B" w:rsidRPr="008C024B" w:rsidRDefault="008C024B" w:rsidP="008C024B">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8C024B">
              <w:rPr>
                <w:rFonts w:ascii="Times New Roman" w:eastAsia="Times New Roman" w:hAnsi="Times New Roman" w:cs="Times New Roman"/>
                <w:color w:val="000000"/>
                <w:sz w:val="24"/>
                <w:szCs w:val="24"/>
                <w:lang w:eastAsia="ru-RU"/>
              </w:rPr>
              <w:t>Постановка фронтальных опытов</w:t>
            </w:r>
          </w:p>
        </w:tc>
      </w:tr>
      <w:tr w:rsidR="008C024B" w:rsidRPr="008C024B" w:rsidTr="008C024B">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EEE8DD"/>
            <w:hideMark/>
          </w:tcPr>
          <w:p w:rsidR="008C024B" w:rsidRPr="008C024B" w:rsidRDefault="008C024B" w:rsidP="008C024B">
            <w:pPr>
              <w:spacing w:after="0" w:line="240" w:lineRule="auto"/>
              <w:rPr>
                <w:rFonts w:ascii="Times New Roman" w:eastAsia="Times New Roman" w:hAnsi="Times New Roman" w:cs="Times New Roman"/>
                <w:color w:val="333333"/>
                <w:sz w:val="20"/>
                <w:szCs w:val="20"/>
                <w:lang w:eastAsia="ru-RU"/>
              </w:rPr>
            </w:pPr>
          </w:p>
        </w:tc>
        <w:tc>
          <w:tcPr>
            <w:tcW w:w="96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60" w:type="dxa"/>
              <w:bottom w:w="15" w:type="dxa"/>
              <w:right w:w="60" w:type="dxa"/>
            </w:tcMar>
            <w:hideMark/>
          </w:tcPr>
          <w:p w:rsidR="008C024B" w:rsidRPr="008C024B" w:rsidRDefault="008C024B" w:rsidP="008C024B">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8C024B">
              <w:rPr>
                <w:rFonts w:ascii="Times New Roman" w:eastAsia="Times New Roman" w:hAnsi="Times New Roman" w:cs="Times New Roman"/>
                <w:color w:val="000000"/>
                <w:sz w:val="24"/>
                <w:szCs w:val="24"/>
                <w:lang w:eastAsia="ru-RU"/>
              </w:rPr>
              <w:t>Выполнение фронтальных лабораторных работ</w:t>
            </w:r>
          </w:p>
        </w:tc>
      </w:tr>
      <w:tr w:rsidR="008C024B" w:rsidRPr="008C024B" w:rsidTr="008C024B">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EEE8DD"/>
            <w:hideMark/>
          </w:tcPr>
          <w:p w:rsidR="008C024B" w:rsidRPr="008C024B" w:rsidRDefault="008C024B" w:rsidP="008C024B">
            <w:pPr>
              <w:spacing w:after="0" w:line="240" w:lineRule="auto"/>
              <w:rPr>
                <w:rFonts w:ascii="Times New Roman" w:eastAsia="Times New Roman" w:hAnsi="Times New Roman" w:cs="Times New Roman"/>
                <w:color w:val="333333"/>
                <w:sz w:val="20"/>
                <w:szCs w:val="20"/>
                <w:lang w:eastAsia="ru-RU"/>
              </w:rPr>
            </w:pPr>
          </w:p>
        </w:tc>
        <w:tc>
          <w:tcPr>
            <w:tcW w:w="96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60" w:type="dxa"/>
              <w:bottom w:w="15" w:type="dxa"/>
              <w:right w:w="60" w:type="dxa"/>
            </w:tcMar>
            <w:hideMark/>
          </w:tcPr>
          <w:p w:rsidR="008C024B" w:rsidRPr="008C024B" w:rsidRDefault="008C024B" w:rsidP="008C024B">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8C024B">
              <w:rPr>
                <w:rFonts w:ascii="Times New Roman" w:eastAsia="Times New Roman" w:hAnsi="Times New Roman" w:cs="Times New Roman"/>
                <w:color w:val="000000"/>
                <w:sz w:val="24"/>
                <w:szCs w:val="24"/>
                <w:lang w:eastAsia="ru-RU"/>
              </w:rPr>
              <w:t>Выполнение работ практикума</w:t>
            </w:r>
          </w:p>
        </w:tc>
      </w:tr>
      <w:tr w:rsidR="008C024B" w:rsidRPr="008C024B" w:rsidTr="008C024B">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EEE8DD"/>
            <w:hideMark/>
          </w:tcPr>
          <w:p w:rsidR="008C024B" w:rsidRPr="008C024B" w:rsidRDefault="008C024B" w:rsidP="008C024B">
            <w:pPr>
              <w:spacing w:after="0" w:line="240" w:lineRule="auto"/>
              <w:rPr>
                <w:rFonts w:ascii="Times New Roman" w:eastAsia="Times New Roman" w:hAnsi="Times New Roman" w:cs="Times New Roman"/>
                <w:color w:val="333333"/>
                <w:sz w:val="20"/>
                <w:szCs w:val="20"/>
                <w:lang w:eastAsia="ru-RU"/>
              </w:rPr>
            </w:pPr>
          </w:p>
        </w:tc>
        <w:tc>
          <w:tcPr>
            <w:tcW w:w="96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60" w:type="dxa"/>
              <w:bottom w:w="15" w:type="dxa"/>
              <w:right w:w="60" w:type="dxa"/>
            </w:tcMar>
            <w:hideMark/>
          </w:tcPr>
          <w:p w:rsidR="008C024B" w:rsidRPr="008C024B" w:rsidRDefault="008C024B" w:rsidP="008C024B">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8C024B">
              <w:rPr>
                <w:rFonts w:ascii="Times New Roman" w:eastAsia="Times New Roman" w:hAnsi="Times New Roman" w:cs="Times New Roman"/>
                <w:color w:val="000000"/>
                <w:sz w:val="24"/>
                <w:szCs w:val="24"/>
                <w:lang w:eastAsia="ru-RU"/>
              </w:rPr>
              <w:t>Разработка новых вариантов опыта</w:t>
            </w:r>
          </w:p>
        </w:tc>
      </w:tr>
      <w:tr w:rsidR="008C024B" w:rsidRPr="008C024B" w:rsidTr="008C024B">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EEE8DD"/>
            <w:hideMark/>
          </w:tcPr>
          <w:p w:rsidR="008C024B" w:rsidRPr="008C024B" w:rsidRDefault="008C024B" w:rsidP="008C024B">
            <w:pPr>
              <w:spacing w:after="0" w:line="240" w:lineRule="auto"/>
              <w:rPr>
                <w:rFonts w:ascii="Times New Roman" w:eastAsia="Times New Roman" w:hAnsi="Times New Roman" w:cs="Times New Roman"/>
                <w:color w:val="333333"/>
                <w:sz w:val="20"/>
                <w:szCs w:val="20"/>
                <w:lang w:eastAsia="ru-RU"/>
              </w:rPr>
            </w:pPr>
          </w:p>
        </w:tc>
        <w:tc>
          <w:tcPr>
            <w:tcW w:w="96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60" w:type="dxa"/>
              <w:bottom w:w="15" w:type="dxa"/>
              <w:right w:w="60" w:type="dxa"/>
            </w:tcMar>
            <w:hideMark/>
          </w:tcPr>
          <w:p w:rsidR="008C024B" w:rsidRPr="008C024B" w:rsidRDefault="008C024B" w:rsidP="008C024B">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8C024B">
              <w:rPr>
                <w:rFonts w:ascii="Times New Roman" w:eastAsia="Times New Roman" w:hAnsi="Times New Roman" w:cs="Times New Roman"/>
                <w:color w:val="000000"/>
                <w:sz w:val="24"/>
                <w:szCs w:val="24"/>
                <w:lang w:eastAsia="ru-RU"/>
              </w:rPr>
              <w:t>Построение гипотезы на основе анализа имеющихся данных</w:t>
            </w:r>
          </w:p>
        </w:tc>
      </w:tr>
      <w:tr w:rsidR="008C024B" w:rsidRPr="008C024B" w:rsidTr="008C024B">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EEE8DD"/>
            <w:hideMark/>
          </w:tcPr>
          <w:p w:rsidR="008C024B" w:rsidRPr="008C024B" w:rsidRDefault="008C024B" w:rsidP="008C024B">
            <w:pPr>
              <w:spacing w:after="0" w:line="240" w:lineRule="auto"/>
              <w:rPr>
                <w:rFonts w:ascii="Times New Roman" w:eastAsia="Times New Roman" w:hAnsi="Times New Roman" w:cs="Times New Roman"/>
                <w:color w:val="333333"/>
                <w:sz w:val="20"/>
                <w:szCs w:val="20"/>
                <w:lang w:eastAsia="ru-RU"/>
              </w:rPr>
            </w:pPr>
          </w:p>
        </w:tc>
        <w:tc>
          <w:tcPr>
            <w:tcW w:w="96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60" w:type="dxa"/>
              <w:bottom w:w="15" w:type="dxa"/>
              <w:right w:w="60" w:type="dxa"/>
            </w:tcMar>
            <w:hideMark/>
          </w:tcPr>
          <w:p w:rsidR="008C024B" w:rsidRPr="008C024B" w:rsidRDefault="008C024B" w:rsidP="008C024B">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8C024B">
              <w:rPr>
                <w:rFonts w:ascii="Times New Roman" w:eastAsia="Times New Roman" w:hAnsi="Times New Roman" w:cs="Times New Roman"/>
                <w:color w:val="000000"/>
                <w:sz w:val="24"/>
                <w:szCs w:val="24"/>
                <w:lang w:eastAsia="ru-RU"/>
              </w:rPr>
              <w:t>Проведение исследовательского эксперимента</w:t>
            </w:r>
          </w:p>
        </w:tc>
      </w:tr>
      <w:tr w:rsidR="008C024B" w:rsidRPr="008C024B" w:rsidTr="008C024B">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EEE8DD"/>
            <w:hideMark/>
          </w:tcPr>
          <w:p w:rsidR="008C024B" w:rsidRPr="008C024B" w:rsidRDefault="008C024B" w:rsidP="008C024B">
            <w:pPr>
              <w:spacing w:after="0" w:line="240" w:lineRule="auto"/>
              <w:rPr>
                <w:rFonts w:ascii="Times New Roman" w:eastAsia="Times New Roman" w:hAnsi="Times New Roman" w:cs="Times New Roman"/>
                <w:color w:val="333333"/>
                <w:sz w:val="20"/>
                <w:szCs w:val="20"/>
                <w:lang w:eastAsia="ru-RU"/>
              </w:rPr>
            </w:pPr>
          </w:p>
        </w:tc>
        <w:tc>
          <w:tcPr>
            <w:tcW w:w="96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60" w:type="dxa"/>
              <w:bottom w:w="15" w:type="dxa"/>
              <w:right w:w="60" w:type="dxa"/>
            </w:tcMar>
            <w:hideMark/>
          </w:tcPr>
          <w:p w:rsidR="008C024B" w:rsidRPr="008C024B" w:rsidRDefault="008C024B" w:rsidP="008C024B">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8C024B">
              <w:rPr>
                <w:rFonts w:ascii="Times New Roman" w:eastAsia="Times New Roman" w:hAnsi="Times New Roman" w:cs="Times New Roman"/>
                <w:color w:val="000000"/>
                <w:sz w:val="24"/>
                <w:szCs w:val="24"/>
                <w:lang w:eastAsia="ru-RU"/>
              </w:rPr>
              <w:t>Моделирование и конструирование</w:t>
            </w:r>
          </w:p>
        </w:tc>
      </w:tr>
      <w:tr w:rsidR="008C024B" w:rsidRPr="008C024B" w:rsidTr="008C024B">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EEE8DD"/>
            <w:hideMark/>
          </w:tcPr>
          <w:p w:rsidR="008C024B" w:rsidRPr="008C024B" w:rsidRDefault="008C024B" w:rsidP="008C024B">
            <w:pPr>
              <w:spacing w:after="0" w:line="240" w:lineRule="auto"/>
              <w:rPr>
                <w:rFonts w:ascii="Times New Roman" w:eastAsia="Times New Roman" w:hAnsi="Times New Roman" w:cs="Times New Roman"/>
                <w:color w:val="333333"/>
                <w:sz w:val="20"/>
                <w:szCs w:val="20"/>
                <w:lang w:eastAsia="ru-RU"/>
              </w:rPr>
            </w:pPr>
          </w:p>
        </w:tc>
        <w:tc>
          <w:tcPr>
            <w:tcW w:w="96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60" w:type="dxa"/>
              <w:bottom w:w="15" w:type="dxa"/>
              <w:right w:w="60" w:type="dxa"/>
            </w:tcMar>
            <w:hideMark/>
          </w:tcPr>
          <w:p w:rsidR="008C024B" w:rsidRPr="008C024B" w:rsidRDefault="008C024B" w:rsidP="008C024B">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8C024B">
              <w:rPr>
                <w:rFonts w:ascii="Times New Roman" w:eastAsia="Times New Roman" w:hAnsi="Times New Roman" w:cs="Times New Roman"/>
                <w:color w:val="000000"/>
                <w:sz w:val="24"/>
                <w:szCs w:val="24"/>
                <w:lang w:eastAsia="ru-RU"/>
              </w:rPr>
              <w:t>Решение экспериментальных задач</w:t>
            </w:r>
          </w:p>
        </w:tc>
      </w:tr>
      <w:tr w:rsidR="008C024B" w:rsidRPr="008C024B" w:rsidTr="008C024B">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EEE8DD"/>
            <w:hideMark/>
          </w:tcPr>
          <w:p w:rsidR="008C024B" w:rsidRPr="008C024B" w:rsidRDefault="008C024B" w:rsidP="008C024B">
            <w:pPr>
              <w:spacing w:after="0" w:line="240" w:lineRule="auto"/>
              <w:rPr>
                <w:rFonts w:ascii="Times New Roman" w:eastAsia="Times New Roman" w:hAnsi="Times New Roman" w:cs="Times New Roman"/>
                <w:color w:val="333333"/>
                <w:sz w:val="20"/>
                <w:szCs w:val="20"/>
                <w:lang w:eastAsia="ru-RU"/>
              </w:rPr>
            </w:pPr>
          </w:p>
        </w:tc>
        <w:tc>
          <w:tcPr>
            <w:tcW w:w="96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60" w:type="dxa"/>
              <w:bottom w:w="15" w:type="dxa"/>
              <w:right w:w="60" w:type="dxa"/>
            </w:tcMar>
            <w:hideMark/>
          </w:tcPr>
          <w:p w:rsidR="008C024B" w:rsidRPr="008C024B" w:rsidRDefault="008C024B" w:rsidP="008C024B">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8C024B">
              <w:rPr>
                <w:rFonts w:ascii="Times New Roman" w:eastAsia="Times New Roman" w:hAnsi="Times New Roman" w:cs="Times New Roman"/>
                <w:color w:val="000000"/>
                <w:sz w:val="24"/>
                <w:szCs w:val="24"/>
                <w:lang w:eastAsia="ru-RU"/>
              </w:rPr>
              <w:t>Подготовка и оформление с помощью прикладных программ общего назначения результатов самостоятельной- работы в ходе учебной и научно-познавательной деятельности</w:t>
            </w:r>
          </w:p>
        </w:tc>
      </w:tr>
    </w:tbl>
    <w:p w:rsidR="008C024B" w:rsidRPr="005A2281" w:rsidRDefault="008C024B" w:rsidP="004D552F">
      <w:pPr>
        <w:pStyle w:val="a9"/>
        <w:rPr>
          <w:rFonts w:ascii="Times New Roman" w:hAnsi="Times New Roman"/>
          <w:sz w:val="24"/>
          <w:szCs w:val="24"/>
        </w:rPr>
      </w:pPr>
    </w:p>
    <w:p w:rsidR="004D552F" w:rsidRPr="00943C06" w:rsidRDefault="00772A7B" w:rsidP="00772A7B">
      <w:pPr>
        <w:pStyle w:val="a7"/>
        <w:spacing w:after="0" w:line="360" w:lineRule="auto"/>
        <w:ind w:left="1080" w:right="34"/>
        <w:rPr>
          <w:rFonts w:ascii="Times New Roman" w:hAnsi="Times New Roman"/>
          <w:b/>
          <w:bCs/>
          <w:sz w:val="28"/>
          <w:szCs w:val="28"/>
          <w:lang w:eastAsia="ru-RU"/>
        </w:rPr>
      </w:pPr>
      <w:r>
        <w:rPr>
          <w:rFonts w:ascii="Times New Roman" w:hAnsi="Times New Roman"/>
          <w:b/>
          <w:bCs/>
          <w:sz w:val="28"/>
          <w:szCs w:val="28"/>
          <w:lang w:eastAsia="ru-RU"/>
        </w:rPr>
        <w:t>7.</w:t>
      </w:r>
      <w:r w:rsidR="004D552F" w:rsidRPr="00943C06">
        <w:rPr>
          <w:rFonts w:ascii="Times New Roman" w:hAnsi="Times New Roman"/>
          <w:b/>
          <w:bCs/>
          <w:sz w:val="28"/>
          <w:szCs w:val="28"/>
          <w:lang w:eastAsia="ru-RU"/>
        </w:rPr>
        <w:t>Материально-техническое обеспечение образовательной деятельности</w:t>
      </w:r>
    </w:p>
    <w:p w:rsidR="004D552F" w:rsidRPr="002E59DF" w:rsidRDefault="004D552F" w:rsidP="004D552F">
      <w:pPr>
        <w:pStyle w:val="63"/>
        <w:widowControl w:val="0"/>
        <w:shd w:val="clear" w:color="auto" w:fill="auto"/>
        <w:spacing w:line="240" w:lineRule="auto"/>
        <w:ind w:left="567"/>
        <w:jc w:val="center"/>
        <w:rPr>
          <w:rFonts w:cs="Times New Roman"/>
          <w:b/>
          <w:iCs/>
          <w:kern w:val="28"/>
          <w:sz w:val="24"/>
          <w:szCs w:val="24"/>
        </w:rPr>
      </w:pPr>
      <w:r>
        <w:rPr>
          <w:rStyle w:val="BodytextItalic"/>
          <w:rFonts w:eastAsiaTheme="minorHAnsi"/>
          <w:b/>
          <w:kern w:val="28"/>
          <w:sz w:val="24"/>
          <w:szCs w:val="24"/>
        </w:rPr>
        <w:t>1 класс</w:t>
      </w:r>
    </w:p>
    <w:p w:rsidR="004D552F" w:rsidRDefault="004D552F" w:rsidP="00BC079E">
      <w:pPr>
        <w:widowControl w:val="0"/>
        <w:numPr>
          <w:ilvl w:val="0"/>
          <w:numId w:val="13"/>
        </w:numPr>
        <w:suppressAutoHyphens/>
        <w:spacing w:after="120" w:line="360" w:lineRule="auto"/>
        <w:ind w:left="0" w:firstLine="0"/>
        <w:jc w:val="both"/>
        <w:rPr>
          <w:rFonts w:ascii="Times New Roman" w:eastAsia="SimSun" w:hAnsi="Times New Roman"/>
          <w:kern w:val="3"/>
          <w:sz w:val="24"/>
          <w:szCs w:val="24"/>
          <w:lang w:eastAsia="zh-CN" w:bidi="hi-IN"/>
        </w:rPr>
      </w:pPr>
      <w:r w:rsidRPr="00BC153B">
        <w:rPr>
          <w:rFonts w:ascii="Times New Roman" w:eastAsia="SimSun" w:hAnsi="Times New Roman"/>
          <w:kern w:val="3"/>
          <w:sz w:val="24"/>
          <w:szCs w:val="24"/>
          <w:lang w:eastAsia="zh-CN" w:bidi="hi-IN"/>
        </w:rPr>
        <w:t>Кузнецова Л.А. Технология: Ручной труд: 1 класс: Учебник для обучающихся с интеллектуальными нарушениями.</w:t>
      </w:r>
    </w:p>
    <w:p w:rsidR="004D552F" w:rsidRDefault="004D552F" w:rsidP="00BC079E">
      <w:pPr>
        <w:widowControl w:val="0"/>
        <w:numPr>
          <w:ilvl w:val="0"/>
          <w:numId w:val="13"/>
        </w:numPr>
        <w:suppressAutoHyphens/>
        <w:spacing w:after="120" w:line="360" w:lineRule="auto"/>
        <w:ind w:left="0" w:firstLine="0"/>
        <w:jc w:val="both"/>
        <w:rPr>
          <w:rFonts w:ascii="Times New Roman" w:eastAsia="SimSun" w:hAnsi="Times New Roman"/>
          <w:kern w:val="3"/>
          <w:sz w:val="24"/>
          <w:szCs w:val="24"/>
          <w:lang w:eastAsia="zh-CN" w:bidi="hi-IN"/>
        </w:rPr>
      </w:pPr>
      <w:r w:rsidRPr="00BC153B">
        <w:rPr>
          <w:rFonts w:ascii="Times New Roman" w:eastAsia="SimSun" w:hAnsi="Times New Roman"/>
          <w:kern w:val="3"/>
          <w:sz w:val="24"/>
          <w:szCs w:val="24"/>
          <w:lang w:eastAsia="zh-CN" w:bidi="hi-IN"/>
        </w:rPr>
        <w:lastRenderedPageBreak/>
        <w:t xml:space="preserve">Кузнецова Л.А. Технология: Ручной труд: 1 </w:t>
      </w:r>
      <w:proofErr w:type="gramStart"/>
      <w:r w:rsidRPr="00BC153B">
        <w:rPr>
          <w:rFonts w:ascii="Times New Roman" w:eastAsia="SimSun" w:hAnsi="Times New Roman"/>
          <w:kern w:val="3"/>
          <w:sz w:val="24"/>
          <w:szCs w:val="24"/>
          <w:lang w:eastAsia="zh-CN" w:bidi="hi-IN"/>
        </w:rPr>
        <w:t>класс  Рабочие</w:t>
      </w:r>
      <w:proofErr w:type="gramEnd"/>
      <w:r w:rsidRPr="00BC153B">
        <w:rPr>
          <w:rFonts w:ascii="Times New Roman" w:eastAsia="SimSun" w:hAnsi="Times New Roman"/>
          <w:kern w:val="3"/>
          <w:sz w:val="24"/>
          <w:szCs w:val="24"/>
          <w:lang w:eastAsia="zh-CN" w:bidi="hi-IN"/>
        </w:rPr>
        <w:t xml:space="preserve"> тетради (часть 1 и часть 2)  для обучающихся с интеллектуальными нарушениями.</w:t>
      </w:r>
    </w:p>
    <w:p w:rsidR="004D552F" w:rsidRDefault="004D552F" w:rsidP="00BC079E">
      <w:pPr>
        <w:pStyle w:val="a7"/>
        <w:numPr>
          <w:ilvl w:val="0"/>
          <w:numId w:val="13"/>
        </w:numPr>
        <w:spacing w:after="200" w:line="276" w:lineRule="auto"/>
        <w:ind w:left="0" w:firstLine="0"/>
        <w:rPr>
          <w:rFonts w:ascii="Times New Roman" w:hAnsi="Times New Roman"/>
          <w:sz w:val="24"/>
          <w:szCs w:val="24"/>
          <w:lang w:eastAsia="ru-RU"/>
        </w:rPr>
      </w:pPr>
      <w:r>
        <w:rPr>
          <w:rFonts w:ascii="Times New Roman" w:hAnsi="Times New Roman"/>
          <w:sz w:val="24"/>
          <w:szCs w:val="24"/>
        </w:rPr>
        <w:t>А</w:t>
      </w:r>
      <w:r w:rsidRPr="00310CD2">
        <w:rPr>
          <w:rFonts w:ascii="Times New Roman" w:hAnsi="Times New Roman"/>
          <w:sz w:val="24"/>
          <w:szCs w:val="24"/>
        </w:rPr>
        <w:t xml:space="preserve">даптированная основная </w:t>
      </w:r>
      <w:proofErr w:type="gramStart"/>
      <w:r w:rsidRPr="00310CD2">
        <w:rPr>
          <w:rFonts w:ascii="Times New Roman" w:hAnsi="Times New Roman"/>
          <w:sz w:val="24"/>
          <w:szCs w:val="24"/>
        </w:rPr>
        <w:t>общеобразовательная  программа</w:t>
      </w:r>
      <w:proofErr w:type="gramEnd"/>
      <w:r w:rsidRPr="00310CD2">
        <w:rPr>
          <w:rFonts w:ascii="Times New Roman" w:hAnsi="Times New Roman"/>
          <w:sz w:val="24"/>
          <w:szCs w:val="24"/>
        </w:rPr>
        <w:t xml:space="preserve"> образования обучающихся с умственной отсталостью (интеллектуа</w:t>
      </w:r>
      <w:r>
        <w:rPr>
          <w:rFonts w:ascii="Times New Roman" w:hAnsi="Times New Roman"/>
          <w:sz w:val="24"/>
          <w:szCs w:val="24"/>
        </w:rPr>
        <w:t>льными нарушениями) (вариант 1)</w:t>
      </w:r>
    </w:p>
    <w:p w:rsidR="004D552F" w:rsidRPr="002E59DF" w:rsidRDefault="004D552F" w:rsidP="00BC079E">
      <w:pPr>
        <w:pStyle w:val="a7"/>
        <w:numPr>
          <w:ilvl w:val="0"/>
          <w:numId w:val="13"/>
        </w:numPr>
        <w:spacing w:after="200" w:line="276" w:lineRule="auto"/>
        <w:ind w:left="0" w:firstLine="0"/>
        <w:rPr>
          <w:rFonts w:ascii="Times New Roman" w:hAnsi="Times New Roman"/>
          <w:sz w:val="24"/>
          <w:szCs w:val="24"/>
          <w:lang w:eastAsia="ru-RU"/>
        </w:rPr>
      </w:pPr>
      <w:r w:rsidRPr="00310CD2">
        <w:rPr>
          <w:rFonts w:ascii="Times New Roman" w:hAnsi="Times New Roman"/>
          <w:sz w:val="24"/>
          <w:szCs w:val="24"/>
        </w:rPr>
        <w:t xml:space="preserve"> </w:t>
      </w:r>
      <w:r w:rsidRPr="00BC153B">
        <w:rPr>
          <w:rFonts w:ascii="Times New Roman" w:hAnsi="Times New Roman"/>
          <w:iCs/>
          <w:sz w:val="24"/>
          <w:szCs w:val="24"/>
        </w:rPr>
        <w:t>Методические пособия (рекомендации к проведению уроков технологии).</w:t>
      </w:r>
    </w:p>
    <w:p w:rsidR="004D552F" w:rsidRPr="002E59DF" w:rsidRDefault="004D552F" w:rsidP="00BC079E">
      <w:pPr>
        <w:pStyle w:val="a7"/>
        <w:numPr>
          <w:ilvl w:val="0"/>
          <w:numId w:val="13"/>
        </w:numPr>
        <w:autoSpaceDE w:val="0"/>
        <w:adjustRightInd w:val="0"/>
        <w:spacing w:after="200" w:line="360" w:lineRule="auto"/>
        <w:ind w:left="0" w:firstLine="0"/>
        <w:jc w:val="both"/>
        <w:rPr>
          <w:rFonts w:ascii="Times New Roman" w:hAnsi="Times New Roman"/>
          <w:iCs/>
          <w:sz w:val="24"/>
          <w:szCs w:val="24"/>
        </w:rPr>
      </w:pPr>
      <w:r w:rsidRPr="002E59DF">
        <w:rPr>
          <w:rFonts w:ascii="Times New Roman" w:hAnsi="Times New Roman"/>
          <w:iCs/>
          <w:sz w:val="24"/>
          <w:szCs w:val="24"/>
        </w:rPr>
        <w:t>Мультимедиа-проектор.</w:t>
      </w:r>
    </w:p>
    <w:p w:rsidR="004D552F" w:rsidRPr="003436C6" w:rsidRDefault="004D552F" w:rsidP="00BC079E">
      <w:pPr>
        <w:pStyle w:val="a7"/>
        <w:numPr>
          <w:ilvl w:val="0"/>
          <w:numId w:val="13"/>
        </w:numPr>
        <w:spacing w:after="200" w:line="276" w:lineRule="auto"/>
        <w:ind w:left="0" w:firstLine="0"/>
        <w:rPr>
          <w:rFonts w:ascii="Times New Roman" w:hAnsi="Times New Roman"/>
          <w:sz w:val="24"/>
          <w:szCs w:val="24"/>
          <w:lang w:eastAsia="ru-RU"/>
        </w:rPr>
      </w:pPr>
      <w:r w:rsidRPr="00BC153B">
        <w:rPr>
          <w:rFonts w:ascii="Times New Roman" w:hAnsi="Times New Roman"/>
          <w:iCs/>
          <w:sz w:val="24"/>
          <w:szCs w:val="24"/>
        </w:rPr>
        <w:t>Магнитная доска с необходимым набором приспособлений для крепления наглядного материала.</w:t>
      </w:r>
    </w:p>
    <w:p w:rsidR="004D552F" w:rsidRPr="002E59DF" w:rsidRDefault="004D552F" w:rsidP="00BC079E">
      <w:pPr>
        <w:pStyle w:val="a7"/>
        <w:numPr>
          <w:ilvl w:val="0"/>
          <w:numId w:val="13"/>
        </w:numPr>
        <w:spacing w:after="200" w:line="276" w:lineRule="auto"/>
        <w:ind w:left="0" w:firstLine="0"/>
        <w:rPr>
          <w:rFonts w:ascii="Times New Roman" w:hAnsi="Times New Roman"/>
          <w:sz w:val="24"/>
          <w:szCs w:val="24"/>
          <w:lang w:eastAsia="ru-RU"/>
        </w:rPr>
      </w:pPr>
      <w:r w:rsidRPr="00BC153B">
        <w:rPr>
          <w:rFonts w:ascii="Times New Roman" w:hAnsi="Times New Roman"/>
          <w:iCs/>
          <w:sz w:val="24"/>
          <w:szCs w:val="24"/>
        </w:rPr>
        <w:t>Интерактивная доска.</w:t>
      </w:r>
    </w:p>
    <w:p w:rsidR="004D552F" w:rsidRDefault="004D552F" w:rsidP="004D552F">
      <w:pPr>
        <w:pStyle w:val="63"/>
        <w:widowControl w:val="0"/>
        <w:shd w:val="clear" w:color="auto" w:fill="auto"/>
        <w:spacing w:line="240" w:lineRule="auto"/>
        <w:ind w:left="720"/>
        <w:jc w:val="center"/>
        <w:rPr>
          <w:b/>
          <w:sz w:val="24"/>
          <w:szCs w:val="24"/>
        </w:rPr>
      </w:pPr>
      <w:r w:rsidRPr="0080068B">
        <w:rPr>
          <w:b/>
          <w:sz w:val="24"/>
          <w:szCs w:val="24"/>
        </w:rPr>
        <w:t>2 класс</w:t>
      </w:r>
    </w:p>
    <w:p w:rsidR="004D552F" w:rsidRPr="00310CD2" w:rsidRDefault="004D552F" w:rsidP="00BC079E">
      <w:pPr>
        <w:numPr>
          <w:ilvl w:val="0"/>
          <w:numId w:val="14"/>
        </w:numPr>
        <w:spacing w:after="0" w:line="240" w:lineRule="auto"/>
        <w:ind w:left="0" w:firstLine="0"/>
        <w:rPr>
          <w:rFonts w:ascii="Times New Roman" w:hAnsi="Times New Roman"/>
          <w:sz w:val="24"/>
          <w:szCs w:val="24"/>
          <w:lang w:eastAsia="ru-RU"/>
        </w:rPr>
      </w:pPr>
      <w:r w:rsidRPr="00310CD2">
        <w:rPr>
          <w:rFonts w:ascii="Times New Roman" w:hAnsi="Times New Roman"/>
          <w:sz w:val="24"/>
          <w:szCs w:val="24"/>
          <w:lang w:eastAsia="ru-RU"/>
        </w:rPr>
        <w:t>Л. А. Кузне</w:t>
      </w:r>
      <w:r>
        <w:rPr>
          <w:rFonts w:ascii="Times New Roman" w:hAnsi="Times New Roman"/>
          <w:sz w:val="24"/>
          <w:szCs w:val="24"/>
          <w:lang w:eastAsia="ru-RU"/>
        </w:rPr>
        <w:t>цова. Технология: Ручной труд: 2</w:t>
      </w:r>
      <w:r w:rsidRPr="00310CD2">
        <w:rPr>
          <w:rFonts w:ascii="Times New Roman" w:hAnsi="Times New Roman"/>
          <w:sz w:val="24"/>
          <w:szCs w:val="24"/>
          <w:lang w:eastAsia="ru-RU"/>
        </w:rPr>
        <w:t xml:space="preserve"> класс: Учебник для специальных (коррекционных) образовательных учреждений </w:t>
      </w:r>
      <w:r w:rsidRPr="00310CD2">
        <w:rPr>
          <w:rFonts w:ascii="Times New Roman" w:hAnsi="Times New Roman"/>
          <w:sz w:val="24"/>
          <w:szCs w:val="24"/>
          <w:lang w:val="en-US" w:eastAsia="ru-RU"/>
        </w:rPr>
        <w:t>VIII</w:t>
      </w:r>
      <w:r w:rsidRPr="00310CD2">
        <w:rPr>
          <w:rFonts w:ascii="Times New Roman" w:hAnsi="Times New Roman"/>
          <w:sz w:val="24"/>
          <w:szCs w:val="24"/>
          <w:lang w:eastAsia="ru-RU"/>
        </w:rPr>
        <w:t xml:space="preserve"> вида. Санкт-Петербург: филиал</w:t>
      </w:r>
      <w:r>
        <w:rPr>
          <w:rFonts w:ascii="Times New Roman" w:hAnsi="Times New Roman"/>
          <w:sz w:val="24"/>
          <w:szCs w:val="24"/>
          <w:lang w:eastAsia="ru-RU"/>
        </w:rPr>
        <w:t xml:space="preserve"> </w:t>
      </w:r>
      <w:r w:rsidR="00772A7B">
        <w:rPr>
          <w:rFonts w:ascii="Times New Roman" w:hAnsi="Times New Roman"/>
          <w:sz w:val="24"/>
          <w:szCs w:val="24"/>
          <w:lang w:eastAsia="ru-RU"/>
        </w:rPr>
        <w:t>издательства «Просвещение», 2014</w:t>
      </w:r>
    </w:p>
    <w:p w:rsidR="004D552F" w:rsidRPr="00310CD2" w:rsidRDefault="004D552F" w:rsidP="00BC079E">
      <w:pPr>
        <w:pStyle w:val="a7"/>
        <w:numPr>
          <w:ilvl w:val="0"/>
          <w:numId w:val="14"/>
        </w:numPr>
        <w:spacing w:after="200" w:line="276" w:lineRule="auto"/>
        <w:ind w:left="0" w:firstLine="0"/>
        <w:rPr>
          <w:rFonts w:ascii="Times New Roman" w:hAnsi="Times New Roman"/>
          <w:sz w:val="24"/>
          <w:szCs w:val="24"/>
          <w:lang w:eastAsia="ru-RU"/>
        </w:rPr>
      </w:pPr>
      <w:r w:rsidRPr="00310CD2">
        <w:rPr>
          <w:rFonts w:ascii="Times New Roman" w:hAnsi="Times New Roman"/>
          <w:sz w:val="24"/>
          <w:szCs w:val="24"/>
          <w:lang w:eastAsia="ru-RU"/>
        </w:rPr>
        <w:t>Л. А. Кузнецова. Технология: Ручной труд: 1 класс: Рабочая тетрадь для специальных (коррекционных) образовательных учреждений VIII вида. В 2 ч. Санкт-Петербург: филиал</w:t>
      </w:r>
      <w:r w:rsidR="00772A7B">
        <w:rPr>
          <w:rFonts w:ascii="Times New Roman" w:hAnsi="Times New Roman"/>
          <w:sz w:val="24"/>
          <w:szCs w:val="24"/>
          <w:lang w:eastAsia="ru-RU"/>
        </w:rPr>
        <w:t xml:space="preserve"> издательства «Просвещение»,2014</w:t>
      </w:r>
    </w:p>
    <w:p w:rsidR="004D552F" w:rsidRPr="003436C6" w:rsidRDefault="004D552F" w:rsidP="00BC079E">
      <w:pPr>
        <w:pStyle w:val="a7"/>
        <w:numPr>
          <w:ilvl w:val="0"/>
          <w:numId w:val="14"/>
        </w:numPr>
        <w:spacing w:after="200" w:line="276" w:lineRule="auto"/>
        <w:ind w:left="0" w:firstLine="0"/>
        <w:rPr>
          <w:rFonts w:ascii="Times New Roman" w:hAnsi="Times New Roman"/>
          <w:sz w:val="24"/>
          <w:szCs w:val="24"/>
          <w:lang w:eastAsia="ru-RU"/>
        </w:rPr>
      </w:pPr>
      <w:r>
        <w:rPr>
          <w:rFonts w:ascii="Times New Roman" w:hAnsi="Times New Roman"/>
          <w:sz w:val="24"/>
          <w:szCs w:val="24"/>
        </w:rPr>
        <w:t>А</w:t>
      </w:r>
      <w:r w:rsidRPr="00310CD2">
        <w:rPr>
          <w:rFonts w:ascii="Times New Roman" w:hAnsi="Times New Roman"/>
          <w:sz w:val="24"/>
          <w:szCs w:val="24"/>
        </w:rPr>
        <w:t xml:space="preserve">даптированная основная </w:t>
      </w:r>
      <w:proofErr w:type="gramStart"/>
      <w:r w:rsidRPr="00310CD2">
        <w:rPr>
          <w:rFonts w:ascii="Times New Roman" w:hAnsi="Times New Roman"/>
          <w:sz w:val="24"/>
          <w:szCs w:val="24"/>
        </w:rPr>
        <w:t>общеобразовательная  программа</w:t>
      </w:r>
      <w:proofErr w:type="gramEnd"/>
      <w:r w:rsidRPr="00310CD2">
        <w:rPr>
          <w:rFonts w:ascii="Times New Roman" w:hAnsi="Times New Roman"/>
          <w:sz w:val="24"/>
          <w:szCs w:val="24"/>
        </w:rPr>
        <w:t xml:space="preserve"> образования обучающихся с умственной отсталостью (интеллектуальными нарушениями) (вариант 1). </w:t>
      </w:r>
    </w:p>
    <w:p w:rsidR="004D552F" w:rsidRPr="00C85A2A" w:rsidRDefault="004D552F" w:rsidP="00BC079E">
      <w:pPr>
        <w:pStyle w:val="a7"/>
        <w:numPr>
          <w:ilvl w:val="0"/>
          <w:numId w:val="14"/>
        </w:numPr>
        <w:spacing w:after="0" w:line="240" w:lineRule="auto"/>
        <w:ind w:left="0" w:firstLine="0"/>
        <w:jc w:val="both"/>
        <w:rPr>
          <w:rFonts w:ascii="Times New Roman" w:hAnsi="Times New Roman"/>
          <w:sz w:val="24"/>
          <w:szCs w:val="24"/>
          <w:lang w:val="en-US"/>
        </w:rPr>
      </w:pPr>
      <w:r w:rsidRPr="008F22BD">
        <w:rPr>
          <w:rFonts w:ascii="Times New Roman" w:hAnsi="Times New Roman"/>
        </w:rPr>
        <w:t>ЦОР</w:t>
      </w:r>
      <w:r w:rsidRPr="008F22BD">
        <w:rPr>
          <w:rFonts w:ascii="Times New Roman" w:hAnsi="Times New Roman"/>
          <w:lang w:val="en-US"/>
        </w:rPr>
        <w:t>:</w:t>
      </w:r>
      <w:r w:rsidRPr="008F22BD">
        <w:rPr>
          <w:rFonts w:ascii="Times New Roman" w:hAnsi="Times New Roman"/>
          <w:sz w:val="24"/>
          <w:szCs w:val="24"/>
          <w:lang w:val="en-US"/>
        </w:rPr>
        <w:t>nsportal.ru›nachalnaya-shkola…2014/02/01/glasnye…proshkolu.ru›user/krikunova-raisa/folder/2091</w:t>
      </w:r>
    </w:p>
    <w:p w:rsidR="004D552F" w:rsidRPr="00D15F09" w:rsidRDefault="004D552F" w:rsidP="004D552F">
      <w:pPr>
        <w:spacing w:after="0" w:line="240" w:lineRule="auto"/>
        <w:jc w:val="both"/>
        <w:rPr>
          <w:rFonts w:ascii="Times New Roman" w:hAnsi="Times New Roman"/>
          <w:sz w:val="24"/>
          <w:szCs w:val="24"/>
          <w:lang w:val="en-US"/>
        </w:rPr>
      </w:pPr>
    </w:p>
    <w:p w:rsidR="004D552F" w:rsidRDefault="004D552F" w:rsidP="004D552F">
      <w:pPr>
        <w:pStyle w:val="63"/>
        <w:widowControl w:val="0"/>
        <w:shd w:val="clear" w:color="auto" w:fill="auto"/>
        <w:spacing w:line="240" w:lineRule="auto"/>
        <w:jc w:val="center"/>
        <w:rPr>
          <w:b/>
          <w:sz w:val="24"/>
          <w:szCs w:val="24"/>
        </w:rPr>
      </w:pPr>
      <w:r w:rsidRPr="0080068B">
        <w:rPr>
          <w:b/>
          <w:sz w:val="24"/>
          <w:szCs w:val="24"/>
        </w:rPr>
        <w:t>3 класс</w:t>
      </w:r>
    </w:p>
    <w:p w:rsidR="004D552F" w:rsidRPr="00310CD2" w:rsidRDefault="004D552F" w:rsidP="00BC079E">
      <w:pPr>
        <w:numPr>
          <w:ilvl w:val="0"/>
          <w:numId w:val="15"/>
        </w:numPr>
        <w:spacing w:after="0" w:line="240" w:lineRule="auto"/>
        <w:ind w:left="0" w:firstLine="0"/>
        <w:rPr>
          <w:rFonts w:ascii="Times New Roman" w:hAnsi="Times New Roman"/>
          <w:sz w:val="24"/>
          <w:szCs w:val="24"/>
          <w:lang w:eastAsia="ru-RU"/>
        </w:rPr>
      </w:pPr>
      <w:r w:rsidRPr="00310CD2">
        <w:rPr>
          <w:rFonts w:ascii="Times New Roman" w:hAnsi="Times New Roman"/>
          <w:sz w:val="24"/>
          <w:szCs w:val="24"/>
          <w:lang w:eastAsia="ru-RU"/>
        </w:rPr>
        <w:t>Л. А. Кузне</w:t>
      </w:r>
      <w:r>
        <w:rPr>
          <w:rFonts w:ascii="Times New Roman" w:hAnsi="Times New Roman"/>
          <w:sz w:val="24"/>
          <w:szCs w:val="24"/>
          <w:lang w:eastAsia="ru-RU"/>
        </w:rPr>
        <w:t>цова. Технология: Ручной труд: 3</w:t>
      </w:r>
      <w:r w:rsidRPr="00310CD2">
        <w:rPr>
          <w:rFonts w:ascii="Times New Roman" w:hAnsi="Times New Roman"/>
          <w:sz w:val="24"/>
          <w:szCs w:val="24"/>
          <w:lang w:eastAsia="ru-RU"/>
        </w:rPr>
        <w:t xml:space="preserve"> класс: Учебник для специальных (коррекционных) образовательных учреждений </w:t>
      </w:r>
      <w:r w:rsidRPr="00310CD2">
        <w:rPr>
          <w:rFonts w:ascii="Times New Roman" w:hAnsi="Times New Roman"/>
          <w:sz w:val="24"/>
          <w:szCs w:val="24"/>
          <w:lang w:val="en-US" w:eastAsia="ru-RU"/>
        </w:rPr>
        <w:t>VIII</w:t>
      </w:r>
      <w:r w:rsidRPr="00310CD2">
        <w:rPr>
          <w:rFonts w:ascii="Times New Roman" w:hAnsi="Times New Roman"/>
          <w:sz w:val="24"/>
          <w:szCs w:val="24"/>
          <w:lang w:eastAsia="ru-RU"/>
        </w:rPr>
        <w:t xml:space="preserve"> вида. Санкт-Петербург: филиал</w:t>
      </w:r>
      <w:r>
        <w:rPr>
          <w:rFonts w:ascii="Times New Roman" w:hAnsi="Times New Roman"/>
          <w:sz w:val="24"/>
          <w:szCs w:val="24"/>
          <w:lang w:eastAsia="ru-RU"/>
        </w:rPr>
        <w:t xml:space="preserve"> </w:t>
      </w:r>
      <w:r w:rsidR="00772A7B">
        <w:rPr>
          <w:rFonts w:ascii="Times New Roman" w:hAnsi="Times New Roman"/>
          <w:sz w:val="24"/>
          <w:szCs w:val="24"/>
          <w:lang w:eastAsia="ru-RU"/>
        </w:rPr>
        <w:t>издательства «Просвещение», 2014</w:t>
      </w:r>
    </w:p>
    <w:p w:rsidR="004D552F" w:rsidRPr="00310CD2" w:rsidRDefault="004D552F" w:rsidP="00BC079E">
      <w:pPr>
        <w:pStyle w:val="a7"/>
        <w:numPr>
          <w:ilvl w:val="0"/>
          <w:numId w:val="15"/>
        </w:numPr>
        <w:spacing w:after="200" w:line="276" w:lineRule="auto"/>
        <w:ind w:left="0" w:firstLine="0"/>
        <w:rPr>
          <w:rFonts w:ascii="Times New Roman" w:hAnsi="Times New Roman"/>
          <w:sz w:val="24"/>
          <w:szCs w:val="24"/>
          <w:lang w:eastAsia="ru-RU"/>
        </w:rPr>
      </w:pPr>
      <w:r w:rsidRPr="00310CD2">
        <w:rPr>
          <w:rFonts w:ascii="Times New Roman" w:hAnsi="Times New Roman"/>
          <w:sz w:val="24"/>
          <w:szCs w:val="24"/>
          <w:lang w:eastAsia="ru-RU"/>
        </w:rPr>
        <w:t>Л. А. Кузн</w:t>
      </w:r>
      <w:r>
        <w:rPr>
          <w:rFonts w:ascii="Times New Roman" w:hAnsi="Times New Roman"/>
          <w:sz w:val="24"/>
          <w:szCs w:val="24"/>
          <w:lang w:eastAsia="ru-RU"/>
        </w:rPr>
        <w:t>ецова. Технология: Ручной труд:3</w:t>
      </w:r>
      <w:r w:rsidRPr="00310CD2">
        <w:rPr>
          <w:rFonts w:ascii="Times New Roman" w:hAnsi="Times New Roman"/>
          <w:sz w:val="24"/>
          <w:szCs w:val="24"/>
          <w:lang w:eastAsia="ru-RU"/>
        </w:rPr>
        <w:t xml:space="preserve"> класс: Рабочая тетрадь для специальных (коррекционных) образовательных учреждений VIII вида. В 2 ч. Санкт-Петербург: филиал издательс</w:t>
      </w:r>
      <w:r w:rsidR="00772A7B">
        <w:rPr>
          <w:rFonts w:ascii="Times New Roman" w:hAnsi="Times New Roman"/>
          <w:sz w:val="24"/>
          <w:szCs w:val="24"/>
          <w:lang w:eastAsia="ru-RU"/>
        </w:rPr>
        <w:t>тва «Просвещение»,2014</w:t>
      </w:r>
    </w:p>
    <w:p w:rsidR="004D552F" w:rsidRPr="00C85A2A" w:rsidRDefault="004D552F" w:rsidP="00BC079E">
      <w:pPr>
        <w:pStyle w:val="a7"/>
        <w:numPr>
          <w:ilvl w:val="0"/>
          <w:numId w:val="15"/>
        </w:numPr>
        <w:spacing w:after="200" w:line="276" w:lineRule="auto"/>
        <w:ind w:left="0" w:firstLine="0"/>
        <w:rPr>
          <w:rFonts w:ascii="Times New Roman" w:hAnsi="Times New Roman"/>
          <w:sz w:val="24"/>
          <w:szCs w:val="24"/>
          <w:lang w:eastAsia="ru-RU"/>
        </w:rPr>
      </w:pPr>
      <w:r>
        <w:rPr>
          <w:rFonts w:ascii="Times New Roman" w:hAnsi="Times New Roman"/>
          <w:sz w:val="24"/>
          <w:szCs w:val="24"/>
        </w:rPr>
        <w:t>А</w:t>
      </w:r>
      <w:r w:rsidRPr="00310CD2">
        <w:rPr>
          <w:rFonts w:ascii="Times New Roman" w:hAnsi="Times New Roman"/>
          <w:sz w:val="24"/>
          <w:szCs w:val="24"/>
        </w:rPr>
        <w:t xml:space="preserve">даптированная основная </w:t>
      </w:r>
      <w:proofErr w:type="gramStart"/>
      <w:r w:rsidRPr="00310CD2">
        <w:rPr>
          <w:rFonts w:ascii="Times New Roman" w:hAnsi="Times New Roman"/>
          <w:sz w:val="24"/>
          <w:szCs w:val="24"/>
        </w:rPr>
        <w:t>общеобразовательная  программа</w:t>
      </w:r>
      <w:proofErr w:type="gramEnd"/>
      <w:r w:rsidRPr="00310CD2">
        <w:rPr>
          <w:rFonts w:ascii="Times New Roman" w:hAnsi="Times New Roman"/>
          <w:sz w:val="24"/>
          <w:szCs w:val="24"/>
        </w:rPr>
        <w:t xml:space="preserve"> образования обучающихся с умственной отсталостью (интеллектуальными нарушениями) (вариант 1). </w:t>
      </w:r>
    </w:p>
    <w:p w:rsidR="004D552F" w:rsidRPr="00C85A2A" w:rsidRDefault="004D552F" w:rsidP="00BC079E">
      <w:pPr>
        <w:pStyle w:val="a7"/>
        <w:numPr>
          <w:ilvl w:val="0"/>
          <w:numId w:val="15"/>
        </w:numPr>
        <w:spacing w:after="0" w:line="240" w:lineRule="auto"/>
        <w:ind w:left="0" w:firstLine="0"/>
        <w:jc w:val="both"/>
        <w:rPr>
          <w:rFonts w:ascii="Times New Roman" w:hAnsi="Times New Roman"/>
          <w:sz w:val="24"/>
          <w:szCs w:val="24"/>
          <w:lang w:val="en-US"/>
        </w:rPr>
      </w:pPr>
      <w:r w:rsidRPr="008F22BD">
        <w:rPr>
          <w:rFonts w:ascii="Times New Roman" w:hAnsi="Times New Roman"/>
        </w:rPr>
        <w:t>ЦОР</w:t>
      </w:r>
      <w:r w:rsidRPr="008F22BD">
        <w:rPr>
          <w:rFonts w:ascii="Times New Roman" w:hAnsi="Times New Roman"/>
          <w:lang w:val="en-US"/>
        </w:rPr>
        <w:t>:</w:t>
      </w:r>
      <w:r w:rsidRPr="008F22BD">
        <w:rPr>
          <w:rFonts w:ascii="Times New Roman" w:hAnsi="Times New Roman"/>
          <w:sz w:val="24"/>
          <w:szCs w:val="24"/>
          <w:lang w:val="en-US"/>
        </w:rPr>
        <w:t>nsportal.ru›nachalnaya-shkola…2014/02/01/glasnye…proshkolu.ru›user/krikunova-raisa/folder/2091</w:t>
      </w:r>
    </w:p>
    <w:p w:rsidR="004D552F" w:rsidRDefault="004D552F" w:rsidP="004D552F">
      <w:pPr>
        <w:pStyle w:val="63"/>
        <w:widowControl w:val="0"/>
        <w:shd w:val="clear" w:color="auto" w:fill="auto"/>
        <w:spacing w:line="240" w:lineRule="auto"/>
        <w:jc w:val="center"/>
        <w:rPr>
          <w:b/>
          <w:sz w:val="24"/>
          <w:szCs w:val="24"/>
        </w:rPr>
      </w:pPr>
      <w:r w:rsidRPr="0080068B">
        <w:rPr>
          <w:b/>
          <w:sz w:val="24"/>
          <w:szCs w:val="24"/>
        </w:rPr>
        <w:t>4 класс</w:t>
      </w:r>
    </w:p>
    <w:p w:rsidR="004D552F" w:rsidRPr="00B5443D" w:rsidRDefault="004D552F" w:rsidP="004D552F">
      <w:pPr>
        <w:pStyle w:val="63"/>
        <w:widowControl w:val="0"/>
        <w:shd w:val="clear" w:color="auto" w:fill="auto"/>
        <w:spacing w:line="240" w:lineRule="auto"/>
        <w:jc w:val="center"/>
        <w:rPr>
          <w:b/>
          <w:sz w:val="24"/>
          <w:szCs w:val="24"/>
        </w:rPr>
      </w:pPr>
    </w:p>
    <w:p w:rsidR="004D552F" w:rsidRPr="00310CD2" w:rsidRDefault="004D552F" w:rsidP="00BC079E">
      <w:pPr>
        <w:numPr>
          <w:ilvl w:val="0"/>
          <w:numId w:val="16"/>
        </w:numPr>
        <w:spacing w:after="0" w:line="240" w:lineRule="auto"/>
        <w:ind w:left="0" w:firstLine="0"/>
        <w:rPr>
          <w:rFonts w:ascii="Times New Roman" w:hAnsi="Times New Roman"/>
          <w:sz w:val="24"/>
          <w:szCs w:val="24"/>
          <w:lang w:eastAsia="ru-RU"/>
        </w:rPr>
      </w:pPr>
      <w:r w:rsidRPr="00310CD2">
        <w:rPr>
          <w:rFonts w:ascii="Times New Roman" w:hAnsi="Times New Roman"/>
          <w:sz w:val="24"/>
          <w:szCs w:val="24"/>
          <w:lang w:eastAsia="ru-RU"/>
        </w:rPr>
        <w:t>Л. А. Кузне</w:t>
      </w:r>
      <w:r>
        <w:rPr>
          <w:rFonts w:ascii="Times New Roman" w:hAnsi="Times New Roman"/>
          <w:sz w:val="24"/>
          <w:szCs w:val="24"/>
          <w:lang w:eastAsia="ru-RU"/>
        </w:rPr>
        <w:t>цова. Технология: Ручной труд: 4</w:t>
      </w:r>
      <w:r w:rsidRPr="00310CD2">
        <w:rPr>
          <w:rFonts w:ascii="Times New Roman" w:hAnsi="Times New Roman"/>
          <w:sz w:val="24"/>
          <w:szCs w:val="24"/>
          <w:lang w:eastAsia="ru-RU"/>
        </w:rPr>
        <w:t xml:space="preserve"> класс: Учебник для специальных (коррекционных) образовательных учреждений </w:t>
      </w:r>
      <w:r w:rsidRPr="00310CD2">
        <w:rPr>
          <w:rFonts w:ascii="Times New Roman" w:hAnsi="Times New Roman"/>
          <w:sz w:val="24"/>
          <w:szCs w:val="24"/>
          <w:lang w:val="en-US" w:eastAsia="ru-RU"/>
        </w:rPr>
        <w:t>VIII</w:t>
      </w:r>
      <w:r w:rsidRPr="00310CD2">
        <w:rPr>
          <w:rFonts w:ascii="Times New Roman" w:hAnsi="Times New Roman"/>
          <w:sz w:val="24"/>
          <w:szCs w:val="24"/>
          <w:lang w:eastAsia="ru-RU"/>
        </w:rPr>
        <w:t xml:space="preserve"> вида. Санкт-Петербург: филиал</w:t>
      </w:r>
      <w:r>
        <w:rPr>
          <w:rFonts w:ascii="Times New Roman" w:hAnsi="Times New Roman"/>
          <w:sz w:val="24"/>
          <w:szCs w:val="24"/>
          <w:lang w:eastAsia="ru-RU"/>
        </w:rPr>
        <w:t xml:space="preserve"> </w:t>
      </w:r>
      <w:r w:rsidR="00772A7B">
        <w:rPr>
          <w:rFonts w:ascii="Times New Roman" w:hAnsi="Times New Roman"/>
          <w:sz w:val="24"/>
          <w:szCs w:val="24"/>
          <w:lang w:eastAsia="ru-RU"/>
        </w:rPr>
        <w:t>издательства «Просвещение», 2014</w:t>
      </w:r>
    </w:p>
    <w:p w:rsidR="004D552F" w:rsidRPr="00310CD2" w:rsidRDefault="004D552F" w:rsidP="00BC079E">
      <w:pPr>
        <w:pStyle w:val="a7"/>
        <w:numPr>
          <w:ilvl w:val="0"/>
          <w:numId w:val="16"/>
        </w:numPr>
        <w:spacing w:after="200" w:line="276" w:lineRule="auto"/>
        <w:ind w:left="0" w:firstLine="0"/>
        <w:rPr>
          <w:rFonts w:ascii="Times New Roman" w:hAnsi="Times New Roman"/>
          <w:sz w:val="24"/>
          <w:szCs w:val="24"/>
          <w:lang w:eastAsia="ru-RU"/>
        </w:rPr>
      </w:pPr>
      <w:r w:rsidRPr="00310CD2">
        <w:rPr>
          <w:rFonts w:ascii="Times New Roman" w:hAnsi="Times New Roman"/>
          <w:sz w:val="24"/>
          <w:szCs w:val="24"/>
          <w:lang w:eastAsia="ru-RU"/>
        </w:rPr>
        <w:t>Л. А. Кузн</w:t>
      </w:r>
      <w:r>
        <w:rPr>
          <w:rFonts w:ascii="Times New Roman" w:hAnsi="Times New Roman"/>
          <w:sz w:val="24"/>
          <w:szCs w:val="24"/>
          <w:lang w:eastAsia="ru-RU"/>
        </w:rPr>
        <w:t>ецова. Технология: Ручной труд: 4</w:t>
      </w:r>
      <w:r w:rsidRPr="00310CD2">
        <w:rPr>
          <w:rFonts w:ascii="Times New Roman" w:hAnsi="Times New Roman"/>
          <w:sz w:val="24"/>
          <w:szCs w:val="24"/>
          <w:lang w:eastAsia="ru-RU"/>
        </w:rPr>
        <w:t xml:space="preserve"> класс: Рабочая тетрадь для специальных (коррекционных) образовательных учреждений VIII вида. В 2 ч. Санкт-Петербург: филиал</w:t>
      </w:r>
      <w:r w:rsidR="00772A7B">
        <w:rPr>
          <w:rFonts w:ascii="Times New Roman" w:hAnsi="Times New Roman"/>
          <w:sz w:val="24"/>
          <w:szCs w:val="24"/>
          <w:lang w:eastAsia="ru-RU"/>
        </w:rPr>
        <w:t xml:space="preserve"> издательства «Просвещение»,2014</w:t>
      </w:r>
    </w:p>
    <w:p w:rsidR="004D552F" w:rsidRPr="00C85A2A" w:rsidRDefault="004D552F" w:rsidP="00BC079E">
      <w:pPr>
        <w:pStyle w:val="a7"/>
        <w:numPr>
          <w:ilvl w:val="0"/>
          <w:numId w:val="16"/>
        </w:numPr>
        <w:spacing w:after="200" w:line="276" w:lineRule="auto"/>
        <w:ind w:left="0" w:firstLine="0"/>
        <w:rPr>
          <w:rFonts w:ascii="Times New Roman" w:hAnsi="Times New Roman"/>
          <w:sz w:val="24"/>
          <w:szCs w:val="24"/>
          <w:lang w:eastAsia="ru-RU"/>
        </w:rPr>
      </w:pPr>
      <w:r>
        <w:rPr>
          <w:rFonts w:ascii="Times New Roman" w:hAnsi="Times New Roman"/>
          <w:sz w:val="24"/>
          <w:szCs w:val="24"/>
        </w:rPr>
        <w:t>А</w:t>
      </w:r>
      <w:r w:rsidRPr="00310CD2">
        <w:rPr>
          <w:rFonts w:ascii="Times New Roman" w:hAnsi="Times New Roman"/>
          <w:sz w:val="24"/>
          <w:szCs w:val="24"/>
        </w:rPr>
        <w:t xml:space="preserve">даптированная основная </w:t>
      </w:r>
      <w:proofErr w:type="gramStart"/>
      <w:r w:rsidRPr="00310CD2">
        <w:rPr>
          <w:rFonts w:ascii="Times New Roman" w:hAnsi="Times New Roman"/>
          <w:sz w:val="24"/>
          <w:szCs w:val="24"/>
        </w:rPr>
        <w:t>общеобразовательная  программа</w:t>
      </w:r>
      <w:proofErr w:type="gramEnd"/>
      <w:r w:rsidRPr="00310CD2">
        <w:rPr>
          <w:rFonts w:ascii="Times New Roman" w:hAnsi="Times New Roman"/>
          <w:sz w:val="24"/>
          <w:szCs w:val="24"/>
        </w:rPr>
        <w:t xml:space="preserve"> образования обучающихся с умственной отсталостью (интеллектуальными нарушениями) (вариант 1). </w:t>
      </w:r>
    </w:p>
    <w:p w:rsidR="004D552F" w:rsidRDefault="004D552F" w:rsidP="00BC079E">
      <w:pPr>
        <w:pStyle w:val="a7"/>
        <w:numPr>
          <w:ilvl w:val="0"/>
          <w:numId w:val="16"/>
        </w:numPr>
        <w:spacing w:after="0" w:line="240" w:lineRule="auto"/>
        <w:ind w:left="0" w:firstLine="0"/>
        <w:jc w:val="both"/>
        <w:rPr>
          <w:rFonts w:ascii="Times New Roman" w:hAnsi="Times New Roman"/>
          <w:sz w:val="24"/>
          <w:szCs w:val="24"/>
          <w:lang w:val="en-US"/>
        </w:rPr>
      </w:pPr>
      <w:r w:rsidRPr="008F22BD">
        <w:rPr>
          <w:rFonts w:ascii="Times New Roman" w:hAnsi="Times New Roman"/>
        </w:rPr>
        <w:t>ЦОР</w:t>
      </w:r>
      <w:r w:rsidRPr="008F22BD">
        <w:rPr>
          <w:rFonts w:ascii="Times New Roman" w:hAnsi="Times New Roman"/>
          <w:lang w:val="en-US"/>
        </w:rPr>
        <w:t>:</w:t>
      </w:r>
      <w:r w:rsidRPr="008F22BD">
        <w:rPr>
          <w:rFonts w:ascii="Times New Roman" w:hAnsi="Times New Roman"/>
          <w:sz w:val="24"/>
          <w:szCs w:val="24"/>
          <w:lang w:val="en-US"/>
        </w:rPr>
        <w:t>nsportal.ru›nachalnaya-shkola…2014/02/01/glasnye…proshkolu.ru›user/krikunova-raisa/folder/2091</w:t>
      </w:r>
    </w:p>
    <w:p w:rsidR="00A53560" w:rsidRPr="00A53560" w:rsidRDefault="00A53560" w:rsidP="00A53560">
      <w:pPr>
        <w:spacing w:after="0" w:line="240" w:lineRule="auto"/>
        <w:jc w:val="both"/>
        <w:rPr>
          <w:rFonts w:ascii="Times New Roman" w:hAnsi="Times New Roman"/>
          <w:sz w:val="24"/>
          <w:szCs w:val="24"/>
          <w:lang w:val="en-US"/>
        </w:rPr>
      </w:pPr>
    </w:p>
    <w:p w:rsidR="004D552F" w:rsidRPr="00BF2652" w:rsidRDefault="004D552F" w:rsidP="004D552F">
      <w:pPr>
        <w:pStyle w:val="a7"/>
        <w:spacing w:after="0" w:line="240" w:lineRule="auto"/>
        <w:ind w:left="0"/>
        <w:jc w:val="both"/>
        <w:rPr>
          <w:rFonts w:ascii="Times New Roman" w:hAnsi="Times New Roman"/>
          <w:sz w:val="24"/>
          <w:szCs w:val="24"/>
          <w:lang w:val="en-US"/>
        </w:rPr>
      </w:pPr>
    </w:p>
    <w:p w:rsidR="00A53560" w:rsidRPr="00A53560" w:rsidRDefault="00A53560" w:rsidP="00BC079E">
      <w:pPr>
        <w:tabs>
          <w:tab w:val="left" w:pos="3355"/>
        </w:tabs>
        <w:spacing w:after="0" w:line="240" w:lineRule="auto"/>
        <w:ind w:firstLine="709"/>
        <w:jc w:val="center"/>
        <w:rPr>
          <w:rFonts w:ascii="Times New Roman" w:eastAsia="Times New Roman" w:hAnsi="Times New Roman" w:cs="Times New Roman"/>
          <w:b/>
          <w:color w:val="000000"/>
          <w:sz w:val="24"/>
          <w:szCs w:val="24"/>
          <w:lang w:eastAsia="ru-RU"/>
        </w:rPr>
      </w:pPr>
      <w:r w:rsidRPr="00A53560">
        <w:rPr>
          <w:rFonts w:ascii="Times New Roman" w:eastAsia="Times New Roman" w:hAnsi="Times New Roman" w:cs="Times New Roman"/>
          <w:b/>
          <w:color w:val="000000"/>
          <w:sz w:val="24"/>
          <w:szCs w:val="24"/>
          <w:lang w:eastAsia="ru-RU"/>
        </w:rPr>
        <w:lastRenderedPageBreak/>
        <w:t xml:space="preserve">«Изобразительное искусство» </w:t>
      </w:r>
    </w:p>
    <w:p w:rsidR="00BC079E" w:rsidRPr="00BC079E" w:rsidRDefault="00BC079E" w:rsidP="00BC079E">
      <w:pPr>
        <w:tabs>
          <w:tab w:val="left" w:pos="3355"/>
        </w:tabs>
        <w:spacing w:after="0" w:line="240" w:lineRule="auto"/>
        <w:ind w:firstLine="709"/>
        <w:jc w:val="center"/>
        <w:rPr>
          <w:rFonts w:ascii="Times New Roman" w:eastAsia="Calibri" w:hAnsi="Times New Roman" w:cs="Times New Roman"/>
          <w:b/>
          <w:sz w:val="24"/>
          <w:szCs w:val="24"/>
        </w:rPr>
      </w:pPr>
      <w:r w:rsidRPr="00BC079E">
        <w:rPr>
          <w:rFonts w:ascii="Times New Roman" w:eastAsia="Calibri" w:hAnsi="Times New Roman" w:cs="Times New Roman"/>
          <w:b/>
          <w:sz w:val="24"/>
          <w:szCs w:val="24"/>
          <w:lang w:val="en-US"/>
        </w:rPr>
        <w:t>I</w:t>
      </w:r>
      <w:r w:rsidRPr="00BC079E">
        <w:rPr>
          <w:rFonts w:ascii="Times New Roman" w:eastAsia="Calibri" w:hAnsi="Times New Roman" w:cs="Times New Roman"/>
          <w:b/>
          <w:sz w:val="24"/>
          <w:szCs w:val="24"/>
        </w:rPr>
        <w:t xml:space="preserve">.Пояснительная записка </w:t>
      </w:r>
    </w:p>
    <w:p w:rsidR="00BC079E" w:rsidRPr="00BC079E" w:rsidRDefault="00BC079E" w:rsidP="00BC079E">
      <w:pPr>
        <w:autoSpaceDE w:val="0"/>
        <w:autoSpaceDN w:val="0"/>
        <w:adjustRightInd w:val="0"/>
        <w:spacing w:after="0" w:line="240" w:lineRule="auto"/>
        <w:ind w:firstLine="709"/>
        <w:rPr>
          <w:rFonts w:ascii="Times New Roman" w:eastAsia="Calibri" w:hAnsi="Times New Roman" w:cs="Times New Roman"/>
          <w:sz w:val="24"/>
          <w:szCs w:val="24"/>
        </w:rPr>
      </w:pPr>
      <w:r w:rsidRPr="00BC079E">
        <w:rPr>
          <w:rFonts w:ascii="Times New Roman" w:eastAsia="Calibri" w:hAnsi="Times New Roman" w:cs="Times New Roman"/>
          <w:sz w:val="24"/>
          <w:szCs w:val="24"/>
        </w:rPr>
        <w:t xml:space="preserve">Рабочая программа на дому по </w:t>
      </w:r>
      <w:r w:rsidRPr="00BC079E">
        <w:rPr>
          <w:rFonts w:ascii="Times New Roman" w:eastAsia="Times New Roman" w:hAnsi="Times New Roman" w:cs="Times New Roman"/>
          <w:color w:val="000000"/>
          <w:sz w:val="24"/>
          <w:szCs w:val="24"/>
          <w:lang w:eastAsia="ru-RU"/>
        </w:rPr>
        <w:t xml:space="preserve">предмету «Изобразительное искусство» </w:t>
      </w:r>
      <w:r w:rsidRPr="00BC079E">
        <w:rPr>
          <w:rFonts w:ascii="Times New Roman" w:eastAsia="Calibri" w:hAnsi="Times New Roman" w:cs="Times New Roman"/>
          <w:sz w:val="24"/>
          <w:szCs w:val="24"/>
        </w:rPr>
        <w:t xml:space="preserve">в 1-4 классах разработана на основе: </w:t>
      </w:r>
    </w:p>
    <w:p w:rsidR="00BC079E" w:rsidRPr="00BC079E" w:rsidRDefault="00BC079E" w:rsidP="00BC079E">
      <w:pPr>
        <w:spacing w:after="0" w:line="240" w:lineRule="auto"/>
        <w:ind w:firstLine="709"/>
        <w:rPr>
          <w:rFonts w:ascii="Times New Roman" w:eastAsia="Calibri" w:hAnsi="Times New Roman" w:cs="Times New Roman"/>
          <w:sz w:val="24"/>
          <w:szCs w:val="24"/>
        </w:rPr>
      </w:pPr>
      <w:r w:rsidRPr="00BC079E">
        <w:rPr>
          <w:rFonts w:ascii="Times New Roman" w:eastAsia="Calibri" w:hAnsi="Times New Roman" w:cs="Times New Roman"/>
          <w:sz w:val="24"/>
          <w:szCs w:val="24"/>
        </w:rPr>
        <w:t xml:space="preserve">1. </w:t>
      </w:r>
      <w:r w:rsidRPr="00BC079E">
        <w:rPr>
          <w:rFonts w:ascii="Times New Roman" w:eastAsia="Calibri" w:hAnsi="Times New Roman" w:cs="Times New Roman"/>
          <w:b/>
          <w:sz w:val="24"/>
          <w:szCs w:val="24"/>
        </w:rPr>
        <w:t xml:space="preserve"> </w:t>
      </w:r>
      <w:r w:rsidRPr="00BC079E">
        <w:rPr>
          <w:rFonts w:ascii="Times New Roman" w:eastAsia="Calibri" w:hAnsi="Times New Roman" w:cs="Times New Roman"/>
          <w:sz w:val="24"/>
          <w:szCs w:val="24"/>
        </w:rPr>
        <w:t xml:space="preserve">Федерального Закона РФ «Об образовании в Российской </w:t>
      </w:r>
      <w:proofErr w:type="gramStart"/>
      <w:r w:rsidRPr="00BC079E">
        <w:rPr>
          <w:rFonts w:ascii="Times New Roman" w:eastAsia="Calibri" w:hAnsi="Times New Roman" w:cs="Times New Roman"/>
          <w:sz w:val="24"/>
          <w:szCs w:val="24"/>
        </w:rPr>
        <w:t>Федерации»  №</w:t>
      </w:r>
      <w:proofErr w:type="gramEnd"/>
      <w:r w:rsidRPr="00BC079E">
        <w:rPr>
          <w:rFonts w:ascii="Times New Roman" w:eastAsia="Calibri" w:hAnsi="Times New Roman" w:cs="Times New Roman"/>
          <w:sz w:val="24"/>
          <w:szCs w:val="24"/>
        </w:rPr>
        <w:t xml:space="preserve">  273 от 29.12.2012г.;</w:t>
      </w:r>
    </w:p>
    <w:p w:rsidR="00BC079E" w:rsidRPr="00BC079E" w:rsidRDefault="00BC079E" w:rsidP="00BC079E">
      <w:pPr>
        <w:spacing w:after="0" w:line="240" w:lineRule="auto"/>
        <w:ind w:firstLine="709"/>
        <w:rPr>
          <w:rFonts w:ascii="Times New Roman" w:eastAsia="Calibri" w:hAnsi="Times New Roman" w:cs="Times New Roman"/>
          <w:sz w:val="24"/>
          <w:szCs w:val="24"/>
        </w:rPr>
      </w:pPr>
      <w:r w:rsidRPr="00BC079E">
        <w:rPr>
          <w:rFonts w:ascii="Times New Roman" w:eastAsia="Calibri" w:hAnsi="Times New Roman" w:cs="Times New Roman"/>
          <w:sz w:val="24"/>
          <w:szCs w:val="24"/>
        </w:rPr>
        <w:t>2. Приказа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BC079E" w:rsidRPr="00BC079E" w:rsidRDefault="00BC079E" w:rsidP="00BC079E">
      <w:pPr>
        <w:spacing w:after="0" w:line="240" w:lineRule="auto"/>
        <w:ind w:firstLine="709"/>
        <w:rPr>
          <w:rFonts w:ascii="Times New Roman" w:eastAsia="Calibri" w:hAnsi="Times New Roman" w:cs="Times New Roman"/>
          <w:sz w:val="24"/>
          <w:szCs w:val="24"/>
        </w:rPr>
      </w:pPr>
      <w:r w:rsidRPr="00BC079E">
        <w:rPr>
          <w:rFonts w:ascii="Times New Roman" w:eastAsia="Calibri" w:hAnsi="Times New Roman" w:cs="Times New Roman"/>
          <w:sz w:val="24"/>
          <w:szCs w:val="24"/>
        </w:rPr>
        <w:t xml:space="preserve">3.Требований к результатам освоения адаптированной основной общеобразовательной программы образования обучающихся с умственной отсталостью (интеллектуальными </w:t>
      </w:r>
      <w:proofErr w:type="gramStart"/>
      <w:r w:rsidRPr="00BC079E">
        <w:rPr>
          <w:rFonts w:ascii="Times New Roman" w:eastAsia="Calibri" w:hAnsi="Times New Roman" w:cs="Times New Roman"/>
          <w:sz w:val="24"/>
          <w:szCs w:val="24"/>
        </w:rPr>
        <w:t>нарушениями  (</w:t>
      </w:r>
      <w:proofErr w:type="gramEnd"/>
      <w:r w:rsidRPr="00BC079E">
        <w:rPr>
          <w:rFonts w:ascii="Times New Roman" w:eastAsia="Calibri" w:hAnsi="Times New Roman" w:cs="Times New Roman"/>
          <w:sz w:val="24"/>
          <w:szCs w:val="24"/>
        </w:rPr>
        <w:t>вариант 2)  МОУ «</w:t>
      </w:r>
      <w:proofErr w:type="spellStart"/>
      <w:r w:rsidRPr="00BC079E">
        <w:rPr>
          <w:rFonts w:ascii="Times New Roman" w:eastAsia="Calibri" w:hAnsi="Times New Roman" w:cs="Times New Roman"/>
          <w:sz w:val="24"/>
          <w:szCs w:val="24"/>
        </w:rPr>
        <w:t>Ульканская</w:t>
      </w:r>
      <w:proofErr w:type="spellEnd"/>
      <w:r w:rsidRPr="00BC079E">
        <w:rPr>
          <w:rFonts w:ascii="Times New Roman" w:eastAsia="Calibri" w:hAnsi="Times New Roman" w:cs="Times New Roman"/>
          <w:sz w:val="24"/>
          <w:szCs w:val="24"/>
        </w:rPr>
        <w:t xml:space="preserve"> СОШ №2»  </w:t>
      </w:r>
    </w:p>
    <w:p w:rsidR="00BC079E" w:rsidRPr="00BC079E" w:rsidRDefault="00BC079E" w:rsidP="00BC079E">
      <w:pPr>
        <w:spacing w:after="0" w:line="240" w:lineRule="auto"/>
        <w:ind w:firstLine="709"/>
        <w:jc w:val="center"/>
        <w:rPr>
          <w:rFonts w:ascii="Times New Roman" w:eastAsia="Calibri" w:hAnsi="Times New Roman" w:cs="Times New Roman"/>
          <w:b/>
          <w:sz w:val="24"/>
          <w:szCs w:val="24"/>
        </w:rPr>
      </w:pPr>
      <w:r w:rsidRPr="00BC079E">
        <w:rPr>
          <w:rFonts w:ascii="Times New Roman" w:eastAsia="Times New Roman" w:hAnsi="Times New Roman" w:cs="Times New Roman"/>
          <w:sz w:val="24"/>
          <w:szCs w:val="24"/>
          <w:lang w:eastAsia="ru-RU"/>
        </w:rPr>
        <w:t xml:space="preserve">4.Программы специализированных (коррекционных) образовательных учреждений </w:t>
      </w:r>
      <w:r w:rsidRPr="00BC079E">
        <w:rPr>
          <w:rFonts w:ascii="Times New Roman" w:eastAsia="Times New Roman" w:hAnsi="Times New Roman" w:cs="Times New Roman"/>
          <w:sz w:val="24"/>
          <w:szCs w:val="24"/>
          <w:lang w:val="en-US" w:eastAsia="ru-RU"/>
        </w:rPr>
        <w:t>VIII</w:t>
      </w:r>
      <w:r w:rsidRPr="00BC079E">
        <w:rPr>
          <w:rFonts w:ascii="Times New Roman" w:eastAsia="Times New Roman" w:hAnsi="Times New Roman" w:cs="Times New Roman"/>
          <w:sz w:val="24"/>
          <w:szCs w:val="24"/>
          <w:lang w:eastAsia="ru-RU"/>
        </w:rPr>
        <w:t xml:space="preserve"> вида подготовительный, 1-4 классы под ред. В.В. </w:t>
      </w:r>
      <w:proofErr w:type="gramStart"/>
      <w:r w:rsidRPr="00BC079E">
        <w:rPr>
          <w:rFonts w:ascii="Times New Roman" w:eastAsia="Times New Roman" w:hAnsi="Times New Roman" w:cs="Times New Roman"/>
          <w:sz w:val="24"/>
          <w:szCs w:val="24"/>
          <w:lang w:eastAsia="ru-RU"/>
        </w:rPr>
        <w:t>Воронковой.-</w:t>
      </w:r>
      <w:proofErr w:type="gramEnd"/>
      <w:r w:rsidRPr="00BC079E">
        <w:rPr>
          <w:rFonts w:ascii="Times New Roman" w:eastAsia="Times New Roman" w:hAnsi="Times New Roman" w:cs="Times New Roman"/>
          <w:sz w:val="24"/>
          <w:szCs w:val="24"/>
          <w:lang w:eastAsia="ru-RU"/>
        </w:rPr>
        <w:t xml:space="preserve"> М.:</w:t>
      </w:r>
      <w:proofErr w:type="spellStart"/>
      <w:r w:rsidRPr="00BC079E">
        <w:rPr>
          <w:rFonts w:ascii="Times New Roman" w:eastAsia="Times New Roman" w:hAnsi="Times New Roman" w:cs="Times New Roman"/>
          <w:sz w:val="24"/>
          <w:szCs w:val="24"/>
          <w:lang w:eastAsia="ru-RU"/>
        </w:rPr>
        <w:t>Гуманитар.изд</w:t>
      </w:r>
      <w:proofErr w:type="spellEnd"/>
      <w:r w:rsidRPr="00BC079E">
        <w:rPr>
          <w:rFonts w:ascii="Times New Roman" w:eastAsia="Times New Roman" w:hAnsi="Times New Roman" w:cs="Times New Roman"/>
          <w:sz w:val="24"/>
          <w:szCs w:val="24"/>
          <w:lang w:eastAsia="ru-RU"/>
        </w:rPr>
        <w:t>. ВЛАДОС 2014</w:t>
      </w:r>
    </w:p>
    <w:p w:rsidR="00BC079E" w:rsidRPr="00BC079E" w:rsidRDefault="00BC079E" w:rsidP="00BC079E">
      <w:pPr>
        <w:shd w:val="clear" w:color="auto" w:fill="FFFFFF"/>
        <w:spacing w:after="0" w:line="240" w:lineRule="auto"/>
        <w:ind w:firstLine="709"/>
        <w:jc w:val="both"/>
        <w:rPr>
          <w:rFonts w:ascii="Arial" w:eastAsia="Times New Roman" w:hAnsi="Arial" w:cs="Arial"/>
          <w:color w:val="000000"/>
          <w:sz w:val="21"/>
          <w:szCs w:val="21"/>
          <w:lang w:eastAsia="ru-RU"/>
        </w:rPr>
      </w:pPr>
    </w:p>
    <w:p w:rsidR="00BC079E" w:rsidRPr="00BC079E" w:rsidRDefault="00BC079E" w:rsidP="00BC079E">
      <w:pPr>
        <w:suppressAutoHyphens/>
        <w:spacing w:after="0" w:line="240" w:lineRule="auto"/>
        <w:ind w:firstLine="709"/>
        <w:jc w:val="center"/>
        <w:rPr>
          <w:rFonts w:ascii="Times New Roman" w:eastAsia="Times New Roman" w:hAnsi="Times New Roman" w:cs="Times New Roman"/>
          <w:b/>
          <w:sz w:val="24"/>
          <w:szCs w:val="24"/>
          <w:lang w:eastAsia="ar-SA"/>
        </w:rPr>
      </w:pPr>
      <w:r w:rsidRPr="00BC079E">
        <w:rPr>
          <w:rFonts w:ascii="Times New Roman" w:eastAsia="Times New Roman" w:hAnsi="Times New Roman" w:cs="Times New Roman"/>
          <w:b/>
          <w:sz w:val="28"/>
          <w:szCs w:val="28"/>
          <w:lang w:eastAsia="ar-SA"/>
        </w:rPr>
        <w:t xml:space="preserve">2. Общая характеристика учебного предмета с учётом </w:t>
      </w:r>
      <w:proofErr w:type="gramStart"/>
      <w:r w:rsidRPr="00BC079E">
        <w:rPr>
          <w:rFonts w:ascii="Times New Roman" w:eastAsia="Times New Roman" w:hAnsi="Times New Roman" w:cs="Times New Roman"/>
          <w:b/>
          <w:sz w:val="28"/>
          <w:szCs w:val="28"/>
          <w:lang w:eastAsia="ar-SA"/>
        </w:rPr>
        <w:t xml:space="preserve">особенностей  </w:t>
      </w:r>
      <w:r w:rsidRPr="00BC079E">
        <w:rPr>
          <w:rFonts w:ascii="Times New Roman" w:eastAsia="Times New Roman" w:hAnsi="Times New Roman" w:cs="Times New Roman"/>
          <w:b/>
          <w:sz w:val="24"/>
          <w:szCs w:val="24"/>
          <w:lang w:eastAsia="ar-SA"/>
        </w:rPr>
        <w:t>его</w:t>
      </w:r>
      <w:proofErr w:type="gramEnd"/>
      <w:r w:rsidRPr="00BC079E">
        <w:rPr>
          <w:rFonts w:ascii="Times New Roman" w:eastAsia="Times New Roman" w:hAnsi="Times New Roman" w:cs="Times New Roman"/>
          <w:b/>
          <w:sz w:val="24"/>
          <w:szCs w:val="24"/>
          <w:lang w:eastAsia="ar-SA"/>
        </w:rPr>
        <w:t xml:space="preserve"> освоения обучающимися.</w:t>
      </w:r>
    </w:p>
    <w:p w:rsidR="00BC079E" w:rsidRPr="00BC079E" w:rsidRDefault="00BC079E" w:rsidP="00BC079E">
      <w:pPr>
        <w:spacing w:after="0" w:line="294" w:lineRule="atLeast"/>
        <w:jc w:val="both"/>
        <w:rPr>
          <w:rFonts w:ascii="Times New Roman" w:eastAsia="Times New Roman" w:hAnsi="Times New Roman"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 xml:space="preserve">Изобразительная деятельность (рисование) занимает важное место в работе с ребенком с умственной отсталостью (интеллектуальными нарушениями). Вместе с формированием умений и навыков рисования у ребенка воспитывается эмоциональное отношение к миру, формируются восприятия, воображение, память, зрительно-двигательная координация. На занятиях по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рисования делает работы детей выразительнее, богаче по содержанию, доставляет им много положительных эмоций. </w:t>
      </w:r>
    </w:p>
    <w:p w:rsidR="00BC079E" w:rsidRPr="00BC079E" w:rsidRDefault="00BC079E" w:rsidP="00BC079E">
      <w:pPr>
        <w:spacing w:after="0" w:line="294" w:lineRule="atLeast"/>
        <w:jc w:val="both"/>
        <w:rPr>
          <w:rFonts w:ascii="Times New Roman" w:eastAsia="Times New Roman" w:hAnsi="Times New Roman"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Целью обучения изобразительной деятельности (рисованию) является формирование умений изображать предметы и объекты окружающей действительности художественными средствами.</w:t>
      </w:r>
    </w:p>
    <w:p w:rsidR="00BC079E" w:rsidRPr="00BC079E" w:rsidRDefault="00BC079E" w:rsidP="00BC079E">
      <w:pPr>
        <w:spacing w:after="0" w:line="294" w:lineRule="atLeast"/>
        <w:jc w:val="both"/>
        <w:rPr>
          <w:rFonts w:ascii="Times New Roman" w:eastAsia="Times New Roman" w:hAnsi="Times New Roman"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 xml:space="preserve"> Основные задачи: развитие интереса к изобразительной деятельности, формирование умений пользоваться инструментами (карандаш, кисть, фломастеры, мелки…), обучение доступным приемам рисования различными материалами, обучение изображению отдельных элементов, развитие художественно-творческих способностей.</w:t>
      </w:r>
    </w:p>
    <w:p w:rsidR="00BC079E" w:rsidRPr="00BC079E" w:rsidRDefault="00BC079E" w:rsidP="00BC079E">
      <w:pPr>
        <w:spacing w:after="0" w:line="294" w:lineRule="atLeast"/>
        <w:jc w:val="both"/>
        <w:rPr>
          <w:rFonts w:ascii="Times New Roman" w:eastAsia="Times New Roman" w:hAnsi="Times New Roman"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Школьный курс по изобразительному искусству в 6- ом классе направлен на продолжение решения следующих основных задач:</w:t>
      </w:r>
    </w:p>
    <w:p w:rsidR="00BC079E" w:rsidRPr="00BC079E" w:rsidRDefault="00BC079E" w:rsidP="00BC079E">
      <w:pPr>
        <w:spacing w:after="0" w:line="294" w:lineRule="atLeast"/>
        <w:jc w:val="both"/>
        <w:rPr>
          <w:rFonts w:ascii="Times New Roman" w:eastAsia="Times New Roman" w:hAnsi="Times New Roman"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Коррекция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устанавливать сходство и различие между предметами:</w:t>
      </w:r>
    </w:p>
    <w:p w:rsidR="00BC079E" w:rsidRPr="00BC079E" w:rsidRDefault="00BC079E" w:rsidP="00BC079E">
      <w:pPr>
        <w:spacing w:after="0" w:line="294" w:lineRule="atLeast"/>
        <w:jc w:val="both"/>
        <w:rPr>
          <w:rFonts w:ascii="Times New Roman" w:eastAsia="Times New Roman" w:hAnsi="Times New Roman" w:cs="Times New Roman"/>
          <w:color w:val="000000"/>
          <w:sz w:val="24"/>
          <w:szCs w:val="24"/>
          <w:lang w:eastAsia="ru-RU"/>
        </w:rPr>
      </w:pPr>
      <w:proofErr w:type="gramStart"/>
      <w:r w:rsidRPr="00BC079E">
        <w:rPr>
          <w:rFonts w:ascii="Times New Roman" w:eastAsia="Times New Roman" w:hAnsi="Times New Roman" w:cs="Times New Roman"/>
          <w:color w:val="000000"/>
          <w:sz w:val="24"/>
          <w:szCs w:val="24"/>
          <w:lang w:eastAsia="ru-RU"/>
        </w:rPr>
        <w:t>развитие</w:t>
      </w:r>
      <w:proofErr w:type="gramEnd"/>
      <w:r w:rsidRPr="00BC079E">
        <w:rPr>
          <w:rFonts w:ascii="Times New Roman" w:eastAsia="Times New Roman" w:hAnsi="Times New Roman" w:cs="Times New Roman"/>
          <w:color w:val="000000"/>
          <w:sz w:val="24"/>
          <w:szCs w:val="24"/>
          <w:lang w:eastAsia="ru-RU"/>
        </w:rPr>
        <w:t xml:space="preserve"> у обучающихся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выполнении рисунка;</w:t>
      </w:r>
    </w:p>
    <w:p w:rsidR="00BC079E" w:rsidRPr="00BC079E" w:rsidRDefault="00BC079E" w:rsidP="00BC079E">
      <w:pPr>
        <w:spacing w:after="0" w:line="294" w:lineRule="atLeast"/>
        <w:jc w:val="both"/>
        <w:rPr>
          <w:rFonts w:ascii="Times New Roman" w:eastAsia="Times New Roman" w:hAnsi="Times New Roman" w:cs="Times New Roman"/>
          <w:color w:val="000000"/>
          <w:sz w:val="24"/>
          <w:szCs w:val="24"/>
          <w:lang w:eastAsia="ru-RU"/>
        </w:rPr>
      </w:pPr>
      <w:proofErr w:type="gramStart"/>
      <w:r w:rsidRPr="00BC079E">
        <w:rPr>
          <w:rFonts w:ascii="Times New Roman" w:eastAsia="Times New Roman" w:hAnsi="Times New Roman" w:cs="Times New Roman"/>
          <w:color w:val="000000"/>
          <w:sz w:val="24"/>
          <w:szCs w:val="24"/>
          <w:lang w:eastAsia="ru-RU"/>
        </w:rPr>
        <w:t>улучшение</w:t>
      </w:r>
      <w:proofErr w:type="gramEnd"/>
      <w:r w:rsidRPr="00BC079E">
        <w:rPr>
          <w:rFonts w:ascii="Times New Roman" w:eastAsia="Times New Roman" w:hAnsi="Times New Roman" w:cs="Times New Roman"/>
          <w:color w:val="000000"/>
          <w:sz w:val="24"/>
          <w:szCs w:val="24"/>
          <w:lang w:eastAsia="ru-RU"/>
        </w:rPr>
        <w:t xml:space="preserve">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w:t>
      </w:r>
    </w:p>
    <w:p w:rsidR="00BC079E" w:rsidRPr="00BC079E" w:rsidRDefault="00BC079E" w:rsidP="00BC079E">
      <w:pPr>
        <w:spacing w:after="0" w:line="294" w:lineRule="atLeast"/>
        <w:jc w:val="both"/>
        <w:rPr>
          <w:rFonts w:ascii="Times New Roman" w:eastAsia="Times New Roman" w:hAnsi="Times New Roman" w:cs="Times New Roman"/>
          <w:color w:val="000000"/>
          <w:sz w:val="24"/>
          <w:szCs w:val="24"/>
          <w:lang w:eastAsia="ru-RU"/>
        </w:rPr>
      </w:pPr>
      <w:proofErr w:type="gramStart"/>
      <w:r w:rsidRPr="00BC079E">
        <w:rPr>
          <w:rFonts w:ascii="Times New Roman" w:eastAsia="Times New Roman" w:hAnsi="Times New Roman" w:cs="Times New Roman"/>
          <w:color w:val="000000"/>
          <w:sz w:val="24"/>
          <w:szCs w:val="24"/>
          <w:lang w:eastAsia="ru-RU"/>
        </w:rPr>
        <w:lastRenderedPageBreak/>
        <w:t>формирование</w:t>
      </w:r>
      <w:proofErr w:type="gramEnd"/>
      <w:r w:rsidRPr="00BC079E">
        <w:rPr>
          <w:rFonts w:ascii="Times New Roman" w:eastAsia="Times New Roman" w:hAnsi="Times New Roman" w:cs="Times New Roman"/>
          <w:color w:val="000000"/>
          <w:sz w:val="24"/>
          <w:szCs w:val="24"/>
          <w:lang w:eastAsia="ru-RU"/>
        </w:rPr>
        <w:t xml:space="preserve"> элементарных знаний основ реалистического рисунка; навыков рисования с натуры, по памяти, по представлению, декоративного рисования и умения применять их в учебной, трудовой и общественно полезной деятельности;</w:t>
      </w:r>
    </w:p>
    <w:p w:rsidR="00BC079E" w:rsidRPr="00BC079E" w:rsidRDefault="00BC079E" w:rsidP="00BC079E">
      <w:pPr>
        <w:spacing w:after="0" w:line="294" w:lineRule="atLeast"/>
        <w:jc w:val="both"/>
        <w:rPr>
          <w:rFonts w:ascii="Times New Roman" w:eastAsia="Times New Roman" w:hAnsi="Times New Roman" w:cs="Times New Roman"/>
          <w:color w:val="000000"/>
          <w:sz w:val="24"/>
          <w:szCs w:val="24"/>
          <w:lang w:eastAsia="ru-RU"/>
        </w:rPr>
      </w:pPr>
      <w:proofErr w:type="gramStart"/>
      <w:r w:rsidRPr="00BC079E">
        <w:rPr>
          <w:rFonts w:ascii="Times New Roman" w:eastAsia="Times New Roman" w:hAnsi="Times New Roman" w:cs="Times New Roman"/>
          <w:color w:val="000000"/>
          <w:sz w:val="24"/>
          <w:szCs w:val="24"/>
          <w:lang w:eastAsia="ru-RU"/>
        </w:rPr>
        <w:t>развитие</w:t>
      </w:r>
      <w:proofErr w:type="gramEnd"/>
      <w:r w:rsidRPr="00BC079E">
        <w:rPr>
          <w:rFonts w:ascii="Times New Roman" w:eastAsia="Times New Roman" w:hAnsi="Times New Roman" w:cs="Times New Roman"/>
          <w:color w:val="000000"/>
          <w:sz w:val="24"/>
          <w:szCs w:val="24"/>
          <w:lang w:eastAsia="ru-RU"/>
        </w:rPr>
        <w:t xml:space="preserve"> у обучающихся эстетических чувств, умения видеть и понимать красивое, высказывать оценочные суждения о произведениях изобразительного искусства, воспитывать активное эмоционально-эстетическое отношение к ним;</w:t>
      </w:r>
    </w:p>
    <w:p w:rsidR="00BC079E" w:rsidRPr="00BC079E" w:rsidRDefault="00BC079E" w:rsidP="00BC079E">
      <w:pPr>
        <w:spacing w:after="0" w:line="294" w:lineRule="atLeast"/>
        <w:jc w:val="both"/>
        <w:rPr>
          <w:rFonts w:ascii="Times New Roman" w:eastAsia="Times New Roman" w:hAnsi="Times New Roman" w:cs="Times New Roman"/>
          <w:color w:val="000000"/>
          <w:sz w:val="24"/>
          <w:szCs w:val="24"/>
          <w:lang w:eastAsia="ru-RU"/>
        </w:rPr>
      </w:pPr>
      <w:proofErr w:type="gramStart"/>
      <w:r w:rsidRPr="00BC079E">
        <w:rPr>
          <w:rFonts w:ascii="Times New Roman" w:eastAsia="Times New Roman" w:hAnsi="Times New Roman" w:cs="Times New Roman"/>
          <w:color w:val="000000"/>
          <w:sz w:val="24"/>
          <w:szCs w:val="24"/>
          <w:lang w:eastAsia="ru-RU"/>
        </w:rPr>
        <w:t>ознакомление</w:t>
      </w:r>
      <w:proofErr w:type="gramEnd"/>
      <w:r w:rsidRPr="00BC079E">
        <w:rPr>
          <w:rFonts w:ascii="Times New Roman" w:eastAsia="Times New Roman" w:hAnsi="Times New Roman" w:cs="Times New Roman"/>
          <w:color w:val="000000"/>
          <w:sz w:val="24"/>
          <w:szCs w:val="24"/>
          <w:lang w:eastAsia="ru-RU"/>
        </w:rPr>
        <w:t xml:space="preserve"> обучающихся с лучшими произведениями изобразительного, декоративно-прикладного и народного искусства, скульптуры, архитектуры, дизайна;</w:t>
      </w:r>
    </w:p>
    <w:p w:rsidR="00BC079E" w:rsidRPr="00BC079E" w:rsidRDefault="00BC079E" w:rsidP="00BC079E">
      <w:pPr>
        <w:spacing w:after="0" w:line="294" w:lineRule="atLeast"/>
        <w:jc w:val="both"/>
        <w:rPr>
          <w:rFonts w:ascii="Times New Roman" w:eastAsia="Times New Roman" w:hAnsi="Times New Roman" w:cs="Times New Roman"/>
          <w:color w:val="000000"/>
          <w:sz w:val="24"/>
          <w:szCs w:val="24"/>
          <w:lang w:eastAsia="ru-RU"/>
        </w:rPr>
      </w:pPr>
      <w:proofErr w:type="gramStart"/>
      <w:r w:rsidRPr="00BC079E">
        <w:rPr>
          <w:rFonts w:ascii="Times New Roman" w:eastAsia="Times New Roman" w:hAnsi="Times New Roman" w:cs="Times New Roman"/>
          <w:color w:val="000000"/>
          <w:sz w:val="24"/>
          <w:szCs w:val="24"/>
          <w:lang w:eastAsia="ru-RU"/>
        </w:rPr>
        <w:t>расширение</w:t>
      </w:r>
      <w:proofErr w:type="gramEnd"/>
      <w:r w:rsidRPr="00BC079E">
        <w:rPr>
          <w:rFonts w:ascii="Times New Roman" w:eastAsia="Times New Roman" w:hAnsi="Times New Roman" w:cs="Times New Roman"/>
          <w:color w:val="000000"/>
          <w:sz w:val="24"/>
          <w:szCs w:val="24"/>
          <w:lang w:eastAsia="ru-RU"/>
        </w:rPr>
        <w:t xml:space="preserve"> и уточнение словарного запаса детей за счет специальной лексики, совершенствование фразовой речи;</w:t>
      </w:r>
    </w:p>
    <w:p w:rsidR="00BC079E" w:rsidRPr="00BC079E" w:rsidRDefault="00BC079E" w:rsidP="00BC079E">
      <w:pPr>
        <w:spacing w:after="0" w:line="294" w:lineRule="atLeast"/>
        <w:jc w:val="both"/>
        <w:rPr>
          <w:rFonts w:ascii="Times New Roman" w:eastAsia="Times New Roman" w:hAnsi="Times New Roman" w:cs="Times New Roman"/>
          <w:color w:val="000000"/>
          <w:sz w:val="24"/>
          <w:szCs w:val="24"/>
          <w:lang w:eastAsia="ru-RU"/>
        </w:rPr>
      </w:pPr>
      <w:proofErr w:type="gramStart"/>
      <w:r w:rsidRPr="00BC079E">
        <w:rPr>
          <w:rFonts w:ascii="Times New Roman" w:eastAsia="Times New Roman" w:hAnsi="Times New Roman" w:cs="Times New Roman"/>
          <w:color w:val="000000"/>
          <w:sz w:val="24"/>
          <w:szCs w:val="24"/>
          <w:lang w:eastAsia="ru-RU"/>
        </w:rPr>
        <w:t>развитие</w:t>
      </w:r>
      <w:proofErr w:type="gramEnd"/>
      <w:r w:rsidRPr="00BC079E">
        <w:rPr>
          <w:rFonts w:ascii="Times New Roman" w:eastAsia="Times New Roman" w:hAnsi="Times New Roman" w:cs="Times New Roman"/>
          <w:color w:val="000000"/>
          <w:sz w:val="24"/>
          <w:szCs w:val="24"/>
          <w:lang w:eastAsia="ru-RU"/>
        </w:rPr>
        <w:t xml:space="preserve"> у школьников художественного вкуса, аккуратности, настойчивости и самостоятельности в работе; содействие нравственному и трудовому воспитанию.</w:t>
      </w:r>
    </w:p>
    <w:p w:rsidR="00BC079E" w:rsidRPr="00BC079E" w:rsidRDefault="00BC079E" w:rsidP="00BC079E">
      <w:pPr>
        <w:spacing w:after="0" w:line="294" w:lineRule="atLeast"/>
        <w:jc w:val="both"/>
        <w:rPr>
          <w:rFonts w:ascii="Times New Roman" w:eastAsia="Times New Roman" w:hAnsi="Times New Roman"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 xml:space="preserve"> На уроках применяются комплексно все методы обучения:</w:t>
      </w:r>
    </w:p>
    <w:p w:rsidR="00BC079E" w:rsidRPr="00BC079E" w:rsidRDefault="00BC079E" w:rsidP="00BC079E">
      <w:pPr>
        <w:spacing w:after="0" w:line="294" w:lineRule="atLeast"/>
        <w:jc w:val="both"/>
        <w:rPr>
          <w:rFonts w:ascii="Times New Roman" w:eastAsia="Times New Roman" w:hAnsi="Times New Roman"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-словесные – рассказ, объяснение, беседа, работа с учебником и книгой, репродукциями картин и произведений искусства;</w:t>
      </w:r>
    </w:p>
    <w:p w:rsidR="00BC079E" w:rsidRPr="00BC079E" w:rsidRDefault="00BC079E" w:rsidP="00BC079E">
      <w:pPr>
        <w:spacing w:after="0" w:line="294" w:lineRule="atLeast"/>
        <w:jc w:val="both"/>
        <w:rPr>
          <w:rFonts w:ascii="Times New Roman" w:eastAsia="Times New Roman" w:hAnsi="Times New Roman"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-наглядные – наблюдение, демонстрация, натуральные объекты и предметы в натуральную величину. Работа с репродукциями картин;</w:t>
      </w:r>
    </w:p>
    <w:p w:rsidR="00BC079E" w:rsidRPr="00BC079E" w:rsidRDefault="00BC079E" w:rsidP="00BC079E">
      <w:pPr>
        <w:spacing w:after="0" w:line="294" w:lineRule="atLeast"/>
        <w:jc w:val="both"/>
        <w:rPr>
          <w:rFonts w:ascii="Times New Roman" w:eastAsia="Times New Roman" w:hAnsi="Times New Roman"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-практические – упражнения, привлечение жизненного опыта, организация возможно большего количества практической деятельности;</w:t>
      </w:r>
    </w:p>
    <w:p w:rsidR="00BC079E" w:rsidRPr="00BC079E" w:rsidRDefault="00BC079E" w:rsidP="00BC079E">
      <w:pPr>
        <w:spacing w:after="0" w:line="294" w:lineRule="atLeast"/>
        <w:jc w:val="both"/>
        <w:rPr>
          <w:rFonts w:ascii="Times New Roman" w:eastAsia="Times New Roman" w:hAnsi="Times New Roman"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-методы изложения новых знаний;</w:t>
      </w:r>
    </w:p>
    <w:p w:rsidR="00BC079E" w:rsidRPr="00BC079E" w:rsidRDefault="00BC079E" w:rsidP="00BC079E">
      <w:pPr>
        <w:spacing w:after="0" w:line="294" w:lineRule="atLeast"/>
        <w:jc w:val="both"/>
        <w:rPr>
          <w:rFonts w:ascii="Times New Roman" w:eastAsia="Times New Roman" w:hAnsi="Times New Roman"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-методы повторения, закрепления знаний;</w:t>
      </w:r>
    </w:p>
    <w:p w:rsidR="00BC079E" w:rsidRPr="00BC079E" w:rsidRDefault="00BC079E" w:rsidP="00BC079E">
      <w:pPr>
        <w:spacing w:after="0" w:line="294" w:lineRule="atLeast"/>
        <w:jc w:val="both"/>
        <w:rPr>
          <w:rFonts w:ascii="Times New Roman" w:eastAsia="Times New Roman" w:hAnsi="Times New Roman"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-методы применения знаний;</w:t>
      </w:r>
    </w:p>
    <w:p w:rsidR="00BC079E" w:rsidRPr="00BC079E" w:rsidRDefault="00BC079E" w:rsidP="00BC079E">
      <w:pPr>
        <w:spacing w:after="0" w:line="294" w:lineRule="atLeast"/>
        <w:jc w:val="both"/>
        <w:rPr>
          <w:rFonts w:ascii="Times New Roman" w:eastAsia="Times New Roman" w:hAnsi="Times New Roman"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-методы контроля.</w:t>
      </w:r>
    </w:p>
    <w:p w:rsidR="00BC079E" w:rsidRPr="00BC079E" w:rsidRDefault="00BC079E" w:rsidP="00BC079E">
      <w:pPr>
        <w:spacing w:after="0" w:line="294" w:lineRule="atLeast"/>
        <w:jc w:val="both"/>
        <w:rPr>
          <w:rFonts w:ascii="Times New Roman" w:eastAsia="Times New Roman" w:hAnsi="Times New Roman"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Среди форм подачи материала на уроке с использованием компьютерных технологий я применяю следующие:</w:t>
      </w:r>
    </w:p>
    <w:p w:rsidR="00BC079E" w:rsidRPr="00BC079E" w:rsidRDefault="00BC079E" w:rsidP="00BC079E">
      <w:pPr>
        <w:numPr>
          <w:ilvl w:val="0"/>
          <w:numId w:val="44"/>
        </w:numPr>
        <w:spacing w:after="0" w:line="294" w:lineRule="atLeast"/>
        <w:rPr>
          <w:rFonts w:ascii="Times New Roman" w:eastAsia="Times New Roman" w:hAnsi="Times New Roman" w:cs="Times New Roman"/>
          <w:color w:val="000000"/>
          <w:sz w:val="24"/>
          <w:szCs w:val="24"/>
          <w:lang w:eastAsia="ru-RU"/>
        </w:rPr>
      </w:pPr>
      <w:proofErr w:type="gramStart"/>
      <w:r w:rsidRPr="00BC079E">
        <w:rPr>
          <w:rFonts w:ascii="Times New Roman" w:eastAsia="Times New Roman" w:hAnsi="Times New Roman" w:cs="Times New Roman"/>
          <w:color w:val="000000"/>
          <w:sz w:val="24"/>
          <w:szCs w:val="24"/>
          <w:lang w:eastAsia="ru-RU"/>
        </w:rPr>
        <w:t>компьютерные</w:t>
      </w:r>
      <w:proofErr w:type="gramEnd"/>
      <w:r w:rsidRPr="00BC079E">
        <w:rPr>
          <w:rFonts w:ascii="Times New Roman" w:eastAsia="Times New Roman" w:hAnsi="Times New Roman" w:cs="Times New Roman"/>
          <w:color w:val="000000"/>
          <w:sz w:val="24"/>
          <w:szCs w:val="24"/>
          <w:lang w:eastAsia="ru-RU"/>
        </w:rPr>
        <w:t xml:space="preserve"> презентации; </w:t>
      </w:r>
    </w:p>
    <w:p w:rsidR="00BC079E" w:rsidRPr="00BC079E" w:rsidRDefault="00BC079E" w:rsidP="00BC079E">
      <w:pPr>
        <w:numPr>
          <w:ilvl w:val="0"/>
          <w:numId w:val="44"/>
        </w:numPr>
        <w:spacing w:after="0" w:line="294" w:lineRule="atLeast"/>
        <w:rPr>
          <w:rFonts w:ascii="Times New Roman" w:eastAsia="Times New Roman" w:hAnsi="Times New Roman" w:cs="Times New Roman"/>
          <w:color w:val="000000"/>
          <w:sz w:val="24"/>
          <w:szCs w:val="24"/>
          <w:lang w:eastAsia="ru-RU"/>
        </w:rPr>
      </w:pPr>
      <w:proofErr w:type="gramStart"/>
      <w:r w:rsidRPr="00BC079E">
        <w:rPr>
          <w:rFonts w:ascii="Times New Roman" w:eastAsia="Times New Roman" w:hAnsi="Times New Roman" w:cs="Times New Roman"/>
          <w:color w:val="000000"/>
          <w:sz w:val="24"/>
          <w:szCs w:val="24"/>
          <w:lang w:eastAsia="ru-RU"/>
        </w:rPr>
        <w:t>тестирование</w:t>
      </w:r>
      <w:proofErr w:type="gramEnd"/>
      <w:r w:rsidRPr="00BC079E">
        <w:rPr>
          <w:rFonts w:ascii="Times New Roman" w:eastAsia="Times New Roman" w:hAnsi="Times New Roman" w:cs="Times New Roman"/>
          <w:color w:val="000000"/>
          <w:sz w:val="24"/>
          <w:szCs w:val="24"/>
          <w:lang w:eastAsia="ru-RU"/>
        </w:rPr>
        <w:t xml:space="preserve"> на компьютере; </w:t>
      </w:r>
    </w:p>
    <w:p w:rsidR="00BC079E" w:rsidRPr="00BC079E" w:rsidRDefault="00BC079E" w:rsidP="00BC079E">
      <w:pPr>
        <w:shd w:val="clear" w:color="auto" w:fill="FFFFFF"/>
        <w:suppressAutoHyphens/>
        <w:autoSpaceDE w:val="0"/>
        <w:autoSpaceDN w:val="0"/>
        <w:adjustRightInd w:val="0"/>
        <w:spacing w:after="0" w:line="240" w:lineRule="auto"/>
        <w:ind w:firstLine="709"/>
        <w:jc w:val="center"/>
        <w:rPr>
          <w:rFonts w:ascii="Times New Roman" w:eastAsia="Times New Roman" w:hAnsi="Times New Roman" w:cs="Calibri"/>
          <w:b/>
          <w:color w:val="00000A"/>
          <w:kern w:val="1"/>
          <w:sz w:val="24"/>
          <w:szCs w:val="24"/>
          <w:lang w:eastAsia="ru-RU"/>
        </w:rPr>
      </w:pPr>
    </w:p>
    <w:p w:rsidR="00BC079E" w:rsidRPr="00BC079E" w:rsidRDefault="00BC079E" w:rsidP="00BC079E">
      <w:pPr>
        <w:shd w:val="clear" w:color="auto" w:fill="FFFFFF"/>
        <w:suppressAutoHyphens/>
        <w:autoSpaceDE w:val="0"/>
        <w:autoSpaceDN w:val="0"/>
        <w:adjustRightInd w:val="0"/>
        <w:spacing w:after="0" w:line="240" w:lineRule="auto"/>
        <w:ind w:firstLine="709"/>
        <w:jc w:val="center"/>
        <w:rPr>
          <w:rFonts w:ascii="Times New Roman" w:eastAsia="Times New Roman" w:hAnsi="Times New Roman" w:cs="Calibri"/>
          <w:b/>
          <w:color w:val="00000A"/>
          <w:kern w:val="1"/>
          <w:sz w:val="24"/>
          <w:szCs w:val="24"/>
          <w:lang w:eastAsia="ru-RU"/>
        </w:rPr>
      </w:pPr>
      <w:r w:rsidRPr="00BC079E">
        <w:rPr>
          <w:rFonts w:ascii="Times New Roman" w:eastAsia="Times New Roman" w:hAnsi="Times New Roman" w:cs="Calibri"/>
          <w:b/>
          <w:color w:val="00000A"/>
          <w:kern w:val="1"/>
          <w:sz w:val="24"/>
          <w:szCs w:val="24"/>
          <w:lang w:val="en-US" w:eastAsia="ru-RU"/>
        </w:rPr>
        <w:t>III</w:t>
      </w:r>
      <w:r w:rsidRPr="00BC079E">
        <w:rPr>
          <w:rFonts w:ascii="Times New Roman" w:eastAsia="Times New Roman" w:hAnsi="Times New Roman" w:cs="Calibri"/>
          <w:b/>
          <w:color w:val="00000A"/>
          <w:kern w:val="1"/>
          <w:sz w:val="24"/>
          <w:szCs w:val="24"/>
          <w:lang w:eastAsia="ru-RU"/>
        </w:rPr>
        <w:t>.Место курса в учебном плане</w:t>
      </w:r>
    </w:p>
    <w:p w:rsidR="00BC079E" w:rsidRPr="00BC079E" w:rsidRDefault="00BC079E" w:rsidP="00BC079E">
      <w:pPr>
        <w:spacing w:after="0" w:line="240" w:lineRule="auto"/>
        <w:ind w:firstLine="709"/>
        <w:jc w:val="both"/>
        <w:rPr>
          <w:rFonts w:ascii="Times New Roman" w:eastAsia="Times New Roman" w:hAnsi="Times New Roman" w:cs="Times New Roman"/>
          <w:color w:val="0D0D0D"/>
          <w:kern w:val="1"/>
          <w:sz w:val="24"/>
          <w:szCs w:val="24"/>
          <w:lang w:eastAsia="ar-SA"/>
        </w:rPr>
      </w:pPr>
      <w:r w:rsidRPr="00BC079E">
        <w:rPr>
          <w:rFonts w:ascii="Times New Roman" w:eastAsia="Times New Roman" w:hAnsi="Times New Roman" w:cs="Times New Roman"/>
          <w:bCs/>
          <w:kern w:val="1"/>
          <w:sz w:val="24"/>
          <w:szCs w:val="24"/>
          <w:lang w:eastAsia="ar-SA"/>
        </w:rPr>
        <w:t>Согласно учебному плану всего на изучение учебного предмета «</w:t>
      </w:r>
      <w:r w:rsidRPr="00BC079E">
        <w:rPr>
          <w:rFonts w:ascii="Times New Roman" w:eastAsia="Times New Roman" w:hAnsi="Times New Roman" w:cs="Times New Roman"/>
          <w:b/>
          <w:kern w:val="1"/>
          <w:sz w:val="24"/>
          <w:szCs w:val="24"/>
          <w:lang w:eastAsia="ar-SA"/>
        </w:rPr>
        <w:t>Изобразительное искусство</w:t>
      </w:r>
      <w:r w:rsidR="000B43B2">
        <w:rPr>
          <w:rFonts w:ascii="Times New Roman" w:eastAsia="Times New Roman" w:hAnsi="Times New Roman" w:cs="Times New Roman"/>
          <w:bCs/>
          <w:kern w:val="1"/>
          <w:sz w:val="24"/>
          <w:szCs w:val="24"/>
          <w:lang w:eastAsia="ar-SA"/>
        </w:rPr>
        <w:t xml:space="preserve">» </w:t>
      </w:r>
      <w:r w:rsidRPr="00BC079E">
        <w:rPr>
          <w:rFonts w:ascii="Times New Roman" w:eastAsia="Times New Roman" w:hAnsi="Times New Roman" w:cs="Times New Roman"/>
          <w:bCs/>
          <w:kern w:val="1"/>
          <w:sz w:val="24"/>
          <w:szCs w:val="24"/>
          <w:lang w:eastAsia="ar-SA"/>
        </w:rPr>
        <w:t xml:space="preserve">в </w:t>
      </w:r>
      <w:proofErr w:type="gramStart"/>
      <w:r w:rsidRPr="00BC079E">
        <w:rPr>
          <w:rFonts w:ascii="Times New Roman" w:eastAsia="Times New Roman" w:hAnsi="Times New Roman" w:cs="Times New Roman"/>
          <w:bCs/>
          <w:kern w:val="1"/>
          <w:sz w:val="24"/>
          <w:szCs w:val="24"/>
          <w:lang w:eastAsia="ar-SA"/>
        </w:rPr>
        <w:t>начальной  школе</w:t>
      </w:r>
      <w:proofErr w:type="gramEnd"/>
      <w:r w:rsidRPr="00BC079E">
        <w:rPr>
          <w:rFonts w:ascii="Times New Roman" w:eastAsia="Times New Roman" w:hAnsi="Times New Roman" w:cs="Times New Roman"/>
          <w:bCs/>
          <w:kern w:val="1"/>
          <w:sz w:val="24"/>
          <w:szCs w:val="24"/>
          <w:lang w:eastAsia="ar-SA"/>
        </w:rPr>
        <w:t xml:space="preserve"> выделяется  </w:t>
      </w:r>
      <w:r w:rsidR="000B43B2">
        <w:rPr>
          <w:rFonts w:ascii="Times New Roman" w:eastAsia="Times New Roman" w:hAnsi="Times New Roman" w:cs="Times New Roman"/>
          <w:color w:val="0D0D0D"/>
          <w:kern w:val="1"/>
          <w:sz w:val="24"/>
          <w:szCs w:val="24"/>
          <w:lang w:eastAsia="ar-SA"/>
        </w:rPr>
        <w:t xml:space="preserve"> 1 класс – 1 час  в неделю ( 33 часа</w:t>
      </w:r>
      <w:r w:rsidRPr="00BC079E">
        <w:rPr>
          <w:rFonts w:ascii="Times New Roman" w:eastAsia="Times New Roman" w:hAnsi="Times New Roman" w:cs="Times New Roman"/>
          <w:color w:val="0D0D0D"/>
          <w:kern w:val="1"/>
          <w:sz w:val="24"/>
          <w:szCs w:val="24"/>
          <w:lang w:eastAsia="ar-SA"/>
        </w:rPr>
        <w:t xml:space="preserve">), 2 класс – </w:t>
      </w:r>
      <w:r w:rsidR="000B43B2">
        <w:rPr>
          <w:rFonts w:ascii="Times New Roman" w:eastAsia="Times New Roman" w:hAnsi="Times New Roman" w:cs="Times New Roman"/>
          <w:color w:val="0D0D0D"/>
          <w:kern w:val="1"/>
          <w:sz w:val="24"/>
          <w:szCs w:val="24"/>
          <w:lang w:eastAsia="ar-SA"/>
        </w:rPr>
        <w:t>1 час  в неделю ( 34 часа),</w:t>
      </w:r>
      <w:r w:rsidR="000B43B2" w:rsidRPr="00BC079E">
        <w:rPr>
          <w:rFonts w:ascii="Times New Roman" w:eastAsia="Times New Roman" w:hAnsi="Times New Roman" w:cs="Times New Roman"/>
          <w:color w:val="0D0D0D"/>
          <w:kern w:val="1"/>
          <w:sz w:val="24"/>
          <w:szCs w:val="24"/>
          <w:lang w:eastAsia="ar-SA"/>
        </w:rPr>
        <w:t xml:space="preserve"> </w:t>
      </w:r>
      <w:r w:rsidRPr="00BC079E">
        <w:rPr>
          <w:rFonts w:ascii="Times New Roman" w:eastAsia="Times New Roman" w:hAnsi="Times New Roman" w:cs="Times New Roman"/>
          <w:color w:val="0D0D0D"/>
          <w:kern w:val="1"/>
          <w:sz w:val="24"/>
          <w:szCs w:val="24"/>
          <w:lang w:eastAsia="ar-SA"/>
        </w:rPr>
        <w:t xml:space="preserve">3 класс – </w:t>
      </w:r>
      <w:r w:rsidR="000B43B2">
        <w:rPr>
          <w:rFonts w:ascii="Times New Roman" w:eastAsia="Times New Roman" w:hAnsi="Times New Roman" w:cs="Times New Roman"/>
          <w:color w:val="0D0D0D"/>
          <w:kern w:val="1"/>
          <w:sz w:val="24"/>
          <w:szCs w:val="24"/>
          <w:lang w:eastAsia="ar-SA"/>
        </w:rPr>
        <w:t>1 час  в неделю ( 34 часа),</w:t>
      </w:r>
      <w:r w:rsidR="000B43B2" w:rsidRPr="00BC079E">
        <w:rPr>
          <w:rFonts w:ascii="Times New Roman" w:eastAsia="Times New Roman" w:hAnsi="Times New Roman" w:cs="Times New Roman"/>
          <w:color w:val="0D0D0D"/>
          <w:kern w:val="1"/>
          <w:sz w:val="24"/>
          <w:szCs w:val="24"/>
          <w:lang w:eastAsia="ar-SA"/>
        </w:rPr>
        <w:t xml:space="preserve"> </w:t>
      </w:r>
      <w:r w:rsidRPr="00BC079E">
        <w:rPr>
          <w:rFonts w:ascii="Times New Roman" w:eastAsia="Times New Roman" w:hAnsi="Times New Roman" w:cs="Times New Roman"/>
          <w:color w:val="0D0D0D"/>
          <w:kern w:val="1"/>
          <w:sz w:val="24"/>
          <w:szCs w:val="24"/>
          <w:lang w:eastAsia="ar-SA"/>
        </w:rPr>
        <w:t>4 класс –</w:t>
      </w:r>
      <w:r w:rsidR="000B43B2">
        <w:rPr>
          <w:rFonts w:ascii="Times New Roman" w:eastAsia="Times New Roman" w:hAnsi="Times New Roman" w:cs="Times New Roman"/>
          <w:color w:val="0D0D0D"/>
          <w:kern w:val="1"/>
          <w:sz w:val="24"/>
          <w:szCs w:val="24"/>
          <w:lang w:eastAsia="ar-SA"/>
        </w:rPr>
        <w:t>1 час  в неделю ( 34 часа).</w:t>
      </w:r>
    </w:p>
    <w:p w:rsidR="00BC079E" w:rsidRPr="00BC079E" w:rsidRDefault="00BC079E" w:rsidP="00BC079E">
      <w:pPr>
        <w:tabs>
          <w:tab w:val="left" w:pos="3355"/>
        </w:tabs>
        <w:spacing w:after="0" w:line="240" w:lineRule="auto"/>
        <w:ind w:firstLine="709"/>
        <w:jc w:val="center"/>
        <w:rPr>
          <w:rFonts w:ascii="Times New Roman" w:eastAsia="Calibri" w:hAnsi="Times New Roman" w:cs="Times New Roman"/>
          <w:sz w:val="24"/>
          <w:szCs w:val="24"/>
        </w:rPr>
      </w:pPr>
    </w:p>
    <w:p w:rsidR="00BC079E" w:rsidRPr="00BC079E" w:rsidRDefault="00BC079E" w:rsidP="00BC079E">
      <w:pPr>
        <w:tabs>
          <w:tab w:val="left" w:pos="3355"/>
        </w:tabs>
        <w:spacing w:after="0" w:line="240" w:lineRule="auto"/>
        <w:ind w:firstLine="709"/>
        <w:jc w:val="center"/>
        <w:rPr>
          <w:rFonts w:ascii="Times New Roman" w:eastAsia="Calibri" w:hAnsi="Times New Roman" w:cs="Times New Roman"/>
          <w:b/>
          <w:sz w:val="24"/>
          <w:szCs w:val="24"/>
        </w:rPr>
      </w:pPr>
    </w:p>
    <w:p w:rsidR="00BC079E" w:rsidRPr="00BC079E" w:rsidRDefault="00BC079E" w:rsidP="00BC079E">
      <w:pPr>
        <w:suppressAutoHyphens/>
        <w:spacing w:after="0" w:line="240" w:lineRule="auto"/>
        <w:ind w:firstLine="709"/>
        <w:jc w:val="center"/>
        <w:rPr>
          <w:rFonts w:ascii="Times New Roman" w:eastAsia="Times New Roman" w:hAnsi="Times New Roman" w:cs="Times New Roman"/>
          <w:b/>
          <w:sz w:val="24"/>
          <w:szCs w:val="24"/>
          <w:lang w:eastAsia="ar-SA"/>
        </w:rPr>
      </w:pPr>
      <w:r w:rsidRPr="00BC079E">
        <w:rPr>
          <w:rFonts w:ascii="Times New Roman" w:eastAsia="Times New Roman" w:hAnsi="Times New Roman" w:cs="Times New Roman"/>
          <w:b/>
          <w:sz w:val="24"/>
          <w:szCs w:val="24"/>
          <w:lang w:val="en-US" w:eastAsia="ar-SA"/>
        </w:rPr>
        <w:t>IV</w:t>
      </w:r>
      <w:r w:rsidRPr="00BC079E">
        <w:rPr>
          <w:rFonts w:ascii="Times New Roman" w:eastAsia="Times New Roman" w:hAnsi="Times New Roman" w:cs="Times New Roman"/>
          <w:b/>
          <w:sz w:val="24"/>
          <w:szCs w:val="24"/>
          <w:lang w:eastAsia="ar-SA"/>
        </w:rPr>
        <w:t xml:space="preserve">. Личностные и предметные результаты </w:t>
      </w:r>
    </w:p>
    <w:p w:rsidR="00BC079E" w:rsidRPr="00BC079E" w:rsidRDefault="00BC079E" w:rsidP="00BC079E">
      <w:pPr>
        <w:suppressAutoHyphens/>
        <w:spacing w:after="0" w:line="240" w:lineRule="auto"/>
        <w:ind w:firstLine="709"/>
        <w:jc w:val="both"/>
        <w:rPr>
          <w:rFonts w:ascii="Times New Roman" w:eastAsia="Times New Roman" w:hAnsi="Times New Roman" w:cs="Times New Roman"/>
          <w:sz w:val="24"/>
          <w:szCs w:val="24"/>
          <w:lang w:eastAsia="ar-SA"/>
        </w:rPr>
      </w:pPr>
    </w:p>
    <w:p w:rsidR="00BC079E" w:rsidRPr="00BC079E" w:rsidRDefault="00BC079E" w:rsidP="00BC079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C079E">
        <w:rPr>
          <w:rFonts w:ascii="Times New Roman" w:eastAsia="Times New Roman" w:hAnsi="Times New Roman" w:cs="Times New Roman"/>
          <w:b/>
          <w:bCs/>
          <w:color w:val="000000"/>
          <w:sz w:val="24"/>
          <w:szCs w:val="24"/>
          <w:lang w:eastAsia="ru-RU"/>
        </w:rPr>
        <w:t>Личностные</w:t>
      </w:r>
      <w:r w:rsidRPr="00BC079E">
        <w:rPr>
          <w:rFonts w:ascii="Times New Roman" w:eastAsia="Times New Roman" w:hAnsi="Times New Roman" w:cs="Times New Roman"/>
          <w:color w:val="000000"/>
          <w:sz w:val="24"/>
          <w:szCs w:val="24"/>
          <w:lang w:eastAsia="ru-RU"/>
        </w:rPr>
        <w:t> результаты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BC079E" w:rsidRPr="00BC079E" w:rsidRDefault="00BC079E" w:rsidP="00BC079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-чувство гордости за культуру и искусство Родины, своего народа;</w:t>
      </w:r>
    </w:p>
    <w:p w:rsidR="00BC079E" w:rsidRPr="00BC079E" w:rsidRDefault="00BC079E" w:rsidP="00BC079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-уважительное отношение к культуре и искусству других народов нашей страны и мира в целом;</w:t>
      </w:r>
    </w:p>
    <w:p w:rsidR="00BC079E" w:rsidRPr="00BC079E" w:rsidRDefault="00BC079E" w:rsidP="00BC079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 xml:space="preserve">-понимание особой роли культуры </w:t>
      </w:r>
      <w:proofErr w:type="gramStart"/>
      <w:r w:rsidRPr="00BC079E">
        <w:rPr>
          <w:rFonts w:ascii="Times New Roman" w:eastAsia="Times New Roman" w:hAnsi="Times New Roman" w:cs="Times New Roman"/>
          <w:color w:val="000000"/>
          <w:sz w:val="24"/>
          <w:szCs w:val="24"/>
          <w:lang w:eastAsia="ru-RU"/>
        </w:rPr>
        <w:t>и  искусства</w:t>
      </w:r>
      <w:proofErr w:type="gramEnd"/>
      <w:r w:rsidRPr="00BC079E">
        <w:rPr>
          <w:rFonts w:ascii="Times New Roman" w:eastAsia="Times New Roman" w:hAnsi="Times New Roman" w:cs="Times New Roman"/>
          <w:color w:val="000000"/>
          <w:sz w:val="24"/>
          <w:szCs w:val="24"/>
          <w:lang w:eastAsia="ru-RU"/>
        </w:rPr>
        <w:t xml:space="preserve"> в жизни общества и каждого отдельного человека;</w:t>
      </w:r>
    </w:p>
    <w:p w:rsidR="00BC079E" w:rsidRPr="00BC079E" w:rsidRDefault="00BC079E" w:rsidP="00BC079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w:t>
      </w:r>
      <w:proofErr w:type="spellStart"/>
      <w:r w:rsidRPr="00BC079E">
        <w:rPr>
          <w:rFonts w:ascii="Times New Roman" w:eastAsia="Times New Roman" w:hAnsi="Times New Roman" w:cs="Times New Roman"/>
          <w:color w:val="000000"/>
          <w:sz w:val="24"/>
          <w:szCs w:val="24"/>
          <w:lang w:eastAsia="ru-RU"/>
        </w:rPr>
        <w:t>сформированность</w:t>
      </w:r>
      <w:proofErr w:type="spellEnd"/>
      <w:r w:rsidRPr="00BC079E">
        <w:rPr>
          <w:rFonts w:ascii="Times New Roman" w:eastAsia="Times New Roman" w:hAnsi="Times New Roman" w:cs="Times New Roman"/>
          <w:color w:val="000000"/>
          <w:sz w:val="24"/>
          <w:szCs w:val="24"/>
          <w:lang w:eastAsia="ru-RU"/>
        </w:rPr>
        <w:t xml:space="preserve"> эстетических чувств, художественно-творческого мышления, наблюдательности и фантазии;</w:t>
      </w:r>
    </w:p>
    <w:p w:rsidR="00BC079E" w:rsidRPr="00BC079E" w:rsidRDefault="00BC079E" w:rsidP="00BC079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w:t>
      </w:r>
      <w:proofErr w:type="spellStart"/>
      <w:r w:rsidRPr="00BC079E">
        <w:rPr>
          <w:rFonts w:ascii="Times New Roman" w:eastAsia="Times New Roman" w:hAnsi="Times New Roman" w:cs="Times New Roman"/>
          <w:color w:val="000000"/>
          <w:sz w:val="24"/>
          <w:szCs w:val="24"/>
          <w:lang w:eastAsia="ru-RU"/>
        </w:rPr>
        <w:t>сформированность</w:t>
      </w:r>
      <w:proofErr w:type="spellEnd"/>
      <w:r w:rsidRPr="00BC079E">
        <w:rPr>
          <w:rFonts w:ascii="Times New Roman" w:eastAsia="Times New Roman" w:hAnsi="Times New Roman" w:cs="Times New Roman"/>
          <w:color w:val="000000"/>
          <w:sz w:val="24"/>
          <w:szCs w:val="24"/>
          <w:lang w:eastAsia="ru-RU"/>
        </w:rPr>
        <w:t xml:space="preserve"> эстетических потребностей — потребностей в общении с искусством, природой, потребностей в </w:t>
      </w:r>
      <w:proofErr w:type="gramStart"/>
      <w:r w:rsidRPr="00BC079E">
        <w:rPr>
          <w:rFonts w:ascii="Times New Roman" w:eastAsia="Times New Roman" w:hAnsi="Times New Roman" w:cs="Times New Roman"/>
          <w:color w:val="000000"/>
          <w:sz w:val="24"/>
          <w:szCs w:val="24"/>
          <w:lang w:eastAsia="ru-RU"/>
        </w:rPr>
        <w:t>творческом  отношении</w:t>
      </w:r>
      <w:proofErr w:type="gramEnd"/>
      <w:r w:rsidRPr="00BC079E">
        <w:rPr>
          <w:rFonts w:ascii="Times New Roman" w:eastAsia="Times New Roman" w:hAnsi="Times New Roman" w:cs="Times New Roman"/>
          <w:color w:val="000000"/>
          <w:sz w:val="24"/>
          <w:szCs w:val="24"/>
          <w:lang w:eastAsia="ru-RU"/>
        </w:rPr>
        <w:t xml:space="preserve"> к окружающему миру, потребностей в самостоятельной практической творческой деятельности;</w:t>
      </w:r>
    </w:p>
    <w:p w:rsidR="00BC079E" w:rsidRPr="00BC079E" w:rsidRDefault="00BC079E" w:rsidP="00BC079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lastRenderedPageBreak/>
        <w:t>-овладение навыками коллективной деятельности в процессе совместной творческой работы в команде одноклассников под руководством учителя;</w:t>
      </w:r>
    </w:p>
    <w:p w:rsidR="00BC079E" w:rsidRPr="00BC079E" w:rsidRDefault="00BC079E" w:rsidP="00BC079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-умение сотрудничать с товарищами в процессе совместной деятельности, соотносить свою часть работы с общим замыслом;</w:t>
      </w:r>
    </w:p>
    <w:p w:rsidR="00BC079E" w:rsidRPr="00BC079E" w:rsidRDefault="00BC079E" w:rsidP="00BC079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 xml:space="preserve">-умение обсуждать и анализировать </w:t>
      </w:r>
      <w:proofErr w:type="gramStart"/>
      <w:r w:rsidRPr="00BC079E">
        <w:rPr>
          <w:rFonts w:ascii="Times New Roman" w:eastAsia="Times New Roman" w:hAnsi="Times New Roman" w:cs="Times New Roman"/>
          <w:color w:val="000000"/>
          <w:sz w:val="24"/>
          <w:szCs w:val="24"/>
          <w:lang w:eastAsia="ru-RU"/>
        </w:rPr>
        <w:t>собственную  художественную</w:t>
      </w:r>
      <w:proofErr w:type="gramEnd"/>
      <w:r w:rsidRPr="00BC079E">
        <w:rPr>
          <w:rFonts w:ascii="Times New Roman" w:eastAsia="Times New Roman" w:hAnsi="Times New Roman" w:cs="Times New Roman"/>
          <w:color w:val="000000"/>
          <w:sz w:val="24"/>
          <w:szCs w:val="24"/>
          <w:lang w:eastAsia="ru-RU"/>
        </w:rPr>
        <w:t xml:space="preserve"> деятельность  и работу одноклассников с позиций творческих задач данной темы, с точки зрения содержания и средств его выражения.</w:t>
      </w:r>
    </w:p>
    <w:p w:rsidR="00BC079E" w:rsidRPr="00BC079E" w:rsidRDefault="00BC079E" w:rsidP="00BC079E">
      <w:pPr>
        <w:shd w:val="clear" w:color="auto" w:fill="FFFFFF"/>
        <w:spacing w:after="0" w:line="240" w:lineRule="auto"/>
        <w:ind w:firstLine="709"/>
        <w:rPr>
          <w:rFonts w:ascii="Times New Roman" w:eastAsia="Times New Roman" w:hAnsi="Times New Roman" w:cs="Times New Roman"/>
          <w:color w:val="000000"/>
          <w:sz w:val="24"/>
          <w:szCs w:val="24"/>
          <w:lang w:eastAsia="ru-RU"/>
        </w:rPr>
      </w:pPr>
      <w:proofErr w:type="spellStart"/>
      <w:r w:rsidRPr="00BC079E">
        <w:rPr>
          <w:rFonts w:ascii="Times New Roman" w:eastAsia="Times New Roman" w:hAnsi="Times New Roman" w:cs="Times New Roman"/>
          <w:b/>
          <w:bCs/>
          <w:color w:val="000000"/>
          <w:sz w:val="24"/>
          <w:szCs w:val="24"/>
          <w:lang w:eastAsia="ru-RU"/>
        </w:rPr>
        <w:t>Метапредметные</w:t>
      </w:r>
      <w:proofErr w:type="spellEnd"/>
      <w:r w:rsidRPr="00BC079E">
        <w:rPr>
          <w:rFonts w:ascii="Times New Roman" w:eastAsia="Times New Roman" w:hAnsi="Times New Roman" w:cs="Times New Roman"/>
          <w:b/>
          <w:bCs/>
          <w:color w:val="000000"/>
          <w:sz w:val="24"/>
          <w:szCs w:val="24"/>
          <w:lang w:eastAsia="ru-RU"/>
        </w:rPr>
        <w:t> </w:t>
      </w:r>
      <w:r w:rsidRPr="00BC079E">
        <w:rPr>
          <w:rFonts w:ascii="Times New Roman" w:eastAsia="Times New Roman" w:hAnsi="Times New Roman" w:cs="Times New Roman"/>
          <w:color w:val="000000"/>
          <w:sz w:val="24"/>
          <w:szCs w:val="24"/>
          <w:lang w:eastAsia="ru-RU"/>
        </w:rPr>
        <w:t xml:space="preserve">результаты характеризуют уровень </w:t>
      </w:r>
      <w:proofErr w:type="spellStart"/>
      <w:proofErr w:type="gramStart"/>
      <w:r w:rsidRPr="00BC079E">
        <w:rPr>
          <w:rFonts w:ascii="Times New Roman" w:eastAsia="Times New Roman" w:hAnsi="Times New Roman" w:cs="Times New Roman"/>
          <w:color w:val="000000"/>
          <w:sz w:val="24"/>
          <w:szCs w:val="24"/>
          <w:lang w:eastAsia="ru-RU"/>
        </w:rPr>
        <w:t>сформированности</w:t>
      </w:r>
      <w:proofErr w:type="spellEnd"/>
      <w:r w:rsidRPr="00BC079E">
        <w:rPr>
          <w:rFonts w:ascii="Times New Roman" w:eastAsia="Times New Roman" w:hAnsi="Times New Roman" w:cs="Times New Roman"/>
          <w:color w:val="000000"/>
          <w:sz w:val="24"/>
          <w:szCs w:val="24"/>
          <w:lang w:eastAsia="ru-RU"/>
        </w:rPr>
        <w:t xml:space="preserve">  универсальных</w:t>
      </w:r>
      <w:proofErr w:type="gramEnd"/>
      <w:r w:rsidRPr="00BC079E">
        <w:rPr>
          <w:rFonts w:ascii="Times New Roman" w:eastAsia="Times New Roman" w:hAnsi="Times New Roman" w:cs="Times New Roman"/>
          <w:color w:val="000000"/>
          <w:sz w:val="24"/>
          <w:szCs w:val="24"/>
          <w:lang w:eastAsia="ru-RU"/>
        </w:rPr>
        <w:t xml:space="preserve"> способностей учащихся, проявляющихся в познавательной и практической творческой деятельности:</w:t>
      </w:r>
    </w:p>
    <w:p w:rsidR="00BC079E" w:rsidRPr="00BC079E" w:rsidRDefault="00BC079E" w:rsidP="00BC079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-овладение умением творческого видения с позиций художника, т.е. умением сравнивать, анализировать, выделять главное, обобщать;</w:t>
      </w:r>
    </w:p>
    <w:p w:rsidR="00BC079E" w:rsidRPr="00BC079E" w:rsidRDefault="00BC079E" w:rsidP="00BC079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-овладение умением вести диалог, распределять функции и роли в процессе выполнения коллективной творческой работы;</w:t>
      </w:r>
    </w:p>
    <w:p w:rsidR="00BC079E" w:rsidRPr="00BC079E" w:rsidRDefault="00BC079E" w:rsidP="00BC079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BC079E" w:rsidRPr="00BC079E" w:rsidRDefault="00BC079E" w:rsidP="00BC079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 умение рационально строить самостоятельную творческую деятельность, умение организовать место занятий;</w:t>
      </w:r>
    </w:p>
    <w:p w:rsidR="00BC079E" w:rsidRPr="00BC079E" w:rsidRDefault="00BC079E" w:rsidP="00BC079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-осознанное стремление к освоению новых знаний и умений, к достижению более высоких и оригинальных творческих результатов.</w:t>
      </w:r>
    </w:p>
    <w:p w:rsidR="00BC079E" w:rsidRPr="00BC079E" w:rsidRDefault="00BC079E" w:rsidP="00BC079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C079E">
        <w:rPr>
          <w:rFonts w:ascii="Times New Roman" w:eastAsia="Times New Roman" w:hAnsi="Times New Roman" w:cs="Times New Roman"/>
          <w:b/>
          <w:bCs/>
          <w:color w:val="000000"/>
          <w:sz w:val="24"/>
          <w:szCs w:val="24"/>
          <w:lang w:eastAsia="ru-RU"/>
        </w:rPr>
        <w:t>Предметные результаты</w:t>
      </w:r>
    </w:p>
    <w:p w:rsidR="00BC079E" w:rsidRPr="00BC079E" w:rsidRDefault="00BC079E" w:rsidP="00BC079E">
      <w:pPr>
        <w:shd w:val="clear" w:color="auto" w:fill="FFFFFF"/>
        <w:spacing w:after="0" w:line="240" w:lineRule="auto"/>
        <w:ind w:firstLine="709"/>
        <w:jc w:val="both"/>
        <w:rPr>
          <w:rFonts w:ascii="Helvetica" w:eastAsia="Times New Roman" w:hAnsi="Helvetica" w:cs="Helvetica"/>
          <w:color w:val="333333"/>
          <w:sz w:val="21"/>
          <w:szCs w:val="21"/>
          <w:lang w:eastAsia="ru-RU"/>
        </w:rPr>
      </w:pPr>
    </w:p>
    <w:p w:rsidR="00BC079E" w:rsidRPr="00BC079E" w:rsidRDefault="00BC079E" w:rsidP="00BC079E">
      <w:pPr>
        <w:autoSpaceDE w:val="0"/>
        <w:autoSpaceDN w:val="0"/>
        <w:adjustRightInd w:val="0"/>
        <w:spacing w:after="0" w:line="240" w:lineRule="auto"/>
        <w:ind w:left="446"/>
        <w:rPr>
          <w:rFonts w:ascii="Times New Roman" w:eastAsia="Times New Roman" w:hAnsi="Times New Roman" w:cs="Century Schoolbook"/>
          <w:b/>
          <w:sz w:val="26"/>
          <w:szCs w:val="26"/>
          <w:lang w:eastAsia="ru-RU"/>
        </w:rPr>
      </w:pPr>
      <w:r w:rsidRPr="00BC079E">
        <w:rPr>
          <w:rFonts w:ascii="Times New Roman" w:eastAsia="Times New Roman" w:hAnsi="Times New Roman" w:cs="Century Schoolbook"/>
          <w:sz w:val="26"/>
          <w:szCs w:val="26"/>
          <w:lang w:eastAsia="ru-RU"/>
        </w:rPr>
        <w:t>ПРЕДМЕТНЫЕ</w:t>
      </w:r>
    </w:p>
    <w:p w:rsidR="00BC079E" w:rsidRPr="00BC079E" w:rsidRDefault="00BC079E" w:rsidP="00BC079E">
      <w:pPr>
        <w:autoSpaceDE w:val="0"/>
        <w:autoSpaceDN w:val="0"/>
        <w:adjustRightInd w:val="0"/>
        <w:spacing w:after="0" w:line="240" w:lineRule="auto"/>
        <w:ind w:left="446"/>
        <w:rPr>
          <w:rFonts w:ascii="Times New Roman" w:eastAsia="Times New Roman" w:hAnsi="Times New Roman" w:cs="Century Schoolbook"/>
          <w:b/>
          <w:bCs/>
          <w:i/>
          <w:iCs/>
          <w:sz w:val="26"/>
          <w:szCs w:val="26"/>
          <w:lang w:eastAsia="ru-RU"/>
        </w:rPr>
      </w:pPr>
      <w:r w:rsidRPr="00BC079E">
        <w:rPr>
          <w:rFonts w:ascii="Times New Roman" w:eastAsia="Times New Roman" w:hAnsi="Times New Roman" w:cs="Century Schoolbook"/>
          <w:b/>
          <w:bCs/>
          <w:i/>
          <w:iCs/>
          <w:sz w:val="26"/>
          <w:szCs w:val="26"/>
          <w:lang w:eastAsia="ru-RU"/>
        </w:rPr>
        <w:t>Учащиеся научатся:</w:t>
      </w:r>
    </w:p>
    <w:p w:rsidR="00BC079E" w:rsidRPr="00BC079E" w:rsidRDefault="00BC079E" w:rsidP="00BC079E">
      <w:pPr>
        <w:tabs>
          <w:tab w:val="left" w:pos="442"/>
        </w:tabs>
        <w:autoSpaceDE w:val="0"/>
        <w:autoSpaceDN w:val="0"/>
        <w:adjustRightInd w:val="0"/>
        <w:spacing w:after="0" w:line="240" w:lineRule="auto"/>
        <w:ind w:left="442" w:hanging="442"/>
        <w:jc w:val="both"/>
        <w:rPr>
          <w:rFonts w:ascii="Times New Roman" w:eastAsia="Times New Roman" w:hAnsi="Times New Roman" w:cs="Century Schoolbook"/>
          <w:sz w:val="26"/>
          <w:szCs w:val="26"/>
          <w:lang w:eastAsia="ru-RU"/>
        </w:rPr>
      </w:pPr>
      <w:r w:rsidRPr="00BC079E">
        <w:rPr>
          <w:rFonts w:ascii="Times New Roman" w:eastAsia="Times New Roman" w:hAnsi="Times New Roman" w:cs="Century Schoolbook"/>
          <w:sz w:val="26"/>
          <w:szCs w:val="26"/>
          <w:vertAlign w:val="subscript"/>
          <w:lang w:eastAsia="ru-RU"/>
        </w:rPr>
        <w:t>•</w:t>
      </w:r>
      <w:r w:rsidRPr="00BC079E">
        <w:rPr>
          <w:rFonts w:ascii="Times New Roman" w:eastAsia="Times New Roman" w:hAnsi="Times New Roman" w:cs="Century Schoolbook"/>
          <w:sz w:val="26"/>
          <w:szCs w:val="26"/>
          <w:lang w:eastAsia="ru-RU"/>
        </w:rPr>
        <w:tab/>
        <w:t>различать основные и составные, тёплые и холодные цвета;</w:t>
      </w:r>
    </w:p>
    <w:p w:rsidR="00BC079E" w:rsidRPr="00BC079E" w:rsidRDefault="00BC079E" w:rsidP="00BC079E">
      <w:pPr>
        <w:tabs>
          <w:tab w:val="left" w:pos="442"/>
        </w:tabs>
        <w:autoSpaceDE w:val="0"/>
        <w:autoSpaceDN w:val="0"/>
        <w:adjustRightInd w:val="0"/>
        <w:spacing w:after="0" w:line="240" w:lineRule="auto"/>
        <w:ind w:left="442" w:right="10" w:hanging="442"/>
        <w:jc w:val="both"/>
        <w:rPr>
          <w:rFonts w:ascii="Times New Roman" w:eastAsia="Times New Roman" w:hAnsi="Times New Roman" w:cs="Century Schoolbook"/>
          <w:sz w:val="26"/>
          <w:szCs w:val="26"/>
          <w:lang w:eastAsia="ru-RU"/>
        </w:rPr>
      </w:pPr>
      <w:r w:rsidRPr="00BC079E">
        <w:rPr>
          <w:rFonts w:ascii="Times New Roman" w:eastAsia="Times New Roman" w:hAnsi="Times New Roman" w:cs="Century Schoolbook"/>
          <w:sz w:val="26"/>
          <w:szCs w:val="26"/>
          <w:vertAlign w:val="subscript"/>
          <w:lang w:eastAsia="ru-RU"/>
        </w:rPr>
        <w:t>•</w:t>
      </w:r>
      <w:r w:rsidRPr="00BC079E">
        <w:rPr>
          <w:rFonts w:ascii="Times New Roman" w:eastAsia="Times New Roman" w:hAnsi="Times New Roman" w:cs="Century Schoolbook"/>
          <w:sz w:val="26"/>
          <w:szCs w:val="26"/>
          <w:lang w:eastAsia="ru-RU"/>
        </w:rPr>
        <w:tab/>
        <w:t>составлять разнообразные оттенки на основе смешения цветов с белым и чёрным;</w:t>
      </w:r>
    </w:p>
    <w:p w:rsidR="00BC079E" w:rsidRPr="00BC079E" w:rsidRDefault="00BC079E" w:rsidP="00BC079E">
      <w:pPr>
        <w:tabs>
          <w:tab w:val="left" w:pos="442"/>
        </w:tabs>
        <w:autoSpaceDE w:val="0"/>
        <w:autoSpaceDN w:val="0"/>
        <w:adjustRightInd w:val="0"/>
        <w:spacing w:after="0" w:line="240" w:lineRule="auto"/>
        <w:ind w:left="442" w:right="14" w:hanging="442"/>
        <w:jc w:val="both"/>
        <w:rPr>
          <w:rFonts w:ascii="Times New Roman" w:eastAsia="Times New Roman" w:hAnsi="Times New Roman" w:cs="Century Schoolbook"/>
          <w:sz w:val="26"/>
          <w:szCs w:val="26"/>
          <w:lang w:eastAsia="ru-RU"/>
        </w:rPr>
      </w:pPr>
      <w:r w:rsidRPr="00BC079E">
        <w:rPr>
          <w:rFonts w:ascii="Times New Roman" w:eastAsia="Times New Roman" w:hAnsi="Times New Roman" w:cs="Century Schoolbook"/>
          <w:sz w:val="26"/>
          <w:szCs w:val="26"/>
          <w:vertAlign w:val="subscript"/>
          <w:lang w:eastAsia="ru-RU"/>
        </w:rPr>
        <w:t>•</w:t>
      </w:r>
      <w:r w:rsidRPr="00BC079E">
        <w:rPr>
          <w:rFonts w:ascii="Times New Roman" w:eastAsia="Times New Roman" w:hAnsi="Times New Roman" w:cs="Century Schoolbook"/>
          <w:sz w:val="26"/>
          <w:szCs w:val="26"/>
          <w:lang w:eastAsia="ru-RU"/>
        </w:rPr>
        <w:tab/>
        <w:t>определять (узнавать) произведения традиционных на</w:t>
      </w:r>
      <w:r w:rsidRPr="00BC079E">
        <w:rPr>
          <w:rFonts w:ascii="Times New Roman" w:eastAsia="Times New Roman" w:hAnsi="Times New Roman" w:cs="Century Schoolbook"/>
          <w:sz w:val="26"/>
          <w:szCs w:val="26"/>
          <w:lang w:eastAsia="ru-RU"/>
        </w:rPr>
        <w:softHyphen/>
        <w:t xml:space="preserve">родных художественных </w:t>
      </w:r>
      <w:proofErr w:type="gramStart"/>
      <w:r w:rsidRPr="00BC079E">
        <w:rPr>
          <w:rFonts w:ascii="Times New Roman" w:eastAsia="Times New Roman" w:hAnsi="Times New Roman" w:cs="Century Schoolbook"/>
          <w:sz w:val="26"/>
          <w:szCs w:val="26"/>
          <w:lang w:eastAsia="ru-RU"/>
        </w:rPr>
        <w:t>промыслов ;</w:t>
      </w:r>
      <w:proofErr w:type="gramEnd"/>
    </w:p>
    <w:p w:rsidR="00BC079E" w:rsidRPr="00BC079E" w:rsidRDefault="00BC079E" w:rsidP="00BC079E">
      <w:pPr>
        <w:tabs>
          <w:tab w:val="left" w:pos="442"/>
        </w:tabs>
        <w:autoSpaceDE w:val="0"/>
        <w:autoSpaceDN w:val="0"/>
        <w:adjustRightInd w:val="0"/>
        <w:spacing w:after="0" w:line="240" w:lineRule="auto"/>
        <w:ind w:left="442" w:right="5" w:hanging="442"/>
        <w:jc w:val="both"/>
        <w:rPr>
          <w:rFonts w:ascii="Times New Roman" w:eastAsia="Times New Roman" w:hAnsi="Times New Roman" w:cs="Century Schoolbook"/>
          <w:sz w:val="26"/>
          <w:szCs w:val="26"/>
          <w:lang w:eastAsia="ru-RU"/>
        </w:rPr>
      </w:pPr>
      <w:r w:rsidRPr="00BC079E">
        <w:rPr>
          <w:rFonts w:ascii="Times New Roman" w:eastAsia="Times New Roman" w:hAnsi="Times New Roman" w:cs="Century Schoolbook"/>
          <w:sz w:val="26"/>
          <w:szCs w:val="26"/>
          <w:vertAlign w:val="subscript"/>
          <w:lang w:eastAsia="ru-RU"/>
        </w:rPr>
        <w:t>•</w:t>
      </w:r>
      <w:r w:rsidRPr="00BC079E">
        <w:rPr>
          <w:rFonts w:ascii="Times New Roman" w:eastAsia="Times New Roman" w:hAnsi="Times New Roman" w:cs="Century Schoolbook"/>
          <w:sz w:val="26"/>
          <w:szCs w:val="26"/>
          <w:lang w:eastAsia="ru-RU"/>
        </w:rPr>
        <w:tab/>
        <w:t>передавать в композиции сюжет и смысловую связь между объектами;</w:t>
      </w:r>
    </w:p>
    <w:p w:rsidR="00BC079E" w:rsidRPr="00BC079E" w:rsidRDefault="00BC079E" w:rsidP="00BC079E">
      <w:pPr>
        <w:tabs>
          <w:tab w:val="left" w:pos="442"/>
        </w:tabs>
        <w:autoSpaceDE w:val="0"/>
        <w:autoSpaceDN w:val="0"/>
        <w:adjustRightInd w:val="0"/>
        <w:spacing w:after="0" w:line="240" w:lineRule="auto"/>
        <w:ind w:left="442" w:hanging="442"/>
        <w:jc w:val="both"/>
        <w:rPr>
          <w:rFonts w:ascii="Times New Roman" w:eastAsia="Times New Roman" w:hAnsi="Times New Roman" w:cs="Century Schoolbook"/>
          <w:sz w:val="26"/>
          <w:szCs w:val="26"/>
          <w:lang w:eastAsia="ru-RU"/>
        </w:rPr>
      </w:pPr>
      <w:r w:rsidRPr="00BC079E">
        <w:rPr>
          <w:rFonts w:ascii="Times New Roman" w:eastAsia="Times New Roman" w:hAnsi="Times New Roman" w:cs="Century Schoolbook"/>
          <w:sz w:val="26"/>
          <w:szCs w:val="26"/>
          <w:vertAlign w:val="subscript"/>
          <w:lang w:eastAsia="ru-RU"/>
        </w:rPr>
        <w:t>•</w:t>
      </w:r>
      <w:r w:rsidRPr="00BC079E">
        <w:rPr>
          <w:rFonts w:ascii="Times New Roman" w:eastAsia="Times New Roman" w:hAnsi="Times New Roman" w:cs="Century Schoolbook"/>
          <w:sz w:val="26"/>
          <w:szCs w:val="26"/>
          <w:lang w:eastAsia="ru-RU"/>
        </w:rPr>
        <w:tab/>
        <w:t>подбирать цвет в соответствии с передаваемым в работе настроением;</w:t>
      </w:r>
    </w:p>
    <w:p w:rsidR="00BC079E" w:rsidRPr="00BC079E" w:rsidRDefault="00BC079E" w:rsidP="00BC079E">
      <w:pPr>
        <w:tabs>
          <w:tab w:val="left" w:pos="442"/>
        </w:tabs>
        <w:autoSpaceDE w:val="0"/>
        <w:autoSpaceDN w:val="0"/>
        <w:adjustRightInd w:val="0"/>
        <w:spacing w:after="0" w:line="240" w:lineRule="auto"/>
        <w:ind w:left="442" w:right="5" w:hanging="442"/>
        <w:jc w:val="both"/>
        <w:rPr>
          <w:rFonts w:ascii="Times New Roman" w:eastAsia="Times New Roman" w:hAnsi="Times New Roman" w:cs="Century Schoolbook"/>
          <w:sz w:val="26"/>
          <w:szCs w:val="26"/>
          <w:lang w:eastAsia="ru-RU"/>
        </w:rPr>
      </w:pPr>
      <w:r w:rsidRPr="00BC079E">
        <w:rPr>
          <w:rFonts w:ascii="Times New Roman" w:eastAsia="Times New Roman" w:hAnsi="Times New Roman" w:cs="Century Schoolbook"/>
          <w:sz w:val="26"/>
          <w:szCs w:val="26"/>
          <w:vertAlign w:val="subscript"/>
          <w:lang w:eastAsia="ru-RU"/>
        </w:rPr>
        <w:t>•</w:t>
      </w:r>
      <w:r w:rsidRPr="00BC079E">
        <w:rPr>
          <w:rFonts w:ascii="Times New Roman" w:eastAsia="Times New Roman" w:hAnsi="Times New Roman" w:cs="Century Schoolbook"/>
          <w:sz w:val="26"/>
          <w:szCs w:val="26"/>
          <w:lang w:eastAsia="ru-RU"/>
        </w:rPr>
        <w:tab/>
        <w:t>использовать в работе разнообразные художественные материалы (акварель, гуашь, графитный карандаш) и техники (</w:t>
      </w:r>
      <w:proofErr w:type="spellStart"/>
      <w:r w:rsidRPr="00BC079E">
        <w:rPr>
          <w:rFonts w:ascii="Times New Roman" w:eastAsia="Times New Roman" w:hAnsi="Times New Roman" w:cs="Century Schoolbook"/>
          <w:sz w:val="26"/>
          <w:szCs w:val="26"/>
          <w:lang w:eastAsia="ru-RU"/>
        </w:rPr>
        <w:t>по-сырому</w:t>
      </w:r>
      <w:proofErr w:type="spellEnd"/>
      <w:r w:rsidRPr="00BC079E">
        <w:rPr>
          <w:rFonts w:ascii="Times New Roman" w:eastAsia="Times New Roman" w:hAnsi="Times New Roman" w:cs="Century Schoolbook"/>
          <w:sz w:val="26"/>
          <w:szCs w:val="26"/>
          <w:lang w:eastAsia="ru-RU"/>
        </w:rPr>
        <w:t>, раздельный мазок, от пятна, сме</w:t>
      </w:r>
      <w:r w:rsidRPr="00BC079E">
        <w:rPr>
          <w:rFonts w:ascii="Times New Roman" w:eastAsia="Times New Roman" w:hAnsi="Times New Roman" w:cs="Century Schoolbook"/>
          <w:sz w:val="26"/>
          <w:szCs w:val="26"/>
          <w:lang w:eastAsia="ru-RU"/>
        </w:rPr>
        <w:softHyphen/>
        <w:t>шанные техники);</w:t>
      </w:r>
    </w:p>
    <w:p w:rsidR="00BC079E" w:rsidRPr="00BC079E" w:rsidRDefault="00BC079E" w:rsidP="00BC079E">
      <w:pPr>
        <w:tabs>
          <w:tab w:val="left" w:pos="442"/>
        </w:tabs>
        <w:autoSpaceDE w:val="0"/>
        <w:autoSpaceDN w:val="0"/>
        <w:adjustRightInd w:val="0"/>
        <w:spacing w:after="0" w:line="240" w:lineRule="auto"/>
        <w:ind w:left="442" w:right="14" w:hanging="442"/>
        <w:jc w:val="both"/>
        <w:rPr>
          <w:rFonts w:ascii="Times New Roman" w:eastAsia="Times New Roman" w:hAnsi="Times New Roman" w:cs="Century Schoolbook"/>
          <w:sz w:val="26"/>
          <w:szCs w:val="26"/>
          <w:lang w:eastAsia="ru-RU"/>
        </w:rPr>
      </w:pPr>
      <w:r w:rsidRPr="00BC079E">
        <w:rPr>
          <w:rFonts w:ascii="Times New Roman" w:eastAsia="Times New Roman" w:hAnsi="Times New Roman" w:cs="Century Schoolbook"/>
          <w:sz w:val="26"/>
          <w:szCs w:val="26"/>
          <w:vertAlign w:val="subscript"/>
          <w:lang w:eastAsia="ru-RU"/>
        </w:rPr>
        <w:t>•</w:t>
      </w:r>
      <w:r w:rsidRPr="00BC079E">
        <w:rPr>
          <w:rFonts w:ascii="Times New Roman" w:eastAsia="Times New Roman" w:hAnsi="Times New Roman" w:cs="Century Schoolbook"/>
          <w:sz w:val="26"/>
          <w:szCs w:val="26"/>
          <w:lang w:eastAsia="ru-RU"/>
        </w:rPr>
        <w:tab/>
        <w:t>применять основные средства художественной вырази</w:t>
      </w:r>
      <w:r w:rsidRPr="00BC079E">
        <w:rPr>
          <w:rFonts w:ascii="Times New Roman" w:eastAsia="Times New Roman" w:hAnsi="Times New Roman" w:cs="Century Schoolbook"/>
          <w:sz w:val="26"/>
          <w:szCs w:val="26"/>
          <w:lang w:eastAsia="ru-RU"/>
        </w:rPr>
        <w:softHyphen/>
        <w:t>тельности в рисунке, живописи и лепке, а также иллюст</w:t>
      </w:r>
      <w:r w:rsidRPr="00BC079E">
        <w:rPr>
          <w:rFonts w:ascii="Times New Roman" w:eastAsia="Times New Roman" w:hAnsi="Times New Roman" w:cs="Century Schoolbook"/>
          <w:sz w:val="26"/>
          <w:szCs w:val="26"/>
          <w:lang w:eastAsia="ru-RU"/>
        </w:rPr>
        <w:softHyphen/>
        <w:t>рациях к произведениям литературы.</w:t>
      </w:r>
    </w:p>
    <w:p w:rsidR="00BC079E" w:rsidRPr="00BC079E" w:rsidRDefault="00BC079E" w:rsidP="00BC079E">
      <w:pPr>
        <w:autoSpaceDE w:val="0"/>
        <w:autoSpaceDN w:val="0"/>
        <w:adjustRightInd w:val="0"/>
        <w:spacing w:after="0" w:line="240" w:lineRule="auto"/>
        <w:jc w:val="both"/>
        <w:rPr>
          <w:rFonts w:ascii="Times New Roman" w:eastAsia="Times New Roman" w:hAnsi="Times New Roman" w:cs="Century Schoolbook"/>
          <w:sz w:val="26"/>
          <w:szCs w:val="26"/>
          <w:lang w:eastAsia="ru-RU"/>
        </w:rPr>
      </w:pPr>
      <w:r w:rsidRPr="00BC079E">
        <w:rPr>
          <w:rFonts w:ascii="Times New Roman" w:eastAsia="Times New Roman" w:hAnsi="Times New Roman" w:cs="Century Schoolbook"/>
          <w:b/>
          <w:bCs/>
          <w:i/>
          <w:iCs/>
          <w:sz w:val="26"/>
          <w:szCs w:val="26"/>
          <w:lang w:eastAsia="ru-RU"/>
        </w:rPr>
        <w:t xml:space="preserve">Учащиеся получат возможность </w:t>
      </w:r>
      <w:proofErr w:type="gramStart"/>
      <w:r w:rsidRPr="00BC079E">
        <w:rPr>
          <w:rFonts w:ascii="Times New Roman" w:eastAsia="Times New Roman" w:hAnsi="Times New Roman" w:cs="Century Schoolbook"/>
          <w:b/>
          <w:bCs/>
          <w:i/>
          <w:iCs/>
          <w:sz w:val="26"/>
          <w:szCs w:val="26"/>
          <w:lang w:eastAsia="ru-RU"/>
        </w:rPr>
        <w:t xml:space="preserve">научиться: </w:t>
      </w:r>
      <w:r w:rsidRPr="00BC079E">
        <w:rPr>
          <w:rFonts w:ascii="Times New Roman" w:eastAsia="Times New Roman" w:hAnsi="Times New Roman" w:cs="Century Schoolbook"/>
          <w:sz w:val="26"/>
          <w:szCs w:val="26"/>
          <w:lang w:eastAsia="ru-RU"/>
        </w:rPr>
        <w:t xml:space="preserve">  </w:t>
      </w:r>
      <w:proofErr w:type="gramEnd"/>
      <w:r w:rsidRPr="00BC079E">
        <w:rPr>
          <w:rFonts w:ascii="Times New Roman" w:eastAsia="Times New Roman" w:hAnsi="Times New Roman" w:cs="Century Schoolbook"/>
          <w:sz w:val="26"/>
          <w:szCs w:val="26"/>
          <w:lang w:eastAsia="ru-RU"/>
        </w:rPr>
        <w:t>называть ведущие художественные музеи России (Госу</w:t>
      </w:r>
      <w:r w:rsidRPr="00BC079E">
        <w:rPr>
          <w:rFonts w:ascii="Times New Roman" w:eastAsia="Times New Roman" w:hAnsi="Times New Roman" w:cs="Century Schoolbook"/>
          <w:sz w:val="26"/>
          <w:szCs w:val="26"/>
          <w:lang w:eastAsia="ru-RU"/>
        </w:rPr>
        <w:softHyphen/>
        <w:t>дарственная Третьяковская галерея, Музей изобрази</w:t>
      </w:r>
      <w:r w:rsidRPr="00BC079E">
        <w:rPr>
          <w:rFonts w:ascii="Times New Roman" w:eastAsia="Times New Roman" w:hAnsi="Times New Roman" w:cs="Century Schoolbook"/>
          <w:sz w:val="26"/>
          <w:szCs w:val="26"/>
          <w:lang w:eastAsia="ru-RU"/>
        </w:rPr>
        <w:softHyphen/>
        <w:t>тельных искусств им. А.С. Пушкина, Эрмитаж, Русский музей);</w:t>
      </w:r>
    </w:p>
    <w:p w:rsidR="00BC079E" w:rsidRPr="00BC079E" w:rsidRDefault="00BC079E" w:rsidP="00BC079E">
      <w:pPr>
        <w:tabs>
          <w:tab w:val="left" w:pos="442"/>
        </w:tabs>
        <w:autoSpaceDE w:val="0"/>
        <w:autoSpaceDN w:val="0"/>
        <w:adjustRightInd w:val="0"/>
        <w:spacing w:after="0" w:line="240" w:lineRule="auto"/>
        <w:ind w:left="442" w:right="5" w:hanging="442"/>
        <w:jc w:val="both"/>
        <w:rPr>
          <w:rFonts w:ascii="Times New Roman" w:eastAsia="Times New Roman" w:hAnsi="Times New Roman" w:cs="Century Schoolbook"/>
          <w:sz w:val="26"/>
          <w:szCs w:val="26"/>
          <w:lang w:eastAsia="ru-RU"/>
        </w:rPr>
      </w:pPr>
      <w:r w:rsidRPr="00BC079E">
        <w:rPr>
          <w:rFonts w:ascii="Times New Roman" w:eastAsia="Times New Roman" w:hAnsi="Times New Roman" w:cs="Century Schoolbook"/>
          <w:sz w:val="26"/>
          <w:szCs w:val="26"/>
          <w:vertAlign w:val="subscript"/>
          <w:lang w:eastAsia="ru-RU"/>
        </w:rPr>
        <w:t>•</w:t>
      </w:r>
      <w:r w:rsidRPr="00BC079E">
        <w:rPr>
          <w:rFonts w:ascii="Times New Roman" w:eastAsia="Times New Roman" w:hAnsi="Times New Roman" w:cs="Century Schoolbook"/>
          <w:sz w:val="26"/>
          <w:szCs w:val="26"/>
          <w:lang w:eastAsia="ru-RU"/>
        </w:rPr>
        <w:tab/>
        <w:t>учитывать особенности формообразования и цветового решения при создании декоративных и дизайнерских работ;</w:t>
      </w:r>
    </w:p>
    <w:p w:rsidR="00BC079E" w:rsidRPr="00BC079E" w:rsidRDefault="00BC079E" w:rsidP="00BC079E">
      <w:pPr>
        <w:tabs>
          <w:tab w:val="left" w:pos="442"/>
        </w:tabs>
        <w:autoSpaceDE w:val="0"/>
        <w:autoSpaceDN w:val="0"/>
        <w:adjustRightInd w:val="0"/>
        <w:spacing w:after="0" w:line="240" w:lineRule="auto"/>
        <w:ind w:left="442" w:right="14" w:hanging="442"/>
        <w:jc w:val="both"/>
        <w:rPr>
          <w:rFonts w:ascii="Times New Roman" w:eastAsia="Times New Roman" w:hAnsi="Times New Roman" w:cs="Century Schoolbook"/>
          <w:sz w:val="26"/>
          <w:szCs w:val="26"/>
          <w:lang w:eastAsia="ru-RU"/>
        </w:rPr>
      </w:pPr>
      <w:r w:rsidRPr="00BC079E">
        <w:rPr>
          <w:rFonts w:ascii="Times New Roman" w:eastAsia="Times New Roman" w:hAnsi="Times New Roman" w:cs="Century Schoolbook"/>
          <w:sz w:val="26"/>
          <w:szCs w:val="26"/>
          <w:vertAlign w:val="subscript"/>
          <w:lang w:eastAsia="ru-RU"/>
        </w:rPr>
        <w:t>•</w:t>
      </w:r>
      <w:r w:rsidRPr="00BC079E">
        <w:rPr>
          <w:rFonts w:ascii="Times New Roman" w:eastAsia="Times New Roman" w:hAnsi="Times New Roman" w:cs="Century Schoolbook"/>
          <w:sz w:val="26"/>
          <w:szCs w:val="26"/>
          <w:lang w:eastAsia="ru-RU"/>
        </w:rPr>
        <w:tab/>
        <w:t>правильно и выразительно использовать в работе разно</w:t>
      </w:r>
      <w:r w:rsidRPr="00BC079E">
        <w:rPr>
          <w:rFonts w:ascii="Times New Roman" w:eastAsia="Times New Roman" w:hAnsi="Times New Roman" w:cs="Century Schoolbook"/>
          <w:sz w:val="26"/>
          <w:szCs w:val="26"/>
          <w:lang w:eastAsia="ru-RU"/>
        </w:rPr>
        <w:softHyphen/>
        <w:t>образные художественные материалы (акварель, гуашь, графитный карандаш) и техники (</w:t>
      </w:r>
      <w:proofErr w:type="spellStart"/>
      <w:r w:rsidRPr="00BC079E">
        <w:rPr>
          <w:rFonts w:ascii="Times New Roman" w:eastAsia="Times New Roman" w:hAnsi="Times New Roman" w:cs="Century Schoolbook"/>
          <w:sz w:val="26"/>
          <w:szCs w:val="26"/>
          <w:lang w:eastAsia="ru-RU"/>
        </w:rPr>
        <w:t>по-сырому</w:t>
      </w:r>
      <w:proofErr w:type="spellEnd"/>
      <w:r w:rsidRPr="00BC079E">
        <w:rPr>
          <w:rFonts w:ascii="Times New Roman" w:eastAsia="Times New Roman" w:hAnsi="Times New Roman" w:cs="Century Schoolbook"/>
          <w:sz w:val="26"/>
          <w:szCs w:val="26"/>
          <w:lang w:eastAsia="ru-RU"/>
        </w:rPr>
        <w:t>, разде</w:t>
      </w:r>
      <w:r w:rsidRPr="00BC079E">
        <w:rPr>
          <w:rFonts w:ascii="Times New Roman" w:eastAsia="Times New Roman" w:hAnsi="Times New Roman" w:cs="Century Schoolbook"/>
          <w:sz w:val="26"/>
          <w:szCs w:val="26"/>
          <w:lang w:eastAsia="ru-RU"/>
        </w:rPr>
        <w:softHyphen/>
        <w:t>льный мазок, от пятна, смешанные техники);</w:t>
      </w:r>
    </w:p>
    <w:p w:rsidR="00BC079E" w:rsidRPr="00BC079E" w:rsidRDefault="00BC079E" w:rsidP="00BC079E">
      <w:pPr>
        <w:tabs>
          <w:tab w:val="left" w:pos="442"/>
        </w:tabs>
        <w:autoSpaceDE w:val="0"/>
        <w:autoSpaceDN w:val="0"/>
        <w:adjustRightInd w:val="0"/>
        <w:spacing w:after="0" w:line="240" w:lineRule="auto"/>
        <w:ind w:left="442" w:right="14" w:hanging="442"/>
        <w:jc w:val="both"/>
        <w:rPr>
          <w:rFonts w:ascii="Times New Roman" w:eastAsia="Times New Roman" w:hAnsi="Times New Roman" w:cs="Century Schoolbook"/>
          <w:sz w:val="26"/>
          <w:szCs w:val="26"/>
          <w:lang w:eastAsia="ru-RU"/>
        </w:rPr>
      </w:pPr>
      <w:r w:rsidRPr="00BC079E">
        <w:rPr>
          <w:rFonts w:ascii="Times New Roman" w:eastAsia="Times New Roman" w:hAnsi="Times New Roman" w:cs="Century Schoolbook"/>
          <w:sz w:val="26"/>
          <w:szCs w:val="26"/>
          <w:vertAlign w:val="subscript"/>
          <w:lang w:eastAsia="ru-RU"/>
        </w:rPr>
        <w:t>•</w:t>
      </w:r>
      <w:r w:rsidRPr="00BC079E">
        <w:rPr>
          <w:rFonts w:ascii="Times New Roman" w:eastAsia="Times New Roman" w:hAnsi="Times New Roman" w:cs="Century Schoolbook"/>
          <w:sz w:val="26"/>
          <w:szCs w:val="26"/>
          <w:lang w:eastAsia="ru-RU"/>
        </w:rPr>
        <w:tab/>
        <w:t>изображать глубину пространства на плоскости с помо</w:t>
      </w:r>
      <w:r w:rsidRPr="00BC079E">
        <w:rPr>
          <w:rFonts w:ascii="Times New Roman" w:eastAsia="Times New Roman" w:hAnsi="Times New Roman" w:cs="Century Schoolbook"/>
          <w:sz w:val="26"/>
          <w:szCs w:val="26"/>
          <w:lang w:eastAsia="ru-RU"/>
        </w:rPr>
        <w:softHyphen/>
        <w:t>щью загораживания, уменьшения удалённых объектов, расположения их ближе к верхнему краю листа;</w:t>
      </w:r>
    </w:p>
    <w:p w:rsidR="00BC079E" w:rsidRPr="00BC079E" w:rsidRDefault="00BC079E" w:rsidP="00BC079E">
      <w:pPr>
        <w:tabs>
          <w:tab w:val="left" w:pos="442"/>
        </w:tabs>
        <w:autoSpaceDE w:val="0"/>
        <w:autoSpaceDN w:val="0"/>
        <w:adjustRightInd w:val="0"/>
        <w:spacing w:after="0" w:line="240" w:lineRule="auto"/>
        <w:ind w:left="442" w:right="24" w:hanging="442"/>
        <w:jc w:val="both"/>
        <w:rPr>
          <w:rFonts w:ascii="Times New Roman" w:eastAsia="Times New Roman" w:hAnsi="Times New Roman" w:cs="Century Schoolbook"/>
          <w:sz w:val="26"/>
          <w:szCs w:val="26"/>
          <w:lang w:eastAsia="ru-RU"/>
        </w:rPr>
      </w:pPr>
      <w:r w:rsidRPr="00BC079E">
        <w:rPr>
          <w:rFonts w:ascii="Times New Roman" w:eastAsia="Times New Roman" w:hAnsi="Times New Roman" w:cs="Century Schoolbook"/>
          <w:sz w:val="26"/>
          <w:szCs w:val="26"/>
          <w:vertAlign w:val="subscript"/>
          <w:lang w:eastAsia="ru-RU"/>
        </w:rPr>
        <w:t>•</w:t>
      </w:r>
      <w:r w:rsidRPr="00BC079E">
        <w:rPr>
          <w:rFonts w:ascii="Times New Roman" w:eastAsia="Times New Roman" w:hAnsi="Times New Roman" w:cs="Century Schoolbook"/>
          <w:sz w:val="26"/>
          <w:szCs w:val="26"/>
          <w:lang w:eastAsia="ru-RU"/>
        </w:rPr>
        <w:tab/>
        <w:t>выстраивать в композиции последовательность событий, выделять композиционный центр;</w:t>
      </w:r>
    </w:p>
    <w:p w:rsidR="00BC079E" w:rsidRPr="00BC079E" w:rsidRDefault="00BC079E" w:rsidP="00BC079E">
      <w:pPr>
        <w:tabs>
          <w:tab w:val="left" w:pos="442"/>
        </w:tabs>
        <w:autoSpaceDE w:val="0"/>
        <w:autoSpaceDN w:val="0"/>
        <w:adjustRightInd w:val="0"/>
        <w:spacing w:after="0" w:line="240" w:lineRule="auto"/>
        <w:ind w:left="442" w:right="10" w:hanging="442"/>
        <w:jc w:val="both"/>
        <w:rPr>
          <w:rFonts w:ascii="Times New Roman" w:eastAsia="Times New Roman" w:hAnsi="Times New Roman" w:cs="Century Schoolbook"/>
          <w:sz w:val="26"/>
          <w:szCs w:val="26"/>
          <w:lang w:eastAsia="ru-RU"/>
        </w:rPr>
      </w:pPr>
      <w:r w:rsidRPr="00BC079E">
        <w:rPr>
          <w:rFonts w:ascii="Times New Roman" w:eastAsia="Times New Roman" w:hAnsi="Times New Roman" w:cs="Century Schoolbook"/>
          <w:sz w:val="26"/>
          <w:szCs w:val="26"/>
          <w:vertAlign w:val="subscript"/>
          <w:lang w:eastAsia="ru-RU"/>
        </w:rPr>
        <w:lastRenderedPageBreak/>
        <w:t>•</w:t>
      </w:r>
      <w:r w:rsidRPr="00BC079E">
        <w:rPr>
          <w:rFonts w:ascii="Times New Roman" w:eastAsia="Times New Roman" w:hAnsi="Times New Roman" w:cs="Century Schoolbook"/>
          <w:sz w:val="26"/>
          <w:szCs w:val="26"/>
          <w:lang w:eastAsia="ru-RU"/>
        </w:rPr>
        <w:tab/>
        <w:t>выполнять тематические и декоративные композиции в определённом колорите;</w:t>
      </w:r>
    </w:p>
    <w:p w:rsidR="00BC079E" w:rsidRPr="00BC079E" w:rsidRDefault="00BC079E" w:rsidP="00BC079E">
      <w:pPr>
        <w:tabs>
          <w:tab w:val="left" w:pos="442"/>
        </w:tabs>
        <w:autoSpaceDE w:val="0"/>
        <w:autoSpaceDN w:val="0"/>
        <w:adjustRightInd w:val="0"/>
        <w:spacing w:after="0" w:line="240" w:lineRule="auto"/>
        <w:ind w:left="442" w:right="14" w:hanging="442"/>
        <w:jc w:val="both"/>
        <w:rPr>
          <w:rFonts w:ascii="Times New Roman" w:eastAsia="Times New Roman" w:hAnsi="Times New Roman" w:cs="Times New Roman"/>
          <w:sz w:val="24"/>
          <w:szCs w:val="24"/>
          <w:lang w:eastAsia="ru-RU"/>
        </w:rPr>
      </w:pPr>
      <w:r w:rsidRPr="00BC079E">
        <w:rPr>
          <w:rFonts w:ascii="Times New Roman" w:eastAsia="Times New Roman" w:hAnsi="Times New Roman" w:cs="Century Schoolbook"/>
          <w:sz w:val="26"/>
          <w:szCs w:val="26"/>
          <w:vertAlign w:val="subscript"/>
          <w:lang w:eastAsia="ru-RU"/>
        </w:rPr>
        <w:t>•</w:t>
      </w:r>
      <w:r w:rsidRPr="00BC079E">
        <w:rPr>
          <w:rFonts w:ascii="Times New Roman" w:eastAsia="Times New Roman" w:hAnsi="Times New Roman" w:cs="Century Schoolbook"/>
          <w:sz w:val="26"/>
          <w:szCs w:val="26"/>
          <w:lang w:eastAsia="ru-RU"/>
        </w:rPr>
        <w:tab/>
        <w:t>подбирать цветовую гамму (колорит) в соответствии с пе</w:t>
      </w:r>
      <w:r w:rsidRPr="00BC079E">
        <w:rPr>
          <w:rFonts w:ascii="Times New Roman" w:eastAsia="Times New Roman" w:hAnsi="Times New Roman" w:cs="Century Schoolbook"/>
          <w:sz w:val="26"/>
          <w:szCs w:val="26"/>
          <w:lang w:eastAsia="ru-RU"/>
        </w:rPr>
        <w:softHyphen/>
        <w:t>редаваемым в работе настроением.</w:t>
      </w:r>
    </w:p>
    <w:p w:rsidR="00BC079E" w:rsidRPr="00BC079E" w:rsidRDefault="00BC079E" w:rsidP="00BC079E">
      <w:pPr>
        <w:spacing w:after="0" w:line="240" w:lineRule="auto"/>
        <w:ind w:firstLine="709"/>
        <w:jc w:val="both"/>
        <w:rPr>
          <w:rFonts w:ascii="Times New Roman" w:eastAsia="Calibri" w:hAnsi="Times New Roman" w:cs="Times New Roman"/>
          <w:b/>
          <w:sz w:val="24"/>
          <w:szCs w:val="24"/>
        </w:rPr>
      </w:pPr>
    </w:p>
    <w:p w:rsidR="00BC079E" w:rsidRPr="00BC079E" w:rsidRDefault="00BC079E" w:rsidP="00BC079E">
      <w:pPr>
        <w:shd w:val="clear" w:color="auto" w:fill="FFFFFF"/>
        <w:spacing w:after="0" w:line="240" w:lineRule="auto"/>
        <w:ind w:firstLine="709"/>
        <w:rPr>
          <w:rFonts w:ascii="Calibri" w:eastAsia="Times New Roman" w:hAnsi="Calibri" w:cs="Times New Roman"/>
          <w:color w:val="000000"/>
          <w:sz w:val="24"/>
          <w:szCs w:val="24"/>
          <w:lang w:eastAsia="ru-RU"/>
        </w:rPr>
      </w:pPr>
      <w:r w:rsidRPr="00BC079E">
        <w:rPr>
          <w:rFonts w:ascii="Times New Roman" w:eastAsia="Times New Roman" w:hAnsi="Times New Roman" w:cs="Times New Roman"/>
          <w:b/>
          <w:bCs/>
          <w:color w:val="000000"/>
          <w:sz w:val="24"/>
          <w:szCs w:val="24"/>
          <w:lang w:eastAsia="ru-RU"/>
        </w:rPr>
        <w:t>5.Содержание учебного предмета</w:t>
      </w:r>
    </w:p>
    <w:p w:rsidR="00BC079E" w:rsidRPr="00BC079E" w:rsidRDefault="00BC079E" w:rsidP="00BC079E">
      <w:pPr>
        <w:shd w:val="clear" w:color="auto" w:fill="FFFFFF"/>
        <w:spacing w:after="0" w:line="240" w:lineRule="auto"/>
        <w:ind w:firstLine="709"/>
        <w:rPr>
          <w:rFonts w:ascii="Times New Roman" w:eastAsia="Times New Roman" w:hAnsi="Times New Roman" w:cs="Times New Roman"/>
          <w:b/>
          <w:bCs/>
          <w:iCs/>
          <w:color w:val="000000"/>
          <w:sz w:val="24"/>
          <w:szCs w:val="24"/>
          <w:lang w:eastAsia="ru-RU"/>
        </w:rPr>
      </w:pPr>
    </w:p>
    <w:p w:rsidR="00BC079E" w:rsidRPr="00BC079E" w:rsidRDefault="00BC079E" w:rsidP="00BC079E">
      <w:pPr>
        <w:shd w:val="clear" w:color="auto" w:fill="FFFFFF"/>
        <w:spacing w:after="0" w:line="240" w:lineRule="auto"/>
        <w:ind w:firstLine="709"/>
        <w:rPr>
          <w:rFonts w:ascii="Times New Roman" w:eastAsia="Times New Roman" w:hAnsi="Times New Roman" w:cs="Times New Roman"/>
          <w:b/>
          <w:bCs/>
          <w:iCs/>
          <w:color w:val="000000"/>
          <w:sz w:val="24"/>
          <w:szCs w:val="24"/>
          <w:lang w:eastAsia="ru-RU"/>
        </w:rPr>
      </w:pPr>
      <w:r w:rsidRPr="00BC079E">
        <w:rPr>
          <w:rFonts w:ascii="Times New Roman" w:eastAsia="Times New Roman" w:hAnsi="Times New Roman" w:cs="Times New Roman"/>
          <w:b/>
          <w:bCs/>
          <w:iCs/>
          <w:color w:val="000000"/>
          <w:sz w:val="24"/>
          <w:szCs w:val="24"/>
          <w:lang w:eastAsia="ru-RU"/>
        </w:rPr>
        <w:t xml:space="preserve">1 класс </w:t>
      </w:r>
    </w:p>
    <w:p w:rsidR="00BC079E" w:rsidRPr="00BC079E" w:rsidRDefault="00BC079E" w:rsidP="00BC079E">
      <w:pPr>
        <w:shd w:val="clear" w:color="auto" w:fill="FFFFFF"/>
        <w:spacing w:after="0" w:line="240" w:lineRule="auto"/>
        <w:ind w:firstLine="709"/>
        <w:rPr>
          <w:rFonts w:ascii="Calibri" w:eastAsia="Times New Roman" w:hAnsi="Calibri" w:cs="Times New Roman"/>
          <w:color w:val="000000"/>
          <w:sz w:val="24"/>
          <w:szCs w:val="24"/>
          <w:lang w:eastAsia="ru-RU"/>
        </w:rPr>
      </w:pPr>
      <w:r w:rsidRPr="00BC079E">
        <w:rPr>
          <w:rFonts w:ascii="Times New Roman" w:eastAsia="Times New Roman" w:hAnsi="Times New Roman" w:cs="Times New Roman"/>
          <w:b/>
          <w:bCs/>
          <w:i/>
          <w:iCs/>
          <w:color w:val="000000"/>
          <w:sz w:val="24"/>
          <w:szCs w:val="24"/>
          <w:lang w:eastAsia="ru-RU"/>
        </w:rPr>
        <w:t> </w:t>
      </w:r>
      <w:r w:rsidRPr="00BC079E">
        <w:rPr>
          <w:rFonts w:ascii="Times New Roman" w:eastAsia="Times New Roman" w:hAnsi="Times New Roman" w:cs="Times New Roman"/>
          <w:b/>
          <w:bCs/>
          <w:iCs/>
          <w:color w:val="000000"/>
          <w:sz w:val="24"/>
          <w:szCs w:val="24"/>
          <w:lang w:eastAsia="ru-RU"/>
        </w:rPr>
        <w:t>Работа с бумагой и картоном.</w:t>
      </w:r>
    </w:p>
    <w:p w:rsidR="00BC079E" w:rsidRPr="00BC079E" w:rsidRDefault="00BC079E" w:rsidP="00BC079E">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 xml:space="preserve">Узнавание (различение) разных видов бумаги: цветная бумага, картон, фольга, салфетка. Узнавание (различение) инструментов и приспособлений, используемых для изготовления аппликации: ножницы, трафарет. </w:t>
      </w:r>
      <w:proofErr w:type="spellStart"/>
      <w:r w:rsidRPr="00BC079E">
        <w:rPr>
          <w:rFonts w:ascii="Times New Roman" w:eastAsia="Times New Roman" w:hAnsi="Times New Roman" w:cs="Times New Roman"/>
          <w:color w:val="000000"/>
          <w:sz w:val="24"/>
          <w:szCs w:val="24"/>
          <w:lang w:eastAsia="ru-RU"/>
        </w:rPr>
        <w:t>Сминание</w:t>
      </w:r>
      <w:proofErr w:type="spellEnd"/>
      <w:r w:rsidRPr="00BC079E">
        <w:rPr>
          <w:rFonts w:ascii="Times New Roman" w:eastAsia="Times New Roman" w:hAnsi="Times New Roman" w:cs="Times New Roman"/>
          <w:color w:val="000000"/>
          <w:sz w:val="24"/>
          <w:szCs w:val="24"/>
          <w:lang w:eastAsia="ru-RU"/>
        </w:rPr>
        <w:t xml:space="preserve"> бумаги. Сгибание листа бумаги пополам. Намазывание всей (части) поверхности клеем. Разрезание бумаги ножницами: выполнение надреза, разрезание листа бумаги. Вырезание по контуру. Сборка изображения объекта из нескольких деталей.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w:t>
      </w:r>
      <w:r w:rsidRPr="00BC079E">
        <w:rPr>
          <w:rFonts w:ascii="Times New Roman" w:eastAsia="Times New Roman" w:hAnsi="Times New Roman" w:cs="Times New Roman"/>
          <w:b/>
          <w:bCs/>
          <w:i/>
          <w:iCs/>
          <w:color w:val="000000"/>
          <w:sz w:val="24"/>
          <w:szCs w:val="24"/>
          <w:lang w:eastAsia="ru-RU"/>
        </w:rPr>
        <w:t> </w:t>
      </w:r>
    </w:p>
    <w:p w:rsidR="00BC079E" w:rsidRPr="00BC079E" w:rsidRDefault="00BC079E" w:rsidP="00BC079E">
      <w:pPr>
        <w:shd w:val="clear" w:color="auto" w:fill="FFFFFF"/>
        <w:spacing w:after="0" w:line="240" w:lineRule="auto"/>
        <w:ind w:firstLine="709"/>
        <w:rPr>
          <w:rFonts w:ascii="Calibri" w:eastAsia="Times New Roman" w:hAnsi="Calibri" w:cs="Times New Roman"/>
          <w:color w:val="000000"/>
          <w:sz w:val="24"/>
          <w:szCs w:val="24"/>
          <w:lang w:eastAsia="ru-RU"/>
        </w:rPr>
      </w:pPr>
      <w:r w:rsidRPr="00BC079E">
        <w:rPr>
          <w:rFonts w:ascii="Times New Roman" w:eastAsia="Times New Roman" w:hAnsi="Times New Roman" w:cs="Times New Roman"/>
          <w:b/>
          <w:bCs/>
          <w:iCs/>
          <w:color w:val="000000"/>
          <w:sz w:val="24"/>
          <w:szCs w:val="24"/>
          <w:lang w:eastAsia="ru-RU"/>
        </w:rPr>
        <w:t>Работа с пластилином.</w:t>
      </w:r>
    </w:p>
    <w:p w:rsidR="00BC079E" w:rsidRPr="00BC079E" w:rsidRDefault="00BC079E" w:rsidP="00BC079E">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Узнавание (различение) пластичных материалов: пластилин, тесто.</w:t>
      </w:r>
    </w:p>
    <w:p w:rsidR="00BC079E" w:rsidRPr="00BC079E" w:rsidRDefault="00BC079E" w:rsidP="00BC079E">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 xml:space="preserve">Разминание пластилина. Отрывание кусочка материала от целого куска. </w:t>
      </w:r>
      <w:proofErr w:type="spellStart"/>
      <w:r w:rsidRPr="00BC079E">
        <w:rPr>
          <w:rFonts w:ascii="Times New Roman" w:eastAsia="Times New Roman" w:hAnsi="Times New Roman" w:cs="Times New Roman"/>
          <w:color w:val="000000"/>
          <w:sz w:val="24"/>
          <w:szCs w:val="24"/>
          <w:lang w:eastAsia="ru-RU"/>
        </w:rPr>
        <w:t>Отщипывание</w:t>
      </w:r>
      <w:proofErr w:type="spellEnd"/>
      <w:r w:rsidRPr="00BC079E">
        <w:rPr>
          <w:rFonts w:ascii="Times New Roman" w:eastAsia="Times New Roman" w:hAnsi="Times New Roman" w:cs="Times New Roman"/>
          <w:color w:val="000000"/>
          <w:sz w:val="24"/>
          <w:szCs w:val="24"/>
          <w:lang w:eastAsia="ru-RU"/>
        </w:rPr>
        <w:t xml:space="preserve"> кусочка материала от целого куска. Отрезание кусочка материала пластмассовым ножом. Размазывание пластилина по шаблону (внутри контура). Катание колбаски на доске (в руках). Катание шарика на доске (в руках). Сгибание колбаски в кольцо. Расплющивание материала на доске (между ладонями, между пальцами).  </w:t>
      </w:r>
      <w:proofErr w:type="spellStart"/>
      <w:r w:rsidRPr="00BC079E">
        <w:rPr>
          <w:rFonts w:ascii="Times New Roman" w:eastAsia="Times New Roman" w:hAnsi="Times New Roman" w:cs="Times New Roman"/>
          <w:color w:val="000000"/>
          <w:sz w:val="24"/>
          <w:szCs w:val="24"/>
          <w:lang w:eastAsia="ru-RU"/>
        </w:rPr>
        <w:t>Защипывание</w:t>
      </w:r>
      <w:proofErr w:type="spellEnd"/>
      <w:r w:rsidRPr="00BC079E">
        <w:rPr>
          <w:rFonts w:ascii="Times New Roman" w:eastAsia="Times New Roman" w:hAnsi="Times New Roman" w:cs="Times New Roman"/>
          <w:color w:val="000000"/>
          <w:sz w:val="24"/>
          <w:szCs w:val="24"/>
          <w:lang w:eastAsia="ru-RU"/>
        </w:rPr>
        <w:t xml:space="preserve"> краев детали. Соединение деталей изделия прижатием. Лепка предмета из одной (нескольких) частей.</w:t>
      </w:r>
    </w:p>
    <w:p w:rsidR="00BC079E" w:rsidRPr="00BC079E" w:rsidRDefault="00BC079E" w:rsidP="00BC079E">
      <w:pPr>
        <w:shd w:val="clear" w:color="auto" w:fill="FFFFFF"/>
        <w:spacing w:after="0" w:line="240" w:lineRule="auto"/>
        <w:ind w:firstLine="709"/>
        <w:rPr>
          <w:rFonts w:ascii="Calibri" w:eastAsia="Times New Roman" w:hAnsi="Calibri" w:cs="Times New Roman"/>
          <w:color w:val="000000"/>
          <w:sz w:val="24"/>
          <w:szCs w:val="24"/>
          <w:lang w:eastAsia="ru-RU"/>
        </w:rPr>
      </w:pPr>
      <w:r w:rsidRPr="00BC079E">
        <w:rPr>
          <w:rFonts w:ascii="Times New Roman" w:eastAsia="Times New Roman" w:hAnsi="Times New Roman" w:cs="Times New Roman"/>
          <w:b/>
          <w:bCs/>
          <w:iCs/>
          <w:color w:val="000000"/>
          <w:sz w:val="24"/>
          <w:szCs w:val="24"/>
          <w:lang w:eastAsia="ru-RU"/>
        </w:rPr>
        <w:t>Работа с красками и гуашью.</w:t>
      </w:r>
    </w:p>
    <w:p w:rsidR="00BC079E" w:rsidRPr="00BC079E" w:rsidRDefault="00BC079E" w:rsidP="00BC079E">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 xml:space="preserve">Узнавание (различение) материалов и инструментов, используемых для рисования: краски, карандаши, фломастеры,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BC079E">
        <w:rPr>
          <w:rFonts w:ascii="Times New Roman" w:eastAsia="Times New Roman" w:hAnsi="Times New Roman" w:cs="Times New Roman"/>
          <w:color w:val="000000"/>
          <w:sz w:val="24"/>
          <w:szCs w:val="24"/>
          <w:lang w:eastAsia="ru-RU"/>
        </w:rPr>
        <w:t>примакивания</w:t>
      </w:r>
      <w:proofErr w:type="spellEnd"/>
      <w:r w:rsidRPr="00BC079E">
        <w:rPr>
          <w:rFonts w:ascii="Times New Roman" w:eastAsia="Times New Roman" w:hAnsi="Times New Roman" w:cs="Times New Roman"/>
          <w:color w:val="000000"/>
          <w:sz w:val="24"/>
          <w:szCs w:val="24"/>
          <w:lang w:eastAsia="ru-RU"/>
        </w:rPr>
        <w:t xml:space="preserve">, прием наращивания массы. Выбор цвета для рисования. Рисование точек. Рисование (вертикальных, горизонтальных, наклонных) линий. Соединение точек. Рисование геометрической фигуры (круг, квадрат, треугольник). Закрашивание внутри контура (заполнение всей поверхности внутри контура). Штриховка слева направо (сверху вниз, по диагонали). Рисование контура предмета по контурным линиям (по опорным точкам, по трафарету, по шаблону). </w:t>
      </w:r>
      <w:proofErr w:type="spellStart"/>
      <w:r w:rsidRPr="00BC079E">
        <w:rPr>
          <w:rFonts w:ascii="Times New Roman" w:eastAsia="Times New Roman" w:hAnsi="Times New Roman" w:cs="Times New Roman"/>
          <w:color w:val="000000"/>
          <w:sz w:val="24"/>
          <w:szCs w:val="24"/>
          <w:lang w:eastAsia="ru-RU"/>
        </w:rPr>
        <w:t>Дорисовывание</w:t>
      </w:r>
      <w:proofErr w:type="spellEnd"/>
      <w:r w:rsidRPr="00BC079E">
        <w:rPr>
          <w:rFonts w:ascii="Times New Roman" w:eastAsia="Times New Roman" w:hAnsi="Times New Roman" w:cs="Times New Roman"/>
          <w:color w:val="000000"/>
          <w:sz w:val="24"/>
          <w:szCs w:val="24"/>
          <w:lang w:eastAsia="ru-RU"/>
        </w:rPr>
        <w:t xml:space="preserve"> части (отдельных деталей, симметричной половины)</w:t>
      </w:r>
    </w:p>
    <w:p w:rsidR="00BC079E" w:rsidRPr="00BC079E" w:rsidRDefault="00BC079E" w:rsidP="00BC079E">
      <w:pPr>
        <w:spacing w:after="0" w:line="240" w:lineRule="auto"/>
        <w:ind w:firstLine="709"/>
        <w:rPr>
          <w:rFonts w:ascii="Times New Roman" w:eastAsia="Calibri" w:hAnsi="Times New Roman" w:cs="Times New Roman"/>
          <w:b/>
          <w:sz w:val="24"/>
          <w:szCs w:val="24"/>
        </w:rPr>
      </w:pPr>
      <w:r w:rsidRPr="00BC079E">
        <w:rPr>
          <w:rFonts w:ascii="Times New Roman" w:eastAsia="Calibri" w:hAnsi="Times New Roman" w:cs="Times New Roman"/>
          <w:b/>
          <w:sz w:val="24"/>
          <w:szCs w:val="24"/>
        </w:rPr>
        <w:t xml:space="preserve"> 2 класс </w:t>
      </w:r>
    </w:p>
    <w:p w:rsidR="00BC079E" w:rsidRPr="00BC079E" w:rsidRDefault="00BC079E" w:rsidP="00BC079E">
      <w:pPr>
        <w:shd w:val="clear" w:color="auto" w:fill="FFFFFF"/>
        <w:spacing w:after="0" w:line="240" w:lineRule="auto"/>
        <w:ind w:firstLine="709"/>
        <w:rPr>
          <w:rFonts w:ascii="Arial" w:eastAsia="Times New Roman" w:hAnsi="Arial" w:cs="Arial"/>
          <w:color w:val="000000"/>
          <w:sz w:val="24"/>
          <w:szCs w:val="24"/>
          <w:lang w:eastAsia="ru-RU"/>
        </w:rPr>
      </w:pPr>
      <w:r w:rsidRPr="00BC079E">
        <w:rPr>
          <w:rFonts w:ascii="Times New Roman" w:eastAsia="Times New Roman" w:hAnsi="Times New Roman" w:cs="Times New Roman"/>
          <w:b/>
          <w:bCs/>
          <w:color w:val="000000"/>
          <w:sz w:val="24"/>
          <w:szCs w:val="24"/>
          <w:lang w:eastAsia="ru-RU"/>
        </w:rPr>
        <w:t>Декоративное рисование.</w:t>
      </w:r>
    </w:p>
    <w:p w:rsidR="00BC079E" w:rsidRPr="00BC079E" w:rsidRDefault="00BC079E" w:rsidP="00BC079E">
      <w:pPr>
        <w:shd w:val="clear" w:color="auto" w:fill="FFFFFF"/>
        <w:spacing w:after="0" w:line="240" w:lineRule="auto"/>
        <w:ind w:firstLine="709"/>
        <w:jc w:val="both"/>
        <w:rPr>
          <w:rFonts w:ascii="Arial" w:eastAsia="Times New Roman" w:hAnsi="Arial" w:cs="Arial"/>
          <w:color w:val="000000"/>
          <w:sz w:val="24"/>
          <w:szCs w:val="24"/>
          <w:lang w:eastAsia="ru-RU"/>
        </w:rPr>
      </w:pPr>
      <w:r w:rsidRPr="00BC079E">
        <w:rPr>
          <w:rFonts w:ascii="Times New Roman" w:eastAsia="Times New Roman" w:hAnsi="Times New Roman" w:cs="Times New Roman"/>
          <w:color w:val="000000"/>
          <w:sz w:val="24"/>
          <w:szCs w:val="24"/>
          <w:lang w:eastAsia="ru-RU"/>
        </w:rPr>
        <w:t>Упражнение в проведении от руки прямых линий, деления отрезка на равные части. Рисование от руки основных геометрических фигур и составление из них узора в полосе. Составление узоров из растительных элементов в полосе, круге, квадрате. Совершенствование навыка раскрашивания рисунка. Использование в узорах красного, желтого, зеленого, синего, коричневого, оранжевого, фиолетового цвета. Народные сказки. Развитие умения узнавать в иллюстрациях персонажей народных сказок, называть действующих лиц, изображенных на картинке, сравнивать их между собой; называть и дифференцировать цвета.</w:t>
      </w:r>
    </w:p>
    <w:p w:rsidR="00BC079E" w:rsidRPr="00BC079E" w:rsidRDefault="00BC079E" w:rsidP="00BC079E">
      <w:pPr>
        <w:shd w:val="clear" w:color="auto" w:fill="FFFFFF"/>
        <w:spacing w:after="0" w:line="240" w:lineRule="auto"/>
        <w:ind w:firstLine="709"/>
        <w:rPr>
          <w:rFonts w:ascii="Arial" w:eastAsia="Times New Roman" w:hAnsi="Arial" w:cs="Arial"/>
          <w:color w:val="000000"/>
          <w:sz w:val="24"/>
          <w:szCs w:val="24"/>
          <w:lang w:eastAsia="ru-RU"/>
        </w:rPr>
      </w:pPr>
      <w:r w:rsidRPr="00BC079E">
        <w:rPr>
          <w:rFonts w:ascii="Times New Roman" w:eastAsia="Times New Roman" w:hAnsi="Times New Roman" w:cs="Times New Roman"/>
          <w:b/>
          <w:bCs/>
          <w:color w:val="000000"/>
          <w:sz w:val="24"/>
          <w:szCs w:val="24"/>
          <w:lang w:eastAsia="ru-RU"/>
        </w:rPr>
        <w:t>Рисование с натуры.</w:t>
      </w:r>
    </w:p>
    <w:p w:rsidR="00BC079E" w:rsidRPr="00BC079E" w:rsidRDefault="00BC079E" w:rsidP="00BC079E">
      <w:pPr>
        <w:shd w:val="clear" w:color="auto" w:fill="FFFFFF"/>
        <w:spacing w:after="0" w:line="240" w:lineRule="auto"/>
        <w:ind w:firstLine="709"/>
        <w:jc w:val="both"/>
        <w:rPr>
          <w:rFonts w:ascii="Arial" w:eastAsia="Times New Roman" w:hAnsi="Arial" w:cs="Arial"/>
          <w:color w:val="000000"/>
          <w:sz w:val="24"/>
          <w:szCs w:val="24"/>
          <w:lang w:eastAsia="ru-RU"/>
        </w:rPr>
      </w:pPr>
      <w:r w:rsidRPr="00BC079E">
        <w:rPr>
          <w:rFonts w:ascii="Times New Roman" w:eastAsia="Times New Roman" w:hAnsi="Times New Roman" w:cs="Times New Roman"/>
          <w:color w:val="000000"/>
          <w:sz w:val="24"/>
          <w:szCs w:val="24"/>
          <w:lang w:eastAsia="ru-RU"/>
        </w:rPr>
        <w:t xml:space="preserve">Упражнение в правильном размещении изображения на листе бумаги. Различие изображенных предметов прямоугольной, круглой, треугольной и квадратной формы. </w:t>
      </w:r>
      <w:r w:rsidRPr="00BC079E">
        <w:rPr>
          <w:rFonts w:ascii="Times New Roman" w:eastAsia="Times New Roman" w:hAnsi="Times New Roman" w:cs="Times New Roman"/>
          <w:color w:val="000000"/>
          <w:sz w:val="24"/>
          <w:szCs w:val="24"/>
          <w:lang w:eastAsia="ru-RU"/>
        </w:rPr>
        <w:lastRenderedPageBreak/>
        <w:t xml:space="preserve">Соблюдение пространственных отношений </w:t>
      </w:r>
      <w:proofErr w:type="gramStart"/>
      <w:r w:rsidRPr="00BC079E">
        <w:rPr>
          <w:rFonts w:ascii="Times New Roman" w:eastAsia="Times New Roman" w:hAnsi="Times New Roman" w:cs="Times New Roman"/>
          <w:color w:val="000000"/>
          <w:sz w:val="24"/>
          <w:szCs w:val="24"/>
          <w:lang w:eastAsia="ru-RU"/>
        </w:rPr>
        <w:t>предметов(</w:t>
      </w:r>
      <w:proofErr w:type="gramEnd"/>
      <w:r w:rsidRPr="00BC079E">
        <w:rPr>
          <w:rFonts w:ascii="Times New Roman" w:eastAsia="Times New Roman" w:hAnsi="Times New Roman" w:cs="Times New Roman"/>
          <w:color w:val="000000"/>
          <w:sz w:val="24"/>
          <w:szCs w:val="24"/>
          <w:lang w:eastAsia="ru-RU"/>
        </w:rPr>
        <w:t>посередине, справа, слева) Определение существенных признаков предмета .Аккуратное раскрашивание рисунка. Подбор цветных карандашей в соответствии с натурой.</w:t>
      </w:r>
    </w:p>
    <w:p w:rsidR="00BC079E" w:rsidRPr="00BC079E" w:rsidRDefault="00BC079E" w:rsidP="00BC079E">
      <w:pPr>
        <w:shd w:val="clear" w:color="auto" w:fill="FFFFFF"/>
        <w:spacing w:after="0" w:line="240" w:lineRule="auto"/>
        <w:ind w:firstLine="709"/>
        <w:rPr>
          <w:rFonts w:ascii="Arial" w:eastAsia="Times New Roman" w:hAnsi="Arial" w:cs="Arial"/>
          <w:color w:val="000000"/>
          <w:sz w:val="24"/>
          <w:szCs w:val="24"/>
          <w:lang w:eastAsia="ru-RU"/>
        </w:rPr>
      </w:pPr>
      <w:r w:rsidRPr="00BC079E">
        <w:rPr>
          <w:rFonts w:ascii="Times New Roman" w:eastAsia="Times New Roman" w:hAnsi="Times New Roman" w:cs="Times New Roman"/>
          <w:b/>
          <w:bCs/>
          <w:color w:val="000000"/>
          <w:sz w:val="24"/>
          <w:szCs w:val="24"/>
          <w:lang w:eastAsia="ru-RU"/>
        </w:rPr>
        <w:t>Рисование на темы.</w:t>
      </w:r>
    </w:p>
    <w:p w:rsidR="00BC079E" w:rsidRPr="00BC079E" w:rsidRDefault="00BC079E" w:rsidP="00BC0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 xml:space="preserve">Передача в рисунке основных форм знакомых предметов. Изображение по представлению округлой формы частей предмета, его величины. Передача пространственных отношений предметов и их частей (сверху, снизу, рядом, около) Знакомство с иллюстрациями к народным сказкам из книг для детей старшего дошкольного возраста (иллюстрации художников </w:t>
      </w:r>
      <w:proofErr w:type="spellStart"/>
      <w:r w:rsidRPr="00BC079E">
        <w:rPr>
          <w:rFonts w:ascii="Times New Roman" w:eastAsia="Times New Roman" w:hAnsi="Times New Roman" w:cs="Times New Roman"/>
          <w:color w:val="000000"/>
          <w:sz w:val="24"/>
          <w:szCs w:val="24"/>
          <w:lang w:eastAsia="ru-RU"/>
        </w:rPr>
        <w:t>Ю.Васнецова</w:t>
      </w:r>
      <w:proofErr w:type="spellEnd"/>
      <w:r w:rsidRPr="00BC079E">
        <w:rPr>
          <w:rFonts w:ascii="Times New Roman" w:eastAsia="Times New Roman" w:hAnsi="Times New Roman" w:cs="Times New Roman"/>
          <w:color w:val="000000"/>
          <w:sz w:val="24"/>
          <w:szCs w:val="24"/>
          <w:lang w:eastAsia="ru-RU"/>
        </w:rPr>
        <w:t xml:space="preserve">, </w:t>
      </w:r>
      <w:proofErr w:type="spellStart"/>
      <w:r w:rsidRPr="00BC079E">
        <w:rPr>
          <w:rFonts w:ascii="Times New Roman" w:eastAsia="Times New Roman" w:hAnsi="Times New Roman" w:cs="Times New Roman"/>
          <w:color w:val="000000"/>
          <w:sz w:val="24"/>
          <w:szCs w:val="24"/>
          <w:lang w:eastAsia="ru-RU"/>
        </w:rPr>
        <w:t>В.Ватагина</w:t>
      </w:r>
      <w:proofErr w:type="spellEnd"/>
      <w:r w:rsidRPr="00BC079E">
        <w:rPr>
          <w:rFonts w:ascii="Times New Roman" w:eastAsia="Times New Roman" w:hAnsi="Times New Roman" w:cs="Times New Roman"/>
          <w:color w:val="000000"/>
          <w:sz w:val="24"/>
          <w:szCs w:val="24"/>
          <w:lang w:eastAsia="ru-RU"/>
        </w:rPr>
        <w:t xml:space="preserve">, </w:t>
      </w:r>
      <w:proofErr w:type="spellStart"/>
      <w:r w:rsidRPr="00BC079E">
        <w:rPr>
          <w:rFonts w:ascii="Times New Roman" w:eastAsia="Times New Roman" w:hAnsi="Times New Roman" w:cs="Times New Roman"/>
          <w:color w:val="000000"/>
          <w:sz w:val="24"/>
          <w:szCs w:val="24"/>
          <w:lang w:eastAsia="ru-RU"/>
        </w:rPr>
        <w:t>В.Лебедева</w:t>
      </w:r>
      <w:proofErr w:type="spellEnd"/>
      <w:r w:rsidRPr="00BC079E">
        <w:rPr>
          <w:rFonts w:ascii="Times New Roman" w:eastAsia="Times New Roman" w:hAnsi="Times New Roman" w:cs="Times New Roman"/>
          <w:color w:val="000000"/>
          <w:sz w:val="24"/>
          <w:szCs w:val="24"/>
          <w:lang w:eastAsia="ru-RU"/>
        </w:rPr>
        <w:t xml:space="preserve">, </w:t>
      </w:r>
      <w:proofErr w:type="spellStart"/>
      <w:r w:rsidRPr="00BC079E">
        <w:rPr>
          <w:rFonts w:ascii="Times New Roman" w:eastAsia="Times New Roman" w:hAnsi="Times New Roman" w:cs="Times New Roman"/>
          <w:color w:val="000000"/>
          <w:sz w:val="24"/>
          <w:szCs w:val="24"/>
          <w:lang w:eastAsia="ru-RU"/>
        </w:rPr>
        <w:t>Е.Рачева</w:t>
      </w:r>
      <w:proofErr w:type="spellEnd"/>
      <w:r w:rsidRPr="00BC079E">
        <w:rPr>
          <w:rFonts w:ascii="Times New Roman" w:eastAsia="Times New Roman" w:hAnsi="Times New Roman" w:cs="Times New Roman"/>
          <w:color w:val="000000"/>
          <w:sz w:val="24"/>
          <w:szCs w:val="24"/>
          <w:lang w:eastAsia="ru-RU"/>
        </w:rPr>
        <w:t xml:space="preserve">, </w:t>
      </w:r>
      <w:proofErr w:type="spellStart"/>
      <w:r w:rsidRPr="00BC079E">
        <w:rPr>
          <w:rFonts w:ascii="Times New Roman" w:eastAsia="Times New Roman" w:hAnsi="Times New Roman" w:cs="Times New Roman"/>
          <w:color w:val="000000"/>
          <w:sz w:val="24"/>
          <w:szCs w:val="24"/>
          <w:lang w:eastAsia="ru-RU"/>
        </w:rPr>
        <w:t>Е.Чарушина</w:t>
      </w:r>
      <w:proofErr w:type="spellEnd"/>
      <w:r w:rsidRPr="00BC079E">
        <w:rPr>
          <w:rFonts w:ascii="Times New Roman" w:eastAsia="Times New Roman" w:hAnsi="Times New Roman" w:cs="Times New Roman"/>
          <w:color w:val="000000"/>
          <w:sz w:val="24"/>
          <w:szCs w:val="24"/>
          <w:lang w:eastAsia="ru-RU"/>
        </w:rPr>
        <w:t xml:space="preserve"> и др.)</w:t>
      </w:r>
    </w:p>
    <w:p w:rsidR="00BC079E" w:rsidRPr="00BC079E" w:rsidRDefault="00BC079E" w:rsidP="00BC079E">
      <w:pPr>
        <w:shd w:val="clear" w:color="auto" w:fill="FFFFFF"/>
        <w:spacing w:after="0" w:line="240" w:lineRule="auto"/>
        <w:ind w:firstLine="709"/>
        <w:rPr>
          <w:rFonts w:ascii="Arial" w:eastAsia="Times New Roman" w:hAnsi="Arial" w:cs="Arial"/>
          <w:color w:val="000000"/>
          <w:sz w:val="24"/>
          <w:szCs w:val="24"/>
          <w:lang w:eastAsia="ru-RU"/>
        </w:rPr>
      </w:pPr>
    </w:p>
    <w:p w:rsidR="00BC079E" w:rsidRPr="00BC079E" w:rsidRDefault="00BC079E" w:rsidP="00BC079E">
      <w:pPr>
        <w:spacing w:after="0" w:line="240" w:lineRule="auto"/>
        <w:ind w:firstLine="709"/>
        <w:rPr>
          <w:rFonts w:ascii="Times New Roman" w:eastAsia="Calibri" w:hAnsi="Times New Roman" w:cs="Times New Roman"/>
          <w:b/>
          <w:sz w:val="24"/>
          <w:szCs w:val="24"/>
        </w:rPr>
      </w:pPr>
      <w:r w:rsidRPr="00BC079E">
        <w:rPr>
          <w:rFonts w:ascii="Times New Roman" w:eastAsia="Calibri" w:hAnsi="Times New Roman" w:cs="Times New Roman"/>
          <w:b/>
          <w:sz w:val="24"/>
          <w:szCs w:val="24"/>
        </w:rPr>
        <w:t xml:space="preserve">3 класс </w:t>
      </w:r>
    </w:p>
    <w:p w:rsidR="00BC079E" w:rsidRPr="00BC079E" w:rsidRDefault="00BC079E" w:rsidP="00BC079E">
      <w:pPr>
        <w:shd w:val="clear" w:color="auto" w:fill="FFFFFF"/>
        <w:spacing w:after="0" w:line="240" w:lineRule="auto"/>
        <w:ind w:firstLine="709"/>
        <w:rPr>
          <w:rFonts w:ascii="Arial" w:eastAsia="Times New Roman" w:hAnsi="Arial" w:cs="Arial"/>
          <w:b/>
          <w:color w:val="000000"/>
          <w:sz w:val="24"/>
          <w:szCs w:val="24"/>
          <w:lang w:eastAsia="ru-RU"/>
        </w:rPr>
      </w:pPr>
      <w:r w:rsidRPr="00BC079E">
        <w:rPr>
          <w:rFonts w:ascii="Times New Roman" w:eastAsia="Times New Roman" w:hAnsi="Times New Roman" w:cs="Times New Roman"/>
          <w:b/>
          <w:color w:val="000000"/>
          <w:sz w:val="24"/>
          <w:szCs w:val="24"/>
          <w:lang w:eastAsia="ru-RU"/>
        </w:rPr>
        <w:t>Декоративное раскрашивание</w:t>
      </w:r>
    </w:p>
    <w:p w:rsidR="00BC079E" w:rsidRPr="00BC079E" w:rsidRDefault="00BC079E" w:rsidP="00BC079E">
      <w:pPr>
        <w:shd w:val="clear" w:color="auto" w:fill="FFFFFF"/>
        <w:spacing w:after="0" w:line="240" w:lineRule="auto"/>
        <w:ind w:firstLine="709"/>
        <w:jc w:val="both"/>
        <w:rPr>
          <w:rFonts w:ascii="Arial" w:eastAsia="Times New Roman" w:hAnsi="Arial" w:cs="Arial"/>
          <w:color w:val="000000"/>
          <w:sz w:val="24"/>
          <w:szCs w:val="24"/>
          <w:lang w:eastAsia="ru-RU"/>
        </w:rPr>
      </w:pPr>
      <w:r w:rsidRPr="00BC079E">
        <w:rPr>
          <w:rFonts w:ascii="Times New Roman" w:eastAsia="Times New Roman" w:hAnsi="Times New Roman" w:cs="Times New Roman"/>
          <w:color w:val="000000"/>
          <w:sz w:val="24"/>
          <w:szCs w:val="24"/>
          <w:lang w:eastAsia="ru-RU"/>
        </w:rPr>
        <w:t>Учить детей рисовать узоры из геометрических и растительных форм в полосе и квадрате; развивать способность анализировать образец; определять структуру узора (повторение или чередование элементов), форму и цвет составных частей; использовать осевые линии при рисовании орнаментов в квадрате; правильно располагать элементы оформления по всему листу бумаги в декоративных рисунках. Рисование геометрического орнамента в квадрате. Рисование с натуры игрушечного домика. Рисование узора в полосе из веток с листочками Рисование с натуры досок (с узором) для резания овощей.</w:t>
      </w:r>
    </w:p>
    <w:p w:rsidR="00BC079E" w:rsidRPr="00BC079E" w:rsidRDefault="00BC079E" w:rsidP="00BC079E">
      <w:pPr>
        <w:shd w:val="clear" w:color="auto" w:fill="FFFFFF"/>
        <w:spacing w:after="0" w:line="240" w:lineRule="auto"/>
        <w:ind w:firstLine="709"/>
        <w:jc w:val="both"/>
        <w:rPr>
          <w:rFonts w:ascii="Arial" w:eastAsia="Times New Roman" w:hAnsi="Arial" w:cs="Arial"/>
          <w:color w:val="000000"/>
          <w:sz w:val="24"/>
          <w:szCs w:val="24"/>
          <w:lang w:eastAsia="ru-RU"/>
        </w:rPr>
      </w:pPr>
      <w:r w:rsidRPr="00BC079E">
        <w:rPr>
          <w:rFonts w:ascii="Times New Roman" w:eastAsia="Times New Roman" w:hAnsi="Times New Roman" w:cs="Times New Roman"/>
          <w:color w:val="000000"/>
          <w:sz w:val="24"/>
          <w:szCs w:val="24"/>
          <w:lang w:eastAsia="ru-RU"/>
        </w:rPr>
        <w:t>Рисование шахматного узора в квадрате. Рисование узора на рукавичке (выкройка вырезается из бумаги — готовая форма). Рисование симметричного узора по образцу.</w:t>
      </w:r>
    </w:p>
    <w:p w:rsidR="00BC079E" w:rsidRPr="00BC079E" w:rsidRDefault="00BC079E" w:rsidP="00BC079E">
      <w:pPr>
        <w:shd w:val="clear" w:color="auto" w:fill="FFFFFF"/>
        <w:spacing w:after="0" w:line="240" w:lineRule="auto"/>
        <w:ind w:firstLine="709"/>
        <w:jc w:val="both"/>
        <w:rPr>
          <w:rFonts w:ascii="Arial" w:eastAsia="Times New Roman" w:hAnsi="Arial" w:cs="Arial"/>
          <w:color w:val="000000"/>
          <w:sz w:val="24"/>
          <w:szCs w:val="24"/>
          <w:lang w:eastAsia="ru-RU"/>
        </w:rPr>
      </w:pPr>
      <w:r w:rsidRPr="00BC079E">
        <w:rPr>
          <w:rFonts w:ascii="Times New Roman" w:eastAsia="Times New Roman" w:hAnsi="Times New Roman" w:cs="Times New Roman"/>
          <w:color w:val="000000"/>
          <w:sz w:val="24"/>
          <w:szCs w:val="24"/>
          <w:lang w:eastAsia="ru-RU"/>
        </w:rPr>
        <w:t>Рисование узора в полосе (снежинки и веточки ели).</w:t>
      </w:r>
    </w:p>
    <w:p w:rsidR="00BC079E" w:rsidRPr="00BC079E" w:rsidRDefault="00BC079E" w:rsidP="00BC079E">
      <w:pPr>
        <w:shd w:val="clear" w:color="auto" w:fill="FFFFFF"/>
        <w:spacing w:after="0" w:line="240" w:lineRule="auto"/>
        <w:ind w:firstLine="709"/>
        <w:rPr>
          <w:rFonts w:ascii="Arial" w:eastAsia="Times New Roman" w:hAnsi="Arial" w:cs="Arial"/>
          <w:b/>
          <w:color w:val="000000"/>
          <w:sz w:val="24"/>
          <w:szCs w:val="24"/>
          <w:lang w:eastAsia="ru-RU"/>
        </w:rPr>
      </w:pPr>
      <w:r w:rsidRPr="00BC079E">
        <w:rPr>
          <w:rFonts w:ascii="Times New Roman" w:eastAsia="Times New Roman" w:hAnsi="Times New Roman" w:cs="Times New Roman"/>
          <w:b/>
          <w:color w:val="000000"/>
          <w:sz w:val="24"/>
          <w:szCs w:val="24"/>
          <w:lang w:eastAsia="ru-RU"/>
        </w:rPr>
        <w:t>Рисование с натуры</w:t>
      </w:r>
    </w:p>
    <w:p w:rsidR="00BC079E" w:rsidRPr="00BC079E" w:rsidRDefault="00BC079E" w:rsidP="00BC079E">
      <w:pPr>
        <w:shd w:val="clear" w:color="auto" w:fill="FFFFFF"/>
        <w:spacing w:after="0" w:line="240" w:lineRule="auto"/>
        <w:ind w:firstLine="709"/>
        <w:jc w:val="both"/>
        <w:rPr>
          <w:rFonts w:ascii="Arial" w:eastAsia="Times New Roman" w:hAnsi="Arial" w:cs="Arial"/>
          <w:color w:val="000000"/>
          <w:sz w:val="24"/>
          <w:szCs w:val="24"/>
          <w:lang w:eastAsia="ru-RU"/>
        </w:rPr>
      </w:pPr>
      <w:r w:rsidRPr="00BC079E">
        <w:rPr>
          <w:rFonts w:ascii="Times New Roman" w:eastAsia="Times New Roman" w:hAnsi="Times New Roman" w:cs="Times New Roman"/>
          <w:color w:val="000000"/>
          <w:sz w:val="24"/>
          <w:szCs w:val="24"/>
          <w:lang w:eastAsia="ru-RU"/>
        </w:rPr>
        <w:t>Упражнять учащихся в изображении предметов округлой и продолговатой формы; учить различать и изображать предметы квадратной, прямоугольной, круглой и треугольной формы, передавая их характерные особенности; при изображении плоских предметов симметричной формы применять среднюю (осевую) линию; развивать умения определять последовательность выполнения рисунка; использовать в рисовании с натуры светлый и темный оттенки цвета. Рисование с натуры осенних листьев. Рисование с натуры предметов различной формы и цвета (яблоко, груша, огурец, морковь). Рисование с натуры будильника круглой формы. Рисование с натуры двухцветного мяча.</w:t>
      </w:r>
    </w:p>
    <w:p w:rsidR="00BC079E" w:rsidRPr="00BC079E" w:rsidRDefault="00BC079E" w:rsidP="00BC079E">
      <w:pPr>
        <w:shd w:val="clear" w:color="auto" w:fill="FFFFFF"/>
        <w:spacing w:after="0" w:line="240" w:lineRule="auto"/>
        <w:ind w:firstLine="709"/>
        <w:rPr>
          <w:rFonts w:ascii="Arial" w:eastAsia="Times New Roman" w:hAnsi="Arial" w:cs="Arial"/>
          <w:b/>
          <w:color w:val="000000"/>
          <w:sz w:val="24"/>
          <w:szCs w:val="24"/>
          <w:lang w:eastAsia="ru-RU"/>
        </w:rPr>
      </w:pPr>
      <w:r w:rsidRPr="00BC079E">
        <w:rPr>
          <w:rFonts w:ascii="Times New Roman" w:eastAsia="Times New Roman" w:hAnsi="Times New Roman" w:cs="Times New Roman"/>
          <w:b/>
          <w:color w:val="000000"/>
          <w:sz w:val="24"/>
          <w:szCs w:val="24"/>
          <w:lang w:eastAsia="ru-RU"/>
        </w:rPr>
        <w:t>Рисование на темы</w:t>
      </w:r>
    </w:p>
    <w:p w:rsidR="00BC079E" w:rsidRPr="00BC079E" w:rsidRDefault="00BC079E" w:rsidP="00BC079E">
      <w:pPr>
        <w:shd w:val="clear" w:color="auto" w:fill="FFFFFF"/>
        <w:spacing w:after="0" w:line="240" w:lineRule="auto"/>
        <w:ind w:firstLine="709"/>
        <w:jc w:val="both"/>
        <w:rPr>
          <w:rFonts w:ascii="Arial" w:eastAsia="Times New Roman" w:hAnsi="Arial" w:cs="Arial"/>
          <w:color w:val="000000"/>
          <w:sz w:val="24"/>
          <w:szCs w:val="24"/>
          <w:lang w:eastAsia="ru-RU"/>
        </w:rPr>
      </w:pPr>
      <w:r w:rsidRPr="00BC079E">
        <w:rPr>
          <w:rFonts w:ascii="Times New Roman" w:eastAsia="Times New Roman" w:hAnsi="Times New Roman" w:cs="Times New Roman"/>
          <w:color w:val="000000"/>
          <w:sz w:val="24"/>
          <w:szCs w:val="24"/>
          <w:lang w:eastAsia="ru-RU"/>
        </w:rPr>
        <w:t xml:space="preserve">Учить детей соединять в одном сюжетном рисунке изображения нескольких предметов, объединяя их общим содержанием; располагать изображения в определенном порядке (ближе, дальше), используя весь лист бумаги и соблюдая верх и низ </w:t>
      </w:r>
      <w:proofErr w:type="gramStart"/>
      <w:r w:rsidRPr="00BC079E">
        <w:rPr>
          <w:rFonts w:ascii="Times New Roman" w:eastAsia="Times New Roman" w:hAnsi="Times New Roman" w:cs="Times New Roman"/>
          <w:color w:val="000000"/>
          <w:sz w:val="24"/>
          <w:szCs w:val="24"/>
          <w:lang w:eastAsia="ru-RU"/>
        </w:rPr>
        <w:t>рисунка..</w:t>
      </w:r>
      <w:proofErr w:type="gramEnd"/>
      <w:r w:rsidRPr="00BC079E">
        <w:rPr>
          <w:rFonts w:ascii="Times New Roman" w:eastAsia="Times New Roman" w:hAnsi="Times New Roman" w:cs="Times New Roman"/>
          <w:color w:val="000000"/>
          <w:sz w:val="24"/>
          <w:szCs w:val="24"/>
          <w:lang w:eastAsia="ru-RU"/>
        </w:rPr>
        <w:t xml:space="preserve"> Рисование на тему «Парк осенью». Рисование на тему «Елка зимой в лесу». Рисование на тему «Нарядная елка» Рисование на тему «Праздник Победы» (праздничный салют).</w:t>
      </w:r>
    </w:p>
    <w:p w:rsidR="00BC079E" w:rsidRPr="00BC079E" w:rsidRDefault="00BC079E" w:rsidP="00BC079E">
      <w:pPr>
        <w:spacing w:after="0" w:line="240" w:lineRule="auto"/>
        <w:ind w:firstLine="709"/>
        <w:rPr>
          <w:rFonts w:ascii="Times New Roman" w:eastAsia="Calibri" w:hAnsi="Times New Roman" w:cs="Times New Roman"/>
          <w:b/>
          <w:sz w:val="24"/>
          <w:szCs w:val="24"/>
        </w:rPr>
      </w:pPr>
    </w:p>
    <w:p w:rsidR="00BC079E" w:rsidRPr="00BC079E" w:rsidRDefault="00BC079E" w:rsidP="00BC079E">
      <w:pPr>
        <w:spacing w:after="0" w:line="240" w:lineRule="auto"/>
        <w:ind w:firstLine="709"/>
        <w:rPr>
          <w:rFonts w:ascii="Times New Roman" w:eastAsia="Calibri" w:hAnsi="Times New Roman" w:cs="Times New Roman"/>
          <w:b/>
          <w:sz w:val="24"/>
          <w:szCs w:val="24"/>
        </w:rPr>
      </w:pPr>
      <w:r w:rsidRPr="00BC079E">
        <w:rPr>
          <w:rFonts w:ascii="Times New Roman" w:eastAsia="Calibri" w:hAnsi="Times New Roman" w:cs="Times New Roman"/>
          <w:b/>
          <w:sz w:val="24"/>
          <w:szCs w:val="24"/>
        </w:rPr>
        <w:t xml:space="preserve">4 класс </w:t>
      </w:r>
    </w:p>
    <w:p w:rsidR="00BC079E" w:rsidRPr="00BC079E" w:rsidRDefault="00BC079E" w:rsidP="00BC079E">
      <w:pPr>
        <w:shd w:val="clear" w:color="auto" w:fill="FFFFFF"/>
        <w:spacing w:after="0" w:line="240" w:lineRule="auto"/>
        <w:ind w:firstLine="709"/>
        <w:rPr>
          <w:rFonts w:ascii="Times New Roman" w:eastAsia="Times New Roman" w:hAnsi="Times New Roman" w:cs="Times New Roman"/>
          <w:b/>
          <w:bCs/>
          <w:color w:val="000000"/>
          <w:sz w:val="24"/>
          <w:szCs w:val="24"/>
          <w:lang w:eastAsia="ru-RU"/>
        </w:rPr>
      </w:pPr>
      <w:r w:rsidRPr="00BC079E">
        <w:rPr>
          <w:rFonts w:ascii="Times New Roman" w:eastAsia="Times New Roman" w:hAnsi="Times New Roman" w:cs="Times New Roman"/>
          <w:b/>
          <w:bCs/>
          <w:color w:val="000000"/>
          <w:sz w:val="24"/>
          <w:szCs w:val="24"/>
          <w:lang w:eastAsia="ru-RU"/>
        </w:rPr>
        <w:t>Рисование с натуры.</w:t>
      </w:r>
    </w:p>
    <w:p w:rsidR="00BC079E" w:rsidRPr="00BC079E" w:rsidRDefault="00BC079E" w:rsidP="00BC0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Учить детей анализировать объект изображения (определять форму, цвет и величину составных частей); развивать умения изображать объемные предметы прямоугольной, цилиндрической и конической формы в несложном пространственном положении; правильно определять величину рисунка по отношению к листу бумаги; передавать в рисунке строение предмета, форму, пропорции и свет его частей; учить пользоваться осевыми линиями при построении рисунка; подбирать соответствующие цвета для изображения предметов, передавая их объемную форму элементарной светотенью.</w:t>
      </w:r>
      <w:r w:rsidRPr="00BC079E">
        <w:rPr>
          <w:rFonts w:ascii="Times New Roman" w:eastAsia="Times New Roman" w:hAnsi="Times New Roman" w:cs="Times New Roman"/>
          <w:color w:val="000000"/>
          <w:sz w:val="24"/>
          <w:szCs w:val="24"/>
          <w:shd w:val="clear" w:color="auto" w:fill="FFFFFF"/>
          <w:lang w:eastAsia="ru-RU"/>
        </w:rPr>
        <w:t xml:space="preserve"> Рисование с натуры листа дерева по выбору учителя (раздаточный материал). Рисование с натуры ветки рябины.  Рисование с натуры игрушки-автобуса. Рисование с натуры игрушки-грузовика (фургона). Рисование с натуры предмета симметричной формы (вымпел с изображением ракеты). Рисование с натуры раскладной пирамидки. Рисование с </w:t>
      </w:r>
      <w:r w:rsidRPr="00BC079E">
        <w:rPr>
          <w:rFonts w:ascii="Times New Roman" w:eastAsia="Times New Roman" w:hAnsi="Times New Roman" w:cs="Times New Roman"/>
          <w:color w:val="000000"/>
          <w:sz w:val="24"/>
          <w:szCs w:val="24"/>
          <w:shd w:val="clear" w:color="auto" w:fill="FFFFFF"/>
          <w:lang w:eastAsia="ru-RU"/>
        </w:rPr>
        <w:lastRenderedPageBreak/>
        <w:t>натуры бумажного стаканчика (натура — раздаточный материал</w:t>
      </w:r>
      <w:proofErr w:type="gramStart"/>
      <w:r w:rsidRPr="00BC079E">
        <w:rPr>
          <w:rFonts w:ascii="Times New Roman" w:eastAsia="Times New Roman" w:hAnsi="Times New Roman" w:cs="Times New Roman"/>
          <w:color w:val="000000"/>
          <w:sz w:val="24"/>
          <w:szCs w:val="24"/>
          <w:shd w:val="clear" w:color="auto" w:fill="FFFFFF"/>
          <w:lang w:eastAsia="ru-RU"/>
        </w:rPr>
        <w:t>).Рисование</w:t>
      </w:r>
      <w:proofErr w:type="gramEnd"/>
      <w:r w:rsidRPr="00BC079E">
        <w:rPr>
          <w:rFonts w:ascii="Times New Roman" w:eastAsia="Times New Roman" w:hAnsi="Times New Roman" w:cs="Times New Roman"/>
          <w:color w:val="000000"/>
          <w:sz w:val="24"/>
          <w:szCs w:val="24"/>
          <w:shd w:val="clear" w:color="auto" w:fill="FFFFFF"/>
          <w:lang w:eastAsia="ru-RU"/>
        </w:rPr>
        <w:t xml:space="preserve"> с натуры игрушки относительно сложной конструкции (например, бульдозер, подъемный кран, экскаватор).</w:t>
      </w:r>
    </w:p>
    <w:p w:rsidR="00BC079E" w:rsidRPr="00BC079E" w:rsidRDefault="00BC079E" w:rsidP="00BC079E">
      <w:pPr>
        <w:shd w:val="clear" w:color="auto" w:fill="FFFFFF"/>
        <w:spacing w:after="0" w:line="240" w:lineRule="auto"/>
        <w:ind w:firstLine="709"/>
        <w:rPr>
          <w:rFonts w:ascii="Times New Roman" w:eastAsia="Times New Roman" w:hAnsi="Times New Roman" w:cs="Times New Roman"/>
          <w:b/>
          <w:color w:val="000000"/>
          <w:sz w:val="24"/>
          <w:szCs w:val="24"/>
          <w:lang w:eastAsia="ru-RU"/>
        </w:rPr>
      </w:pPr>
      <w:r w:rsidRPr="00BC079E">
        <w:rPr>
          <w:rFonts w:ascii="Times New Roman" w:eastAsia="Times New Roman" w:hAnsi="Times New Roman" w:cs="Times New Roman"/>
          <w:b/>
          <w:color w:val="000000"/>
          <w:sz w:val="24"/>
          <w:szCs w:val="24"/>
          <w:lang w:eastAsia="ru-RU"/>
        </w:rPr>
        <w:t xml:space="preserve">Декоративное рисование. </w:t>
      </w:r>
    </w:p>
    <w:p w:rsidR="00BC079E" w:rsidRPr="00BC079E" w:rsidRDefault="00BC079E" w:rsidP="00BC079E">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BC079E">
        <w:rPr>
          <w:rFonts w:ascii="Times New Roman" w:eastAsia="Times New Roman" w:hAnsi="Times New Roman" w:cs="Times New Roman"/>
          <w:color w:val="000000"/>
          <w:sz w:val="24"/>
          <w:szCs w:val="24"/>
          <w:lang w:eastAsia="ru-RU"/>
        </w:rPr>
        <w:t>Учить детей последовательно выполнять построение орнаментов в прямоугольнике и квадрате, используя осевые линии; располагать узор симметрично, заполняя середину, углы, края; размещать декоративные элементы в круге на осевых линиях (диаметрах) в центре и по краям; пользоваться акварельными и гуашевыми красками; ровно заливать, соблюдая контуры, отдельные элементы орнамента; подбирать гармоническое сочетание цветов.</w:t>
      </w:r>
      <w:r w:rsidRPr="00BC079E">
        <w:rPr>
          <w:rFonts w:ascii="Times New Roman" w:eastAsia="Times New Roman" w:hAnsi="Times New Roman" w:cs="Times New Roman"/>
          <w:color w:val="000000"/>
          <w:sz w:val="24"/>
          <w:szCs w:val="24"/>
          <w:shd w:val="clear" w:color="auto" w:fill="FFFFFF"/>
          <w:lang w:eastAsia="ru-RU"/>
        </w:rPr>
        <w:t xml:space="preserve">  Беседа «Декоративно-прикладное искусство» (резьба по дереву, </w:t>
      </w:r>
      <w:proofErr w:type="spellStart"/>
      <w:r w:rsidRPr="00BC079E">
        <w:rPr>
          <w:rFonts w:ascii="Times New Roman" w:eastAsia="Times New Roman" w:hAnsi="Times New Roman" w:cs="Times New Roman"/>
          <w:color w:val="000000"/>
          <w:sz w:val="24"/>
          <w:szCs w:val="24"/>
          <w:shd w:val="clear" w:color="auto" w:fill="FFFFFF"/>
          <w:lang w:eastAsia="ru-RU"/>
        </w:rPr>
        <w:t>богородская</w:t>
      </w:r>
      <w:proofErr w:type="spellEnd"/>
      <w:r w:rsidRPr="00BC079E">
        <w:rPr>
          <w:rFonts w:ascii="Times New Roman" w:eastAsia="Times New Roman" w:hAnsi="Times New Roman" w:cs="Times New Roman"/>
          <w:color w:val="000000"/>
          <w:sz w:val="24"/>
          <w:szCs w:val="24"/>
          <w:shd w:val="clear" w:color="auto" w:fill="FFFFFF"/>
          <w:lang w:eastAsia="ru-RU"/>
        </w:rPr>
        <w:t xml:space="preserve"> игрушка). Декоративное рисование расписной тарелки (новогодняя тематика). </w:t>
      </w:r>
    </w:p>
    <w:p w:rsidR="00BC079E" w:rsidRPr="00BC079E" w:rsidRDefault="00BC079E" w:rsidP="00BC079E">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BC079E">
        <w:rPr>
          <w:rFonts w:ascii="Times New Roman" w:eastAsia="Times New Roman" w:hAnsi="Times New Roman" w:cs="Times New Roman"/>
          <w:color w:val="000000"/>
          <w:sz w:val="24"/>
          <w:szCs w:val="24"/>
          <w:shd w:val="clear" w:color="auto" w:fill="FFFFFF"/>
          <w:lang w:eastAsia="ru-RU"/>
        </w:rPr>
        <w:t> Декоративное рисование панно «Снежинки».  Декоративное рисование листка отрывного календаря к празднику 8 Марта.</w:t>
      </w:r>
    </w:p>
    <w:p w:rsidR="00BC079E" w:rsidRPr="00BC079E" w:rsidRDefault="00BC079E" w:rsidP="00BC079E">
      <w:pPr>
        <w:shd w:val="clear" w:color="auto" w:fill="FFFFFF"/>
        <w:spacing w:after="0" w:line="240" w:lineRule="auto"/>
        <w:ind w:firstLine="709"/>
        <w:rPr>
          <w:rFonts w:ascii="Times New Roman" w:eastAsia="Times New Roman" w:hAnsi="Times New Roman" w:cs="Times New Roman"/>
          <w:b/>
          <w:color w:val="000000"/>
          <w:sz w:val="24"/>
          <w:szCs w:val="24"/>
          <w:lang w:eastAsia="ru-RU"/>
        </w:rPr>
      </w:pPr>
      <w:r w:rsidRPr="00BC079E">
        <w:rPr>
          <w:rFonts w:ascii="Times New Roman" w:eastAsia="Times New Roman" w:hAnsi="Times New Roman" w:cs="Times New Roman"/>
          <w:b/>
          <w:color w:val="000000"/>
          <w:sz w:val="24"/>
          <w:szCs w:val="24"/>
          <w:lang w:eastAsia="ru-RU"/>
        </w:rPr>
        <w:t xml:space="preserve">Рисование на темы. </w:t>
      </w:r>
    </w:p>
    <w:p w:rsidR="00BC079E" w:rsidRPr="00BC079E" w:rsidRDefault="00BC079E" w:rsidP="00BC079E">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BC079E">
        <w:rPr>
          <w:rFonts w:ascii="Times New Roman" w:eastAsia="Times New Roman" w:hAnsi="Times New Roman" w:cs="Times New Roman"/>
          <w:color w:val="000000"/>
          <w:sz w:val="24"/>
          <w:szCs w:val="24"/>
          <w:lang w:eastAsia="ru-RU"/>
        </w:rPr>
        <w:t>Развивать у учащихся зрительные представления и умения передавать в рисунке свои впечатления от ранее увиденного; учить правильно располагать изображения на листе бумаги, объединяя их общим замыслом.</w:t>
      </w:r>
      <w:r w:rsidRPr="00BC079E">
        <w:rPr>
          <w:rFonts w:ascii="Times New Roman" w:eastAsia="Times New Roman" w:hAnsi="Times New Roman" w:cs="Times New Roman"/>
          <w:color w:val="000000"/>
          <w:sz w:val="24"/>
          <w:szCs w:val="24"/>
          <w:shd w:val="clear" w:color="auto" w:fill="FFFFFF"/>
          <w:lang w:eastAsia="ru-RU"/>
        </w:rPr>
        <w:t xml:space="preserve">    Рисование на тему «Сказочная избушка» (украшение узором наличников и ставен).    Рисование на тему «Моя любимая игрушка».  Рисование на тему «Пришла весна». Рассматривание иллюстраций картин (И. Левитан. «Март», «Первая зелень», К. </w:t>
      </w:r>
      <w:proofErr w:type="spellStart"/>
      <w:r w:rsidRPr="00BC079E">
        <w:rPr>
          <w:rFonts w:ascii="Times New Roman" w:eastAsia="Times New Roman" w:hAnsi="Times New Roman" w:cs="Times New Roman"/>
          <w:color w:val="000000"/>
          <w:sz w:val="24"/>
          <w:szCs w:val="24"/>
          <w:shd w:val="clear" w:color="auto" w:fill="FFFFFF"/>
          <w:lang w:eastAsia="ru-RU"/>
        </w:rPr>
        <w:t>Юон</w:t>
      </w:r>
      <w:proofErr w:type="spellEnd"/>
      <w:r w:rsidRPr="00BC079E">
        <w:rPr>
          <w:rFonts w:ascii="Times New Roman" w:eastAsia="Times New Roman" w:hAnsi="Times New Roman" w:cs="Times New Roman"/>
          <w:color w:val="000000"/>
          <w:sz w:val="24"/>
          <w:szCs w:val="24"/>
          <w:shd w:val="clear" w:color="auto" w:fill="FFFFFF"/>
          <w:lang w:eastAsia="ru-RU"/>
        </w:rPr>
        <w:t>. «Мартовское солнце»).   Рисование на тему «Космические корабли в полете».</w:t>
      </w:r>
    </w:p>
    <w:p w:rsidR="00BC079E" w:rsidRPr="00BC079E" w:rsidRDefault="00BC079E" w:rsidP="00BC079E">
      <w:pPr>
        <w:spacing w:after="0" w:line="240" w:lineRule="auto"/>
        <w:ind w:firstLine="709"/>
        <w:rPr>
          <w:rFonts w:ascii="Calibri" w:eastAsia="Calibri" w:hAnsi="Calibri" w:cs="Times New Roman"/>
          <w:sz w:val="24"/>
          <w:szCs w:val="24"/>
        </w:rPr>
      </w:pPr>
    </w:p>
    <w:p w:rsidR="00BC079E" w:rsidRPr="00BC079E" w:rsidRDefault="00BC079E" w:rsidP="00BC079E">
      <w:pPr>
        <w:spacing w:after="0" w:line="240" w:lineRule="auto"/>
        <w:ind w:firstLine="709"/>
        <w:rPr>
          <w:rFonts w:ascii="Times New Roman" w:eastAsia="Calibri" w:hAnsi="Times New Roman" w:cs="Times New Roman"/>
          <w:b/>
          <w:sz w:val="24"/>
          <w:szCs w:val="24"/>
        </w:rPr>
      </w:pPr>
      <w:r w:rsidRPr="00BC079E">
        <w:rPr>
          <w:rFonts w:ascii="Times New Roman" w:eastAsia="Calibri" w:hAnsi="Times New Roman" w:cs="Times New Roman"/>
          <w:b/>
          <w:sz w:val="24"/>
          <w:szCs w:val="24"/>
          <w:lang w:val="en-US"/>
        </w:rPr>
        <w:t>III</w:t>
      </w:r>
      <w:r w:rsidRPr="00BC079E">
        <w:rPr>
          <w:rFonts w:ascii="Times New Roman" w:eastAsia="Calibri" w:hAnsi="Times New Roman" w:cs="Times New Roman"/>
          <w:b/>
          <w:sz w:val="24"/>
          <w:szCs w:val="24"/>
        </w:rPr>
        <w:t xml:space="preserve">.Тематическое содержание учебного предмета </w:t>
      </w:r>
    </w:p>
    <w:p w:rsidR="00BC079E" w:rsidRPr="00BC079E" w:rsidRDefault="00BC079E" w:rsidP="00BC079E">
      <w:pPr>
        <w:spacing w:after="0" w:line="240" w:lineRule="auto"/>
        <w:ind w:firstLine="709"/>
        <w:rPr>
          <w:rFonts w:ascii="Times New Roman" w:eastAsia="Calibri" w:hAnsi="Times New Roman" w:cs="Times New Roman"/>
          <w:b/>
          <w:sz w:val="24"/>
          <w:szCs w:val="24"/>
        </w:rPr>
      </w:pPr>
    </w:p>
    <w:p w:rsidR="00BC079E" w:rsidRPr="00BC079E" w:rsidRDefault="00BC079E" w:rsidP="00BC079E">
      <w:pPr>
        <w:spacing w:after="0" w:line="240" w:lineRule="auto"/>
        <w:ind w:firstLine="709"/>
        <w:rPr>
          <w:rFonts w:ascii="Times New Roman" w:eastAsia="Calibri" w:hAnsi="Times New Roman" w:cs="Times New Roman"/>
          <w:b/>
          <w:sz w:val="24"/>
          <w:szCs w:val="24"/>
        </w:rPr>
      </w:pPr>
      <w:r w:rsidRPr="00BC079E">
        <w:rPr>
          <w:rFonts w:ascii="Times New Roman" w:eastAsia="Calibri" w:hAnsi="Times New Roman" w:cs="Times New Roman"/>
          <w:b/>
          <w:sz w:val="24"/>
          <w:szCs w:val="24"/>
        </w:rPr>
        <w:t xml:space="preserve">1 класс </w:t>
      </w:r>
    </w:p>
    <w:tbl>
      <w:tblPr>
        <w:tblStyle w:val="4"/>
        <w:tblW w:w="0" w:type="auto"/>
        <w:tblLook w:val="04A0" w:firstRow="1" w:lastRow="0" w:firstColumn="1" w:lastColumn="0" w:noHBand="0" w:noVBand="1"/>
      </w:tblPr>
      <w:tblGrid>
        <w:gridCol w:w="6062"/>
        <w:gridCol w:w="2692"/>
      </w:tblGrid>
      <w:tr w:rsidR="00BC079E" w:rsidRPr="00BC079E" w:rsidTr="000B43B2">
        <w:tc>
          <w:tcPr>
            <w:tcW w:w="6062" w:type="dxa"/>
          </w:tcPr>
          <w:p w:rsidR="00BC079E" w:rsidRPr="00BC079E" w:rsidRDefault="00BC079E" w:rsidP="00BC079E">
            <w:pPr>
              <w:ind w:firstLine="709"/>
              <w:rPr>
                <w:rFonts w:ascii="Times New Roman" w:hAnsi="Times New Roman" w:cs="Times New Roman"/>
                <w:b/>
              </w:rPr>
            </w:pPr>
            <w:proofErr w:type="gramStart"/>
            <w:r w:rsidRPr="00BC079E">
              <w:rPr>
                <w:rFonts w:ascii="Times New Roman" w:hAnsi="Times New Roman" w:cs="Times New Roman"/>
                <w:b/>
              </w:rPr>
              <w:t>наименование</w:t>
            </w:r>
            <w:proofErr w:type="gramEnd"/>
            <w:r w:rsidRPr="00BC079E">
              <w:rPr>
                <w:rFonts w:ascii="Times New Roman" w:hAnsi="Times New Roman" w:cs="Times New Roman"/>
                <w:b/>
              </w:rPr>
              <w:t xml:space="preserve"> раздела</w:t>
            </w:r>
          </w:p>
        </w:tc>
        <w:tc>
          <w:tcPr>
            <w:tcW w:w="2692" w:type="dxa"/>
          </w:tcPr>
          <w:p w:rsidR="00BC079E" w:rsidRPr="00BC079E" w:rsidRDefault="00BC079E" w:rsidP="00BC079E">
            <w:pPr>
              <w:ind w:firstLine="709"/>
              <w:rPr>
                <w:rFonts w:ascii="Times New Roman" w:hAnsi="Times New Roman" w:cs="Times New Roman"/>
                <w:b/>
              </w:rPr>
            </w:pPr>
            <w:proofErr w:type="gramStart"/>
            <w:r w:rsidRPr="00BC079E">
              <w:rPr>
                <w:rFonts w:ascii="Times New Roman" w:hAnsi="Times New Roman" w:cs="Times New Roman"/>
                <w:b/>
              </w:rPr>
              <w:t>количество</w:t>
            </w:r>
            <w:proofErr w:type="gramEnd"/>
            <w:r w:rsidRPr="00BC079E">
              <w:rPr>
                <w:rFonts w:ascii="Times New Roman" w:hAnsi="Times New Roman" w:cs="Times New Roman"/>
                <w:b/>
              </w:rPr>
              <w:t xml:space="preserve"> часов </w:t>
            </w:r>
          </w:p>
        </w:tc>
      </w:tr>
      <w:tr w:rsidR="00BC079E" w:rsidRPr="00BC079E" w:rsidTr="000B43B2">
        <w:tc>
          <w:tcPr>
            <w:tcW w:w="6062" w:type="dxa"/>
          </w:tcPr>
          <w:p w:rsidR="00BC079E" w:rsidRPr="00BC079E" w:rsidRDefault="00BC079E" w:rsidP="00BC079E">
            <w:pPr>
              <w:shd w:val="clear" w:color="auto" w:fill="FFFFFF"/>
              <w:ind w:firstLine="709"/>
              <w:rPr>
                <w:rFonts w:ascii="Times New Roman" w:hAnsi="Times New Roman" w:cs="Times New Roman"/>
                <w:color w:val="000000"/>
              </w:rPr>
            </w:pPr>
            <w:r w:rsidRPr="00BC079E">
              <w:rPr>
                <w:rFonts w:ascii="Times New Roman" w:hAnsi="Times New Roman" w:cs="Times New Roman"/>
                <w:bCs/>
                <w:iCs/>
                <w:color w:val="000000"/>
              </w:rPr>
              <w:t>Работа с красками и гуашью.</w:t>
            </w:r>
          </w:p>
        </w:tc>
        <w:tc>
          <w:tcPr>
            <w:tcW w:w="2692" w:type="dxa"/>
          </w:tcPr>
          <w:p w:rsidR="00BC079E" w:rsidRPr="00BC079E" w:rsidRDefault="00BC079E" w:rsidP="00BC079E">
            <w:pPr>
              <w:ind w:firstLine="709"/>
              <w:jc w:val="center"/>
              <w:rPr>
                <w:rFonts w:ascii="Times New Roman" w:hAnsi="Times New Roman" w:cs="Times New Roman"/>
              </w:rPr>
            </w:pPr>
            <w:r w:rsidRPr="00BC079E">
              <w:rPr>
                <w:rFonts w:ascii="Times New Roman" w:hAnsi="Times New Roman" w:cs="Times New Roman"/>
              </w:rPr>
              <w:t>3</w:t>
            </w:r>
          </w:p>
        </w:tc>
      </w:tr>
      <w:tr w:rsidR="00BC079E" w:rsidRPr="00BC079E" w:rsidTr="000B43B2">
        <w:tc>
          <w:tcPr>
            <w:tcW w:w="6062" w:type="dxa"/>
          </w:tcPr>
          <w:p w:rsidR="00BC079E" w:rsidRPr="00BC079E" w:rsidRDefault="00BC079E" w:rsidP="00BC079E">
            <w:pPr>
              <w:shd w:val="clear" w:color="auto" w:fill="FFFFFF"/>
              <w:ind w:firstLine="709"/>
              <w:rPr>
                <w:rFonts w:ascii="Times New Roman" w:hAnsi="Times New Roman" w:cs="Times New Roman"/>
                <w:color w:val="000000"/>
              </w:rPr>
            </w:pPr>
            <w:r w:rsidRPr="00BC079E">
              <w:rPr>
                <w:rFonts w:ascii="Times New Roman" w:hAnsi="Times New Roman" w:cs="Times New Roman"/>
                <w:bCs/>
                <w:iCs/>
                <w:color w:val="000000"/>
              </w:rPr>
              <w:t>Работа с пластилином.</w:t>
            </w:r>
          </w:p>
        </w:tc>
        <w:tc>
          <w:tcPr>
            <w:tcW w:w="2692" w:type="dxa"/>
          </w:tcPr>
          <w:p w:rsidR="00BC079E" w:rsidRPr="00BC079E" w:rsidRDefault="00BC079E" w:rsidP="00BC079E">
            <w:pPr>
              <w:ind w:firstLine="709"/>
              <w:jc w:val="center"/>
              <w:rPr>
                <w:rFonts w:ascii="Times New Roman" w:hAnsi="Times New Roman" w:cs="Times New Roman"/>
              </w:rPr>
            </w:pPr>
            <w:r w:rsidRPr="00BC079E">
              <w:rPr>
                <w:rFonts w:ascii="Times New Roman" w:hAnsi="Times New Roman" w:cs="Times New Roman"/>
              </w:rPr>
              <w:t>2</w:t>
            </w:r>
          </w:p>
        </w:tc>
      </w:tr>
      <w:tr w:rsidR="00BC079E" w:rsidRPr="00BC079E" w:rsidTr="000B43B2">
        <w:tc>
          <w:tcPr>
            <w:tcW w:w="6062" w:type="dxa"/>
          </w:tcPr>
          <w:p w:rsidR="00BC079E" w:rsidRPr="00BC079E" w:rsidRDefault="00BC079E" w:rsidP="00BC079E">
            <w:pPr>
              <w:ind w:firstLine="709"/>
              <w:rPr>
                <w:rFonts w:ascii="Times New Roman" w:hAnsi="Times New Roman" w:cs="Times New Roman"/>
              </w:rPr>
            </w:pPr>
            <w:r w:rsidRPr="00BC079E">
              <w:rPr>
                <w:rFonts w:ascii="Times New Roman" w:hAnsi="Times New Roman" w:cs="Times New Roman"/>
                <w:bCs/>
                <w:iCs/>
                <w:color w:val="000000"/>
              </w:rPr>
              <w:t>Работа с бумагой и картоном.</w:t>
            </w:r>
          </w:p>
        </w:tc>
        <w:tc>
          <w:tcPr>
            <w:tcW w:w="2692" w:type="dxa"/>
          </w:tcPr>
          <w:p w:rsidR="00BC079E" w:rsidRPr="00BC079E" w:rsidRDefault="00BC079E" w:rsidP="00BC079E">
            <w:pPr>
              <w:ind w:firstLine="709"/>
              <w:jc w:val="center"/>
              <w:rPr>
                <w:rFonts w:ascii="Times New Roman" w:hAnsi="Times New Roman" w:cs="Times New Roman"/>
              </w:rPr>
            </w:pPr>
            <w:r w:rsidRPr="00BC079E">
              <w:rPr>
                <w:rFonts w:ascii="Times New Roman" w:hAnsi="Times New Roman" w:cs="Times New Roman"/>
              </w:rPr>
              <w:t>4</w:t>
            </w:r>
          </w:p>
        </w:tc>
      </w:tr>
      <w:tr w:rsidR="00BC079E" w:rsidRPr="00BC079E" w:rsidTr="000B43B2">
        <w:tc>
          <w:tcPr>
            <w:tcW w:w="6062" w:type="dxa"/>
          </w:tcPr>
          <w:p w:rsidR="00BC079E" w:rsidRPr="00BC079E" w:rsidRDefault="00BC079E" w:rsidP="00BC079E">
            <w:pPr>
              <w:ind w:firstLine="709"/>
              <w:rPr>
                <w:rFonts w:ascii="Times New Roman" w:eastAsia="SchoolBookCSanPin-Bold" w:hAnsi="Times New Roman" w:cs="Times New Roman"/>
                <w:b/>
              </w:rPr>
            </w:pPr>
            <w:r w:rsidRPr="00BC079E">
              <w:rPr>
                <w:rFonts w:ascii="Times New Roman" w:eastAsia="SchoolBookCSanPin-Bold" w:hAnsi="Times New Roman" w:cs="Times New Roman"/>
                <w:b/>
              </w:rPr>
              <w:t xml:space="preserve">Итого </w:t>
            </w:r>
          </w:p>
        </w:tc>
        <w:tc>
          <w:tcPr>
            <w:tcW w:w="2692" w:type="dxa"/>
          </w:tcPr>
          <w:p w:rsidR="00BC079E" w:rsidRPr="00BC079E" w:rsidRDefault="00BC079E" w:rsidP="00BC079E">
            <w:pPr>
              <w:ind w:firstLine="709"/>
              <w:jc w:val="center"/>
              <w:rPr>
                <w:rFonts w:ascii="Times New Roman" w:hAnsi="Times New Roman" w:cs="Times New Roman"/>
                <w:b/>
              </w:rPr>
            </w:pPr>
            <w:r w:rsidRPr="00BC079E">
              <w:rPr>
                <w:rFonts w:ascii="Times New Roman" w:hAnsi="Times New Roman" w:cs="Times New Roman"/>
                <w:b/>
              </w:rPr>
              <w:t>9 часа</w:t>
            </w:r>
          </w:p>
        </w:tc>
      </w:tr>
    </w:tbl>
    <w:p w:rsidR="00BC079E" w:rsidRPr="00BC079E" w:rsidRDefault="00BC079E" w:rsidP="00BC079E">
      <w:pPr>
        <w:spacing w:after="0" w:line="240" w:lineRule="auto"/>
        <w:ind w:firstLine="709"/>
        <w:rPr>
          <w:rFonts w:ascii="Times New Roman" w:eastAsia="Calibri" w:hAnsi="Times New Roman" w:cs="Times New Roman"/>
          <w:b/>
          <w:sz w:val="24"/>
          <w:szCs w:val="24"/>
        </w:rPr>
      </w:pPr>
    </w:p>
    <w:p w:rsidR="00BC079E" w:rsidRPr="00BC079E" w:rsidRDefault="00BC079E" w:rsidP="00BC079E">
      <w:pPr>
        <w:spacing w:after="0" w:line="240" w:lineRule="auto"/>
        <w:ind w:firstLine="709"/>
        <w:rPr>
          <w:rFonts w:ascii="Times New Roman" w:eastAsia="Calibri" w:hAnsi="Times New Roman" w:cs="Times New Roman"/>
          <w:b/>
          <w:sz w:val="24"/>
          <w:szCs w:val="24"/>
        </w:rPr>
      </w:pPr>
      <w:r w:rsidRPr="00BC079E">
        <w:rPr>
          <w:rFonts w:ascii="Times New Roman" w:eastAsia="Calibri" w:hAnsi="Times New Roman" w:cs="Times New Roman"/>
          <w:b/>
          <w:sz w:val="24"/>
          <w:szCs w:val="24"/>
        </w:rPr>
        <w:t xml:space="preserve">2 класс </w:t>
      </w:r>
    </w:p>
    <w:tbl>
      <w:tblPr>
        <w:tblStyle w:val="4"/>
        <w:tblW w:w="0" w:type="auto"/>
        <w:tblLook w:val="04A0" w:firstRow="1" w:lastRow="0" w:firstColumn="1" w:lastColumn="0" w:noHBand="0" w:noVBand="1"/>
      </w:tblPr>
      <w:tblGrid>
        <w:gridCol w:w="6062"/>
        <w:gridCol w:w="2692"/>
      </w:tblGrid>
      <w:tr w:rsidR="00BC079E" w:rsidRPr="00BC079E" w:rsidTr="000B43B2">
        <w:tc>
          <w:tcPr>
            <w:tcW w:w="6062" w:type="dxa"/>
          </w:tcPr>
          <w:p w:rsidR="00BC079E" w:rsidRPr="00BC079E" w:rsidRDefault="00BC079E" w:rsidP="00BC079E">
            <w:pPr>
              <w:ind w:firstLine="709"/>
              <w:rPr>
                <w:rFonts w:ascii="Times New Roman" w:hAnsi="Times New Roman" w:cs="Times New Roman"/>
                <w:b/>
              </w:rPr>
            </w:pPr>
            <w:proofErr w:type="gramStart"/>
            <w:r w:rsidRPr="00BC079E">
              <w:rPr>
                <w:rFonts w:ascii="Times New Roman" w:hAnsi="Times New Roman" w:cs="Times New Roman"/>
                <w:b/>
              </w:rPr>
              <w:t>наименование</w:t>
            </w:r>
            <w:proofErr w:type="gramEnd"/>
            <w:r w:rsidRPr="00BC079E">
              <w:rPr>
                <w:rFonts w:ascii="Times New Roman" w:hAnsi="Times New Roman" w:cs="Times New Roman"/>
                <w:b/>
              </w:rPr>
              <w:t xml:space="preserve"> раздела</w:t>
            </w:r>
          </w:p>
        </w:tc>
        <w:tc>
          <w:tcPr>
            <w:tcW w:w="2692" w:type="dxa"/>
          </w:tcPr>
          <w:p w:rsidR="00BC079E" w:rsidRPr="00BC079E" w:rsidRDefault="00BC079E" w:rsidP="00BC079E">
            <w:pPr>
              <w:ind w:firstLine="709"/>
              <w:rPr>
                <w:rFonts w:ascii="Times New Roman" w:hAnsi="Times New Roman" w:cs="Times New Roman"/>
                <w:b/>
              </w:rPr>
            </w:pPr>
            <w:proofErr w:type="gramStart"/>
            <w:r w:rsidRPr="00BC079E">
              <w:rPr>
                <w:rFonts w:ascii="Times New Roman" w:hAnsi="Times New Roman" w:cs="Times New Roman"/>
                <w:b/>
              </w:rPr>
              <w:t>количество</w:t>
            </w:r>
            <w:proofErr w:type="gramEnd"/>
            <w:r w:rsidRPr="00BC079E">
              <w:rPr>
                <w:rFonts w:ascii="Times New Roman" w:hAnsi="Times New Roman" w:cs="Times New Roman"/>
                <w:b/>
              </w:rPr>
              <w:t xml:space="preserve"> часов </w:t>
            </w:r>
          </w:p>
        </w:tc>
      </w:tr>
      <w:tr w:rsidR="00BC079E" w:rsidRPr="00BC079E" w:rsidTr="000B43B2">
        <w:tc>
          <w:tcPr>
            <w:tcW w:w="6062" w:type="dxa"/>
          </w:tcPr>
          <w:p w:rsidR="00BC079E" w:rsidRPr="00BC079E" w:rsidRDefault="00BC079E" w:rsidP="00BC079E">
            <w:pPr>
              <w:shd w:val="clear" w:color="auto" w:fill="FFFFFF"/>
              <w:ind w:firstLine="709"/>
              <w:rPr>
                <w:rFonts w:ascii="Arial" w:hAnsi="Arial" w:cs="Arial"/>
                <w:color w:val="000000"/>
              </w:rPr>
            </w:pPr>
            <w:r w:rsidRPr="00BC079E">
              <w:rPr>
                <w:rFonts w:ascii="Times New Roman" w:hAnsi="Times New Roman" w:cs="Times New Roman"/>
                <w:bCs/>
                <w:color w:val="000000"/>
              </w:rPr>
              <w:t>Декоративное рисование</w:t>
            </w:r>
          </w:p>
        </w:tc>
        <w:tc>
          <w:tcPr>
            <w:tcW w:w="2692" w:type="dxa"/>
          </w:tcPr>
          <w:p w:rsidR="00BC079E" w:rsidRPr="00BC079E" w:rsidRDefault="00BC079E" w:rsidP="00BC079E">
            <w:pPr>
              <w:ind w:firstLine="709"/>
              <w:jc w:val="center"/>
              <w:rPr>
                <w:rFonts w:ascii="Times New Roman" w:hAnsi="Times New Roman" w:cs="Times New Roman"/>
              </w:rPr>
            </w:pPr>
            <w:r w:rsidRPr="00BC079E">
              <w:rPr>
                <w:rFonts w:ascii="Times New Roman" w:hAnsi="Times New Roman" w:cs="Times New Roman"/>
              </w:rPr>
              <w:t>4</w:t>
            </w:r>
          </w:p>
        </w:tc>
      </w:tr>
      <w:tr w:rsidR="00BC079E" w:rsidRPr="00BC079E" w:rsidTr="000B43B2">
        <w:tc>
          <w:tcPr>
            <w:tcW w:w="6062" w:type="dxa"/>
          </w:tcPr>
          <w:p w:rsidR="00BC079E" w:rsidRPr="00BC079E" w:rsidRDefault="00BC079E" w:rsidP="00BC079E">
            <w:pPr>
              <w:shd w:val="clear" w:color="auto" w:fill="FFFFFF"/>
              <w:ind w:firstLine="709"/>
              <w:rPr>
                <w:rFonts w:ascii="Arial" w:hAnsi="Arial" w:cs="Arial"/>
                <w:color w:val="000000"/>
              </w:rPr>
            </w:pPr>
            <w:r w:rsidRPr="00BC079E">
              <w:rPr>
                <w:rFonts w:ascii="Times New Roman" w:hAnsi="Times New Roman" w:cs="Times New Roman"/>
                <w:bCs/>
                <w:color w:val="000000"/>
              </w:rPr>
              <w:t>Рисование с натуры</w:t>
            </w:r>
          </w:p>
        </w:tc>
        <w:tc>
          <w:tcPr>
            <w:tcW w:w="2692" w:type="dxa"/>
          </w:tcPr>
          <w:p w:rsidR="00BC079E" w:rsidRPr="00BC079E" w:rsidRDefault="00BC079E" w:rsidP="00BC079E">
            <w:pPr>
              <w:ind w:firstLine="709"/>
              <w:jc w:val="center"/>
              <w:rPr>
                <w:rFonts w:ascii="Times New Roman" w:hAnsi="Times New Roman" w:cs="Times New Roman"/>
              </w:rPr>
            </w:pPr>
            <w:r w:rsidRPr="00BC079E">
              <w:rPr>
                <w:rFonts w:ascii="Times New Roman" w:hAnsi="Times New Roman" w:cs="Times New Roman"/>
              </w:rPr>
              <w:t>2</w:t>
            </w:r>
          </w:p>
        </w:tc>
      </w:tr>
      <w:tr w:rsidR="00BC079E" w:rsidRPr="00BC079E" w:rsidTr="000B43B2">
        <w:tc>
          <w:tcPr>
            <w:tcW w:w="6062" w:type="dxa"/>
          </w:tcPr>
          <w:p w:rsidR="00BC079E" w:rsidRPr="00BC079E" w:rsidRDefault="00BC079E" w:rsidP="00BC079E">
            <w:pPr>
              <w:shd w:val="clear" w:color="auto" w:fill="FFFFFF"/>
              <w:ind w:firstLine="709"/>
              <w:rPr>
                <w:rFonts w:ascii="Arial" w:hAnsi="Arial" w:cs="Arial"/>
                <w:color w:val="000000"/>
              </w:rPr>
            </w:pPr>
            <w:r w:rsidRPr="00BC079E">
              <w:rPr>
                <w:rFonts w:ascii="Times New Roman" w:hAnsi="Times New Roman" w:cs="Times New Roman"/>
                <w:bCs/>
                <w:color w:val="000000"/>
              </w:rPr>
              <w:t>Рисование на темы</w:t>
            </w:r>
          </w:p>
        </w:tc>
        <w:tc>
          <w:tcPr>
            <w:tcW w:w="2692" w:type="dxa"/>
          </w:tcPr>
          <w:p w:rsidR="00BC079E" w:rsidRPr="00BC079E" w:rsidRDefault="00BC079E" w:rsidP="00BC079E">
            <w:pPr>
              <w:ind w:firstLine="709"/>
              <w:jc w:val="center"/>
              <w:rPr>
                <w:rFonts w:ascii="Times New Roman" w:hAnsi="Times New Roman" w:cs="Times New Roman"/>
              </w:rPr>
            </w:pPr>
            <w:r w:rsidRPr="00BC079E">
              <w:rPr>
                <w:rFonts w:ascii="Times New Roman" w:hAnsi="Times New Roman" w:cs="Times New Roman"/>
              </w:rPr>
              <w:t>3</w:t>
            </w:r>
          </w:p>
        </w:tc>
      </w:tr>
      <w:tr w:rsidR="00BC079E" w:rsidRPr="00BC079E" w:rsidTr="000B43B2">
        <w:tc>
          <w:tcPr>
            <w:tcW w:w="6062" w:type="dxa"/>
          </w:tcPr>
          <w:p w:rsidR="00BC079E" w:rsidRPr="00BC079E" w:rsidRDefault="00BC079E" w:rsidP="00BC079E">
            <w:pPr>
              <w:ind w:firstLine="709"/>
              <w:rPr>
                <w:rFonts w:ascii="Times New Roman" w:eastAsia="SchoolBookCSanPin-Bold" w:hAnsi="Times New Roman" w:cs="Times New Roman"/>
                <w:b/>
              </w:rPr>
            </w:pPr>
            <w:r w:rsidRPr="00BC079E">
              <w:rPr>
                <w:rFonts w:ascii="Times New Roman" w:eastAsia="SchoolBookCSanPin-Bold" w:hAnsi="Times New Roman" w:cs="Times New Roman"/>
                <w:b/>
              </w:rPr>
              <w:t xml:space="preserve">Итого </w:t>
            </w:r>
          </w:p>
        </w:tc>
        <w:tc>
          <w:tcPr>
            <w:tcW w:w="2692" w:type="dxa"/>
          </w:tcPr>
          <w:p w:rsidR="00BC079E" w:rsidRPr="00BC079E" w:rsidRDefault="00BC079E" w:rsidP="00BC079E">
            <w:pPr>
              <w:ind w:firstLine="709"/>
              <w:jc w:val="center"/>
              <w:rPr>
                <w:rFonts w:ascii="Times New Roman" w:hAnsi="Times New Roman" w:cs="Times New Roman"/>
                <w:b/>
              </w:rPr>
            </w:pPr>
            <w:r w:rsidRPr="00BC079E">
              <w:rPr>
                <w:rFonts w:ascii="Times New Roman" w:hAnsi="Times New Roman" w:cs="Times New Roman"/>
                <w:b/>
              </w:rPr>
              <w:t>9 часа</w:t>
            </w:r>
          </w:p>
        </w:tc>
      </w:tr>
    </w:tbl>
    <w:p w:rsidR="00BC079E" w:rsidRPr="00BC079E" w:rsidRDefault="00BC079E" w:rsidP="00BC079E">
      <w:pPr>
        <w:spacing w:after="0" w:line="240" w:lineRule="auto"/>
        <w:ind w:firstLine="709"/>
        <w:rPr>
          <w:rFonts w:ascii="Times New Roman" w:eastAsia="Calibri" w:hAnsi="Times New Roman" w:cs="Times New Roman"/>
          <w:b/>
          <w:sz w:val="24"/>
          <w:szCs w:val="24"/>
        </w:rPr>
      </w:pPr>
    </w:p>
    <w:p w:rsidR="00BC079E" w:rsidRPr="00BC079E" w:rsidRDefault="00BC079E" w:rsidP="00BC079E">
      <w:pPr>
        <w:spacing w:after="0" w:line="240" w:lineRule="auto"/>
        <w:ind w:firstLine="709"/>
        <w:rPr>
          <w:rFonts w:ascii="Times New Roman" w:eastAsia="Calibri" w:hAnsi="Times New Roman" w:cs="Times New Roman"/>
          <w:b/>
          <w:sz w:val="24"/>
          <w:szCs w:val="24"/>
        </w:rPr>
      </w:pPr>
      <w:r w:rsidRPr="00BC079E">
        <w:rPr>
          <w:rFonts w:ascii="Times New Roman" w:eastAsia="Calibri" w:hAnsi="Times New Roman" w:cs="Times New Roman"/>
          <w:b/>
          <w:sz w:val="24"/>
          <w:szCs w:val="24"/>
        </w:rPr>
        <w:t xml:space="preserve">3 класс </w:t>
      </w:r>
    </w:p>
    <w:tbl>
      <w:tblPr>
        <w:tblStyle w:val="4"/>
        <w:tblW w:w="0" w:type="auto"/>
        <w:tblLook w:val="04A0" w:firstRow="1" w:lastRow="0" w:firstColumn="1" w:lastColumn="0" w:noHBand="0" w:noVBand="1"/>
      </w:tblPr>
      <w:tblGrid>
        <w:gridCol w:w="6062"/>
        <w:gridCol w:w="2692"/>
      </w:tblGrid>
      <w:tr w:rsidR="00BC079E" w:rsidRPr="00BC079E" w:rsidTr="000B43B2">
        <w:tc>
          <w:tcPr>
            <w:tcW w:w="6062" w:type="dxa"/>
          </w:tcPr>
          <w:p w:rsidR="00BC079E" w:rsidRPr="00BC079E" w:rsidRDefault="00BC079E" w:rsidP="00BC079E">
            <w:pPr>
              <w:ind w:firstLine="709"/>
              <w:rPr>
                <w:rFonts w:ascii="Times New Roman" w:hAnsi="Times New Roman" w:cs="Times New Roman"/>
                <w:b/>
              </w:rPr>
            </w:pPr>
            <w:proofErr w:type="gramStart"/>
            <w:r w:rsidRPr="00BC079E">
              <w:rPr>
                <w:rFonts w:ascii="Times New Roman" w:hAnsi="Times New Roman" w:cs="Times New Roman"/>
                <w:b/>
              </w:rPr>
              <w:t>наименование</w:t>
            </w:r>
            <w:proofErr w:type="gramEnd"/>
            <w:r w:rsidRPr="00BC079E">
              <w:rPr>
                <w:rFonts w:ascii="Times New Roman" w:hAnsi="Times New Roman" w:cs="Times New Roman"/>
                <w:b/>
              </w:rPr>
              <w:t xml:space="preserve"> раздела</w:t>
            </w:r>
          </w:p>
        </w:tc>
        <w:tc>
          <w:tcPr>
            <w:tcW w:w="2692" w:type="dxa"/>
          </w:tcPr>
          <w:p w:rsidR="00BC079E" w:rsidRPr="00BC079E" w:rsidRDefault="00BC079E" w:rsidP="00BC079E">
            <w:pPr>
              <w:ind w:firstLine="709"/>
              <w:rPr>
                <w:rFonts w:ascii="Times New Roman" w:hAnsi="Times New Roman" w:cs="Times New Roman"/>
                <w:b/>
              </w:rPr>
            </w:pPr>
            <w:proofErr w:type="gramStart"/>
            <w:r w:rsidRPr="00BC079E">
              <w:rPr>
                <w:rFonts w:ascii="Times New Roman" w:hAnsi="Times New Roman" w:cs="Times New Roman"/>
                <w:b/>
              </w:rPr>
              <w:t>количество</w:t>
            </w:r>
            <w:proofErr w:type="gramEnd"/>
            <w:r w:rsidRPr="00BC079E">
              <w:rPr>
                <w:rFonts w:ascii="Times New Roman" w:hAnsi="Times New Roman" w:cs="Times New Roman"/>
                <w:b/>
              </w:rPr>
              <w:t xml:space="preserve"> часов </w:t>
            </w:r>
          </w:p>
        </w:tc>
      </w:tr>
      <w:tr w:rsidR="00BC079E" w:rsidRPr="00BC079E" w:rsidTr="000B43B2">
        <w:tc>
          <w:tcPr>
            <w:tcW w:w="6062" w:type="dxa"/>
          </w:tcPr>
          <w:p w:rsidR="00BC079E" w:rsidRPr="00BC079E" w:rsidRDefault="00BC079E" w:rsidP="00BC079E">
            <w:pPr>
              <w:shd w:val="clear" w:color="auto" w:fill="FFFFFF"/>
              <w:ind w:firstLine="709"/>
              <w:rPr>
                <w:rFonts w:ascii="Arial" w:hAnsi="Arial" w:cs="Arial"/>
                <w:color w:val="000000"/>
              </w:rPr>
            </w:pPr>
            <w:r w:rsidRPr="00BC079E">
              <w:rPr>
                <w:rFonts w:ascii="Times New Roman" w:hAnsi="Times New Roman" w:cs="Times New Roman"/>
                <w:color w:val="000000"/>
              </w:rPr>
              <w:t>Рисование на темы</w:t>
            </w:r>
          </w:p>
        </w:tc>
        <w:tc>
          <w:tcPr>
            <w:tcW w:w="2692" w:type="dxa"/>
          </w:tcPr>
          <w:p w:rsidR="00BC079E" w:rsidRPr="00BC079E" w:rsidRDefault="00BC079E" w:rsidP="00BC079E">
            <w:pPr>
              <w:ind w:firstLine="709"/>
              <w:jc w:val="center"/>
              <w:rPr>
                <w:rFonts w:ascii="Times New Roman" w:hAnsi="Times New Roman" w:cs="Times New Roman"/>
              </w:rPr>
            </w:pPr>
            <w:r w:rsidRPr="00BC079E">
              <w:rPr>
                <w:rFonts w:ascii="Times New Roman" w:hAnsi="Times New Roman" w:cs="Times New Roman"/>
              </w:rPr>
              <w:t>2</w:t>
            </w:r>
          </w:p>
        </w:tc>
      </w:tr>
      <w:tr w:rsidR="00BC079E" w:rsidRPr="00BC079E" w:rsidTr="000B43B2">
        <w:tc>
          <w:tcPr>
            <w:tcW w:w="6062" w:type="dxa"/>
          </w:tcPr>
          <w:p w:rsidR="00BC079E" w:rsidRPr="00BC079E" w:rsidRDefault="00BC079E" w:rsidP="00BC079E">
            <w:pPr>
              <w:shd w:val="clear" w:color="auto" w:fill="FFFFFF"/>
              <w:ind w:firstLine="709"/>
              <w:rPr>
                <w:rFonts w:ascii="Arial" w:hAnsi="Arial" w:cs="Arial"/>
                <w:color w:val="000000"/>
              </w:rPr>
            </w:pPr>
            <w:r w:rsidRPr="00BC079E">
              <w:rPr>
                <w:rFonts w:ascii="Times New Roman" w:hAnsi="Times New Roman" w:cs="Times New Roman"/>
                <w:color w:val="000000"/>
              </w:rPr>
              <w:t>Рисование с натуры</w:t>
            </w:r>
          </w:p>
        </w:tc>
        <w:tc>
          <w:tcPr>
            <w:tcW w:w="2692" w:type="dxa"/>
          </w:tcPr>
          <w:p w:rsidR="00BC079E" w:rsidRPr="00BC079E" w:rsidRDefault="00BC079E" w:rsidP="00BC079E">
            <w:pPr>
              <w:ind w:firstLine="709"/>
              <w:jc w:val="center"/>
              <w:rPr>
                <w:rFonts w:ascii="Times New Roman" w:hAnsi="Times New Roman" w:cs="Times New Roman"/>
              </w:rPr>
            </w:pPr>
            <w:r w:rsidRPr="00BC079E">
              <w:rPr>
                <w:rFonts w:ascii="Times New Roman" w:hAnsi="Times New Roman" w:cs="Times New Roman"/>
              </w:rPr>
              <w:t>4</w:t>
            </w:r>
          </w:p>
        </w:tc>
      </w:tr>
      <w:tr w:rsidR="00BC079E" w:rsidRPr="00BC079E" w:rsidTr="000B43B2">
        <w:tc>
          <w:tcPr>
            <w:tcW w:w="6062" w:type="dxa"/>
          </w:tcPr>
          <w:p w:rsidR="00BC079E" w:rsidRPr="00BC079E" w:rsidRDefault="00BC079E" w:rsidP="00BC079E">
            <w:pPr>
              <w:shd w:val="clear" w:color="auto" w:fill="FFFFFF"/>
              <w:ind w:firstLine="709"/>
              <w:rPr>
                <w:rFonts w:ascii="Arial" w:hAnsi="Arial" w:cs="Arial"/>
                <w:color w:val="000000"/>
              </w:rPr>
            </w:pPr>
            <w:r w:rsidRPr="00BC079E">
              <w:rPr>
                <w:rFonts w:ascii="Times New Roman" w:hAnsi="Times New Roman" w:cs="Times New Roman"/>
                <w:color w:val="000000"/>
              </w:rPr>
              <w:t xml:space="preserve">Декоративное рисование </w:t>
            </w:r>
          </w:p>
        </w:tc>
        <w:tc>
          <w:tcPr>
            <w:tcW w:w="2692" w:type="dxa"/>
          </w:tcPr>
          <w:p w:rsidR="00BC079E" w:rsidRPr="00BC079E" w:rsidRDefault="00BC079E" w:rsidP="00BC079E">
            <w:pPr>
              <w:ind w:firstLine="709"/>
              <w:jc w:val="center"/>
              <w:rPr>
                <w:rFonts w:ascii="Times New Roman" w:hAnsi="Times New Roman" w:cs="Times New Roman"/>
              </w:rPr>
            </w:pPr>
            <w:r w:rsidRPr="00BC079E">
              <w:rPr>
                <w:rFonts w:ascii="Times New Roman" w:hAnsi="Times New Roman" w:cs="Times New Roman"/>
              </w:rPr>
              <w:t>3</w:t>
            </w:r>
          </w:p>
        </w:tc>
      </w:tr>
      <w:tr w:rsidR="00BC079E" w:rsidRPr="00BC079E" w:rsidTr="000B43B2">
        <w:tc>
          <w:tcPr>
            <w:tcW w:w="6062" w:type="dxa"/>
          </w:tcPr>
          <w:p w:rsidR="00BC079E" w:rsidRPr="00BC079E" w:rsidRDefault="00BC079E" w:rsidP="00BC079E">
            <w:pPr>
              <w:ind w:firstLine="709"/>
              <w:rPr>
                <w:rFonts w:ascii="Times New Roman" w:eastAsia="SchoolBookCSanPin-Bold" w:hAnsi="Times New Roman" w:cs="Times New Roman"/>
                <w:b/>
              </w:rPr>
            </w:pPr>
            <w:r w:rsidRPr="00BC079E">
              <w:rPr>
                <w:rFonts w:ascii="Times New Roman" w:eastAsia="SchoolBookCSanPin-Bold" w:hAnsi="Times New Roman" w:cs="Times New Roman"/>
                <w:b/>
              </w:rPr>
              <w:t xml:space="preserve">Итого </w:t>
            </w:r>
          </w:p>
        </w:tc>
        <w:tc>
          <w:tcPr>
            <w:tcW w:w="2692" w:type="dxa"/>
          </w:tcPr>
          <w:p w:rsidR="00BC079E" w:rsidRPr="00BC079E" w:rsidRDefault="00BC079E" w:rsidP="00BC079E">
            <w:pPr>
              <w:ind w:firstLine="709"/>
              <w:jc w:val="center"/>
              <w:rPr>
                <w:rFonts w:ascii="Times New Roman" w:hAnsi="Times New Roman" w:cs="Times New Roman"/>
                <w:b/>
              </w:rPr>
            </w:pPr>
            <w:r w:rsidRPr="00BC079E">
              <w:rPr>
                <w:rFonts w:ascii="Times New Roman" w:hAnsi="Times New Roman" w:cs="Times New Roman"/>
                <w:b/>
              </w:rPr>
              <w:t>9 часа</w:t>
            </w:r>
          </w:p>
        </w:tc>
      </w:tr>
    </w:tbl>
    <w:p w:rsidR="00BC079E" w:rsidRPr="00BC079E" w:rsidRDefault="00BC079E" w:rsidP="00BC079E">
      <w:pPr>
        <w:spacing w:after="0" w:line="240" w:lineRule="auto"/>
        <w:ind w:firstLine="709"/>
        <w:rPr>
          <w:rFonts w:ascii="Times New Roman" w:eastAsia="Calibri" w:hAnsi="Times New Roman" w:cs="Times New Roman"/>
          <w:b/>
          <w:sz w:val="24"/>
          <w:szCs w:val="24"/>
        </w:rPr>
      </w:pPr>
    </w:p>
    <w:p w:rsidR="00BC079E" w:rsidRPr="00BC079E" w:rsidRDefault="00BC079E" w:rsidP="00BC079E">
      <w:pPr>
        <w:spacing w:after="0" w:line="240" w:lineRule="auto"/>
        <w:ind w:firstLine="709"/>
        <w:rPr>
          <w:rFonts w:ascii="Times New Roman" w:eastAsia="Calibri" w:hAnsi="Times New Roman" w:cs="Times New Roman"/>
          <w:b/>
          <w:sz w:val="24"/>
          <w:szCs w:val="24"/>
        </w:rPr>
      </w:pPr>
      <w:r w:rsidRPr="00BC079E">
        <w:rPr>
          <w:rFonts w:ascii="Times New Roman" w:eastAsia="Calibri" w:hAnsi="Times New Roman" w:cs="Times New Roman"/>
          <w:b/>
          <w:sz w:val="24"/>
          <w:szCs w:val="24"/>
        </w:rPr>
        <w:t xml:space="preserve">4 класс </w:t>
      </w:r>
    </w:p>
    <w:tbl>
      <w:tblPr>
        <w:tblStyle w:val="4"/>
        <w:tblW w:w="0" w:type="auto"/>
        <w:tblLook w:val="04A0" w:firstRow="1" w:lastRow="0" w:firstColumn="1" w:lastColumn="0" w:noHBand="0" w:noVBand="1"/>
      </w:tblPr>
      <w:tblGrid>
        <w:gridCol w:w="6062"/>
        <w:gridCol w:w="2692"/>
      </w:tblGrid>
      <w:tr w:rsidR="00BC079E" w:rsidRPr="00BC079E" w:rsidTr="000B43B2">
        <w:tc>
          <w:tcPr>
            <w:tcW w:w="6062" w:type="dxa"/>
          </w:tcPr>
          <w:p w:rsidR="00BC079E" w:rsidRPr="00BC079E" w:rsidRDefault="00BC079E" w:rsidP="00BC079E">
            <w:pPr>
              <w:ind w:firstLine="709"/>
              <w:rPr>
                <w:rFonts w:ascii="Times New Roman" w:hAnsi="Times New Roman" w:cs="Times New Roman"/>
                <w:b/>
              </w:rPr>
            </w:pPr>
            <w:proofErr w:type="gramStart"/>
            <w:r w:rsidRPr="00BC079E">
              <w:rPr>
                <w:rFonts w:ascii="Times New Roman" w:hAnsi="Times New Roman" w:cs="Times New Roman"/>
                <w:b/>
              </w:rPr>
              <w:t>наименование</w:t>
            </w:r>
            <w:proofErr w:type="gramEnd"/>
            <w:r w:rsidRPr="00BC079E">
              <w:rPr>
                <w:rFonts w:ascii="Times New Roman" w:hAnsi="Times New Roman" w:cs="Times New Roman"/>
                <w:b/>
              </w:rPr>
              <w:t xml:space="preserve"> раздела</w:t>
            </w:r>
          </w:p>
        </w:tc>
        <w:tc>
          <w:tcPr>
            <w:tcW w:w="2692" w:type="dxa"/>
          </w:tcPr>
          <w:p w:rsidR="00BC079E" w:rsidRPr="00BC079E" w:rsidRDefault="00BC079E" w:rsidP="00BC079E">
            <w:pPr>
              <w:ind w:firstLine="709"/>
              <w:rPr>
                <w:rFonts w:ascii="Times New Roman" w:hAnsi="Times New Roman" w:cs="Times New Roman"/>
                <w:b/>
              </w:rPr>
            </w:pPr>
            <w:proofErr w:type="gramStart"/>
            <w:r w:rsidRPr="00BC079E">
              <w:rPr>
                <w:rFonts w:ascii="Times New Roman" w:hAnsi="Times New Roman" w:cs="Times New Roman"/>
                <w:b/>
              </w:rPr>
              <w:t>количество</w:t>
            </w:r>
            <w:proofErr w:type="gramEnd"/>
            <w:r w:rsidRPr="00BC079E">
              <w:rPr>
                <w:rFonts w:ascii="Times New Roman" w:hAnsi="Times New Roman" w:cs="Times New Roman"/>
                <w:b/>
              </w:rPr>
              <w:t xml:space="preserve"> часов </w:t>
            </w:r>
          </w:p>
        </w:tc>
      </w:tr>
      <w:tr w:rsidR="00BC079E" w:rsidRPr="00BC079E" w:rsidTr="000B43B2">
        <w:tc>
          <w:tcPr>
            <w:tcW w:w="6062" w:type="dxa"/>
          </w:tcPr>
          <w:p w:rsidR="00BC079E" w:rsidRPr="00BC079E" w:rsidRDefault="00BC079E" w:rsidP="00BC079E">
            <w:pPr>
              <w:shd w:val="clear" w:color="auto" w:fill="FFFFFF"/>
              <w:ind w:firstLine="709"/>
              <w:rPr>
                <w:rFonts w:ascii="Arial" w:hAnsi="Arial" w:cs="Arial"/>
                <w:color w:val="000000"/>
              </w:rPr>
            </w:pPr>
            <w:r w:rsidRPr="00BC079E">
              <w:rPr>
                <w:rFonts w:ascii="Times New Roman" w:hAnsi="Times New Roman" w:cs="Times New Roman"/>
                <w:color w:val="000000"/>
              </w:rPr>
              <w:t>Рисование на темы</w:t>
            </w:r>
          </w:p>
        </w:tc>
        <w:tc>
          <w:tcPr>
            <w:tcW w:w="2692" w:type="dxa"/>
          </w:tcPr>
          <w:p w:rsidR="00BC079E" w:rsidRPr="00BC079E" w:rsidRDefault="00BC079E" w:rsidP="00BC079E">
            <w:pPr>
              <w:ind w:firstLine="709"/>
              <w:jc w:val="center"/>
              <w:rPr>
                <w:rFonts w:ascii="Times New Roman" w:hAnsi="Times New Roman" w:cs="Times New Roman"/>
              </w:rPr>
            </w:pPr>
            <w:r w:rsidRPr="00BC079E">
              <w:rPr>
                <w:rFonts w:ascii="Times New Roman" w:hAnsi="Times New Roman" w:cs="Times New Roman"/>
              </w:rPr>
              <w:t>4</w:t>
            </w:r>
          </w:p>
        </w:tc>
      </w:tr>
      <w:tr w:rsidR="00BC079E" w:rsidRPr="00BC079E" w:rsidTr="000B43B2">
        <w:tc>
          <w:tcPr>
            <w:tcW w:w="6062" w:type="dxa"/>
          </w:tcPr>
          <w:p w:rsidR="00BC079E" w:rsidRPr="00BC079E" w:rsidRDefault="00BC079E" w:rsidP="00BC079E">
            <w:pPr>
              <w:shd w:val="clear" w:color="auto" w:fill="FFFFFF"/>
              <w:ind w:firstLine="709"/>
              <w:rPr>
                <w:rFonts w:ascii="Arial" w:hAnsi="Arial" w:cs="Arial"/>
                <w:color w:val="000000"/>
              </w:rPr>
            </w:pPr>
            <w:r w:rsidRPr="00BC079E">
              <w:rPr>
                <w:rFonts w:ascii="Times New Roman" w:hAnsi="Times New Roman" w:cs="Times New Roman"/>
                <w:color w:val="000000"/>
              </w:rPr>
              <w:t>Рисование с натуры</w:t>
            </w:r>
          </w:p>
        </w:tc>
        <w:tc>
          <w:tcPr>
            <w:tcW w:w="2692" w:type="dxa"/>
          </w:tcPr>
          <w:p w:rsidR="00BC079E" w:rsidRPr="00BC079E" w:rsidRDefault="00BC079E" w:rsidP="00BC079E">
            <w:pPr>
              <w:ind w:firstLine="709"/>
              <w:jc w:val="center"/>
              <w:rPr>
                <w:rFonts w:ascii="Times New Roman" w:hAnsi="Times New Roman" w:cs="Times New Roman"/>
              </w:rPr>
            </w:pPr>
            <w:r w:rsidRPr="00BC079E">
              <w:rPr>
                <w:rFonts w:ascii="Times New Roman" w:hAnsi="Times New Roman" w:cs="Times New Roman"/>
              </w:rPr>
              <w:t>2</w:t>
            </w:r>
          </w:p>
        </w:tc>
      </w:tr>
      <w:tr w:rsidR="00BC079E" w:rsidRPr="00BC079E" w:rsidTr="000B43B2">
        <w:tc>
          <w:tcPr>
            <w:tcW w:w="6062" w:type="dxa"/>
          </w:tcPr>
          <w:p w:rsidR="00BC079E" w:rsidRPr="00BC079E" w:rsidRDefault="00BC079E" w:rsidP="00BC079E">
            <w:pPr>
              <w:shd w:val="clear" w:color="auto" w:fill="FFFFFF"/>
              <w:ind w:firstLine="709"/>
              <w:rPr>
                <w:rFonts w:ascii="Arial" w:hAnsi="Arial" w:cs="Arial"/>
                <w:color w:val="000000"/>
              </w:rPr>
            </w:pPr>
            <w:r w:rsidRPr="00BC079E">
              <w:rPr>
                <w:rFonts w:ascii="Times New Roman" w:hAnsi="Times New Roman" w:cs="Times New Roman"/>
                <w:color w:val="000000"/>
              </w:rPr>
              <w:t xml:space="preserve">Декоративное рисование </w:t>
            </w:r>
          </w:p>
        </w:tc>
        <w:tc>
          <w:tcPr>
            <w:tcW w:w="2692" w:type="dxa"/>
          </w:tcPr>
          <w:p w:rsidR="00BC079E" w:rsidRPr="00BC079E" w:rsidRDefault="00BC079E" w:rsidP="00BC079E">
            <w:pPr>
              <w:ind w:firstLine="709"/>
              <w:jc w:val="center"/>
              <w:rPr>
                <w:rFonts w:ascii="Times New Roman" w:hAnsi="Times New Roman" w:cs="Times New Roman"/>
              </w:rPr>
            </w:pPr>
            <w:r w:rsidRPr="00BC079E">
              <w:rPr>
                <w:rFonts w:ascii="Times New Roman" w:hAnsi="Times New Roman" w:cs="Times New Roman"/>
              </w:rPr>
              <w:t>3</w:t>
            </w:r>
          </w:p>
        </w:tc>
      </w:tr>
      <w:tr w:rsidR="00BC079E" w:rsidRPr="00BC079E" w:rsidTr="000B43B2">
        <w:tc>
          <w:tcPr>
            <w:tcW w:w="6062" w:type="dxa"/>
          </w:tcPr>
          <w:p w:rsidR="00BC079E" w:rsidRPr="00BC079E" w:rsidRDefault="00BC079E" w:rsidP="00BC079E">
            <w:pPr>
              <w:ind w:firstLine="709"/>
              <w:rPr>
                <w:rFonts w:ascii="Times New Roman" w:eastAsia="SchoolBookCSanPin-Bold" w:hAnsi="Times New Roman" w:cs="Times New Roman"/>
                <w:b/>
              </w:rPr>
            </w:pPr>
            <w:r w:rsidRPr="00BC079E">
              <w:rPr>
                <w:rFonts w:ascii="Times New Roman" w:eastAsia="SchoolBookCSanPin-Bold" w:hAnsi="Times New Roman" w:cs="Times New Roman"/>
                <w:b/>
              </w:rPr>
              <w:t xml:space="preserve">Итого </w:t>
            </w:r>
          </w:p>
        </w:tc>
        <w:tc>
          <w:tcPr>
            <w:tcW w:w="2692" w:type="dxa"/>
          </w:tcPr>
          <w:p w:rsidR="00BC079E" w:rsidRPr="00BC079E" w:rsidRDefault="00BC079E" w:rsidP="00BC079E">
            <w:pPr>
              <w:ind w:firstLine="709"/>
              <w:jc w:val="center"/>
              <w:rPr>
                <w:rFonts w:ascii="Times New Roman" w:hAnsi="Times New Roman" w:cs="Times New Roman"/>
                <w:b/>
              </w:rPr>
            </w:pPr>
            <w:r w:rsidRPr="00BC079E">
              <w:rPr>
                <w:rFonts w:ascii="Times New Roman" w:hAnsi="Times New Roman" w:cs="Times New Roman"/>
                <w:b/>
              </w:rPr>
              <w:t>9 часа</w:t>
            </w:r>
          </w:p>
        </w:tc>
      </w:tr>
    </w:tbl>
    <w:p w:rsidR="00BC079E" w:rsidRPr="00BC079E" w:rsidRDefault="00BC079E" w:rsidP="00BC079E">
      <w:pPr>
        <w:spacing w:after="0" w:line="240" w:lineRule="auto"/>
        <w:ind w:firstLine="709"/>
        <w:rPr>
          <w:rFonts w:ascii="Calibri" w:eastAsia="Calibri" w:hAnsi="Calibri" w:cs="Times New Roman"/>
          <w:sz w:val="24"/>
          <w:szCs w:val="24"/>
        </w:rPr>
      </w:pPr>
    </w:p>
    <w:p w:rsidR="00BC079E" w:rsidRPr="00BC079E" w:rsidRDefault="00BC079E" w:rsidP="00BC079E">
      <w:pPr>
        <w:suppressAutoHyphens/>
        <w:spacing w:after="0" w:line="240" w:lineRule="auto"/>
        <w:ind w:firstLine="709"/>
        <w:jc w:val="center"/>
        <w:rPr>
          <w:rFonts w:ascii="Times New Roman" w:eastAsia="Arial Unicode MS" w:hAnsi="Times New Roman" w:cs="Times New Roman"/>
          <w:b/>
          <w:color w:val="00000A"/>
          <w:kern w:val="1"/>
          <w:sz w:val="24"/>
          <w:szCs w:val="24"/>
          <w:lang w:eastAsia="ar-SA"/>
        </w:rPr>
      </w:pPr>
      <w:r w:rsidRPr="00BC079E">
        <w:rPr>
          <w:rFonts w:ascii="Times New Roman" w:eastAsia="Arial Unicode MS" w:hAnsi="Times New Roman" w:cs="Times New Roman"/>
          <w:b/>
          <w:color w:val="00000A"/>
          <w:kern w:val="1"/>
          <w:sz w:val="24"/>
          <w:szCs w:val="24"/>
          <w:lang w:val="en-US" w:eastAsia="ar-SA"/>
        </w:rPr>
        <w:t>VII</w:t>
      </w:r>
      <w:r w:rsidRPr="00BC079E">
        <w:rPr>
          <w:rFonts w:ascii="Times New Roman" w:eastAsia="Arial Unicode MS" w:hAnsi="Times New Roman" w:cs="Times New Roman"/>
          <w:b/>
          <w:color w:val="00000A"/>
          <w:kern w:val="1"/>
          <w:sz w:val="24"/>
          <w:szCs w:val="24"/>
          <w:lang w:eastAsia="ar-SA"/>
        </w:rPr>
        <w:t>.Материально техническое обеспечение учебного процесса</w:t>
      </w:r>
    </w:p>
    <w:p w:rsidR="00BC079E" w:rsidRDefault="00BC079E" w:rsidP="00BC079E">
      <w:pPr>
        <w:numPr>
          <w:ilvl w:val="2"/>
          <w:numId w:val="43"/>
        </w:numPr>
        <w:spacing w:after="0" w:line="240" w:lineRule="auto"/>
        <w:ind w:firstLine="709"/>
        <w:contextualSpacing/>
        <w:rPr>
          <w:rFonts w:ascii="Times New Roman" w:eastAsia="Times New Roman" w:hAnsi="Times New Roman" w:cs="Times New Roman"/>
          <w:sz w:val="24"/>
          <w:szCs w:val="24"/>
          <w:lang w:eastAsia="ru-RU"/>
        </w:rPr>
      </w:pPr>
      <w:r w:rsidRPr="00BC079E">
        <w:rPr>
          <w:rFonts w:ascii="Times New Roman" w:eastAsia="Times New Roman" w:hAnsi="Times New Roman" w:cs="Times New Roman"/>
          <w:sz w:val="24"/>
          <w:szCs w:val="24"/>
          <w:lang w:eastAsia="ru-RU"/>
        </w:rPr>
        <w:lastRenderedPageBreak/>
        <w:t xml:space="preserve">Программа специализированных (коррекционных) образовательных учреждений </w:t>
      </w:r>
      <w:r w:rsidRPr="00BC079E">
        <w:rPr>
          <w:rFonts w:ascii="Times New Roman" w:eastAsia="Times New Roman" w:hAnsi="Times New Roman" w:cs="Times New Roman"/>
          <w:sz w:val="24"/>
          <w:szCs w:val="24"/>
          <w:lang w:val="en-US" w:eastAsia="ru-RU"/>
        </w:rPr>
        <w:t>VIII</w:t>
      </w:r>
      <w:r w:rsidRPr="00BC079E">
        <w:rPr>
          <w:rFonts w:ascii="Times New Roman" w:eastAsia="Times New Roman" w:hAnsi="Times New Roman" w:cs="Times New Roman"/>
          <w:sz w:val="24"/>
          <w:szCs w:val="24"/>
          <w:lang w:eastAsia="ru-RU"/>
        </w:rPr>
        <w:t xml:space="preserve"> вида подготовительный, 1-4 классы.</w:t>
      </w:r>
    </w:p>
    <w:p w:rsidR="000B43B2" w:rsidRDefault="000B43B2" w:rsidP="000B43B2">
      <w:pPr>
        <w:spacing w:after="0" w:line="240" w:lineRule="auto"/>
        <w:contextualSpacing/>
        <w:rPr>
          <w:rFonts w:ascii="Times New Roman" w:eastAsia="Times New Roman" w:hAnsi="Times New Roman" w:cs="Times New Roman"/>
          <w:sz w:val="24"/>
          <w:szCs w:val="24"/>
          <w:lang w:eastAsia="ru-RU"/>
        </w:rPr>
      </w:pPr>
    </w:p>
    <w:p w:rsidR="000B43B2" w:rsidRDefault="000B43B2" w:rsidP="000B43B2">
      <w:pPr>
        <w:spacing w:after="0" w:line="240" w:lineRule="auto"/>
        <w:contextualSpacing/>
        <w:rPr>
          <w:rFonts w:ascii="Times New Roman" w:eastAsia="Times New Roman" w:hAnsi="Times New Roman" w:cs="Times New Roman"/>
          <w:sz w:val="24"/>
          <w:szCs w:val="24"/>
          <w:lang w:eastAsia="ru-RU"/>
        </w:rPr>
      </w:pPr>
    </w:p>
    <w:p w:rsidR="000B43B2" w:rsidRDefault="000B43B2" w:rsidP="000B43B2">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w:t>
      </w:r>
      <w:r w:rsidRPr="00091C73">
        <w:rPr>
          <w:rFonts w:ascii="Times New Roman" w:hAnsi="Times New Roman" w:cs="Times New Roman"/>
          <w:b/>
          <w:sz w:val="24"/>
          <w:szCs w:val="24"/>
        </w:rPr>
        <w:t>Пояснительная записка</w:t>
      </w:r>
    </w:p>
    <w:p w:rsidR="000B43B2" w:rsidRPr="00BC079E" w:rsidRDefault="000B43B2" w:rsidP="000B43B2">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BC079E">
        <w:rPr>
          <w:rFonts w:ascii="Times New Roman" w:eastAsia="Times New Roman" w:hAnsi="Times New Roman" w:cs="Times New Roman"/>
          <w:sz w:val="24"/>
          <w:szCs w:val="24"/>
          <w:shd w:val="clear" w:color="auto" w:fill="FFFFFF"/>
          <w:lang w:eastAsia="ru-RU"/>
        </w:rPr>
        <w:t xml:space="preserve">         </w:t>
      </w:r>
      <w:r w:rsidRPr="00BC079E">
        <w:rPr>
          <w:rFonts w:ascii="Times New Roman" w:eastAsia="Calibri" w:hAnsi="Times New Roman" w:cs="Times New Roman"/>
          <w:sz w:val="24"/>
          <w:szCs w:val="24"/>
        </w:rPr>
        <w:t xml:space="preserve">Данная рабочая </w:t>
      </w:r>
      <w:proofErr w:type="gramStart"/>
      <w:r w:rsidRPr="00BC079E">
        <w:rPr>
          <w:rFonts w:ascii="Times New Roman" w:eastAsia="Calibri" w:hAnsi="Times New Roman" w:cs="Times New Roman"/>
          <w:sz w:val="24"/>
          <w:szCs w:val="24"/>
        </w:rPr>
        <w:t>программа  по</w:t>
      </w:r>
      <w:proofErr w:type="gramEnd"/>
      <w:r w:rsidRPr="00BC079E">
        <w:rPr>
          <w:rFonts w:ascii="Times New Roman" w:eastAsia="Calibri" w:hAnsi="Times New Roman" w:cs="Times New Roman"/>
          <w:sz w:val="24"/>
          <w:szCs w:val="24"/>
        </w:rPr>
        <w:t xml:space="preserve"> предмету </w:t>
      </w:r>
      <w:r w:rsidRPr="00BC079E">
        <w:rPr>
          <w:rFonts w:ascii="Times New Roman" w:eastAsia="Calibri" w:hAnsi="Times New Roman" w:cs="Times New Roman"/>
          <w:b/>
          <w:sz w:val="24"/>
          <w:szCs w:val="24"/>
        </w:rPr>
        <w:t>«</w:t>
      </w:r>
      <w:r>
        <w:rPr>
          <w:rFonts w:ascii="Times New Roman" w:eastAsia="Calibri" w:hAnsi="Times New Roman" w:cs="Times New Roman"/>
          <w:b/>
          <w:sz w:val="24"/>
          <w:szCs w:val="24"/>
        </w:rPr>
        <w:t>Музыка</w:t>
      </w:r>
      <w:r w:rsidRPr="00BC079E">
        <w:rPr>
          <w:rFonts w:ascii="Times New Roman" w:eastAsia="Calibri" w:hAnsi="Times New Roman" w:cs="Times New Roman"/>
          <w:b/>
          <w:sz w:val="24"/>
          <w:szCs w:val="24"/>
        </w:rPr>
        <w:t>»</w:t>
      </w:r>
      <w:r w:rsidRPr="00BC079E">
        <w:rPr>
          <w:rFonts w:ascii="Times New Roman" w:eastAsia="Calibri" w:hAnsi="Times New Roman" w:cs="Times New Roman"/>
          <w:sz w:val="24"/>
          <w:szCs w:val="24"/>
        </w:rPr>
        <w:t xml:space="preserve">  для 1-4 классов предназначена для обучения детей с легкой умственной отсталостью (интеллектуальными  нарушениями) (вариант 1). </w:t>
      </w:r>
      <w:r w:rsidRPr="00BC079E">
        <w:rPr>
          <w:rFonts w:ascii="Times New Roman" w:eastAsia="Calibri" w:hAnsi="Times New Roman" w:cs="Times New Roman"/>
          <w:color w:val="000000"/>
          <w:sz w:val="24"/>
          <w:szCs w:val="24"/>
        </w:rPr>
        <w:t xml:space="preserve"> Она разработана на основе:</w:t>
      </w:r>
    </w:p>
    <w:p w:rsidR="000B43B2" w:rsidRPr="00BC079E" w:rsidRDefault="000B43B2" w:rsidP="000B43B2">
      <w:pPr>
        <w:autoSpaceDE w:val="0"/>
        <w:autoSpaceDN w:val="0"/>
        <w:adjustRightInd w:val="0"/>
        <w:spacing w:after="0" w:line="240" w:lineRule="auto"/>
        <w:ind w:firstLine="709"/>
        <w:rPr>
          <w:rFonts w:ascii="Times New Roman" w:eastAsia="Calibri" w:hAnsi="Times New Roman" w:cs="Times New Roman"/>
          <w:color w:val="000000"/>
          <w:sz w:val="24"/>
          <w:szCs w:val="24"/>
        </w:rPr>
      </w:pPr>
    </w:p>
    <w:p w:rsidR="000B43B2" w:rsidRPr="00BC079E" w:rsidRDefault="000B43B2" w:rsidP="000B43B2">
      <w:pPr>
        <w:spacing w:after="0" w:line="240" w:lineRule="auto"/>
        <w:ind w:firstLine="709"/>
        <w:rPr>
          <w:rFonts w:ascii="Times New Roman" w:eastAsia="Calibri" w:hAnsi="Times New Roman" w:cs="Times New Roman"/>
          <w:sz w:val="24"/>
          <w:szCs w:val="24"/>
        </w:rPr>
      </w:pPr>
      <w:r w:rsidRPr="00BC079E">
        <w:rPr>
          <w:rFonts w:ascii="Times New Roman" w:eastAsia="Calibri" w:hAnsi="Times New Roman" w:cs="Times New Roman"/>
          <w:sz w:val="24"/>
          <w:szCs w:val="24"/>
        </w:rPr>
        <w:t xml:space="preserve">1. </w:t>
      </w:r>
      <w:r w:rsidRPr="00BC079E">
        <w:rPr>
          <w:rFonts w:ascii="Times New Roman" w:eastAsia="Calibri" w:hAnsi="Times New Roman" w:cs="Times New Roman"/>
          <w:b/>
          <w:sz w:val="24"/>
          <w:szCs w:val="24"/>
        </w:rPr>
        <w:t xml:space="preserve"> </w:t>
      </w:r>
      <w:r w:rsidRPr="00BC079E">
        <w:rPr>
          <w:rFonts w:ascii="Times New Roman" w:eastAsia="Calibri" w:hAnsi="Times New Roman" w:cs="Times New Roman"/>
          <w:sz w:val="24"/>
          <w:szCs w:val="24"/>
        </w:rPr>
        <w:t xml:space="preserve">Федерального Закона РФ «Об образовании в Российской </w:t>
      </w:r>
      <w:proofErr w:type="gramStart"/>
      <w:r w:rsidRPr="00BC079E">
        <w:rPr>
          <w:rFonts w:ascii="Times New Roman" w:eastAsia="Calibri" w:hAnsi="Times New Roman" w:cs="Times New Roman"/>
          <w:sz w:val="24"/>
          <w:szCs w:val="24"/>
        </w:rPr>
        <w:t>Федерации»  №</w:t>
      </w:r>
      <w:proofErr w:type="gramEnd"/>
      <w:r w:rsidRPr="00BC079E">
        <w:rPr>
          <w:rFonts w:ascii="Times New Roman" w:eastAsia="Calibri" w:hAnsi="Times New Roman" w:cs="Times New Roman"/>
          <w:sz w:val="24"/>
          <w:szCs w:val="24"/>
        </w:rPr>
        <w:t xml:space="preserve">  273 от 29.12.2012г.;</w:t>
      </w:r>
    </w:p>
    <w:p w:rsidR="000B43B2" w:rsidRPr="00BC079E" w:rsidRDefault="000B43B2" w:rsidP="000B43B2">
      <w:pPr>
        <w:spacing w:after="0" w:line="240" w:lineRule="auto"/>
        <w:ind w:firstLine="709"/>
        <w:rPr>
          <w:rFonts w:ascii="Times New Roman" w:eastAsia="Calibri" w:hAnsi="Times New Roman" w:cs="Times New Roman"/>
          <w:sz w:val="24"/>
          <w:szCs w:val="24"/>
        </w:rPr>
      </w:pPr>
      <w:r w:rsidRPr="00BC079E">
        <w:rPr>
          <w:rFonts w:ascii="Times New Roman" w:eastAsia="Calibri" w:hAnsi="Times New Roman" w:cs="Times New Roman"/>
          <w:sz w:val="24"/>
          <w:szCs w:val="24"/>
        </w:rPr>
        <w:t>2. Приказа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0B43B2" w:rsidRPr="00BC079E" w:rsidRDefault="000B43B2" w:rsidP="000B43B2">
      <w:pPr>
        <w:spacing w:after="0" w:line="240" w:lineRule="auto"/>
        <w:ind w:firstLine="709"/>
        <w:rPr>
          <w:rFonts w:ascii="Times New Roman" w:eastAsia="Calibri" w:hAnsi="Times New Roman" w:cs="Times New Roman"/>
          <w:sz w:val="24"/>
          <w:szCs w:val="24"/>
        </w:rPr>
      </w:pPr>
      <w:r w:rsidRPr="00BC079E">
        <w:rPr>
          <w:rFonts w:ascii="Times New Roman" w:eastAsia="Calibri" w:hAnsi="Times New Roman" w:cs="Times New Roman"/>
          <w:sz w:val="24"/>
          <w:szCs w:val="24"/>
        </w:rPr>
        <w:t xml:space="preserve">3.Требований к результатам освоения адаптированной основной общеобразовательной программы образования обучающихся с умственной отсталостью (интеллектуальными </w:t>
      </w:r>
      <w:proofErr w:type="gramStart"/>
      <w:r w:rsidRPr="00BC079E">
        <w:rPr>
          <w:rFonts w:ascii="Times New Roman" w:eastAsia="Calibri" w:hAnsi="Times New Roman" w:cs="Times New Roman"/>
          <w:sz w:val="24"/>
          <w:szCs w:val="24"/>
        </w:rPr>
        <w:t>нарушениями  (</w:t>
      </w:r>
      <w:proofErr w:type="gramEnd"/>
      <w:r w:rsidRPr="00BC079E">
        <w:rPr>
          <w:rFonts w:ascii="Times New Roman" w:eastAsia="Calibri" w:hAnsi="Times New Roman" w:cs="Times New Roman"/>
          <w:sz w:val="24"/>
          <w:szCs w:val="24"/>
        </w:rPr>
        <w:t>вариант 1)  МОУ «</w:t>
      </w:r>
      <w:proofErr w:type="spellStart"/>
      <w:r w:rsidRPr="00BC079E">
        <w:rPr>
          <w:rFonts w:ascii="Times New Roman" w:eastAsia="Calibri" w:hAnsi="Times New Roman" w:cs="Times New Roman"/>
          <w:sz w:val="24"/>
          <w:szCs w:val="24"/>
        </w:rPr>
        <w:t>Ульканская</w:t>
      </w:r>
      <w:proofErr w:type="spellEnd"/>
      <w:r w:rsidRPr="00BC079E">
        <w:rPr>
          <w:rFonts w:ascii="Times New Roman" w:eastAsia="Calibri" w:hAnsi="Times New Roman" w:cs="Times New Roman"/>
          <w:sz w:val="24"/>
          <w:szCs w:val="24"/>
        </w:rPr>
        <w:t xml:space="preserve"> СОШ №2»  </w:t>
      </w:r>
    </w:p>
    <w:p w:rsidR="000B43B2" w:rsidRPr="00BC079E" w:rsidRDefault="000B43B2" w:rsidP="000B43B2">
      <w:pPr>
        <w:spacing w:after="0" w:line="240" w:lineRule="auto"/>
        <w:ind w:firstLine="709"/>
        <w:rPr>
          <w:rFonts w:ascii="Times New Roman" w:eastAsia="Times New Roman" w:hAnsi="Times New Roman" w:cs="Times New Roman"/>
          <w:sz w:val="24"/>
          <w:szCs w:val="24"/>
          <w:lang w:eastAsia="ru-RU"/>
        </w:rPr>
      </w:pPr>
      <w:r w:rsidRPr="00BC079E">
        <w:rPr>
          <w:rFonts w:ascii="Times New Roman" w:eastAsia="Calibri" w:hAnsi="Times New Roman" w:cs="Times New Roman"/>
          <w:sz w:val="24"/>
          <w:szCs w:val="24"/>
        </w:rPr>
        <w:t xml:space="preserve">5. </w:t>
      </w:r>
      <w:r w:rsidRPr="00BC079E">
        <w:rPr>
          <w:rFonts w:ascii="Times New Roman" w:eastAsia="Times New Roman" w:hAnsi="Times New Roman" w:cs="Times New Roman"/>
          <w:sz w:val="24"/>
          <w:szCs w:val="24"/>
          <w:lang w:eastAsia="ru-RU"/>
        </w:rPr>
        <w:t xml:space="preserve">Программы специализированных (коррекционных) образовательных учреждений </w:t>
      </w:r>
      <w:r w:rsidRPr="00BC079E">
        <w:rPr>
          <w:rFonts w:ascii="Times New Roman" w:eastAsia="Times New Roman" w:hAnsi="Times New Roman" w:cs="Times New Roman"/>
          <w:sz w:val="24"/>
          <w:szCs w:val="24"/>
          <w:lang w:val="en-US" w:eastAsia="ru-RU"/>
        </w:rPr>
        <w:t>VIII</w:t>
      </w:r>
      <w:r w:rsidRPr="00BC079E">
        <w:rPr>
          <w:rFonts w:ascii="Times New Roman" w:eastAsia="Times New Roman" w:hAnsi="Times New Roman" w:cs="Times New Roman"/>
          <w:sz w:val="24"/>
          <w:szCs w:val="24"/>
          <w:lang w:eastAsia="ru-RU"/>
        </w:rPr>
        <w:t xml:space="preserve"> вида подготовительный, 1-4 классы под ред. В.В. </w:t>
      </w:r>
      <w:proofErr w:type="gramStart"/>
      <w:r w:rsidRPr="00BC079E">
        <w:rPr>
          <w:rFonts w:ascii="Times New Roman" w:eastAsia="Times New Roman" w:hAnsi="Times New Roman" w:cs="Times New Roman"/>
          <w:sz w:val="24"/>
          <w:szCs w:val="24"/>
          <w:lang w:eastAsia="ru-RU"/>
        </w:rPr>
        <w:t>Воронковой.-</w:t>
      </w:r>
      <w:proofErr w:type="gramEnd"/>
      <w:r w:rsidRPr="00BC079E">
        <w:rPr>
          <w:rFonts w:ascii="Times New Roman" w:eastAsia="Times New Roman" w:hAnsi="Times New Roman" w:cs="Times New Roman"/>
          <w:sz w:val="24"/>
          <w:szCs w:val="24"/>
          <w:lang w:eastAsia="ru-RU"/>
        </w:rPr>
        <w:t xml:space="preserve"> М.:</w:t>
      </w:r>
      <w:proofErr w:type="spellStart"/>
      <w:r w:rsidRPr="00BC079E">
        <w:rPr>
          <w:rFonts w:ascii="Times New Roman" w:eastAsia="Times New Roman" w:hAnsi="Times New Roman" w:cs="Times New Roman"/>
          <w:sz w:val="24"/>
          <w:szCs w:val="24"/>
          <w:lang w:eastAsia="ru-RU"/>
        </w:rPr>
        <w:t>Гуманитар.изд</w:t>
      </w:r>
      <w:proofErr w:type="spellEnd"/>
      <w:r w:rsidRPr="00BC079E">
        <w:rPr>
          <w:rFonts w:ascii="Times New Roman" w:eastAsia="Times New Roman" w:hAnsi="Times New Roman" w:cs="Times New Roman"/>
          <w:sz w:val="24"/>
          <w:szCs w:val="24"/>
          <w:lang w:eastAsia="ru-RU"/>
        </w:rPr>
        <w:t>. ВЛАДОС 2014</w:t>
      </w:r>
    </w:p>
    <w:p w:rsidR="000B43B2" w:rsidRPr="00091C73" w:rsidRDefault="000B43B2" w:rsidP="000B43B2">
      <w:pPr>
        <w:spacing w:after="0" w:line="240" w:lineRule="auto"/>
        <w:ind w:firstLine="709"/>
        <w:jc w:val="center"/>
        <w:rPr>
          <w:rStyle w:val="apple-style-span"/>
          <w:rFonts w:ascii="Times New Roman" w:hAnsi="Times New Roman" w:cs="Times New Roman"/>
          <w:sz w:val="24"/>
          <w:szCs w:val="24"/>
        </w:rPr>
      </w:pPr>
    </w:p>
    <w:p w:rsidR="000B43B2" w:rsidRPr="00091C73" w:rsidRDefault="000B43B2" w:rsidP="000B43B2">
      <w:pPr>
        <w:spacing w:after="0" w:line="240" w:lineRule="auto"/>
        <w:ind w:firstLine="709"/>
        <w:jc w:val="both"/>
        <w:rPr>
          <w:rFonts w:ascii="Times New Roman" w:hAnsi="Times New Roman" w:cs="Times New Roman"/>
          <w:b/>
          <w:sz w:val="24"/>
          <w:szCs w:val="24"/>
        </w:rPr>
      </w:pPr>
      <w:r w:rsidRPr="00091C73">
        <w:rPr>
          <w:rStyle w:val="apple-style-span"/>
          <w:rFonts w:ascii="Times New Roman" w:hAnsi="Times New Roman" w:cs="Times New Roman"/>
          <w:sz w:val="24"/>
          <w:szCs w:val="24"/>
        </w:rPr>
        <w:t>«Музыка» ― учебный предмет, предназначенный для формирования у обу</w:t>
      </w:r>
      <w:r w:rsidRPr="00091C73">
        <w:rPr>
          <w:rStyle w:val="apple-style-span"/>
          <w:rFonts w:ascii="Times New Roman" w:hAnsi="Times New Roman" w:cs="Times New Roman"/>
          <w:sz w:val="24"/>
          <w:szCs w:val="24"/>
        </w:rPr>
        <w:softHyphen/>
        <w:t>ча</w:t>
      </w:r>
      <w:r w:rsidRPr="00091C73">
        <w:rPr>
          <w:rStyle w:val="apple-style-span"/>
          <w:rFonts w:ascii="Times New Roman" w:hAnsi="Times New Roman" w:cs="Times New Roman"/>
          <w:sz w:val="24"/>
          <w:szCs w:val="24"/>
        </w:rPr>
        <w:softHyphen/>
        <w:t>ю</w:t>
      </w:r>
      <w:r w:rsidRPr="00091C73">
        <w:rPr>
          <w:rStyle w:val="apple-style-span"/>
          <w:rFonts w:ascii="Times New Roman" w:hAnsi="Times New Roman" w:cs="Times New Roman"/>
          <w:sz w:val="24"/>
          <w:szCs w:val="24"/>
        </w:rPr>
        <w:softHyphen/>
        <w:t>щи</w:t>
      </w:r>
      <w:r w:rsidRPr="00091C73">
        <w:rPr>
          <w:rStyle w:val="apple-style-span"/>
          <w:rFonts w:ascii="Times New Roman" w:hAnsi="Times New Roman" w:cs="Times New Roman"/>
          <w:sz w:val="24"/>
          <w:szCs w:val="24"/>
        </w:rPr>
        <w:softHyphen/>
        <w:t>х</w:t>
      </w:r>
      <w:r w:rsidRPr="00091C73">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091C73">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091C73">
        <w:rPr>
          <w:rStyle w:val="apple-style-span"/>
          <w:rFonts w:ascii="Times New Roman" w:hAnsi="Times New Roman" w:cs="Times New Roman"/>
          <w:sz w:val="24"/>
          <w:szCs w:val="24"/>
        </w:rPr>
        <w:softHyphen/>
        <w:t>собностей, мотивации к музыкальной деятельности</w:t>
      </w:r>
      <w:r w:rsidRPr="00091C73">
        <w:rPr>
          <w:rFonts w:ascii="Times New Roman" w:hAnsi="Times New Roman" w:cs="Times New Roman"/>
          <w:sz w:val="24"/>
          <w:szCs w:val="24"/>
        </w:rPr>
        <w:t>.</w:t>
      </w:r>
    </w:p>
    <w:p w:rsidR="000B43B2" w:rsidRPr="00091C73" w:rsidRDefault="000B43B2" w:rsidP="000B43B2">
      <w:pPr>
        <w:spacing w:after="0" w:line="240" w:lineRule="auto"/>
        <w:ind w:firstLine="709"/>
        <w:jc w:val="both"/>
        <w:rPr>
          <w:rStyle w:val="apple-style-span"/>
          <w:rFonts w:ascii="Times New Roman" w:hAnsi="Times New Roman" w:cs="Times New Roman"/>
          <w:sz w:val="24"/>
          <w:szCs w:val="24"/>
        </w:rPr>
      </w:pPr>
      <w:r w:rsidRPr="00091C73">
        <w:rPr>
          <w:rFonts w:ascii="Times New Roman" w:hAnsi="Times New Roman" w:cs="Times New Roman"/>
          <w:b/>
          <w:sz w:val="24"/>
          <w:szCs w:val="24"/>
        </w:rPr>
        <w:t xml:space="preserve">Цель </w:t>
      </w:r>
      <w:r w:rsidRPr="00091C73">
        <w:rPr>
          <w:rStyle w:val="apple-style-span"/>
          <w:rFonts w:ascii="Times New Roman" w:hAnsi="Times New Roman" w:cs="Times New Roman"/>
          <w:sz w:val="24"/>
          <w:szCs w:val="24"/>
        </w:rPr>
        <w:t>―</w:t>
      </w:r>
      <w:r w:rsidRPr="00091C73">
        <w:rPr>
          <w:rFonts w:ascii="Times New Roman" w:hAnsi="Times New Roman" w:cs="Times New Roman"/>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0B43B2" w:rsidRPr="00091C73" w:rsidRDefault="000B43B2" w:rsidP="000B43B2">
      <w:pPr>
        <w:spacing w:after="0" w:line="240" w:lineRule="auto"/>
        <w:ind w:firstLine="709"/>
        <w:jc w:val="both"/>
        <w:rPr>
          <w:rStyle w:val="apple-style-span"/>
          <w:rFonts w:ascii="Times New Roman" w:hAnsi="Times New Roman" w:cs="Times New Roman"/>
          <w:sz w:val="24"/>
          <w:szCs w:val="24"/>
        </w:rPr>
      </w:pPr>
      <w:r w:rsidRPr="00091C73">
        <w:rPr>
          <w:rStyle w:val="apple-style-span"/>
          <w:rFonts w:ascii="Times New Roman" w:hAnsi="Times New Roman" w:cs="Times New Roman"/>
          <w:sz w:val="24"/>
          <w:szCs w:val="24"/>
        </w:rPr>
        <w:t>Задачи учебного предмета «Музыка»:</w:t>
      </w:r>
    </w:p>
    <w:p w:rsidR="000B43B2" w:rsidRPr="00091C73" w:rsidRDefault="000B43B2" w:rsidP="000B43B2">
      <w:pPr>
        <w:pStyle w:val="a7"/>
        <w:spacing w:after="0" w:line="240" w:lineRule="auto"/>
        <w:ind w:left="0" w:firstLine="709"/>
        <w:jc w:val="both"/>
        <w:rPr>
          <w:rStyle w:val="apple-style-span"/>
          <w:rFonts w:ascii="Times New Roman" w:hAnsi="Times New Roman"/>
          <w:sz w:val="24"/>
          <w:szCs w:val="24"/>
        </w:rPr>
      </w:pPr>
      <w:r w:rsidRPr="00091C73">
        <w:rPr>
          <w:rStyle w:val="apple-style-span"/>
          <w:rFonts w:ascii="Times New Roman" w:hAnsi="Times New Roman"/>
          <w:sz w:val="24"/>
          <w:szCs w:val="24"/>
        </w:rPr>
        <w:t>― н</w:t>
      </w:r>
      <w:r w:rsidRPr="00091C73">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091C73">
        <w:rPr>
          <w:rStyle w:val="apple-style-span"/>
          <w:rFonts w:ascii="Times New Roman" w:hAnsi="Times New Roman"/>
          <w:sz w:val="24"/>
          <w:szCs w:val="24"/>
        </w:rPr>
        <w:t xml:space="preserve">овладение элементарными музыкальными знаниями, </w:t>
      </w:r>
      <w:proofErr w:type="spellStart"/>
      <w:r w:rsidRPr="00091C73">
        <w:rPr>
          <w:rStyle w:val="apple-style-span"/>
          <w:rFonts w:ascii="Times New Roman" w:hAnsi="Times New Roman"/>
          <w:sz w:val="24"/>
          <w:szCs w:val="24"/>
        </w:rPr>
        <w:t>слушательскими</w:t>
      </w:r>
      <w:proofErr w:type="spellEnd"/>
      <w:r w:rsidRPr="00091C73">
        <w:rPr>
          <w:rStyle w:val="apple-style-span"/>
          <w:rFonts w:ascii="Times New Roman" w:hAnsi="Times New Roman"/>
          <w:sz w:val="24"/>
          <w:szCs w:val="24"/>
        </w:rPr>
        <w:t xml:space="preserve"> и доступными исполнительскими умениями)</w:t>
      </w:r>
      <w:r w:rsidRPr="00091C73">
        <w:rPr>
          <w:rFonts w:ascii="Times New Roman" w:hAnsi="Times New Roman"/>
          <w:sz w:val="24"/>
          <w:szCs w:val="24"/>
        </w:rPr>
        <w:t>.</w:t>
      </w:r>
    </w:p>
    <w:p w:rsidR="000B43B2" w:rsidRPr="00091C73" w:rsidRDefault="000B43B2" w:rsidP="000B43B2">
      <w:pPr>
        <w:pStyle w:val="a7"/>
        <w:spacing w:after="0" w:line="240" w:lineRule="auto"/>
        <w:ind w:left="0" w:firstLine="709"/>
        <w:jc w:val="both"/>
        <w:rPr>
          <w:rStyle w:val="apple-style-span"/>
          <w:rFonts w:ascii="Times New Roman" w:hAnsi="Times New Roman"/>
          <w:sz w:val="24"/>
          <w:szCs w:val="24"/>
        </w:rPr>
      </w:pPr>
      <w:r w:rsidRPr="00091C73">
        <w:rPr>
          <w:rStyle w:val="apple-style-span"/>
          <w:rFonts w:ascii="Times New Roman" w:hAnsi="Times New Roman"/>
          <w:sz w:val="24"/>
          <w:szCs w:val="24"/>
        </w:rPr>
        <w:t>― п</w:t>
      </w:r>
      <w:r w:rsidRPr="00091C73">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091C73">
        <w:rPr>
          <w:rStyle w:val="apple-style-span"/>
          <w:rFonts w:ascii="Times New Roman" w:hAnsi="Times New Roman"/>
          <w:sz w:val="24"/>
          <w:szCs w:val="24"/>
        </w:rPr>
        <w:t>самостоятельной музыкальной деятельности</w:t>
      </w:r>
      <w:r w:rsidRPr="00091C73">
        <w:rPr>
          <w:rFonts w:ascii="Times New Roman" w:hAnsi="Times New Roman"/>
          <w:sz w:val="24"/>
          <w:szCs w:val="24"/>
        </w:rPr>
        <w:t xml:space="preserve"> и др.</w:t>
      </w:r>
    </w:p>
    <w:p w:rsidR="000B43B2" w:rsidRPr="00091C73" w:rsidRDefault="000B43B2" w:rsidP="000B43B2">
      <w:pPr>
        <w:pStyle w:val="a7"/>
        <w:spacing w:after="0" w:line="240" w:lineRule="auto"/>
        <w:ind w:left="0" w:firstLine="709"/>
        <w:jc w:val="both"/>
        <w:rPr>
          <w:rStyle w:val="apple-style-span"/>
          <w:rFonts w:ascii="Times New Roman" w:hAnsi="Times New Roman"/>
          <w:sz w:val="24"/>
          <w:szCs w:val="24"/>
        </w:rPr>
      </w:pPr>
      <w:r w:rsidRPr="00091C73">
        <w:rPr>
          <w:rStyle w:val="apple-style-span"/>
          <w:rFonts w:ascii="Times New Roman" w:hAnsi="Times New Roman"/>
          <w:sz w:val="24"/>
          <w:szCs w:val="24"/>
        </w:rPr>
        <w:t>― р</w:t>
      </w:r>
      <w:r w:rsidRPr="00091C73">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091C73">
        <w:rPr>
          <w:rStyle w:val="apple-style-span"/>
          <w:rFonts w:ascii="Times New Roman" w:hAnsi="Times New Roman"/>
          <w:sz w:val="24"/>
          <w:szCs w:val="24"/>
        </w:rPr>
        <w:t xml:space="preserve"> приобретение опыта самостоятельной музыкально деятельности</w:t>
      </w:r>
      <w:r w:rsidRPr="00091C73">
        <w:rPr>
          <w:rFonts w:ascii="Times New Roman" w:hAnsi="Times New Roman"/>
          <w:sz w:val="24"/>
          <w:szCs w:val="24"/>
        </w:rPr>
        <w:t>.</w:t>
      </w:r>
    </w:p>
    <w:p w:rsidR="000B43B2" w:rsidRPr="00091C73" w:rsidRDefault="000B43B2" w:rsidP="000B43B2">
      <w:pPr>
        <w:pStyle w:val="a7"/>
        <w:spacing w:after="0" w:line="240" w:lineRule="auto"/>
        <w:ind w:left="0" w:firstLine="709"/>
        <w:jc w:val="both"/>
        <w:rPr>
          <w:rStyle w:val="apple-style-span"/>
          <w:rFonts w:ascii="Times New Roman" w:hAnsi="Times New Roman"/>
          <w:sz w:val="24"/>
          <w:szCs w:val="24"/>
        </w:rPr>
      </w:pPr>
      <w:r w:rsidRPr="00091C73">
        <w:rPr>
          <w:rStyle w:val="apple-style-span"/>
          <w:rFonts w:ascii="Times New Roman" w:hAnsi="Times New Roman"/>
          <w:sz w:val="24"/>
          <w:szCs w:val="24"/>
        </w:rPr>
        <w:t>― ф</w:t>
      </w:r>
      <w:r w:rsidRPr="00091C73">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0B43B2" w:rsidRPr="00091C73" w:rsidRDefault="000B43B2" w:rsidP="000B43B2">
      <w:pPr>
        <w:pStyle w:val="a7"/>
        <w:spacing w:after="0" w:line="240" w:lineRule="auto"/>
        <w:ind w:left="0" w:firstLine="709"/>
        <w:jc w:val="both"/>
        <w:rPr>
          <w:rFonts w:ascii="Times New Roman" w:hAnsi="Times New Roman"/>
          <w:sz w:val="24"/>
          <w:szCs w:val="24"/>
        </w:rPr>
      </w:pPr>
      <w:r w:rsidRPr="00091C73">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091C73">
        <w:rPr>
          <w:rFonts w:ascii="Times New Roman" w:hAnsi="Times New Roman"/>
          <w:sz w:val="24"/>
          <w:szCs w:val="24"/>
        </w:rPr>
        <w:t xml:space="preserve"> </w:t>
      </w:r>
    </w:p>
    <w:p w:rsidR="000B43B2" w:rsidRPr="00091C73" w:rsidRDefault="000B43B2" w:rsidP="000B43B2">
      <w:pPr>
        <w:spacing w:after="0" w:line="240" w:lineRule="auto"/>
        <w:ind w:firstLine="709"/>
        <w:jc w:val="both"/>
        <w:rPr>
          <w:rFonts w:ascii="Times New Roman" w:hAnsi="Times New Roman" w:cs="Times New Roman"/>
          <w:b/>
          <w:sz w:val="24"/>
          <w:szCs w:val="24"/>
        </w:rPr>
      </w:pPr>
      <w:r w:rsidRPr="00091C73">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sidRPr="00091C73">
        <w:rPr>
          <w:rFonts w:ascii="Times New Roman" w:hAnsi="Times New Roman" w:cs="Times New Roman"/>
          <w:sz w:val="24"/>
          <w:szCs w:val="24"/>
        </w:rPr>
        <w:t>композиционностъю</w:t>
      </w:r>
      <w:proofErr w:type="spellEnd"/>
      <w:r w:rsidRPr="00091C73">
        <w:rPr>
          <w:rFonts w:ascii="Times New Roman" w:hAnsi="Times New Roman" w:cs="Times New Roman"/>
          <w:sz w:val="24"/>
          <w:szCs w:val="24"/>
        </w:rPr>
        <w:t>,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0B43B2" w:rsidRDefault="000B43B2" w:rsidP="000B43B2">
      <w:pPr>
        <w:suppressAutoHyphens/>
        <w:spacing w:after="0" w:line="240" w:lineRule="auto"/>
        <w:ind w:firstLine="70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w:t>
      </w:r>
      <w:r w:rsidRPr="00BC079E">
        <w:rPr>
          <w:rFonts w:ascii="Times New Roman" w:eastAsia="Times New Roman" w:hAnsi="Times New Roman" w:cs="Times New Roman"/>
          <w:b/>
          <w:sz w:val="28"/>
          <w:szCs w:val="28"/>
          <w:lang w:eastAsia="ar-SA"/>
        </w:rPr>
        <w:t xml:space="preserve">Общая характеристика учебного предмета с учётом </w:t>
      </w:r>
      <w:proofErr w:type="gramStart"/>
      <w:r w:rsidRPr="00BC079E">
        <w:rPr>
          <w:rFonts w:ascii="Times New Roman" w:eastAsia="Times New Roman" w:hAnsi="Times New Roman" w:cs="Times New Roman"/>
          <w:b/>
          <w:sz w:val="28"/>
          <w:szCs w:val="28"/>
          <w:lang w:eastAsia="ar-SA"/>
        </w:rPr>
        <w:t>особенностей  его</w:t>
      </w:r>
      <w:proofErr w:type="gramEnd"/>
      <w:r w:rsidRPr="00BC079E">
        <w:rPr>
          <w:rFonts w:ascii="Times New Roman" w:eastAsia="Times New Roman" w:hAnsi="Times New Roman" w:cs="Times New Roman"/>
          <w:b/>
          <w:sz w:val="28"/>
          <w:szCs w:val="28"/>
          <w:lang w:eastAsia="ar-SA"/>
        </w:rPr>
        <w:t xml:space="preserve"> освоения обучающимися.</w:t>
      </w:r>
    </w:p>
    <w:p w:rsidR="000B43B2" w:rsidRPr="000B43B2" w:rsidRDefault="000B43B2" w:rsidP="000B43B2">
      <w:pPr>
        <w:spacing w:after="0" w:line="240" w:lineRule="auto"/>
        <w:jc w:val="both"/>
        <w:rPr>
          <w:rFonts w:ascii="Times New Roman" w:eastAsia="Times New Roman" w:hAnsi="Times New Roman" w:cs="Times New Roman"/>
          <w:sz w:val="24"/>
          <w:szCs w:val="24"/>
          <w:lang w:eastAsia="ru-RU"/>
        </w:rPr>
      </w:pPr>
      <w:r w:rsidRPr="000B43B2">
        <w:rPr>
          <w:rFonts w:ascii="Times New Roman" w:eastAsia="Times New Roman" w:hAnsi="Times New Roman" w:cs="Times New Roman"/>
          <w:sz w:val="24"/>
          <w:szCs w:val="24"/>
          <w:lang w:eastAsia="ru-RU"/>
        </w:rPr>
        <w:lastRenderedPageBreak/>
        <w:t>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 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w:t>
      </w:r>
      <w:proofErr w:type="spellStart"/>
      <w:r w:rsidRPr="000B43B2">
        <w:rPr>
          <w:rFonts w:ascii="Times New Roman" w:eastAsia="Times New Roman" w:hAnsi="Times New Roman" w:cs="Times New Roman"/>
          <w:sz w:val="24"/>
          <w:szCs w:val="24"/>
          <w:lang w:eastAsia="ru-RU"/>
        </w:rPr>
        <w:t>слышания</w:t>
      </w:r>
      <w:proofErr w:type="spellEnd"/>
      <w:r w:rsidRPr="000B43B2">
        <w:rPr>
          <w:rFonts w:ascii="Times New Roman" w:eastAsia="Times New Roman" w:hAnsi="Times New Roman" w:cs="Times New Roman"/>
          <w:sz w:val="24"/>
          <w:szCs w:val="24"/>
          <w:lang w:eastAsia="ru-RU"/>
        </w:rPr>
        <w:t xml:space="preserve">»,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 Постижение музыкального искусства </w:t>
      </w:r>
      <w:proofErr w:type="gramStart"/>
      <w:r w:rsidRPr="000B43B2">
        <w:rPr>
          <w:rFonts w:ascii="Times New Roman" w:eastAsia="Times New Roman" w:hAnsi="Times New Roman" w:cs="Times New Roman"/>
          <w:sz w:val="24"/>
          <w:szCs w:val="24"/>
          <w:lang w:eastAsia="ru-RU"/>
        </w:rPr>
        <w:t>учащимися  подразумевает</w:t>
      </w:r>
      <w:proofErr w:type="gramEnd"/>
      <w:r w:rsidRPr="000B43B2">
        <w:rPr>
          <w:rFonts w:ascii="Times New Roman" w:eastAsia="Times New Roman" w:hAnsi="Times New Roman" w:cs="Times New Roman"/>
          <w:sz w:val="24"/>
          <w:szCs w:val="24"/>
          <w:lang w:eastAsia="ru-RU"/>
        </w:rPr>
        <w:t xml:space="preserve">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w:t>
      </w:r>
      <w:proofErr w:type="spellStart"/>
      <w:r w:rsidRPr="000B43B2">
        <w:rPr>
          <w:rFonts w:ascii="Times New Roman" w:eastAsia="Times New Roman" w:hAnsi="Times New Roman" w:cs="Times New Roman"/>
          <w:sz w:val="24"/>
          <w:szCs w:val="24"/>
          <w:lang w:eastAsia="ru-RU"/>
        </w:rPr>
        <w:t>инсценирование</w:t>
      </w:r>
      <w:proofErr w:type="spellEnd"/>
      <w:r w:rsidRPr="000B43B2">
        <w:rPr>
          <w:rFonts w:ascii="Times New Roman" w:eastAsia="Times New Roman" w:hAnsi="Times New Roman" w:cs="Times New Roman"/>
          <w:sz w:val="24"/>
          <w:szCs w:val="24"/>
          <w:lang w:eastAsia="ru-RU"/>
        </w:rPr>
        <w:t xml:space="preserve">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0B43B2" w:rsidRPr="00BC079E" w:rsidRDefault="00196B47" w:rsidP="000B43B2">
      <w:pPr>
        <w:shd w:val="clear" w:color="auto" w:fill="FFFFFF"/>
        <w:suppressAutoHyphens/>
        <w:autoSpaceDE w:val="0"/>
        <w:autoSpaceDN w:val="0"/>
        <w:adjustRightInd w:val="0"/>
        <w:spacing w:after="0" w:line="240" w:lineRule="auto"/>
        <w:ind w:firstLine="709"/>
        <w:jc w:val="center"/>
        <w:rPr>
          <w:rFonts w:ascii="Times New Roman" w:eastAsia="Times New Roman" w:hAnsi="Times New Roman" w:cs="Calibri"/>
          <w:b/>
          <w:color w:val="00000A"/>
          <w:kern w:val="1"/>
          <w:sz w:val="24"/>
          <w:szCs w:val="24"/>
          <w:lang w:eastAsia="ru-RU"/>
        </w:rPr>
      </w:pPr>
      <w:r w:rsidRPr="00196B47">
        <w:rPr>
          <w:rFonts w:ascii="Times New Roman" w:eastAsia="Times New Roman" w:hAnsi="Times New Roman" w:cs="Calibri"/>
          <w:b/>
          <w:color w:val="00000A"/>
          <w:kern w:val="1"/>
          <w:sz w:val="24"/>
          <w:szCs w:val="24"/>
          <w:lang w:eastAsia="ru-RU"/>
        </w:rPr>
        <w:t>3.</w:t>
      </w:r>
      <w:r w:rsidR="000B43B2" w:rsidRPr="00BC079E">
        <w:rPr>
          <w:rFonts w:ascii="Times New Roman" w:eastAsia="Times New Roman" w:hAnsi="Times New Roman" w:cs="Calibri"/>
          <w:b/>
          <w:color w:val="00000A"/>
          <w:kern w:val="1"/>
          <w:sz w:val="24"/>
          <w:szCs w:val="24"/>
          <w:lang w:eastAsia="ru-RU"/>
        </w:rPr>
        <w:t>Место курса в учебном плане</w:t>
      </w:r>
    </w:p>
    <w:p w:rsidR="000B43B2" w:rsidRPr="00BC079E" w:rsidRDefault="000B43B2" w:rsidP="000B43B2">
      <w:pPr>
        <w:spacing w:after="0" w:line="240" w:lineRule="auto"/>
        <w:ind w:firstLine="709"/>
        <w:jc w:val="both"/>
        <w:rPr>
          <w:rFonts w:ascii="Times New Roman" w:eastAsia="Times New Roman" w:hAnsi="Times New Roman" w:cs="Times New Roman"/>
          <w:color w:val="0D0D0D"/>
          <w:kern w:val="1"/>
          <w:sz w:val="24"/>
          <w:szCs w:val="24"/>
          <w:lang w:eastAsia="ar-SA"/>
        </w:rPr>
      </w:pPr>
      <w:r w:rsidRPr="00BC079E">
        <w:rPr>
          <w:rFonts w:ascii="Times New Roman" w:eastAsia="Times New Roman" w:hAnsi="Times New Roman" w:cs="Times New Roman"/>
          <w:bCs/>
          <w:kern w:val="1"/>
          <w:sz w:val="24"/>
          <w:szCs w:val="24"/>
          <w:lang w:eastAsia="ar-SA"/>
        </w:rPr>
        <w:t>Согласно учебному плану всего на изучение учебного предмета «</w:t>
      </w:r>
      <w:r w:rsidRPr="00BC079E">
        <w:rPr>
          <w:rFonts w:ascii="Times New Roman" w:eastAsia="Times New Roman" w:hAnsi="Times New Roman" w:cs="Times New Roman"/>
          <w:b/>
          <w:kern w:val="1"/>
          <w:sz w:val="24"/>
          <w:szCs w:val="24"/>
          <w:lang w:eastAsia="ar-SA"/>
        </w:rPr>
        <w:t>Изобразительное искусство</w:t>
      </w:r>
      <w:r>
        <w:rPr>
          <w:rFonts w:ascii="Times New Roman" w:eastAsia="Times New Roman" w:hAnsi="Times New Roman" w:cs="Times New Roman"/>
          <w:bCs/>
          <w:kern w:val="1"/>
          <w:sz w:val="24"/>
          <w:szCs w:val="24"/>
          <w:lang w:eastAsia="ar-SA"/>
        </w:rPr>
        <w:t xml:space="preserve">» </w:t>
      </w:r>
      <w:r w:rsidRPr="00BC079E">
        <w:rPr>
          <w:rFonts w:ascii="Times New Roman" w:eastAsia="Times New Roman" w:hAnsi="Times New Roman" w:cs="Times New Roman"/>
          <w:bCs/>
          <w:kern w:val="1"/>
          <w:sz w:val="24"/>
          <w:szCs w:val="24"/>
          <w:lang w:eastAsia="ar-SA"/>
        </w:rPr>
        <w:t xml:space="preserve">в </w:t>
      </w:r>
      <w:proofErr w:type="gramStart"/>
      <w:r w:rsidRPr="00BC079E">
        <w:rPr>
          <w:rFonts w:ascii="Times New Roman" w:eastAsia="Times New Roman" w:hAnsi="Times New Roman" w:cs="Times New Roman"/>
          <w:bCs/>
          <w:kern w:val="1"/>
          <w:sz w:val="24"/>
          <w:szCs w:val="24"/>
          <w:lang w:eastAsia="ar-SA"/>
        </w:rPr>
        <w:t>начальной  школе</w:t>
      </w:r>
      <w:proofErr w:type="gramEnd"/>
      <w:r w:rsidRPr="00BC079E">
        <w:rPr>
          <w:rFonts w:ascii="Times New Roman" w:eastAsia="Times New Roman" w:hAnsi="Times New Roman" w:cs="Times New Roman"/>
          <w:bCs/>
          <w:kern w:val="1"/>
          <w:sz w:val="24"/>
          <w:szCs w:val="24"/>
          <w:lang w:eastAsia="ar-SA"/>
        </w:rPr>
        <w:t xml:space="preserve"> выделяется  </w:t>
      </w:r>
      <w:r>
        <w:rPr>
          <w:rFonts w:ascii="Times New Roman" w:eastAsia="Times New Roman" w:hAnsi="Times New Roman" w:cs="Times New Roman"/>
          <w:color w:val="0D0D0D"/>
          <w:kern w:val="1"/>
          <w:sz w:val="24"/>
          <w:szCs w:val="24"/>
          <w:lang w:eastAsia="ar-SA"/>
        </w:rPr>
        <w:t xml:space="preserve"> 1 класс – 1 час  в неделю ( 33 часа</w:t>
      </w:r>
      <w:r w:rsidRPr="00BC079E">
        <w:rPr>
          <w:rFonts w:ascii="Times New Roman" w:eastAsia="Times New Roman" w:hAnsi="Times New Roman" w:cs="Times New Roman"/>
          <w:color w:val="0D0D0D"/>
          <w:kern w:val="1"/>
          <w:sz w:val="24"/>
          <w:szCs w:val="24"/>
          <w:lang w:eastAsia="ar-SA"/>
        </w:rPr>
        <w:t xml:space="preserve">), 2 класс – </w:t>
      </w:r>
      <w:r>
        <w:rPr>
          <w:rFonts w:ascii="Times New Roman" w:eastAsia="Times New Roman" w:hAnsi="Times New Roman" w:cs="Times New Roman"/>
          <w:color w:val="0D0D0D"/>
          <w:kern w:val="1"/>
          <w:sz w:val="24"/>
          <w:szCs w:val="24"/>
          <w:lang w:eastAsia="ar-SA"/>
        </w:rPr>
        <w:t>1 час  в неделю ( 34 часа),</w:t>
      </w:r>
      <w:r w:rsidRPr="00BC079E">
        <w:rPr>
          <w:rFonts w:ascii="Times New Roman" w:eastAsia="Times New Roman" w:hAnsi="Times New Roman" w:cs="Times New Roman"/>
          <w:color w:val="0D0D0D"/>
          <w:kern w:val="1"/>
          <w:sz w:val="24"/>
          <w:szCs w:val="24"/>
          <w:lang w:eastAsia="ar-SA"/>
        </w:rPr>
        <w:t xml:space="preserve"> 3 класс – </w:t>
      </w:r>
      <w:r>
        <w:rPr>
          <w:rFonts w:ascii="Times New Roman" w:eastAsia="Times New Roman" w:hAnsi="Times New Roman" w:cs="Times New Roman"/>
          <w:color w:val="0D0D0D"/>
          <w:kern w:val="1"/>
          <w:sz w:val="24"/>
          <w:szCs w:val="24"/>
          <w:lang w:eastAsia="ar-SA"/>
        </w:rPr>
        <w:t>1 час  в неделю ( 34 часа),</w:t>
      </w:r>
      <w:r w:rsidRPr="00BC079E">
        <w:rPr>
          <w:rFonts w:ascii="Times New Roman" w:eastAsia="Times New Roman" w:hAnsi="Times New Roman" w:cs="Times New Roman"/>
          <w:color w:val="0D0D0D"/>
          <w:kern w:val="1"/>
          <w:sz w:val="24"/>
          <w:szCs w:val="24"/>
          <w:lang w:eastAsia="ar-SA"/>
        </w:rPr>
        <w:t xml:space="preserve"> 4 класс –</w:t>
      </w:r>
      <w:r>
        <w:rPr>
          <w:rFonts w:ascii="Times New Roman" w:eastAsia="Times New Roman" w:hAnsi="Times New Roman" w:cs="Times New Roman"/>
          <w:color w:val="0D0D0D"/>
          <w:kern w:val="1"/>
          <w:sz w:val="24"/>
          <w:szCs w:val="24"/>
          <w:lang w:eastAsia="ar-SA"/>
        </w:rPr>
        <w:t>1 час  в неделю ( 34 часа).</w:t>
      </w:r>
    </w:p>
    <w:p w:rsidR="00196B47" w:rsidRDefault="00196B47" w:rsidP="00196B47">
      <w:pPr>
        <w:pStyle w:val="a7"/>
        <w:numPr>
          <w:ilvl w:val="0"/>
          <w:numId w:val="16"/>
        </w:numPr>
        <w:tabs>
          <w:tab w:val="left" w:pos="504"/>
        </w:tabs>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Личностные и предметные результаты</w:t>
      </w:r>
    </w:p>
    <w:p w:rsidR="00196B47" w:rsidRPr="00196B47" w:rsidRDefault="00196B47" w:rsidP="00196B47">
      <w:pPr>
        <w:pStyle w:val="a7"/>
        <w:tabs>
          <w:tab w:val="left" w:pos="504"/>
        </w:tabs>
        <w:spacing w:after="0" w:line="240" w:lineRule="auto"/>
        <w:jc w:val="both"/>
        <w:rPr>
          <w:rFonts w:ascii="Times New Roman" w:eastAsia="Times New Roman" w:hAnsi="Times New Roman" w:cs="Times New Roman"/>
          <w:b/>
          <w:i/>
          <w:sz w:val="24"/>
          <w:szCs w:val="24"/>
          <w:lang w:eastAsia="ru-RU"/>
        </w:rPr>
      </w:pPr>
      <w:r w:rsidRPr="00196B47">
        <w:rPr>
          <w:rFonts w:ascii="Times New Roman" w:eastAsia="Times New Roman" w:hAnsi="Times New Roman" w:cs="Times New Roman"/>
          <w:b/>
          <w:i/>
          <w:sz w:val="24"/>
          <w:szCs w:val="24"/>
          <w:lang w:eastAsia="ru-RU"/>
        </w:rPr>
        <w:t>Личностные результаты:</w:t>
      </w:r>
      <w:r w:rsidRPr="00196B47">
        <w:rPr>
          <w:rFonts w:ascii="Times New Roman" w:eastAsia="Times New Roman" w:hAnsi="Times New Roman" w:cs="Times New Roman"/>
          <w:b/>
          <w:i/>
          <w:sz w:val="24"/>
          <w:szCs w:val="24"/>
          <w:lang w:eastAsia="ru-RU"/>
        </w:rPr>
        <w:tab/>
      </w:r>
    </w:p>
    <w:p w:rsidR="00196B47" w:rsidRPr="00196B47" w:rsidRDefault="00196B47" w:rsidP="00196B47">
      <w:pPr>
        <w:tabs>
          <w:tab w:val="left" w:pos="504"/>
        </w:tabs>
        <w:spacing w:after="0" w:line="240" w:lineRule="auto"/>
        <w:jc w:val="both"/>
        <w:rPr>
          <w:rFonts w:ascii="Times New Roman" w:eastAsia="Times New Roman" w:hAnsi="Times New Roman" w:cs="Times New Roman"/>
          <w:sz w:val="24"/>
          <w:szCs w:val="24"/>
          <w:lang w:eastAsia="ru-RU"/>
        </w:rPr>
      </w:pPr>
      <w:r w:rsidRPr="00196B47">
        <w:rPr>
          <w:rFonts w:ascii="Times New Roman" w:eastAsia="Times New Roman" w:hAnsi="Times New Roman" w:cs="Times New Roman"/>
          <w:sz w:val="24"/>
          <w:szCs w:val="24"/>
          <w:lang w:eastAsia="ru-RU"/>
        </w:rPr>
        <w:t>•</w:t>
      </w:r>
      <w:r w:rsidRPr="00196B47">
        <w:rPr>
          <w:rFonts w:ascii="Times New Roman" w:eastAsia="Times New Roman" w:hAnsi="Times New Roman" w:cs="Times New Roman"/>
          <w:sz w:val="24"/>
          <w:szCs w:val="24"/>
          <w:lang w:eastAsia="ru-RU"/>
        </w:rPr>
        <w:tab/>
        <w:t>чувство гордости за свою Родину, российский народ и историю России, осознание своей этнической и национальной принадлежности</w:t>
      </w:r>
    </w:p>
    <w:p w:rsidR="00196B47" w:rsidRPr="00196B47" w:rsidRDefault="00196B47" w:rsidP="00196B47">
      <w:pPr>
        <w:tabs>
          <w:tab w:val="left" w:pos="504"/>
        </w:tabs>
        <w:spacing w:after="0" w:line="240" w:lineRule="auto"/>
        <w:jc w:val="both"/>
        <w:rPr>
          <w:rFonts w:ascii="Times New Roman" w:eastAsia="Times New Roman" w:hAnsi="Times New Roman" w:cs="Times New Roman"/>
          <w:sz w:val="24"/>
          <w:szCs w:val="24"/>
          <w:lang w:eastAsia="ru-RU"/>
        </w:rPr>
      </w:pPr>
      <w:r w:rsidRPr="00196B47">
        <w:rPr>
          <w:rFonts w:ascii="Times New Roman" w:eastAsia="Times New Roman" w:hAnsi="Times New Roman" w:cs="Times New Roman"/>
          <w:sz w:val="24"/>
          <w:szCs w:val="24"/>
          <w:lang w:eastAsia="ru-RU"/>
        </w:rPr>
        <w:t>•</w:t>
      </w:r>
      <w:r w:rsidRPr="00196B47">
        <w:rPr>
          <w:rFonts w:ascii="Times New Roman" w:eastAsia="Times New Roman" w:hAnsi="Times New Roman" w:cs="Times New Roman"/>
          <w:sz w:val="24"/>
          <w:szCs w:val="24"/>
          <w:lang w:eastAsia="ru-RU"/>
        </w:rPr>
        <w:tab/>
        <w:t xml:space="preserve"> целостный, социально ориентированный взгляд на мир в его органичном единстве и разнообразии природы, культур, народов и религий</w:t>
      </w:r>
    </w:p>
    <w:p w:rsidR="00196B47" w:rsidRPr="00196B47" w:rsidRDefault="00196B47" w:rsidP="00196B47">
      <w:pPr>
        <w:tabs>
          <w:tab w:val="left" w:pos="504"/>
        </w:tabs>
        <w:spacing w:after="0" w:line="240" w:lineRule="auto"/>
        <w:jc w:val="both"/>
        <w:rPr>
          <w:rFonts w:ascii="Times New Roman" w:eastAsia="Times New Roman" w:hAnsi="Times New Roman" w:cs="Times New Roman"/>
          <w:sz w:val="24"/>
          <w:szCs w:val="24"/>
          <w:lang w:eastAsia="ru-RU"/>
        </w:rPr>
      </w:pPr>
      <w:r w:rsidRPr="00196B47">
        <w:rPr>
          <w:rFonts w:ascii="Times New Roman" w:eastAsia="Times New Roman" w:hAnsi="Times New Roman" w:cs="Times New Roman"/>
          <w:sz w:val="24"/>
          <w:szCs w:val="24"/>
          <w:lang w:eastAsia="ru-RU"/>
        </w:rPr>
        <w:t>•</w:t>
      </w:r>
      <w:r w:rsidRPr="00196B47">
        <w:rPr>
          <w:rFonts w:ascii="Times New Roman" w:eastAsia="Times New Roman" w:hAnsi="Times New Roman" w:cs="Times New Roman"/>
          <w:sz w:val="24"/>
          <w:szCs w:val="24"/>
          <w:lang w:eastAsia="ru-RU"/>
        </w:rPr>
        <w:tab/>
        <w:t>уважительное отношение к культуре других народов:</w:t>
      </w:r>
    </w:p>
    <w:p w:rsidR="00196B47" w:rsidRPr="00196B47" w:rsidRDefault="00196B47" w:rsidP="00196B47">
      <w:pPr>
        <w:tabs>
          <w:tab w:val="left" w:pos="504"/>
        </w:tabs>
        <w:spacing w:after="0" w:line="240" w:lineRule="auto"/>
        <w:jc w:val="both"/>
        <w:rPr>
          <w:rFonts w:ascii="Times New Roman" w:eastAsia="Times New Roman" w:hAnsi="Times New Roman" w:cs="Times New Roman"/>
          <w:sz w:val="24"/>
          <w:szCs w:val="24"/>
          <w:lang w:eastAsia="ru-RU"/>
        </w:rPr>
      </w:pPr>
      <w:r w:rsidRPr="00196B47">
        <w:rPr>
          <w:rFonts w:ascii="Times New Roman" w:eastAsia="Times New Roman" w:hAnsi="Times New Roman" w:cs="Times New Roman"/>
          <w:sz w:val="24"/>
          <w:szCs w:val="24"/>
          <w:lang w:eastAsia="ru-RU"/>
        </w:rPr>
        <w:t>•</w:t>
      </w:r>
      <w:r w:rsidRPr="00196B47">
        <w:rPr>
          <w:rFonts w:ascii="Times New Roman" w:eastAsia="Times New Roman" w:hAnsi="Times New Roman" w:cs="Times New Roman"/>
          <w:sz w:val="24"/>
          <w:szCs w:val="24"/>
          <w:lang w:eastAsia="ru-RU"/>
        </w:rPr>
        <w:tab/>
        <w:t xml:space="preserve">эстетические потребности, </w:t>
      </w:r>
      <w:proofErr w:type="gramStart"/>
      <w:r w:rsidRPr="00196B47">
        <w:rPr>
          <w:rFonts w:ascii="Times New Roman" w:eastAsia="Times New Roman" w:hAnsi="Times New Roman" w:cs="Times New Roman"/>
          <w:sz w:val="24"/>
          <w:szCs w:val="24"/>
          <w:lang w:eastAsia="ru-RU"/>
        </w:rPr>
        <w:t>ценности  и</w:t>
      </w:r>
      <w:proofErr w:type="gramEnd"/>
      <w:r w:rsidRPr="00196B47">
        <w:rPr>
          <w:rFonts w:ascii="Times New Roman" w:eastAsia="Times New Roman" w:hAnsi="Times New Roman" w:cs="Times New Roman"/>
          <w:sz w:val="24"/>
          <w:szCs w:val="24"/>
          <w:lang w:eastAsia="ru-RU"/>
        </w:rPr>
        <w:t xml:space="preserve"> чувства</w:t>
      </w:r>
    </w:p>
    <w:p w:rsidR="00196B47" w:rsidRPr="00196B47" w:rsidRDefault="00196B47" w:rsidP="00196B47">
      <w:pPr>
        <w:tabs>
          <w:tab w:val="left" w:pos="504"/>
        </w:tabs>
        <w:spacing w:after="0" w:line="240" w:lineRule="auto"/>
        <w:jc w:val="both"/>
        <w:rPr>
          <w:rFonts w:ascii="Times New Roman" w:eastAsia="Times New Roman" w:hAnsi="Times New Roman" w:cs="Times New Roman"/>
          <w:sz w:val="24"/>
          <w:szCs w:val="24"/>
          <w:lang w:eastAsia="ru-RU"/>
        </w:rPr>
      </w:pPr>
      <w:r w:rsidRPr="00196B47">
        <w:rPr>
          <w:rFonts w:ascii="Times New Roman" w:eastAsia="Times New Roman" w:hAnsi="Times New Roman" w:cs="Times New Roman"/>
          <w:sz w:val="24"/>
          <w:szCs w:val="24"/>
          <w:lang w:eastAsia="ru-RU"/>
        </w:rPr>
        <w:t>•</w:t>
      </w:r>
      <w:r w:rsidRPr="00196B47">
        <w:rPr>
          <w:rFonts w:ascii="Times New Roman" w:eastAsia="Times New Roman" w:hAnsi="Times New Roman" w:cs="Times New Roman"/>
          <w:sz w:val="24"/>
          <w:szCs w:val="24"/>
          <w:lang w:eastAsia="ru-RU"/>
        </w:rPr>
        <w:tab/>
        <w:t>развиты мотивы учебной деятельности и сформирован личностный смысл учения; навыки сотрудничества с учителем и сверстниками.</w:t>
      </w:r>
    </w:p>
    <w:p w:rsidR="00196B47" w:rsidRPr="00196B47" w:rsidRDefault="00196B47" w:rsidP="00196B47">
      <w:pPr>
        <w:tabs>
          <w:tab w:val="left" w:pos="504"/>
        </w:tabs>
        <w:spacing w:after="0" w:line="240" w:lineRule="auto"/>
        <w:jc w:val="both"/>
        <w:rPr>
          <w:rFonts w:ascii="Times New Roman" w:eastAsia="Times New Roman" w:hAnsi="Times New Roman" w:cs="Times New Roman"/>
          <w:sz w:val="24"/>
          <w:szCs w:val="24"/>
          <w:lang w:eastAsia="ru-RU"/>
        </w:rPr>
      </w:pPr>
      <w:r w:rsidRPr="00196B47">
        <w:rPr>
          <w:rFonts w:ascii="Times New Roman" w:eastAsia="Times New Roman" w:hAnsi="Times New Roman" w:cs="Times New Roman"/>
          <w:sz w:val="24"/>
          <w:szCs w:val="24"/>
          <w:lang w:eastAsia="ru-RU"/>
        </w:rPr>
        <w:t>•</w:t>
      </w:r>
      <w:r w:rsidRPr="00196B47">
        <w:rPr>
          <w:rFonts w:ascii="Times New Roman" w:eastAsia="Times New Roman" w:hAnsi="Times New Roman" w:cs="Times New Roman"/>
          <w:sz w:val="24"/>
          <w:szCs w:val="24"/>
          <w:lang w:eastAsia="ru-RU"/>
        </w:rPr>
        <w:tab/>
        <w:t>развиты этические чувства доброжелательности и эмоционально-нравственной отзывчивости, понимания и сопереживания чувствам других людей.</w:t>
      </w:r>
    </w:p>
    <w:p w:rsidR="00196B47" w:rsidRPr="00196B47" w:rsidRDefault="00196B47" w:rsidP="00196B47">
      <w:pPr>
        <w:tabs>
          <w:tab w:val="left" w:pos="504"/>
        </w:tabs>
        <w:spacing w:after="0" w:line="240" w:lineRule="auto"/>
        <w:jc w:val="both"/>
        <w:rPr>
          <w:rFonts w:ascii="Times New Roman" w:eastAsia="Times New Roman" w:hAnsi="Times New Roman" w:cs="Times New Roman"/>
          <w:b/>
          <w:i/>
          <w:sz w:val="24"/>
          <w:szCs w:val="24"/>
          <w:lang w:eastAsia="ru-RU"/>
        </w:rPr>
      </w:pPr>
      <w:proofErr w:type="spellStart"/>
      <w:r w:rsidRPr="00196B47">
        <w:rPr>
          <w:rFonts w:ascii="Times New Roman" w:eastAsia="Times New Roman" w:hAnsi="Times New Roman" w:cs="Times New Roman"/>
          <w:b/>
          <w:i/>
          <w:sz w:val="24"/>
          <w:szCs w:val="24"/>
          <w:lang w:eastAsia="ru-RU"/>
        </w:rPr>
        <w:t>Метапредметные</w:t>
      </w:r>
      <w:proofErr w:type="spellEnd"/>
      <w:r w:rsidRPr="00196B47">
        <w:rPr>
          <w:rFonts w:ascii="Times New Roman" w:eastAsia="Times New Roman" w:hAnsi="Times New Roman" w:cs="Times New Roman"/>
          <w:b/>
          <w:i/>
          <w:sz w:val="24"/>
          <w:szCs w:val="24"/>
          <w:lang w:eastAsia="ru-RU"/>
        </w:rPr>
        <w:t xml:space="preserve"> результаты:</w:t>
      </w:r>
    </w:p>
    <w:p w:rsidR="00196B47" w:rsidRPr="00196B47" w:rsidRDefault="00196B47" w:rsidP="00196B47">
      <w:pPr>
        <w:tabs>
          <w:tab w:val="left" w:pos="504"/>
        </w:tabs>
        <w:spacing w:after="0" w:line="240" w:lineRule="auto"/>
        <w:jc w:val="both"/>
        <w:rPr>
          <w:rFonts w:ascii="Times New Roman" w:eastAsia="Times New Roman" w:hAnsi="Times New Roman" w:cs="Times New Roman"/>
          <w:sz w:val="24"/>
          <w:szCs w:val="24"/>
          <w:lang w:eastAsia="ru-RU"/>
        </w:rPr>
      </w:pPr>
      <w:r w:rsidRPr="00196B47">
        <w:rPr>
          <w:rFonts w:ascii="Times New Roman" w:eastAsia="Times New Roman" w:hAnsi="Times New Roman" w:cs="Times New Roman"/>
          <w:sz w:val="24"/>
          <w:szCs w:val="24"/>
          <w:lang w:eastAsia="ru-RU"/>
        </w:rPr>
        <w:t>•</w:t>
      </w:r>
      <w:r w:rsidRPr="00196B47">
        <w:rPr>
          <w:rFonts w:ascii="Times New Roman" w:eastAsia="Times New Roman" w:hAnsi="Times New Roman" w:cs="Times New Roman"/>
          <w:sz w:val="24"/>
          <w:szCs w:val="24"/>
          <w:lang w:eastAsia="ru-RU"/>
        </w:rPr>
        <w:tab/>
        <w:t xml:space="preserve"> способность принимать и сохранять цели и задачи учебной деятельности, поиска средств ее осуществления.</w:t>
      </w:r>
    </w:p>
    <w:p w:rsidR="00196B47" w:rsidRPr="00196B47" w:rsidRDefault="00196B47" w:rsidP="00196B47">
      <w:pPr>
        <w:tabs>
          <w:tab w:val="left" w:pos="504"/>
        </w:tabs>
        <w:spacing w:after="0" w:line="240" w:lineRule="auto"/>
        <w:jc w:val="both"/>
        <w:rPr>
          <w:rFonts w:ascii="Times New Roman" w:eastAsia="Times New Roman" w:hAnsi="Times New Roman" w:cs="Times New Roman"/>
          <w:sz w:val="24"/>
          <w:szCs w:val="24"/>
          <w:lang w:eastAsia="ru-RU"/>
        </w:rPr>
      </w:pPr>
      <w:r w:rsidRPr="00196B47">
        <w:rPr>
          <w:rFonts w:ascii="Times New Roman" w:eastAsia="Times New Roman" w:hAnsi="Times New Roman" w:cs="Times New Roman"/>
          <w:sz w:val="24"/>
          <w:szCs w:val="24"/>
          <w:lang w:eastAsia="ru-RU"/>
        </w:rPr>
        <w:t>•</w:t>
      </w:r>
      <w:r w:rsidRPr="00196B47">
        <w:rPr>
          <w:rFonts w:ascii="Times New Roman" w:eastAsia="Times New Roman" w:hAnsi="Times New Roman" w:cs="Times New Roman"/>
          <w:sz w:val="24"/>
          <w:szCs w:val="24"/>
          <w:lang w:eastAsia="ru-RU"/>
        </w:rPr>
        <w:tab/>
        <w:t xml:space="preserve"> 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196B47" w:rsidRPr="00196B47" w:rsidRDefault="00196B47" w:rsidP="00196B47">
      <w:pPr>
        <w:tabs>
          <w:tab w:val="left" w:pos="504"/>
        </w:tabs>
        <w:spacing w:after="0" w:line="240" w:lineRule="auto"/>
        <w:jc w:val="both"/>
        <w:rPr>
          <w:rFonts w:ascii="Times New Roman" w:eastAsia="Times New Roman" w:hAnsi="Times New Roman" w:cs="Times New Roman"/>
          <w:sz w:val="24"/>
          <w:szCs w:val="24"/>
          <w:lang w:eastAsia="ru-RU"/>
        </w:rPr>
      </w:pPr>
      <w:r w:rsidRPr="00196B47">
        <w:rPr>
          <w:rFonts w:ascii="Times New Roman" w:eastAsia="Times New Roman" w:hAnsi="Times New Roman" w:cs="Times New Roman"/>
          <w:sz w:val="24"/>
          <w:szCs w:val="24"/>
          <w:lang w:eastAsia="ru-RU"/>
        </w:rPr>
        <w:lastRenderedPageBreak/>
        <w:t>•</w:t>
      </w:r>
      <w:r w:rsidRPr="00196B47">
        <w:rPr>
          <w:rFonts w:ascii="Times New Roman" w:eastAsia="Times New Roman" w:hAnsi="Times New Roman" w:cs="Times New Roman"/>
          <w:sz w:val="24"/>
          <w:szCs w:val="24"/>
          <w:lang w:eastAsia="ru-RU"/>
        </w:rPr>
        <w:tab/>
        <w:t>освоены начальные формы познавательной и личностной рефлексии.</w:t>
      </w:r>
    </w:p>
    <w:p w:rsidR="00196B47" w:rsidRPr="00196B47" w:rsidRDefault="00196B47" w:rsidP="00196B47">
      <w:pPr>
        <w:tabs>
          <w:tab w:val="left" w:pos="504"/>
        </w:tabs>
        <w:spacing w:after="0" w:line="240" w:lineRule="auto"/>
        <w:jc w:val="both"/>
        <w:rPr>
          <w:rFonts w:ascii="Times New Roman" w:eastAsia="Times New Roman" w:hAnsi="Times New Roman" w:cs="Times New Roman"/>
          <w:sz w:val="24"/>
          <w:szCs w:val="24"/>
          <w:lang w:eastAsia="ru-RU"/>
        </w:rPr>
      </w:pPr>
      <w:r w:rsidRPr="00196B47">
        <w:rPr>
          <w:rFonts w:ascii="Times New Roman" w:eastAsia="Times New Roman" w:hAnsi="Times New Roman" w:cs="Times New Roman"/>
          <w:sz w:val="24"/>
          <w:szCs w:val="24"/>
          <w:lang w:eastAsia="ru-RU"/>
        </w:rPr>
        <w:t>•</w:t>
      </w:r>
      <w:r w:rsidRPr="00196B47">
        <w:rPr>
          <w:rFonts w:ascii="Times New Roman" w:eastAsia="Times New Roman" w:hAnsi="Times New Roman" w:cs="Times New Roman"/>
          <w:sz w:val="24"/>
          <w:szCs w:val="24"/>
          <w:lang w:eastAsia="ru-RU"/>
        </w:rPr>
        <w:tab/>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w:t>
      </w:r>
      <w:proofErr w:type="gramStart"/>
      <w:r w:rsidRPr="00196B47">
        <w:rPr>
          <w:rFonts w:ascii="Times New Roman" w:eastAsia="Times New Roman" w:hAnsi="Times New Roman" w:cs="Times New Roman"/>
          <w:sz w:val="24"/>
          <w:szCs w:val="24"/>
          <w:lang w:eastAsia="ru-RU"/>
        </w:rPr>
        <w:t>тексты  в</w:t>
      </w:r>
      <w:proofErr w:type="gramEnd"/>
      <w:r w:rsidRPr="00196B47">
        <w:rPr>
          <w:rFonts w:ascii="Times New Roman" w:eastAsia="Times New Roman" w:hAnsi="Times New Roman" w:cs="Times New Roman"/>
          <w:sz w:val="24"/>
          <w:szCs w:val="24"/>
          <w:lang w:eastAsia="ru-RU"/>
        </w:rPr>
        <w:t xml:space="preserve"> устной и письменной формах.</w:t>
      </w:r>
    </w:p>
    <w:p w:rsidR="00196B47" w:rsidRPr="00196B47" w:rsidRDefault="00196B47" w:rsidP="00196B47">
      <w:pPr>
        <w:tabs>
          <w:tab w:val="left" w:pos="504"/>
        </w:tabs>
        <w:spacing w:after="0" w:line="240" w:lineRule="auto"/>
        <w:jc w:val="both"/>
        <w:rPr>
          <w:rFonts w:ascii="Times New Roman" w:eastAsia="Times New Roman" w:hAnsi="Times New Roman" w:cs="Times New Roman"/>
          <w:sz w:val="24"/>
          <w:szCs w:val="24"/>
          <w:lang w:eastAsia="ru-RU"/>
        </w:rPr>
      </w:pPr>
      <w:r w:rsidRPr="00196B47">
        <w:rPr>
          <w:rFonts w:ascii="Times New Roman" w:eastAsia="Times New Roman" w:hAnsi="Times New Roman" w:cs="Times New Roman"/>
          <w:sz w:val="24"/>
          <w:szCs w:val="24"/>
          <w:lang w:eastAsia="ru-RU"/>
        </w:rPr>
        <w:t>•</w:t>
      </w:r>
      <w:r w:rsidRPr="00196B47">
        <w:rPr>
          <w:rFonts w:ascii="Times New Roman" w:eastAsia="Times New Roman" w:hAnsi="Times New Roman" w:cs="Times New Roman"/>
          <w:sz w:val="24"/>
          <w:szCs w:val="24"/>
          <w:lang w:eastAsia="ru-RU"/>
        </w:rPr>
        <w:tab/>
        <w:t>овладение логическими действиями сравнения, анализа, синтеза, обобщения, установления аналогий</w:t>
      </w:r>
    </w:p>
    <w:p w:rsidR="00196B47" w:rsidRPr="00196B47" w:rsidRDefault="00196B47" w:rsidP="00196B47">
      <w:pPr>
        <w:tabs>
          <w:tab w:val="left" w:pos="504"/>
        </w:tabs>
        <w:spacing w:after="0" w:line="240" w:lineRule="auto"/>
        <w:jc w:val="both"/>
        <w:rPr>
          <w:rFonts w:ascii="Times New Roman" w:eastAsia="Times New Roman" w:hAnsi="Times New Roman" w:cs="Times New Roman"/>
          <w:sz w:val="24"/>
          <w:szCs w:val="24"/>
          <w:lang w:eastAsia="ru-RU"/>
        </w:rPr>
      </w:pPr>
      <w:r w:rsidRPr="00196B47">
        <w:rPr>
          <w:rFonts w:ascii="Times New Roman" w:eastAsia="Times New Roman" w:hAnsi="Times New Roman" w:cs="Times New Roman"/>
          <w:sz w:val="24"/>
          <w:szCs w:val="24"/>
          <w:lang w:eastAsia="ru-RU"/>
        </w:rPr>
        <w:t>•</w:t>
      </w:r>
      <w:r w:rsidRPr="00196B47">
        <w:rPr>
          <w:rFonts w:ascii="Times New Roman" w:eastAsia="Times New Roman" w:hAnsi="Times New Roman" w:cs="Times New Roman"/>
          <w:sz w:val="24"/>
          <w:szCs w:val="24"/>
          <w:lang w:eastAsia="ru-RU"/>
        </w:rPr>
        <w:tab/>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196B47" w:rsidRPr="00196B47" w:rsidRDefault="00196B47" w:rsidP="00196B47">
      <w:pPr>
        <w:tabs>
          <w:tab w:val="left" w:pos="504"/>
        </w:tabs>
        <w:spacing w:after="0" w:line="240" w:lineRule="auto"/>
        <w:jc w:val="both"/>
        <w:rPr>
          <w:rFonts w:ascii="Times New Roman" w:eastAsia="Times New Roman" w:hAnsi="Times New Roman" w:cs="Times New Roman"/>
          <w:sz w:val="24"/>
          <w:szCs w:val="24"/>
          <w:lang w:eastAsia="ru-RU"/>
        </w:rPr>
      </w:pPr>
      <w:r w:rsidRPr="00196B47">
        <w:rPr>
          <w:rFonts w:ascii="Times New Roman" w:eastAsia="Times New Roman" w:hAnsi="Times New Roman" w:cs="Times New Roman"/>
          <w:b/>
          <w:i/>
          <w:sz w:val="24"/>
          <w:szCs w:val="24"/>
          <w:lang w:eastAsia="ru-RU"/>
        </w:rPr>
        <w:t>Предметные результаты</w:t>
      </w:r>
      <w:r w:rsidRPr="00196B47">
        <w:rPr>
          <w:rFonts w:ascii="Times New Roman" w:eastAsia="Times New Roman" w:hAnsi="Times New Roman" w:cs="Times New Roman"/>
          <w:sz w:val="24"/>
          <w:szCs w:val="24"/>
          <w:lang w:eastAsia="ru-RU"/>
        </w:rPr>
        <w:t xml:space="preserve">: </w:t>
      </w:r>
    </w:p>
    <w:p w:rsidR="00196B47" w:rsidRPr="00196B47" w:rsidRDefault="00196B47" w:rsidP="00196B47">
      <w:pPr>
        <w:tabs>
          <w:tab w:val="left" w:pos="504"/>
        </w:tabs>
        <w:spacing w:after="0" w:line="240" w:lineRule="auto"/>
        <w:jc w:val="both"/>
        <w:rPr>
          <w:rFonts w:ascii="Times New Roman" w:eastAsia="Times New Roman" w:hAnsi="Times New Roman" w:cs="Times New Roman"/>
          <w:sz w:val="24"/>
          <w:szCs w:val="24"/>
          <w:lang w:eastAsia="ru-RU"/>
        </w:rPr>
      </w:pPr>
      <w:r w:rsidRPr="00196B47">
        <w:rPr>
          <w:rFonts w:ascii="Times New Roman" w:eastAsia="Times New Roman" w:hAnsi="Times New Roman" w:cs="Times New Roman"/>
          <w:sz w:val="24"/>
          <w:szCs w:val="24"/>
          <w:lang w:eastAsia="ru-RU"/>
        </w:rPr>
        <w:t xml:space="preserve">В результате изучения музыки на ступени начального общего образования у обучающихся будут сформированы: </w:t>
      </w:r>
    </w:p>
    <w:p w:rsidR="00196B47" w:rsidRPr="00196B47" w:rsidRDefault="00196B47" w:rsidP="00196B47">
      <w:pPr>
        <w:tabs>
          <w:tab w:val="left" w:pos="504"/>
        </w:tabs>
        <w:spacing w:after="0" w:line="240" w:lineRule="auto"/>
        <w:jc w:val="both"/>
        <w:rPr>
          <w:rFonts w:ascii="Times New Roman" w:eastAsia="Times New Roman" w:hAnsi="Times New Roman" w:cs="Times New Roman"/>
          <w:sz w:val="24"/>
          <w:szCs w:val="24"/>
          <w:lang w:eastAsia="ru-RU"/>
        </w:rPr>
      </w:pPr>
      <w:r w:rsidRPr="00196B47">
        <w:rPr>
          <w:rFonts w:ascii="Times New Roman" w:eastAsia="Times New Roman" w:hAnsi="Times New Roman" w:cs="Times New Roman"/>
          <w:sz w:val="24"/>
          <w:szCs w:val="24"/>
          <w:lang w:eastAsia="ru-RU"/>
        </w:rPr>
        <w:t>•</w:t>
      </w:r>
      <w:r w:rsidRPr="00196B47">
        <w:rPr>
          <w:rFonts w:ascii="Times New Roman" w:eastAsia="Times New Roman" w:hAnsi="Times New Roman" w:cs="Times New Roman"/>
          <w:sz w:val="24"/>
          <w:szCs w:val="24"/>
          <w:lang w:eastAsia="ru-RU"/>
        </w:rPr>
        <w:tab/>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196B47" w:rsidRPr="00196B47" w:rsidRDefault="00196B47" w:rsidP="00196B47">
      <w:pPr>
        <w:tabs>
          <w:tab w:val="left" w:pos="504"/>
        </w:tabs>
        <w:spacing w:after="0" w:line="240" w:lineRule="auto"/>
        <w:jc w:val="both"/>
        <w:rPr>
          <w:rFonts w:ascii="Times New Roman" w:eastAsia="Times New Roman" w:hAnsi="Times New Roman" w:cs="Times New Roman"/>
          <w:sz w:val="24"/>
          <w:szCs w:val="24"/>
          <w:lang w:eastAsia="ru-RU"/>
        </w:rPr>
      </w:pPr>
      <w:r w:rsidRPr="00196B47">
        <w:rPr>
          <w:rFonts w:ascii="Times New Roman" w:eastAsia="Times New Roman" w:hAnsi="Times New Roman" w:cs="Times New Roman"/>
          <w:sz w:val="24"/>
          <w:szCs w:val="24"/>
          <w:lang w:eastAsia="ru-RU"/>
        </w:rPr>
        <w:t>•</w:t>
      </w:r>
      <w:r w:rsidRPr="00196B47">
        <w:rPr>
          <w:rFonts w:ascii="Times New Roman" w:eastAsia="Times New Roman" w:hAnsi="Times New Roman" w:cs="Times New Roman"/>
          <w:sz w:val="24"/>
          <w:szCs w:val="24"/>
          <w:lang w:eastAsia="ru-RU"/>
        </w:rPr>
        <w:tab/>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196B47" w:rsidRPr="00196B47" w:rsidRDefault="00196B47" w:rsidP="00196B47">
      <w:pPr>
        <w:tabs>
          <w:tab w:val="left" w:pos="504"/>
        </w:tabs>
        <w:spacing w:after="0" w:line="240" w:lineRule="auto"/>
        <w:jc w:val="both"/>
        <w:rPr>
          <w:rFonts w:ascii="Times New Roman" w:eastAsia="Times New Roman" w:hAnsi="Times New Roman" w:cs="Times New Roman"/>
          <w:sz w:val="24"/>
          <w:szCs w:val="24"/>
          <w:lang w:eastAsia="ru-RU"/>
        </w:rPr>
      </w:pPr>
      <w:r w:rsidRPr="00196B47">
        <w:rPr>
          <w:rFonts w:ascii="Times New Roman" w:eastAsia="Times New Roman" w:hAnsi="Times New Roman" w:cs="Times New Roman"/>
          <w:sz w:val="24"/>
          <w:szCs w:val="24"/>
          <w:lang w:eastAsia="ru-RU"/>
        </w:rPr>
        <w:t>•</w:t>
      </w:r>
      <w:r w:rsidRPr="00196B47">
        <w:rPr>
          <w:rFonts w:ascii="Times New Roman" w:eastAsia="Times New Roman" w:hAnsi="Times New Roman" w:cs="Times New Roman"/>
          <w:sz w:val="24"/>
          <w:szCs w:val="24"/>
          <w:lang w:eastAsia="ru-RU"/>
        </w:rPr>
        <w:tab/>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196B47" w:rsidRPr="00196B47" w:rsidRDefault="00196B47" w:rsidP="00196B47">
      <w:pPr>
        <w:tabs>
          <w:tab w:val="left" w:pos="504"/>
        </w:tabs>
        <w:spacing w:after="0" w:line="240" w:lineRule="auto"/>
        <w:jc w:val="both"/>
        <w:rPr>
          <w:rFonts w:ascii="Times New Roman" w:eastAsia="Times New Roman" w:hAnsi="Times New Roman" w:cs="Times New Roman"/>
          <w:b/>
          <w:i/>
          <w:sz w:val="24"/>
          <w:szCs w:val="24"/>
          <w:lang w:eastAsia="ru-RU"/>
        </w:rPr>
      </w:pPr>
      <w:r w:rsidRPr="00196B47">
        <w:rPr>
          <w:rFonts w:ascii="Times New Roman" w:eastAsia="Times New Roman" w:hAnsi="Times New Roman" w:cs="Times New Roman"/>
          <w:b/>
          <w:i/>
          <w:sz w:val="24"/>
          <w:szCs w:val="24"/>
          <w:lang w:eastAsia="ru-RU"/>
        </w:rPr>
        <w:t>Обучающиеся научатся:</w:t>
      </w:r>
    </w:p>
    <w:p w:rsidR="00196B47" w:rsidRPr="00196B47" w:rsidRDefault="00196B47" w:rsidP="00196B47">
      <w:pPr>
        <w:tabs>
          <w:tab w:val="left" w:pos="504"/>
        </w:tabs>
        <w:spacing w:after="0" w:line="240" w:lineRule="auto"/>
        <w:jc w:val="both"/>
        <w:rPr>
          <w:rFonts w:ascii="Times New Roman" w:eastAsia="Times New Roman" w:hAnsi="Times New Roman" w:cs="Times New Roman"/>
          <w:sz w:val="24"/>
          <w:szCs w:val="24"/>
          <w:lang w:eastAsia="ru-RU"/>
        </w:rPr>
      </w:pPr>
      <w:r w:rsidRPr="00196B47">
        <w:rPr>
          <w:rFonts w:ascii="Times New Roman" w:eastAsia="Times New Roman" w:hAnsi="Times New Roman" w:cs="Times New Roman"/>
          <w:sz w:val="24"/>
          <w:szCs w:val="24"/>
          <w:lang w:eastAsia="ru-RU"/>
        </w:rPr>
        <w:t>•</w:t>
      </w:r>
      <w:r w:rsidRPr="00196B47">
        <w:rPr>
          <w:rFonts w:ascii="Times New Roman" w:eastAsia="Times New Roman" w:hAnsi="Times New Roman" w:cs="Times New Roman"/>
          <w:sz w:val="24"/>
          <w:szCs w:val="24"/>
          <w:lang w:eastAsia="ru-RU"/>
        </w:rPr>
        <w:tab/>
        <w:t>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w:t>
      </w:r>
    </w:p>
    <w:p w:rsidR="00196B47" w:rsidRPr="00196B47" w:rsidRDefault="00196B47" w:rsidP="00196B47">
      <w:pPr>
        <w:tabs>
          <w:tab w:val="left" w:pos="504"/>
        </w:tabs>
        <w:spacing w:after="0" w:line="240" w:lineRule="auto"/>
        <w:jc w:val="both"/>
        <w:rPr>
          <w:rFonts w:ascii="Times New Roman" w:eastAsia="Times New Roman" w:hAnsi="Times New Roman" w:cs="Times New Roman"/>
          <w:sz w:val="24"/>
          <w:szCs w:val="24"/>
          <w:lang w:eastAsia="ru-RU"/>
        </w:rPr>
      </w:pPr>
      <w:r w:rsidRPr="00196B47">
        <w:rPr>
          <w:rFonts w:ascii="Times New Roman" w:eastAsia="Times New Roman" w:hAnsi="Times New Roman" w:cs="Times New Roman"/>
          <w:sz w:val="24"/>
          <w:szCs w:val="24"/>
          <w:lang w:eastAsia="ru-RU"/>
        </w:rPr>
        <w:t>•</w:t>
      </w:r>
      <w:r w:rsidRPr="00196B47">
        <w:rPr>
          <w:rFonts w:ascii="Times New Roman" w:eastAsia="Times New Roman" w:hAnsi="Times New Roman" w:cs="Times New Roman"/>
          <w:sz w:val="24"/>
          <w:szCs w:val="24"/>
          <w:lang w:eastAsia="ru-RU"/>
        </w:rPr>
        <w:tab/>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196B47" w:rsidRPr="00196B47" w:rsidRDefault="00196B47" w:rsidP="00196B47">
      <w:pPr>
        <w:tabs>
          <w:tab w:val="left" w:pos="504"/>
        </w:tabs>
        <w:spacing w:after="0" w:line="240" w:lineRule="auto"/>
        <w:jc w:val="both"/>
        <w:rPr>
          <w:rFonts w:ascii="Times New Roman" w:eastAsia="Times New Roman" w:hAnsi="Times New Roman" w:cs="Times New Roman"/>
          <w:sz w:val="24"/>
          <w:szCs w:val="24"/>
          <w:lang w:eastAsia="ru-RU"/>
        </w:rPr>
      </w:pPr>
      <w:r w:rsidRPr="00196B47">
        <w:rPr>
          <w:rFonts w:ascii="Times New Roman" w:eastAsia="Times New Roman" w:hAnsi="Times New Roman" w:cs="Times New Roman"/>
          <w:sz w:val="24"/>
          <w:szCs w:val="24"/>
          <w:lang w:eastAsia="ru-RU"/>
        </w:rPr>
        <w:t>•</w:t>
      </w:r>
      <w:r w:rsidRPr="00196B47">
        <w:rPr>
          <w:rFonts w:ascii="Times New Roman" w:eastAsia="Times New Roman" w:hAnsi="Times New Roman" w:cs="Times New Roman"/>
          <w:sz w:val="24"/>
          <w:szCs w:val="24"/>
          <w:lang w:eastAsia="ru-RU"/>
        </w:rPr>
        <w:tab/>
        <w:t xml:space="preserve">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196B47" w:rsidRPr="00196B47" w:rsidRDefault="00196B47" w:rsidP="00196B47">
      <w:pPr>
        <w:tabs>
          <w:tab w:val="left" w:pos="504"/>
        </w:tabs>
        <w:spacing w:after="0" w:line="240" w:lineRule="auto"/>
        <w:jc w:val="both"/>
        <w:rPr>
          <w:rFonts w:ascii="Times New Roman" w:eastAsia="Times New Roman" w:hAnsi="Times New Roman" w:cs="Times New Roman"/>
          <w:sz w:val="24"/>
          <w:szCs w:val="24"/>
          <w:lang w:eastAsia="ru-RU"/>
        </w:rPr>
      </w:pPr>
      <w:r w:rsidRPr="00196B47">
        <w:rPr>
          <w:rFonts w:ascii="Times New Roman" w:eastAsia="Times New Roman" w:hAnsi="Times New Roman" w:cs="Times New Roman"/>
          <w:sz w:val="24"/>
          <w:szCs w:val="24"/>
          <w:lang w:eastAsia="ru-RU"/>
        </w:rPr>
        <w:t>•</w:t>
      </w:r>
      <w:r w:rsidRPr="00196B47">
        <w:rPr>
          <w:rFonts w:ascii="Times New Roman" w:eastAsia="Times New Roman" w:hAnsi="Times New Roman" w:cs="Times New Roman"/>
          <w:sz w:val="24"/>
          <w:szCs w:val="24"/>
          <w:lang w:eastAsia="ru-RU"/>
        </w:rPr>
        <w:tab/>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w:t>
      </w:r>
    </w:p>
    <w:p w:rsidR="00196B47" w:rsidRPr="00196B47" w:rsidRDefault="00196B47" w:rsidP="00196B47">
      <w:pPr>
        <w:tabs>
          <w:tab w:val="left" w:pos="504"/>
        </w:tabs>
        <w:spacing w:after="0" w:line="240" w:lineRule="auto"/>
        <w:jc w:val="both"/>
        <w:rPr>
          <w:rFonts w:ascii="Times New Roman" w:eastAsia="Times New Roman" w:hAnsi="Times New Roman" w:cs="Times New Roman"/>
          <w:sz w:val="24"/>
          <w:szCs w:val="24"/>
          <w:lang w:eastAsia="ru-RU"/>
        </w:rPr>
      </w:pPr>
      <w:r w:rsidRPr="00196B47">
        <w:rPr>
          <w:rFonts w:ascii="Times New Roman" w:eastAsia="Times New Roman" w:hAnsi="Times New Roman" w:cs="Times New Roman"/>
          <w:sz w:val="24"/>
          <w:szCs w:val="24"/>
          <w:lang w:eastAsia="ru-RU"/>
        </w:rPr>
        <w:t>•</w:t>
      </w:r>
      <w:r w:rsidRPr="00196B47">
        <w:rPr>
          <w:rFonts w:ascii="Times New Roman" w:eastAsia="Times New Roman" w:hAnsi="Times New Roman" w:cs="Times New Roman"/>
          <w:sz w:val="24"/>
          <w:szCs w:val="24"/>
          <w:lang w:eastAsia="ru-RU"/>
        </w:rPr>
        <w:tab/>
        <w:t>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0B43B2" w:rsidRPr="00BC079E" w:rsidRDefault="000B43B2" w:rsidP="000B43B2">
      <w:pPr>
        <w:suppressAutoHyphens/>
        <w:spacing w:after="0" w:line="240" w:lineRule="auto"/>
        <w:ind w:firstLine="709"/>
        <w:jc w:val="center"/>
        <w:rPr>
          <w:rFonts w:ascii="Times New Roman" w:eastAsia="Times New Roman" w:hAnsi="Times New Roman" w:cs="Times New Roman"/>
          <w:b/>
          <w:sz w:val="28"/>
          <w:szCs w:val="28"/>
          <w:lang w:eastAsia="ar-SA"/>
        </w:rPr>
      </w:pPr>
    </w:p>
    <w:p w:rsidR="000B43B2" w:rsidRPr="00091C73" w:rsidRDefault="00196B47" w:rsidP="000B43B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5.</w:t>
      </w:r>
      <w:r w:rsidR="000B43B2" w:rsidRPr="00091C73">
        <w:rPr>
          <w:rFonts w:ascii="Times New Roman" w:hAnsi="Times New Roman" w:cs="Times New Roman"/>
          <w:b/>
          <w:sz w:val="24"/>
          <w:szCs w:val="24"/>
        </w:rPr>
        <w:t>Содержание учебного предмета</w:t>
      </w:r>
    </w:p>
    <w:p w:rsidR="000B43B2" w:rsidRPr="00091C73" w:rsidRDefault="000B43B2" w:rsidP="000B43B2">
      <w:pPr>
        <w:spacing w:after="0" w:line="240" w:lineRule="auto"/>
        <w:ind w:firstLine="709"/>
        <w:jc w:val="both"/>
        <w:rPr>
          <w:rFonts w:ascii="Times New Roman" w:hAnsi="Times New Roman" w:cs="Times New Roman"/>
          <w:b/>
          <w:sz w:val="24"/>
          <w:szCs w:val="24"/>
        </w:rPr>
      </w:pPr>
      <w:r w:rsidRPr="00091C73">
        <w:rPr>
          <w:rFonts w:ascii="Times New Roman" w:hAnsi="Times New Roman" w:cs="Times New Roman"/>
          <w:sz w:val="24"/>
          <w:szCs w:val="24"/>
        </w:rPr>
        <w:t>В содержание программы входит овладение обучающимися с умственной от</w:t>
      </w:r>
      <w:r w:rsidRPr="00091C73">
        <w:rPr>
          <w:rFonts w:ascii="Times New Roman" w:hAnsi="Times New Roman" w:cs="Times New Roman"/>
          <w:sz w:val="24"/>
          <w:szCs w:val="24"/>
        </w:rPr>
        <w:softHyphen/>
        <w:t>с</w:t>
      </w:r>
      <w:r w:rsidRPr="00091C73">
        <w:rPr>
          <w:rFonts w:ascii="Times New Roman" w:hAnsi="Times New Roman" w:cs="Times New Roman"/>
          <w:sz w:val="24"/>
          <w:szCs w:val="24"/>
        </w:rPr>
        <w:softHyphen/>
        <w:t>та</w:t>
      </w:r>
      <w:r w:rsidRPr="00091C73">
        <w:rPr>
          <w:rFonts w:ascii="Times New Roman" w:hAnsi="Times New Roman" w:cs="Times New Roman"/>
          <w:sz w:val="24"/>
          <w:szCs w:val="24"/>
        </w:rPr>
        <w:softHyphen/>
        <w:t>ло</w:t>
      </w:r>
      <w:r w:rsidRPr="00091C73">
        <w:rPr>
          <w:rFonts w:ascii="Times New Roman" w:hAnsi="Times New Roman" w:cs="Times New Roman"/>
          <w:sz w:val="24"/>
          <w:szCs w:val="24"/>
        </w:rPr>
        <w:softHyphen/>
        <w:t>с</w:t>
      </w:r>
      <w:r w:rsidRPr="00091C73">
        <w:rPr>
          <w:rFonts w:ascii="Times New Roman" w:hAnsi="Times New Roman" w:cs="Times New Roman"/>
          <w:sz w:val="24"/>
          <w:szCs w:val="24"/>
        </w:rPr>
        <w:softHyphen/>
        <w:t>тью (интеллектуальными нарушениями) в до</w:t>
      </w:r>
      <w:r w:rsidRPr="00091C73">
        <w:rPr>
          <w:rFonts w:ascii="Times New Roman" w:hAnsi="Times New Roman" w:cs="Times New Roman"/>
          <w:sz w:val="24"/>
          <w:szCs w:val="24"/>
        </w:rPr>
        <w:softHyphen/>
        <w:t>ступной для них форме и объеме сле</w:t>
      </w:r>
      <w:r w:rsidRPr="00091C73">
        <w:rPr>
          <w:rFonts w:ascii="Times New Roman" w:hAnsi="Times New Roman" w:cs="Times New Roman"/>
          <w:sz w:val="24"/>
          <w:szCs w:val="24"/>
        </w:rPr>
        <w:softHyphen/>
        <w:t>ду</w:t>
      </w:r>
      <w:r w:rsidRPr="00091C73">
        <w:rPr>
          <w:rFonts w:ascii="Times New Roman" w:hAnsi="Times New Roman" w:cs="Times New Roman"/>
          <w:sz w:val="24"/>
          <w:szCs w:val="24"/>
        </w:rPr>
        <w:softHyphen/>
        <w:t>ю</w:t>
      </w:r>
      <w:r w:rsidRPr="00091C73">
        <w:rPr>
          <w:rFonts w:ascii="Times New Roman" w:hAnsi="Times New Roman" w:cs="Times New Roman"/>
          <w:sz w:val="24"/>
          <w:szCs w:val="24"/>
        </w:rPr>
        <w:softHyphen/>
        <w:t>щи</w:t>
      </w:r>
      <w:r w:rsidRPr="00091C73">
        <w:rPr>
          <w:rFonts w:ascii="Times New Roman" w:hAnsi="Times New Roman" w:cs="Times New Roman"/>
          <w:sz w:val="24"/>
          <w:szCs w:val="24"/>
        </w:rPr>
        <w:softHyphen/>
        <w:t>ми видами музыкальной деятельности: восприятие музыки, хоровое пение, эле</w:t>
      </w:r>
      <w:r w:rsidRPr="00091C73">
        <w:rPr>
          <w:rFonts w:ascii="Times New Roman" w:hAnsi="Times New Roman" w:cs="Times New Roman"/>
          <w:sz w:val="24"/>
          <w:szCs w:val="24"/>
        </w:rPr>
        <w:softHyphen/>
        <w:t>ме</w:t>
      </w:r>
      <w:r w:rsidRPr="00091C73">
        <w:rPr>
          <w:rFonts w:ascii="Times New Roman" w:hAnsi="Times New Roman" w:cs="Times New Roman"/>
          <w:sz w:val="24"/>
          <w:szCs w:val="24"/>
        </w:rPr>
        <w:softHyphen/>
        <w:t>нты му</w:t>
      </w:r>
      <w:r w:rsidRPr="00091C73">
        <w:rPr>
          <w:rFonts w:ascii="Times New Roman" w:hAnsi="Times New Roman" w:cs="Times New Roman"/>
          <w:sz w:val="24"/>
          <w:szCs w:val="24"/>
        </w:rPr>
        <w:softHyphen/>
        <w:t>зы</w:t>
      </w:r>
      <w:r w:rsidRPr="00091C73">
        <w:rPr>
          <w:rFonts w:ascii="Times New Roman" w:hAnsi="Times New Roman" w:cs="Times New Roman"/>
          <w:sz w:val="24"/>
          <w:szCs w:val="24"/>
        </w:rPr>
        <w:softHyphen/>
        <w:t>кальной грамоты, игра на музыкальных инструментах детского оркестра. Со</w:t>
      </w:r>
      <w:r w:rsidRPr="00091C73">
        <w:rPr>
          <w:rFonts w:ascii="Times New Roman" w:hAnsi="Times New Roman" w:cs="Times New Roman"/>
          <w:sz w:val="24"/>
          <w:szCs w:val="24"/>
        </w:rPr>
        <w:softHyphen/>
        <w:t>де</w:t>
      </w:r>
      <w:r w:rsidRPr="00091C73">
        <w:rPr>
          <w:rFonts w:ascii="Times New Roman" w:hAnsi="Times New Roman" w:cs="Times New Roman"/>
          <w:sz w:val="24"/>
          <w:szCs w:val="24"/>
        </w:rPr>
        <w:softHyphen/>
        <w:t>ржание про</w:t>
      </w:r>
      <w:r w:rsidRPr="00091C73">
        <w:rPr>
          <w:rFonts w:ascii="Times New Roman" w:hAnsi="Times New Roman" w:cs="Times New Roman"/>
          <w:sz w:val="24"/>
          <w:szCs w:val="24"/>
        </w:rPr>
        <w:softHyphen/>
        <w:t>граммного материала уро</w:t>
      </w:r>
      <w:r w:rsidRPr="00091C73">
        <w:rPr>
          <w:rFonts w:ascii="Times New Roman" w:hAnsi="Times New Roman" w:cs="Times New Roman"/>
          <w:sz w:val="24"/>
          <w:szCs w:val="24"/>
        </w:rPr>
        <w:softHyphen/>
        <w:t>ков состоит из элементарного теоретического ма</w:t>
      </w:r>
      <w:r w:rsidRPr="00091C73">
        <w:rPr>
          <w:rFonts w:ascii="Times New Roman" w:hAnsi="Times New Roman" w:cs="Times New Roman"/>
          <w:sz w:val="24"/>
          <w:szCs w:val="24"/>
        </w:rPr>
        <w:softHyphen/>
        <w:t>териала, доступных видов му</w:t>
      </w:r>
      <w:r w:rsidRPr="00091C73">
        <w:rPr>
          <w:rFonts w:ascii="Times New Roman" w:hAnsi="Times New Roman" w:cs="Times New Roman"/>
          <w:sz w:val="24"/>
          <w:szCs w:val="24"/>
        </w:rPr>
        <w:softHyphen/>
        <w:t>зы</w:t>
      </w:r>
      <w:r w:rsidRPr="00091C73">
        <w:rPr>
          <w:rFonts w:ascii="Times New Roman" w:hAnsi="Times New Roman" w:cs="Times New Roman"/>
          <w:sz w:val="24"/>
          <w:szCs w:val="24"/>
        </w:rPr>
        <w:softHyphen/>
        <w:t>каль</w:t>
      </w:r>
      <w:r w:rsidRPr="00091C73">
        <w:rPr>
          <w:rFonts w:ascii="Times New Roman" w:hAnsi="Times New Roman" w:cs="Times New Roman"/>
          <w:sz w:val="24"/>
          <w:szCs w:val="24"/>
        </w:rPr>
        <w:softHyphen/>
        <w:t>ной деятельности, музыкальных произведений для слу</w:t>
      </w:r>
      <w:r w:rsidRPr="00091C73">
        <w:rPr>
          <w:rFonts w:ascii="Times New Roman" w:hAnsi="Times New Roman" w:cs="Times New Roman"/>
          <w:sz w:val="24"/>
          <w:szCs w:val="24"/>
        </w:rPr>
        <w:softHyphen/>
        <w:t>ша</w:t>
      </w:r>
      <w:r w:rsidRPr="00091C73">
        <w:rPr>
          <w:rFonts w:ascii="Times New Roman" w:hAnsi="Times New Roman" w:cs="Times New Roman"/>
          <w:sz w:val="24"/>
          <w:szCs w:val="24"/>
        </w:rPr>
        <w:softHyphen/>
        <w:t>ния и исполнения, во</w:t>
      </w:r>
      <w:r w:rsidRPr="00091C73">
        <w:rPr>
          <w:rFonts w:ascii="Times New Roman" w:hAnsi="Times New Roman" w:cs="Times New Roman"/>
          <w:sz w:val="24"/>
          <w:szCs w:val="24"/>
        </w:rPr>
        <w:softHyphen/>
        <w:t>каль</w:t>
      </w:r>
      <w:r w:rsidRPr="00091C73">
        <w:rPr>
          <w:rFonts w:ascii="Times New Roman" w:hAnsi="Times New Roman" w:cs="Times New Roman"/>
          <w:sz w:val="24"/>
          <w:szCs w:val="24"/>
        </w:rPr>
        <w:softHyphen/>
        <w:t xml:space="preserve">ных упражнений. </w:t>
      </w:r>
    </w:p>
    <w:p w:rsidR="000B43B2" w:rsidRPr="00091C73" w:rsidRDefault="000B43B2" w:rsidP="000B43B2">
      <w:pPr>
        <w:spacing w:after="0" w:line="240" w:lineRule="auto"/>
        <w:ind w:firstLine="709"/>
        <w:jc w:val="both"/>
        <w:rPr>
          <w:rFonts w:ascii="Times New Roman" w:hAnsi="Times New Roman" w:cs="Times New Roman"/>
          <w:b/>
          <w:i/>
          <w:sz w:val="24"/>
          <w:szCs w:val="24"/>
        </w:rPr>
      </w:pPr>
      <w:r w:rsidRPr="00091C73">
        <w:rPr>
          <w:rFonts w:ascii="Times New Roman" w:hAnsi="Times New Roman" w:cs="Times New Roman"/>
          <w:b/>
          <w:sz w:val="24"/>
          <w:szCs w:val="24"/>
        </w:rPr>
        <w:t>Восприятие музыки</w:t>
      </w:r>
    </w:p>
    <w:p w:rsidR="000B43B2" w:rsidRPr="00091C73" w:rsidRDefault="000B43B2" w:rsidP="000B43B2">
      <w:pPr>
        <w:spacing w:after="0" w:line="240" w:lineRule="auto"/>
        <w:ind w:firstLine="709"/>
        <w:jc w:val="both"/>
        <w:rPr>
          <w:rFonts w:ascii="Times New Roman" w:hAnsi="Times New Roman" w:cs="Times New Roman"/>
          <w:b/>
          <w:i/>
          <w:sz w:val="24"/>
          <w:szCs w:val="24"/>
        </w:rPr>
      </w:pPr>
      <w:r w:rsidRPr="00091C73">
        <w:rPr>
          <w:rFonts w:ascii="Times New Roman" w:hAnsi="Times New Roman" w:cs="Times New Roman"/>
          <w:b/>
          <w:i/>
          <w:sz w:val="24"/>
          <w:szCs w:val="24"/>
        </w:rPr>
        <w:t>Репертуар для слушания</w:t>
      </w:r>
      <w:r w:rsidRPr="00091C73">
        <w:rPr>
          <w:rFonts w:ascii="Times New Roman" w:hAnsi="Times New Roman" w:cs="Times New Roman"/>
          <w:sz w:val="24"/>
          <w:szCs w:val="24"/>
        </w:rPr>
        <w:t>: произведения отечественной музыкальной культуры; музыка народная и композиторская; детская, классическая, современная.</w:t>
      </w:r>
    </w:p>
    <w:p w:rsidR="000B43B2" w:rsidRPr="00091C73" w:rsidRDefault="000B43B2" w:rsidP="000B43B2">
      <w:pPr>
        <w:spacing w:after="0" w:line="240" w:lineRule="auto"/>
        <w:ind w:firstLine="709"/>
        <w:jc w:val="both"/>
        <w:rPr>
          <w:rFonts w:ascii="Times New Roman" w:hAnsi="Times New Roman" w:cs="Times New Roman"/>
          <w:b/>
          <w:i/>
          <w:sz w:val="24"/>
          <w:szCs w:val="24"/>
        </w:rPr>
      </w:pPr>
      <w:r w:rsidRPr="00091C73">
        <w:rPr>
          <w:rFonts w:ascii="Times New Roman" w:hAnsi="Times New Roman" w:cs="Times New Roman"/>
          <w:b/>
          <w:i/>
          <w:sz w:val="24"/>
          <w:szCs w:val="24"/>
        </w:rPr>
        <w:t>Примерная тематика произведений</w:t>
      </w:r>
      <w:r w:rsidRPr="00091C73">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0B43B2" w:rsidRPr="00091C73" w:rsidRDefault="000B43B2" w:rsidP="000B43B2">
      <w:pPr>
        <w:spacing w:after="0" w:line="240" w:lineRule="auto"/>
        <w:ind w:firstLine="709"/>
        <w:jc w:val="both"/>
        <w:rPr>
          <w:rFonts w:ascii="Times New Roman" w:hAnsi="Times New Roman" w:cs="Times New Roman"/>
          <w:b/>
          <w:i/>
          <w:sz w:val="24"/>
          <w:szCs w:val="24"/>
        </w:rPr>
      </w:pPr>
      <w:r w:rsidRPr="00091C73">
        <w:rPr>
          <w:rFonts w:ascii="Times New Roman" w:hAnsi="Times New Roman" w:cs="Times New Roman"/>
          <w:b/>
          <w:i/>
          <w:sz w:val="24"/>
          <w:szCs w:val="24"/>
        </w:rPr>
        <w:t>Жанровое разнообразие</w:t>
      </w:r>
      <w:r w:rsidRPr="00091C73">
        <w:rPr>
          <w:rFonts w:ascii="Times New Roman" w:hAnsi="Times New Roman" w:cs="Times New Roman"/>
          <w:sz w:val="24"/>
          <w:szCs w:val="24"/>
        </w:rPr>
        <w:t>: праздничная, маршевая, колыбельная песни и пр.</w:t>
      </w:r>
    </w:p>
    <w:p w:rsidR="000B43B2" w:rsidRPr="00091C73" w:rsidRDefault="000B43B2" w:rsidP="000B43B2">
      <w:pPr>
        <w:spacing w:after="0" w:line="240" w:lineRule="auto"/>
        <w:ind w:firstLine="709"/>
        <w:jc w:val="both"/>
        <w:rPr>
          <w:rStyle w:val="apple-style-span"/>
          <w:rFonts w:ascii="Times New Roman" w:hAnsi="Times New Roman" w:cs="Times New Roman"/>
          <w:sz w:val="24"/>
          <w:szCs w:val="24"/>
        </w:rPr>
      </w:pPr>
      <w:r w:rsidRPr="00091C73">
        <w:rPr>
          <w:rFonts w:ascii="Times New Roman" w:hAnsi="Times New Roman" w:cs="Times New Roman"/>
          <w:b/>
          <w:i/>
          <w:sz w:val="24"/>
          <w:szCs w:val="24"/>
        </w:rPr>
        <w:t>Слушание музыки:</w:t>
      </w:r>
    </w:p>
    <w:p w:rsidR="000B43B2" w:rsidRPr="00091C73" w:rsidRDefault="000B43B2" w:rsidP="000B43B2">
      <w:pPr>
        <w:spacing w:after="0" w:line="240" w:lineRule="auto"/>
        <w:ind w:firstLine="709"/>
        <w:jc w:val="both"/>
        <w:rPr>
          <w:rStyle w:val="apple-style-span"/>
          <w:rFonts w:ascii="Times New Roman" w:hAnsi="Times New Roman" w:cs="Times New Roman"/>
          <w:sz w:val="24"/>
          <w:szCs w:val="24"/>
        </w:rPr>
      </w:pPr>
      <w:r w:rsidRPr="00091C73">
        <w:rPr>
          <w:rStyle w:val="apple-style-span"/>
          <w:rFonts w:ascii="Times New Roman" w:hAnsi="Times New Roman" w:cs="Times New Roman"/>
          <w:sz w:val="24"/>
          <w:szCs w:val="24"/>
        </w:rPr>
        <w:lastRenderedPageBreak/>
        <w:t>― </w:t>
      </w:r>
      <w:r w:rsidRPr="00091C73">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0B43B2" w:rsidRPr="00091C73" w:rsidRDefault="000B43B2" w:rsidP="000B43B2">
      <w:pPr>
        <w:spacing w:after="0" w:line="240" w:lineRule="auto"/>
        <w:ind w:firstLine="709"/>
        <w:jc w:val="both"/>
        <w:rPr>
          <w:rStyle w:val="apple-style-span"/>
          <w:rFonts w:ascii="Times New Roman" w:hAnsi="Times New Roman" w:cs="Times New Roman"/>
          <w:sz w:val="24"/>
          <w:szCs w:val="24"/>
        </w:rPr>
      </w:pPr>
      <w:r w:rsidRPr="00091C73">
        <w:rPr>
          <w:rStyle w:val="apple-style-span"/>
          <w:rFonts w:ascii="Times New Roman" w:hAnsi="Times New Roman" w:cs="Times New Roman"/>
          <w:sz w:val="24"/>
          <w:szCs w:val="24"/>
        </w:rPr>
        <w:t>― </w:t>
      </w:r>
      <w:r w:rsidRPr="00091C73">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0B43B2" w:rsidRPr="00091C73" w:rsidRDefault="000B43B2" w:rsidP="000B43B2">
      <w:pPr>
        <w:spacing w:after="0" w:line="240" w:lineRule="auto"/>
        <w:ind w:firstLine="709"/>
        <w:jc w:val="both"/>
        <w:rPr>
          <w:rStyle w:val="apple-style-span"/>
          <w:rFonts w:ascii="Times New Roman" w:hAnsi="Times New Roman" w:cs="Times New Roman"/>
          <w:sz w:val="24"/>
          <w:szCs w:val="24"/>
        </w:rPr>
      </w:pPr>
      <w:r w:rsidRPr="00091C73">
        <w:rPr>
          <w:rStyle w:val="apple-style-span"/>
          <w:rFonts w:ascii="Times New Roman" w:hAnsi="Times New Roman" w:cs="Times New Roman"/>
          <w:sz w:val="24"/>
          <w:szCs w:val="24"/>
        </w:rPr>
        <w:t>― </w:t>
      </w:r>
      <w:r w:rsidRPr="00091C73">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0B43B2" w:rsidRPr="00091C73" w:rsidRDefault="000B43B2" w:rsidP="000B43B2">
      <w:pPr>
        <w:spacing w:after="0" w:line="240" w:lineRule="auto"/>
        <w:ind w:firstLine="709"/>
        <w:jc w:val="both"/>
        <w:rPr>
          <w:rStyle w:val="apple-style-span"/>
          <w:rFonts w:ascii="Times New Roman" w:hAnsi="Times New Roman" w:cs="Times New Roman"/>
          <w:sz w:val="24"/>
          <w:szCs w:val="24"/>
        </w:rPr>
      </w:pPr>
      <w:r w:rsidRPr="00091C73">
        <w:rPr>
          <w:rStyle w:val="apple-style-span"/>
          <w:rFonts w:ascii="Times New Roman" w:hAnsi="Times New Roman" w:cs="Times New Roman"/>
          <w:sz w:val="24"/>
          <w:szCs w:val="24"/>
        </w:rPr>
        <w:t>― </w:t>
      </w:r>
      <w:r w:rsidRPr="00091C73">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0B43B2" w:rsidRPr="00091C73" w:rsidRDefault="000B43B2" w:rsidP="000B43B2">
      <w:pPr>
        <w:spacing w:after="0" w:line="240" w:lineRule="auto"/>
        <w:ind w:firstLine="709"/>
        <w:jc w:val="both"/>
        <w:rPr>
          <w:rStyle w:val="apple-style-span"/>
          <w:rFonts w:ascii="Times New Roman" w:hAnsi="Times New Roman" w:cs="Times New Roman"/>
          <w:sz w:val="24"/>
          <w:szCs w:val="24"/>
        </w:rPr>
      </w:pPr>
      <w:r w:rsidRPr="00091C73">
        <w:rPr>
          <w:rStyle w:val="apple-style-span"/>
          <w:rFonts w:ascii="Times New Roman" w:hAnsi="Times New Roman" w:cs="Times New Roman"/>
          <w:sz w:val="24"/>
          <w:szCs w:val="24"/>
        </w:rPr>
        <w:t>― </w:t>
      </w:r>
      <w:r w:rsidRPr="00091C73">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0B43B2" w:rsidRPr="00091C73" w:rsidRDefault="000B43B2" w:rsidP="000B43B2">
      <w:pPr>
        <w:spacing w:after="0" w:line="240" w:lineRule="auto"/>
        <w:ind w:firstLine="709"/>
        <w:jc w:val="both"/>
        <w:rPr>
          <w:rStyle w:val="apple-style-span"/>
          <w:rFonts w:ascii="Times New Roman" w:hAnsi="Times New Roman" w:cs="Times New Roman"/>
          <w:sz w:val="24"/>
          <w:szCs w:val="24"/>
        </w:rPr>
      </w:pPr>
      <w:r w:rsidRPr="00091C73">
        <w:rPr>
          <w:rStyle w:val="apple-style-span"/>
          <w:rFonts w:ascii="Times New Roman" w:hAnsi="Times New Roman" w:cs="Times New Roman"/>
          <w:sz w:val="24"/>
          <w:szCs w:val="24"/>
        </w:rPr>
        <w:t>― </w:t>
      </w:r>
      <w:r w:rsidRPr="00091C73">
        <w:rPr>
          <w:rFonts w:ascii="Times New Roman" w:hAnsi="Times New Roman" w:cs="Times New Roman"/>
          <w:sz w:val="24"/>
          <w:szCs w:val="24"/>
        </w:rPr>
        <w:t>развитие умения различать части песни (запев, припев, проигрыш, окончание);</w:t>
      </w:r>
    </w:p>
    <w:p w:rsidR="000B43B2" w:rsidRPr="00091C73" w:rsidRDefault="000B43B2" w:rsidP="000B43B2">
      <w:pPr>
        <w:spacing w:after="0" w:line="240" w:lineRule="auto"/>
        <w:ind w:firstLine="709"/>
        <w:jc w:val="both"/>
        <w:rPr>
          <w:rStyle w:val="apple-style-span"/>
          <w:rFonts w:ascii="Times New Roman" w:hAnsi="Times New Roman" w:cs="Times New Roman"/>
          <w:sz w:val="24"/>
          <w:szCs w:val="24"/>
        </w:rPr>
      </w:pPr>
      <w:r w:rsidRPr="00091C73">
        <w:rPr>
          <w:rStyle w:val="apple-style-span"/>
          <w:rFonts w:ascii="Times New Roman" w:hAnsi="Times New Roman" w:cs="Times New Roman"/>
          <w:sz w:val="24"/>
          <w:szCs w:val="24"/>
        </w:rPr>
        <w:t>― </w:t>
      </w:r>
      <w:r w:rsidRPr="00091C73">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0B43B2" w:rsidRPr="00091C73" w:rsidRDefault="000B43B2" w:rsidP="000B43B2">
      <w:pPr>
        <w:spacing w:after="0" w:line="240" w:lineRule="auto"/>
        <w:ind w:firstLine="709"/>
        <w:jc w:val="both"/>
        <w:rPr>
          <w:rFonts w:ascii="Times New Roman" w:hAnsi="Times New Roman" w:cs="Times New Roman"/>
          <w:b/>
          <w:sz w:val="24"/>
          <w:szCs w:val="24"/>
        </w:rPr>
      </w:pPr>
      <w:r w:rsidRPr="00091C73">
        <w:rPr>
          <w:rStyle w:val="apple-style-span"/>
          <w:rFonts w:ascii="Times New Roman" w:hAnsi="Times New Roman" w:cs="Times New Roman"/>
          <w:sz w:val="24"/>
          <w:szCs w:val="24"/>
        </w:rPr>
        <w:t>― </w:t>
      </w:r>
      <w:r w:rsidRPr="00091C73">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0B43B2" w:rsidRPr="00091C73" w:rsidRDefault="000B43B2" w:rsidP="000B43B2">
      <w:pPr>
        <w:spacing w:after="0" w:line="240" w:lineRule="auto"/>
        <w:ind w:firstLine="709"/>
        <w:jc w:val="both"/>
        <w:rPr>
          <w:rFonts w:ascii="Times New Roman" w:hAnsi="Times New Roman" w:cs="Times New Roman"/>
          <w:b/>
          <w:i/>
          <w:sz w:val="24"/>
          <w:szCs w:val="24"/>
        </w:rPr>
      </w:pPr>
      <w:r w:rsidRPr="00091C73">
        <w:rPr>
          <w:rFonts w:ascii="Times New Roman" w:hAnsi="Times New Roman" w:cs="Times New Roman"/>
          <w:b/>
          <w:sz w:val="24"/>
          <w:szCs w:val="24"/>
        </w:rPr>
        <w:t>Хоровое пение.</w:t>
      </w:r>
    </w:p>
    <w:p w:rsidR="000B43B2" w:rsidRPr="00091C73" w:rsidRDefault="000B43B2" w:rsidP="000B43B2">
      <w:pPr>
        <w:spacing w:after="0" w:line="240" w:lineRule="auto"/>
        <w:ind w:firstLine="709"/>
        <w:jc w:val="both"/>
        <w:rPr>
          <w:rFonts w:ascii="Times New Roman" w:hAnsi="Times New Roman" w:cs="Times New Roman"/>
          <w:b/>
          <w:i/>
          <w:sz w:val="24"/>
          <w:szCs w:val="24"/>
        </w:rPr>
      </w:pPr>
      <w:r w:rsidRPr="00091C73">
        <w:rPr>
          <w:rFonts w:ascii="Times New Roman" w:hAnsi="Times New Roman" w:cs="Times New Roman"/>
          <w:b/>
          <w:i/>
          <w:sz w:val="24"/>
          <w:szCs w:val="24"/>
        </w:rPr>
        <w:t>Песенный репертуар</w:t>
      </w:r>
      <w:r w:rsidRPr="00091C73">
        <w:rPr>
          <w:rFonts w:ascii="Times New Roman" w:hAnsi="Times New Roman" w:cs="Times New Roman"/>
          <w:sz w:val="24"/>
          <w:szCs w:val="24"/>
        </w:rPr>
        <w:t>: произведения отечественной музыкальной культуры; му</w:t>
      </w:r>
      <w:r w:rsidRPr="00091C73">
        <w:rPr>
          <w:rFonts w:ascii="Times New Roman" w:hAnsi="Times New Roman" w:cs="Times New Roman"/>
          <w:sz w:val="24"/>
          <w:szCs w:val="24"/>
        </w:rPr>
        <w:softHyphen/>
        <w:t>зы</w:t>
      </w:r>
      <w:r w:rsidRPr="00091C73">
        <w:rPr>
          <w:rFonts w:ascii="Times New Roman" w:hAnsi="Times New Roman" w:cs="Times New Roman"/>
          <w:sz w:val="24"/>
          <w:szCs w:val="24"/>
        </w:rPr>
        <w:softHyphen/>
        <w:t>ка народная и композиторская; детская, классическая, современная. Используемый пе</w:t>
      </w:r>
      <w:r w:rsidRPr="00091C73">
        <w:rPr>
          <w:rFonts w:ascii="Times New Roman" w:hAnsi="Times New Roman" w:cs="Times New Roman"/>
          <w:sz w:val="24"/>
          <w:szCs w:val="24"/>
        </w:rPr>
        <w:softHyphen/>
        <w:t>сенный материал должен быть доступным по смыслу, отражать знакомые образы, со</w:t>
      </w:r>
      <w:r w:rsidRPr="00091C73">
        <w:rPr>
          <w:rFonts w:ascii="Times New Roman" w:hAnsi="Times New Roman" w:cs="Times New Roman"/>
          <w:sz w:val="24"/>
          <w:szCs w:val="24"/>
        </w:rPr>
        <w:softHyphen/>
        <w:t>бытия и явления, иметь простой ритмический рисунок мелодии, короткие му</w:t>
      </w:r>
      <w:r w:rsidRPr="00091C73">
        <w:rPr>
          <w:rFonts w:ascii="Times New Roman" w:hAnsi="Times New Roman" w:cs="Times New Roman"/>
          <w:sz w:val="24"/>
          <w:szCs w:val="24"/>
        </w:rPr>
        <w:softHyphen/>
        <w:t>зы</w:t>
      </w:r>
      <w:r w:rsidRPr="00091C73">
        <w:rPr>
          <w:rFonts w:ascii="Times New Roman" w:hAnsi="Times New Roman" w:cs="Times New Roman"/>
          <w:sz w:val="24"/>
          <w:szCs w:val="24"/>
        </w:rPr>
        <w:softHyphen/>
        <w:t>каль</w:t>
      </w:r>
      <w:r w:rsidRPr="00091C73">
        <w:rPr>
          <w:rFonts w:ascii="Times New Roman" w:hAnsi="Times New Roman" w:cs="Times New Roman"/>
          <w:sz w:val="24"/>
          <w:szCs w:val="24"/>
        </w:rPr>
        <w:softHyphen/>
        <w:t>ные фразы, соответствовать требованиям организации щадящего режима по от</w:t>
      </w:r>
      <w:r w:rsidRPr="00091C73">
        <w:rPr>
          <w:rFonts w:ascii="Times New Roman" w:hAnsi="Times New Roman" w:cs="Times New Roman"/>
          <w:sz w:val="24"/>
          <w:szCs w:val="24"/>
        </w:rPr>
        <w:softHyphen/>
        <w:t>но</w:t>
      </w:r>
      <w:r w:rsidRPr="00091C73">
        <w:rPr>
          <w:rFonts w:ascii="Times New Roman" w:hAnsi="Times New Roman" w:cs="Times New Roman"/>
          <w:sz w:val="24"/>
          <w:szCs w:val="24"/>
        </w:rPr>
        <w:softHyphen/>
        <w:t>ше</w:t>
      </w:r>
      <w:r w:rsidRPr="00091C73">
        <w:rPr>
          <w:rFonts w:ascii="Times New Roman" w:hAnsi="Times New Roman" w:cs="Times New Roman"/>
          <w:sz w:val="24"/>
          <w:szCs w:val="24"/>
        </w:rPr>
        <w:softHyphen/>
        <w:t>нию к детскому голосу</w:t>
      </w:r>
    </w:p>
    <w:p w:rsidR="000B43B2" w:rsidRPr="00091C73" w:rsidRDefault="000B43B2" w:rsidP="000B43B2">
      <w:pPr>
        <w:spacing w:after="0" w:line="240" w:lineRule="auto"/>
        <w:ind w:firstLine="709"/>
        <w:jc w:val="both"/>
        <w:rPr>
          <w:rFonts w:ascii="Times New Roman" w:hAnsi="Times New Roman" w:cs="Times New Roman"/>
          <w:b/>
          <w:i/>
          <w:sz w:val="24"/>
          <w:szCs w:val="24"/>
        </w:rPr>
      </w:pPr>
      <w:r w:rsidRPr="00091C73">
        <w:rPr>
          <w:rFonts w:ascii="Times New Roman" w:hAnsi="Times New Roman" w:cs="Times New Roman"/>
          <w:b/>
          <w:i/>
          <w:sz w:val="24"/>
          <w:szCs w:val="24"/>
        </w:rPr>
        <w:t>Примерная тематика произведений</w:t>
      </w:r>
      <w:r w:rsidRPr="00091C73">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0B43B2" w:rsidRPr="00091C73" w:rsidRDefault="000B43B2" w:rsidP="000B43B2">
      <w:pPr>
        <w:spacing w:after="0" w:line="240" w:lineRule="auto"/>
        <w:ind w:firstLine="709"/>
        <w:jc w:val="both"/>
        <w:rPr>
          <w:rFonts w:ascii="Times New Roman" w:hAnsi="Times New Roman" w:cs="Times New Roman"/>
          <w:b/>
          <w:i/>
          <w:sz w:val="24"/>
          <w:szCs w:val="24"/>
        </w:rPr>
      </w:pPr>
      <w:r w:rsidRPr="00091C73">
        <w:rPr>
          <w:rFonts w:ascii="Times New Roman" w:hAnsi="Times New Roman" w:cs="Times New Roman"/>
          <w:b/>
          <w:i/>
          <w:sz w:val="24"/>
          <w:szCs w:val="24"/>
        </w:rPr>
        <w:t>Жанровое разнообразие</w:t>
      </w:r>
      <w:r w:rsidRPr="00091C73">
        <w:rPr>
          <w:rFonts w:ascii="Times New Roman" w:hAnsi="Times New Roman" w:cs="Times New Roman"/>
          <w:sz w:val="24"/>
          <w:szCs w:val="24"/>
        </w:rPr>
        <w:t>: игровые песни, песни-прибаутки, трудовые песни, колыбельные песни и пр.</w:t>
      </w:r>
    </w:p>
    <w:p w:rsidR="000B43B2" w:rsidRPr="00091C73" w:rsidRDefault="000B43B2" w:rsidP="000B43B2">
      <w:pPr>
        <w:spacing w:after="0" w:line="240" w:lineRule="auto"/>
        <w:ind w:firstLine="709"/>
        <w:jc w:val="center"/>
        <w:rPr>
          <w:rStyle w:val="apple-style-span"/>
          <w:rFonts w:ascii="Times New Roman" w:hAnsi="Times New Roman" w:cs="Times New Roman"/>
          <w:sz w:val="24"/>
          <w:szCs w:val="24"/>
        </w:rPr>
      </w:pPr>
      <w:r w:rsidRPr="00091C73">
        <w:rPr>
          <w:rFonts w:ascii="Times New Roman" w:hAnsi="Times New Roman" w:cs="Times New Roman"/>
          <w:b/>
          <w:i/>
          <w:sz w:val="24"/>
          <w:szCs w:val="24"/>
        </w:rPr>
        <w:t>Навык пения</w:t>
      </w:r>
      <w:r w:rsidRPr="00091C73">
        <w:rPr>
          <w:rFonts w:ascii="Times New Roman" w:hAnsi="Times New Roman" w:cs="Times New Roman"/>
          <w:sz w:val="24"/>
          <w:szCs w:val="24"/>
        </w:rPr>
        <w:t>:</w:t>
      </w:r>
    </w:p>
    <w:p w:rsidR="000B43B2" w:rsidRPr="00091C73" w:rsidRDefault="000B43B2" w:rsidP="000B43B2">
      <w:pPr>
        <w:spacing w:after="0" w:line="240" w:lineRule="auto"/>
        <w:ind w:firstLine="709"/>
        <w:jc w:val="both"/>
        <w:rPr>
          <w:rStyle w:val="apple-style-span"/>
          <w:rFonts w:ascii="Times New Roman" w:hAnsi="Times New Roman" w:cs="Times New Roman"/>
          <w:sz w:val="24"/>
          <w:szCs w:val="24"/>
        </w:rPr>
      </w:pPr>
      <w:r w:rsidRPr="00091C73">
        <w:rPr>
          <w:rStyle w:val="apple-style-span"/>
          <w:rFonts w:ascii="Times New Roman" w:hAnsi="Times New Roman" w:cs="Times New Roman"/>
          <w:sz w:val="24"/>
          <w:szCs w:val="24"/>
        </w:rPr>
        <w:t>― </w:t>
      </w:r>
      <w:r w:rsidRPr="00091C73">
        <w:rPr>
          <w:rFonts w:ascii="Times New Roman" w:hAnsi="Times New Roman" w:cs="Times New Roman"/>
          <w:sz w:val="24"/>
          <w:szCs w:val="24"/>
        </w:rPr>
        <w:t xml:space="preserve">обучение певческой установке: </w:t>
      </w:r>
      <w:r w:rsidRPr="00091C73">
        <w:rPr>
          <w:rFonts w:ascii="Times New Roman" w:hAnsi="Times New Roman" w:cs="Times New Roman"/>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0B43B2" w:rsidRPr="00091C73" w:rsidRDefault="000B43B2" w:rsidP="000B43B2">
      <w:pPr>
        <w:spacing w:after="0" w:line="240" w:lineRule="auto"/>
        <w:ind w:firstLine="709"/>
        <w:jc w:val="both"/>
        <w:rPr>
          <w:rStyle w:val="apple-style-span"/>
          <w:rFonts w:ascii="Times New Roman" w:hAnsi="Times New Roman" w:cs="Times New Roman"/>
          <w:sz w:val="24"/>
          <w:szCs w:val="24"/>
        </w:rPr>
      </w:pPr>
      <w:r w:rsidRPr="00091C73">
        <w:rPr>
          <w:rStyle w:val="apple-style-span"/>
          <w:rFonts w:ascii="Times New Roman" w:hAnsi="Times New Roman" w:cs="Times New Roman"/>
          <w:sz w:val="24"/>
          <w:szCs w:val="24"/>
        </w:rPr>
        <w:t>― </w:t>
      </w:r>
      <w:r w:rsidRPr="00091C73">
        <w:rPr>
          <w:rFonts w:ascii="Times New Roman" w:hAnsi="Times New Roman" w:cs="Times New Roman"/>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0B43B2" w:rsidRPr="00091C73" w:rsidRDefault="000B43B2" w:rsidP="000B43B2">
      <w:pPr>
        <w:spacing w:after="0" w:line="240" w:lineRule="auto"/>
        <w:ind w:firstLine="709"/>
        <w:jc w:val="both"/>
        <w:rPr>
          <w:rStyle w:val="apple-style-span"/>
          <w:rFonts w:ascii="Times New Roman" w:hAnsi="Times New Roman" w:cs="Times New Roman"/>
          <w:sz w:val="24"/>
          <w:szCs w:val="24"/>
        </w:rPr>
      </w:pPr>
      <w:r w:rsidRPr="00091C73">
        <w:rPr>
          <w:rStyle w:val="apple-style-span"/>
          <w:rFonts w:ascii="Times New Roman" w:hAnsi="Times New Roman" w:cs="Times New Roman"/>
          <w:sz w:val="24"/>
          <w:szCs w:val="24"/>
        </w:rPr>
        <w:t>― </w:t>
      </w:r>
      <w:r w:rsidRPr="00091C73">
        <w:rPr>
          <w:rFonts w:ascii="Times New Roman" w:hAnsi="Times New Roman" w:cs="Times New Roman"/>
          <w:sz w:val="24"/>
          <w:szCs w:val="24"/>
          <w:shd w:val="clear" w:color="auto" w:fill="FFFCF3"/>
        </w:rPr>
        <w:t xml:space="preserve">пение коротких </w:t>
      </w:r>
      <w:proofErr w:type="spellStart"/>
      <w:r w:rsidRPr="00091C73">
        <w:rPr>
          <w:rFonts w:ascii="Times New Roman" w:hAnsi="Times New Roman" w:cs="Times New Roman"/>
          <w:sz w:val="24"/>
          <w:szCs w:val="24"/>
          <w:shd w:val="clear" w:color="auto" w:fill="FFFCF3"/>
        </w:rPr>
        <w:t>попевок</w:t>
      </w:r>
      <w:proofErr w:type="spellEnd"/>
      <w:r w:rsidRPr="00091C73">
        <w:rPr>
          <w:rFonts w:ascii="Times New Roman" w:hAnsi="Times New Roman" w:cs="Times New Roman"/>
          <w:sz w:val="24"/>
          <w:szCs w:val="24"/>
          <w:shd w:val="clear" w:color="auto" w:fill="FFFCF3"/>
        </w:rPr>
        <w:t xml:space="preserve"> на одном дыхании;</w:t>
      </w:r>
    </w:p>
    <w:p w:rsidR="000B43B2" w:rsidRPr="00091C73" w:rsidRDefault="000B43B2" w:rsidP="000B43B2">
      <w:pPr>
        <w:spacing w:after="0" w:line="240" w:lineRule="auto"/>
        <w:ind w:firstLine="709"/>
        <w:jc w:val="both"/>
        <w:rPr>
          <w:rStyle w:val="apple-style-span"/>
          <w:rFonts w:ascii="Times New Roman" w:hAnsi="Times New Roman" w:cs="Times New Roman"/>
          <w:sz w:val="24"/>
          <w:szCs w:val="24"/>
        </w:rPr>
      </w:pPr>
      <w:r w:rsidRPr="00091C73">
        <w:rPr>
          <w:rStyle w:val="apple-style-span"/>
          <w:rFonts w:ascii="Times New Roman" w:hAnsi="Times New Roman" w:cs="Times New Roman"/>
          <w:sz w:val="24"/>
          <w:szCs w:val="24"/>
        </w:rPr>
        <w:t>― </w:t>
      </w:r>
      <w:r w:rsidRPr="00091C73">
        <w:rPr>
          <w:rFonts w:ascii="Times New Roman" w:hAnsi="Times New Roman" w:cs="Times New Roman"/>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0B43B2" w:rsidRPr="00091C73" w:rsidRDefault="000B43B2" w:rsidP="000B43B2">
      <w:pPr>
        <w:spacing w:after="0" w:line="240" w:lineRule="auto"/>
        <w:ind w:firstLine="709"/>
        <w:jc w:val="both"/>
        <w:rPr>
          <w:rStyle w:val="apple-style-span"/>
          <w:rFonts w:ascii="Times New Roman" w:hAnsi="Times New Roman" w:cs="Times New Roman"/>
          <w:sz w:val="24"/>
          <w:szCs w:val="24"/>
        </w:rPr>
      </w:pPr>
      <w:r w:rsidRPr="00091C73">
        <w:rPr>
          <w:rStyle w:val="apple-style-span"/>
          <w:rFonts w:ascii="Times New Roman" w:hAnsi="Times New Roman" w:cs="Times New Roman"/>
          <w:sz w:val="24"/>
          <w:szCs w:val="24"/>
        </w:rPr>
        <w:t>― </w:t>
      </w:r>
      <w:r w:rsidRPr="00091C73">
        <w:rPr>
          <w:rFonts w:ascii="Times New Roman" w:hAnsi="Times New Roman" w:cs="Times New Roman"/>
          <w:sz w:val="24"/>
          <w:szCs w:val="24"/>
          <w:shd w:val="clear" w:color="auto" w:fill="FFFCF3"/>
        </w:rPr>
        <w:t xml:space="preserve">развитие умения мягкого, напевного, легкого пения (работа над кантиленой - </w:t>
      </w:r>
      <w:r w:rsidRPr="00091C73">
        <w:rPr>
          <w:rFonts w:ascii="Times New Roman" w:hAnsi="Times New Roman" w:cs="Times New Roman"/>
          <w:sz w:val="24"/>
          <w:szCs w:val="24"/>
          <w:shd w:val="clear" w:color="auto" w:fill="FFFFFF"/>
        </w:rPr>
        <w:t>способностью певческого голоса к напевному исполнению мелодии);</w:t>
      </w:r>
    </w:p>
    <w:p w:rsidR="000B43B2" w:rsidRPr="00091C73" w:rsidRDefault="000B43B2" w:rsidP="000B43B2">
      <w:pPr>
        <w:spacing w:after="0" w:line="240" w:lineRule="auto"/>
        <w:ind w:firstLine="709"/>
        <w:jc w:val="both"/>
        <w:rPr>
          <w:rStyle w:val="apple-style-span"/>
          <w:rFonts w:ascii="Times New Roman" w:hAnsi="Times New Roman" w:cs="Times New Roman"/>
          <w:sz w:val="24"/>
          <w:szCs w:val="24"/>
        </w:rPr>
      </w:pPr>
      <w:r w:rsidRPr="00091C73">
        <w:rPr>
          <w:rStyle w:val="apple-style-span"/>
          <w:rFonts w:ascii="Times New Roman" w:hAnsi="Times New Roman" w:cs="Times New Roman"/>
          <w:sz w:val="24"/>
          <w:szCs w:val="24"/>
        </w:rPr>
        <w:t>― </w:t>
      </w:r>
      <w:r w:rsidRPr="00091C73">
        <w:rPr>
          <w:rFonts w:ascii="Times New Roman" w:hAnsi="Times New Roman" w:cs="Times New Roman"/>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0B43B2" w:rsidRPr="00091C73" w:rsidRDefault="000B43B2" w:rsidP="000B43B2">
      <w:pPr>
        <w:spacing w:after="0" w:line="240" w:lineRule="auto"/>
        <w:ind w:firstLine="709"/>
        <w:jc w:val="both"/>
        <w:rPr>
          <w:rStyle w:val="apple-style-span"/>
          <w:rFonts w:ascii="Times New Roman" w:hAnsi="Times New Roman" w:cs="Times New Roman"/>
          <w:sz w:val="24"/>
          <w:szCs w:val="24"/>
        </w:rPr>
      </w:pPr>
      <w:r w:rsidRPr="00091C73">
        <w:rPr>
          <w:rStyle w:val="apple-style-span"/>
          <w:rFonts w:ascii="Times New Roman" w:hAnsi="Times New Roman" w:cs="Times New Roman"/>
          <w:sz w:val="24"/>
          <w:szCs w:val="24"/>
        </w:rPr>
        <w:lastRenderedPageBreak/>
        <w:t>― </w:t>
      </w:r>
      <w:r w:rsidRPr="00091C73">
        <w:rPr>
          <w:rFonts w:ascii="Times New Roman" w:hAnsi="Times New Roman" w:cs="Times New Roman"/>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091C73">
        <w:rPr>
          <w:rFonts w:ascii="Times New Roman" w:hAnsi="Times New Roman" w:cs="Times New Roman"/>
          <w:i/>
          <w:sz w:val="24"/>
          <w:szCs w:val="24"/>
          <w:shd w:val="clear" w:color="auto" w:fill="FFFCF3"/>
        </w:rPr>
        <w:t>а капелла</w:t>
      </w:r>
      <w:r w:rsidRPr="00091C73">
        <w:rPr>
          <w:rFonts w:ascii="Times New Roman" w:hAnsi="Times New Roman" w:cs="Times New Roman"/>
          <w:sz w:val="24"/>
          <w:szCs w:val="24"/>
          <w:shd w:val="clear" w:color="auto" w:fill="FFFCF3"/>
        </w:rPr>
        <w:t>); работа над чистотой интонирования и выравнивание звучания на всем диапазоне;</w:t>
      </w:r>
    </w:p>
    <w:p w:rsidR="000B43B2" w:rsidRPr="00091C73" w:rsidRDefault="000B43B2" w:rsidP="000B43B2">
      <w:pPr>
        <w:spacing w:after="0" w:line="240" w:lineRule="auto"/>
        <w:ind w:firstLine="709"/>
        <w:jc w:val="both"/>
        <w:rPr>
          <w:rStyle w:val="apple-style-span"/>
          <w:rFonts w:ascii="Times New Roman" w:hAnsi="Times New Roman" w:cs="Times New Roman"/>
          <w:sz w:val="24"/>
          <w:szCs w:val="24"/>
        </w:rPr>
      </w:pPr>
      <w:r w:rsidRPr="00091C73">
        <w:rPr>
          <w:rStyle w:val="apple-style-span"/>
          <w:rFonts w:ascii="Times New Roman" w:hAnsi="Times New Roman" w:cs="Times New Roman"/>
          <w:sz w:val="24"/>
          <w:szCs w:val="24"/>
        </w:rPr>
        <w:t>― </w:t>
      </w:r>
      <w:r w:rsidRPr="00091C73">
        <w:rPr>
          <w:rFonts w:ascii="Times New Roman" w:hAnsi="Times New Roman" w:cs="Times New Roman"/>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0B43B2" w:rsidRPr="00091C73" w:rsidRDefault="000B43B2" w:rsidP="000B43B2">
      <w:pPr>
        <w:spacing w:after="0" w:line="240" w:lineRule="auto"/>
        <w:ind w:firstLine="709"/>
        <w:jc w:val="both"/>
        <w:rPr>
          <w:rStyle w:val="apple-style-span"/>
          <w:rFonts w:ascii="Times New Roman" w:hAnsi="Times New Roman" w:cs="Times New Roman"/>
          <w:sz w:val="24"/>
          <w:szCs w:val="24"/>
        </w:rPr>
      </w:pPr>
      <w:r w:rsidRPr="00091C73">
        <w:rPr>
          <w:rStyle w:val="apple-style-span"/>
          <w:rFonts w:ascii="Times New Roman" w:hAnsi="Times New Roman" w:cs="Times New Roman"/>
          <w:sz w:val="24"/>
          <w:szCs w:val="24"/>
        </w:rPr>
        <w:t>― </w:t>
      </w:r>
      <w:r w:rsidRPr="00091C73">
        <w:rPr>
          <w:rFonts w:ascii="Times New Roman" w:hAnsi="Times New Roman" w:cs="Times New Roman"/>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0B43B2" w:rsidRPr="00091C73" w:rsidRDefault="000B43B2" w:rsidP="000B43B2">
      <w:pPr>
        <w:spacing w:after="0" w:line="240" w:lineRule="auto"/>
        <w:ind w:firstLine="709"/>
        <w:jc w:val="both"/>
        <w:rPr>
          <w:rStyle w:val="apple-style-span"/>
          <w:rFonts w:ascii="Times New Roman" w:hAnsi="Times New Roman" w:cs="Times New Roman"/>
          <w:sz w:val="24"/>
          <w:szCs w:val="24"/>
        </w:rPr>
      </w:pPr>
      <w:r w:rsidRPr="00091C73">
        <w:rPr>
          <w:rStyle w:val="apple-style-span"/>
          <w:rFonts w:ascii="Times New Roman" w:hAnsi="Times New Roman" w:cs="Times New Roman"/>
          <w:sz w:val="24"/>
          <w:szCs w:val="24"/>
        </w:rPr>
        <w:t>― </w:t>
      </w:r>
      <w:r w:rsidRPr="00091C73">
        <w:rPr>
          <w:rFonts w:ascii="Times New Roman" w:hAnsi="Times New Roman" w:cs="Times New Roman"/>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0B43B2" w:rsidRPr="00091C73" w:rsidRDefault="000B43B2" w:rsidP="000B43B2">
      <w:pPr>
        <w:spacing w:after="0" w:line="240" w:lineRule="auto"/>
        <w:ind w:firstLine="709"/>
        <w:jc w:val="both"/>
        <w:rPr>
          <w:rStyle w:val="apple-style-span"/>
          <w:rFonts w:ascii="Times New Roman" w:hAnsi="Times New Roman" w:cs="Times New Roman"/>
          <w:sz w:val="24"/>
          <w:szCs w:val="24"/>
        </w:rPr>
      </w:pPr>
      <w:r w:rsidRPr="00091C73">
        <w:rPr>
          <w:rStyle w:val="apple-style-span"/>
          <w:rFonts w:ascii="Times New Roman" w:hAnsi="Times New Roman" w:cs="Times New Roman"/>
          <w:sz w:val="24"/>
          <w:szCs w:val="24"/>
        </w:rPr>
        <w:t>― </w:t>
      </w:r>
      <w:r w:rsidRPr="00091C73">
        <w:rPr>
          <w:rFonts w:ascii="Times New Roman" w:hAnsi="Times New Roman" w:cs="Times New Roman"/>
          <w:sz w:val="24"/>
          <w:szCs w:val="24"/>
          <w:shd w:val="clear" w:color="auto" w:fill="FFFCF3"/>
        </w:rPr>
        <w:t>формирование понимания дирижерских жестов (внимание, вдох, начало и окончание пения);</w:t>
      </w:r>
    </w:p>
    <w:p w:rsidR="000B43B2" w:rsidRPr="00091C73" w:rsidRDefault="000B43B2" w:rsidP="000B43B2">
      <w:pPr>
        <w:spacing w:after="0" w:line="240" w:lineRule="auto"/>
        <w:ind w:firstLine="709"/>
        <w:jc w:val="both"/>
        <w:rPr>
          <w:rStyle w:val="apple-style-span"/>
          <w:rFonts w:ascii="Times New Roman" w:hAnsi="Times New Roman" w:cs="Times New Roman"/>
          <w:sz w:val="24"/>
          <w:szCs w:val="24"/>
        </w:rPr>
      </w:pPr>
      <w:r w:rsidRPr="00091C73">
        <w:rPr>
          <w:rStyle w:val="apple-style-span"/>
          <w:rFonts w:ascii="Times New Roman" w:hAnsi="Times New Roman" w:cs="Times New Roman"/>
          <w:sz w:val="24"/>
          <w:szCs w:val="24"/>
        </w:rPr>
        <w:t>― </w:t>
      </w:r>
      <w:r w:rsidRPr="00091C73">
        <w:rPr>
          <w:rFonts w:ascii="Times New Roman" w:hAnsi="Times New Roman" w:cs="Times New Roman"/>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0B43B2" w:rsidRPr="00091C73" w:rsidRDefault="000B43B2" w:rsidP="000B43B2">
      <w:pPr>
        <w:spacing w:after="0" w:line="240" w:lineRule="auto"/>
        <w:ind w:firstLine="709"/>
        <w:jc w:val="both"/>
        <w:rPr>
          <w:rStyle w:val="apple-style-span"/>
          <w:rFonts w:ascii="Times New Roman" w:hAnsi="Times New Roman" w:cs="Times New Roman"/>
          <w:sz w:val="24"/>
          <w:szCs w:val="24"/>
        </w:rPr>
      </w:pPr>
      <w:r w:rsidRPr="00091C73">
        <w:rPr>
          <w:rStyle w:val="apple-style-span"/>
          <w:rFonts w:ascii="Times New Roman" w:hAnsi="Times New Roman" w:cs="Times New Roman"/>
          <w:sz w:val="24"/>
          <w:szCs w:val="24"/>
        </w:rPr>
        <w:t>― </w:t>
      </w:r>
      <w:r w:rsidRPr="00091C73">
        <w:rPr>
          <w:rFonts w:ascii="Times New Roman" w:hAnsi="Times New Roman" w:cs="Times New Roman"/>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0B43B2" w:rsidRPr="00091C73" w:rsidRDefault="000B43B2" w:rsidP="000B43B2">
      <w:pPr>
        <w:spacing w:after="0" w:line="240" w:lineRule="auto"/>
        <w:ind w:firstLine="709"/>
        <w:jc w:val="both"/>
        <w:rPr>
          <w:rStyle w:val="apple-style-span"/>
          <w:rFonts w:ascii="Times New Roman" w:hAnsi="Times New Roman" w:cs="Times New Roman"/>
          <w:sz w:val="24"/>
          <w:szCs w:val="24"/>
        </w:rPr>
      </w:pPr>
      <w:r w:rsidRPr="00091C73">
        <w:rPr>
          <w:rStyle w:val="apple-style-span"/>
          <w:rFonts w:ascii="Times New Roman" w:hAnsi="Times New Roman" w:cs="Times New Roman"/>
          <w:sz w:val="24"/>
          <w:szCs w:val="24"/>
        </w:rPr>
        <w:t>― </w:t>
      </w:r>
      <w:r w:rsidRPr="00091C73">
        <w:rPr>
          <w:rFonts w:ascii="Times New Roman" w:hAnsi="Times New Roman" w:cs="Times New Roman"/>
          <w:sz w:val="24"/>
          <w:szCs w:val="24"/>
          <w:shd w:val="clear" w:color="auto" w:fill="FFFCF3"/>
        </w:rPr>
        <w:t xml:space="preserve">пение спокойное, умеренное по темпу, ненапряженное и плавное в пределах </w:t>
      </w:r>
      <w:r w:rsidRPr="00091C73">
        <w:rPr>
          <w:rFonts w:ascii="Times New Roman" w:hAnsi="Times New Roman" w:cs="Times New Roman"/>
          <w:sz w:val="24"/>
          <w:szCs w:val="24"/>
          <w:shd w:val="clear" w:color="auto" w:fill="FFFCF3"/>
          <w:lang w:val="en-US"/>
        </w:rPr>
        <w:t>mezzo</w:t>
      </w:r>
      <w:r w:rsidRPr="00091C73">
        <w:rPr>
          <w:rFonts w:ascii="Times New Roman" w:hAnsi="Times New Roman" w:cs="Times New Roman"/>
          <w:sz w:val="24"/>
          <w:szCs w:val="24"/>
          <w:shd w:val="clear" w:color="auto" w:fill="FFFCF3"/>
        </w:rPr>
        <w:t xml:space="preserve"> </w:t>
      </w:r>
      <w:r w:rsidRPr="00091C73">
        <w:rPr>
          <w:rFonts w:ascii="Times New Roman" w:hAnsi="Times New Roman" w:cs="Times New Roman"/>
          <w:sz w:val="24"/>
          <w:szCs w:val="24"/>
          <w:shd w:val="clear" w:color="auto" w:fill="FFFCF3"/>
          <w:lang w:val="en-US"/>
        </w:rPr>
        <w:t>piano</w:t>
      </w:r>
      <w:r w:rsidRPr="00091C73">
        <w:rPr>
          <w:rFonts w:ascii="Times New Roman" w:hAnsi="Times New Roman" w:cs="Times New Roman"/>
          <w:sz w:val="24"/>
          <w:szCs w:val="24"/>
          <w:shd w:val="clear" w:color="auto" w:fill="FFFCF3"/>
        </w:rPr>
        <w:t xml:space="preserve"> (умеренно тихо) и </w:t>
      </w:r>
      <w:r w:rsidRPr="00091C73">
        <w:rPr>
          <w:rFonts w:ascii="Times New Roman" w:hAnsi="Times New Roman" w:cs="Times New Roman"/>
          <w:sz w:val="24"/>
          <w:szCs w:val="24"/>
          <w:shd w:val="clear" w:color="auto" w:fill="FFFCF3"/>
          <w:lang w:val="en-US"/>
        </w:rPr>
        <w:t>mezzo</w:t>
      </w:r>
      <w:r w:rsidRPr="00091C73">
        <w:rPr>
          <w:rFonts w:ascii="Times New Roman" w:hAnsi="Times New Roman" w:cs="Times New Roman"/>
          <w:sz w:val="24"/>
          <w:szCs w:val="24"/>
          <w:shd w:val="clear" w:color="auto" w:fill="FFFCF3"/>
        </w:rPr>
        <w:t xml:space="preserve"> </w:t>
      </w:r>
      <w:r w:rsidRPr="00091C73">
        <w:rPr>
          <w:rFonts w:ascii="Times New Roman" w:hAnsi="Times New Roman" w:cs="Times New Roman"/>
          <w:sz w:val="24"/>
          <w:szCs w:val="24"/>
          <w:shd w:val="clear" w:color="auto" w:fill="FFFCF3"/>
          <w:lang w:val="en-US"/>
        </w:rPr>
        <w:t>forte</w:t>
      </w:r>
      <w:r w:rsidRPr="00091C73">
        <w:rPr>
          <w:rFonts w:ascii="Times New Roman" w:hAnsi="Times New Roman" w:cs="Times New Roman"/>
          <w:sz w:val="24"/>
          <w:szCs w:val="24"/>
          <w:shd w:val="clear" w:color="auto" w:fill="FFFCF3"/>
        </w:rPr>
        <w:t xml:space="preserve"> (умеренно громко);</w:t>
      </w:r>
    </w:p>
    <w:p w:rsidR="000B43B2" w:rsidRPr="00091C73" w:rsidRDefault="000B43B2" w:rsidP="000B43B2">
      <w:pPr>
        <w:spacing w:after="0" w:line="240" w:lineRule="auto"/>
        <w:ind w:firstLine="709"/>
        <w:jc w:val="both"/>
        <w:rPr>
          <w:rStyle w:val="apple-style-span"/>
          <w:rFonts w:ascii="Times New Roman" w:hAnsi="Times New Roman" w:cs="Times New Roman"/>
          <w:sz w:val="24"/>
          <w:szCs w:val="24"/>
        </w:rPr>
      </w:pPr>
      <w:r w:rsidRPr="00091C73">
        <w:rPr>
          <w:rStyle w:val="apple-style-span"/>
          <w:rFonts w:ascii="Times New Roman" w:hAnsi="Times New Roman" w:cs="Times New Roman"/>
          <w:sz w:val="24"/>
          <w:szCs w:val="24"/>
        </w:rPr>
        <w:t>― </w:t>
      </w:r>
      <w:r w:rsidRPr="00091C73">
        <w:rPr>
          <w:rFonts w:ascii="Times New Roman" w:hAnsi="Times New Roman" w:cs="Times New Roman"/>
          <w:sz w:val="24"/>
          <w:szCs w:val="24"/>
          <w:shd w:val="clear" w:color="auto" w:fill="FFFCF3"/>
        </w:rPr>
        <w:t xml:space="preserve">укрепление и постепенное расширение певческого диапазона </w:t>
      </w:r>
      <w:r w:rsidRPr="00091C73">
        <w:rPr>
          <w:rFonts w:ascii="Times New Roman" w:hAnsi="Times New Roman" w:cs="Times New Roman"/>
          <w:i/>
          <w:sz w:val="24"/>
          <w:szCs w:val="24"/>
          <w:shd w:val="clear" w:color="auto" w:fill="FFFCF3"/>
        </w:rPr>
        <w:t>ми1 – ля1, ре1 – си1, до1 – до2.</w:t>
      </w:r>
    </w:p>
    <w:p w:rsidR="000B43B2" w:rsidRPr="00091C73" w:rsidRDefault="000B43B2" w:rsidP="000B43B2">
      <w:pPr>
        <w:spacing w:after="0" w:line="240" w:lineRule="auto"/>
        <w:ind w:firstLine="709"/>
        <w:jc w:val="both"/>
        <w:rPr>
          <w:rFonts w:ascii="Times New Roman" w:hAnsi="Times New Roman" w:cs="Times New Roman"/>
          <w:b/>
          <w:sz w:val="24"/>
          <w:szCs w:val="24"/>
        </w:rPr>
      </w:pPr>
      <w:r w:rsidRPr="00091C73">
        <w:rPr>
          <w:rStyle w:val="apple-style-span"/>
          <w:rFonts w:ascii="Times New Roman" w:hAnsi="Times New Roman" w:cs="Times New Roman"/>
          <w:sz w:val="24"/>
          <w:szCs w:val="24"/>
        </w:rPr>
        <w:t>― </w:t>
      </w:r>
      <w:r w:rsidRPr="00091C73">
        <w:rPr>
          <w:rFonts w:ascii="Times New Roman" w:hAnsi="Times New Roman" w:cs="Times New Roman"/>
          <w:sz w:val="24"/>
          <w:szCs w:val="24"/>
          <w:shd w:val="clear" w:color="auto" w:fill="FFFCF3"/>
        </w:rPr>
        <w:t>получение эстетического наслаждения от собственного пения.</w:t>
      </w:r>
    </w:p>
    <w:p w:rsidR="000B43B2" w:rsidRPr="00091C73" w:rsidRDefault="000B43B2" w:rsidP="000B43B2">
      <w:pPr>
        <w:spacing w:after="0" w:line="240" w:lineRule="auto"/>
        <w:ind w:firstLine="709"/>
        <w:jc w:val="center"/>
        <w:rPr>
          <w:rFonts w:ascii="Times New Roman" w:hAnsi="Times New Roman" w:cs="Times New Roman"/>
          <w:b/>
          <w:i/>
          <w:sz w:val="24"/>
          <w:szCs w:val="24"/>
        </w:rPr>
      </w:pPr>
      <w:r w:rsidRPr="00091C73">
        <w:rPr>
          <w:rFonts w:ascii="Times New Roman" w:hAnsi="Times New Roman" w:cs="Times New Roman"/>
          <w:b/>
          <w:sz w:val="24"/>
          <w:szCs w:val="24"/>
        </w:rPr>
        <w:t>Элементы музыкальной грамоты</w:t>
      </w:r>
    </w:p>
    <w:p w:rsidR="000B43B2" w:rsidRPr="00091C73" w:rsidRDefault="000B43B2" w:rsidP="000B43B2">
      <w:pPr>
        <w:spacing w:after="0" w:line="240" w:lineRule="auto"/>
        <w:ind w:firstLine="709"/>
        <w:jc w:val="both"/>
        <w:rPr>
          <w:rStyle w:val="apple-style-span"/>
          <w:rFonts w:ascii="Times New Roman" w:hAnsi="Times New Roman" w:cs="Times New Roman"/>
          <w:sz w:val="24"/>
          <w:szCs w:val="24"/>
        </w:rPr>
      </w:pPr>
      <w:r w:rsidRPr="00091C73">
        <w:rPr>
          <w:rFonts w:ascii="Times New Roman" w:hAnsi="Times New Roman" w:cs="Times New Roman"/>
          <w:b/>
          <w:i/>
          <w:sz w:val="24"/>
          <w:szCs w:val="24"/>
        </w:rPr>
        <w:t>Содержание</w:t>
      </w:r>
      <w:r w:rsidRPr="00091C73">
        <w:rPr>
          <w:rFonts w:ascii="Times New Roman" w:hAnsi="Times New Roman" w:cs="Times New Roman"/>
          <w:sz w:val="24"/>
          <w:szCs w:val="24"/>
        </w:rPr>
        <w:t xml:space="preserve">: </w:t>
      </w:r>
    </w:p>
    <w:p w:rsidR="000B43B2" w:rsidRPr="00091C73" w:rsidRDefault="000B43B2" w:rsidP="000B43B2">
      <w:pPr>
        <w:spacing w:after="0" w:line="240" w:lineRule="auto"/>
        <w:ind w:firstLine="709"/>
        <w:jc w:val="both"/>
        <w:rPr>
          <w:rStyle w:val="apple-style-span"/>
          <w:rFonts w:ascii="Times New Roman" w:hAnsi="Times New Roman" w:cs="Times New Roman"/>
          <w:sz w:val="24"/>
          <w:szCs w:val="24"/>
        </w:rPr>
      </w:pPr>
      <w:r w:rsidRPr="00091C73">
        <w:rPr>
          <w:rStyle w:val="apple-style-span"/>
          <w:rFonts w:ascii="Times New Roman" w:hAnsi="Times New Roman" w:cs="Times New Roman"/>
          <w:sz w:val="24"/>
          <w:szCs w:val="24"/>
        </w:rPr>
        <w:t>― </w:t>
      </w:r>
      <w:r w:rsidRPr="00091C73">
        <w:rPr>
          <w:rFonts w:ascii="Times New Roman" w:hAnsi="Times New Roman" w:cs="Times New Roman"/>
          <w:sz w:val="24"/>
          <w:szCs w:val="24"/>
        </w:rPr>
        <w:t>ознакомление с высотой звука (высокие, средние, низкие);</w:t>
      </w:r>
    </w:p>
    <w:p w:rsidR="000B43B2" w:rsidRPr="00091C73" w:rsidRDefault="000B43B2" w:rsidP="000B43B2">
      <w:pPr>
        <w:spacing w:after="0" w:line="240" w:lineRule="auto"/>
        <w:ind w:firstLine="709"/>
        <w:jc w:val="both"/>
        <w:rPr>
          <w:rStyle w:val="apple-style-span"/>
          <w:rFonts w:ascii="Times New Roman" w:hAnsi="Times New Roman" w:cs="Times New Roman"/>
          <w:sz w:val="24"/>
          <w:szCs w:val="24"/>
        </w:rPr>
      </w:pPr>
      <w:r w:rsidRPr="00091C73">
        <w:rPr>
          <w:rStyle w:val="apple-style-span"/>
          <w:rFonts w:ascii="Times New Roman" w:hAnsi="Times New Roman" w:cs="Times New Roman"/>
          <w:sz w:val="24"/>
          <w:szCs w:val="24"/>
        </w:rPr>
        <w:t>― </w:t>
      </w:r>
      <w:r w:rsidRPr="00091C73">
        <w:rPr>
          <w:rFonts w:ascii="Times New Roman" w:hAnsi="Times New Roman" w:cs="Times New Roman"/>
          <w:sz w:val="24"/>
          <w:szCs w:val="24"/>
        </w:rPr>
        <w:t xml:space="preserve">ознакомление с динамическими особенностями музыки (громкая </w:t>
      </w:r>
      <w:r w:rsidRPr="00091C73">
        <w:rPr>
          <w:rStyle w:val="apple-style-span"/>
          <w:rFonts w:ascii="Times New Roman" w:hAnsi="Times New Roman" w:cs="Times New Roman"/>
          <w:sz w:val="24"/>
          <w:szCs w:val="24"/>
        </w:rPr>
        <w:t>― </w:t>
      </w:r>
      <w:r w:rsidRPr="00091C73">
        <w:rPr>
          <w:rFonts w:ascii="Times New Roman" w:hAnsi="Times New Roman" w:cs="Times New Roman"/>
          <w:sz w:val="24"/>
          <w:szCs w:val="24"/>
        </w:rPr>
        <w:t xml:space="preserve"> </w:t>
      </w:r>
      <w:r w:rsidRPr="00091C73">
        <w:rPr>
          <w:rFonts w:ascii="Times New Roman" w:hAnsi="Times New Roman" w:cs="Times New Roman"/>
          <w:sz w:val="24"/>
          <w:szCs w:val="24"/>
          <w:shd w:val="clear" w:color="auto" w:fill="FFFCF3"/>
          <w:lang w:val="en-US"/>
        </w:rPr>
        <w:t>forte</w:t>
      </w:r>
      <w:r w:rsidRPr="00091C73">
        <w:rPr>
          <w:rFonts w:ascii="Times New Roman" w:hAnsi="Times New Roman" w:cs="Times New Roman"/>
          <w:sz w:val="24"/>
          <w:szCs w:val="24"/>
        </w:rPr>
        <w:t xml:space="preserve">, тихая </w:t>
      </w:r>
      <w:r w:rsidRPr="00091C73">
        <w:rPr>
          <w:rStyle w:val="apple-style-span"/>
          <w:rFonts w:ascii="Times New Roman" w:hAnsi="Times New Roman" w:cs="Times New Roman"/>
          <w:sz w:val="24"/>
          <w:szCs w:val="24"/>
        </w:rPr>
        <w:t>― </w:t>
      </w:r>
      <w:r w:rsidRPr="00091C73">
        <w:rPr>
          <w:rFonts w:ascii="Times New Roman" w:hAnsi="Times New Roman" w:cs="Times New Roman"/>
          <w:sz w:val="24"/>
          <w:szCs w:val="24"/>
        </w:rPr>
        <w:t xml:space="preserve"> </w:t>
      </w:r>
      <w:r w:rsidRPr="00091C73">
        <w:rPr>
          <w:rFonts w:ascii="Times New Roman" w:hAnsi="Times New Roman" w:cs="Times New Roman"/>
          <w:sz w:val="24"/>
          <w:szCs w:val="24"/>
          <w:shd w:val="clear" w:color="auto" w:fill="FFFCF3"/>
          <w:lang w:val="en-US"/>
        </w:rPr>
        <w:t>piano</w:t>
      </w:r>
      <w:r w:rsidRPr="00091C73">
        <w:rPr>
          <w:rFonts w:ascii="Times New Roman" w:hAnsi="Times New Roman" w:cs="Times New Roman"/>
          <w:sz w:val="24"/>
          <w:szCs w:val="24"/>
        </w:rPr>
        <w:t>);</w:t>
      </w:r>
    </w:p>
    <w:p w:rsidR="000B43B2" w:rsidRPr="00091C73" w:rsidRDefault="000B43B2" w:rsidP="000B43B2">
      <w:pPr>
        <w:spacing w:after="0" w:line="240" w:lineRule="auto"/>
        <w:ind w:firstLine="709"/>
        <w:jc w:val="both"/>
        <w:rPr>
          <w:rStyle w:val="apple-style-span"/>
          <w:rFonts w:ascii="Times New Roman" w:hAnsi="Times New Roman" w:cs="Times New Roman"/>
          <w:sz w:val="24"/>
          <w:szCs w:val="24"/>
        </w:rPr>
      </w:pPr>
      <w:r w:rsidRPr="00091C73">
        <w:rPr>
          <w:rStyle w:val="apple-style-span"/>
          <w:rFonts w:ascii="Times New Roman" w:hAnsi="Times New Roman" w:cs="Times New Roman"/>
          <w:sz w:val="24"/>
          <w:szCs w:val="24"/>
        </w:rPr>
        <w:t>― </w:t>
      </w:r>
      <w:r w:rsidRPr="00091C73">
        <w:rPr>
          <w:rFonts w:ascii="Times New Roman" w:hAnsi="Times New Roman" w:cs="Times New Roman"/>
          <w:sz w:val="24"/>
          <w:szCs w:val="24"/>
        </w:rPr>
        <w:t>развитие умения различать звук по длительности (долгие, короткие):</w:t>
      </w:r>
    </w:p>
    <w:p w:rsidR="000B43B2" w:rsidRPr="00091C73" w:rsidRDefault="000B43B2" w:rsidP="000B43B2">
      <w:pPr>
        <w:spacing w:after="0" w:line="240" w:lineRule="auto"/>
        <w:ind w:firstLine="709"/>
        <w:jc w:val="both"/>
        <w:rPr>
          <w:rFonts w:ascii="Times New Roman" w:hAnsi="Times New Roman" w:cs="Times New Roman"/>
          <w:b/>
          <w:sz w:val="24"/>
          <w:szCs w:val="24"/>
        </w:rPr>
      </w:pPr>
      <w:r w:rsidRPr="00091C73">
        <w:rPr>
          <w:rStyle w:val="apple-style-span"/>
          <w:rFonts w:ascii="Times New Roman" w:hAnsi="Times New Roman" w:cs="Times New Roman"/>
          <w:sz w:val="24"/>
          <w:szCs w:val="24"/>
        </w:rPr>
        <w:t>― </w:t>
      </w:r>
      <w:r w:rsidRPr="00091C73">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091C73">
        <w:rPr>
          <w:rFonts w:ascii="Times New Roman" w:hAnsi="Times New Roman" w:cs="Times New Roman"/>
          <w:i/>
          <w:sz w:val="24"/>
          <w:szCs w:val="24"/>
        </w:rPr>
        <w:t>до мажор</w:t>
      </w:r>
      <w:r w:rsidRPr="00091C73">
        <w:rPr>
          <w:rFonts w:ascii="Times New Roman" w:hAnsi="Times New Roman" w:cs="Times New Roman"/>
          <w:sz w:val="24"/>
          <w:szCs w:val="24"/>
        </w:rPr>
        <w:t>).</w:t>
      </w:r>
    </w:p>
    <w:p w:rsidR="000B43B2" w:rsidRPr="00091C73" w:rsidRDefault="000B43B2" w:rsidP="000B43B2">
      <w:pPr>
        <w:spacing w:after="0" w:line="240" w:lineRule="auto"/>
        <w:ind w:firstLine="709"/>
        <w:jc w:val="center"/>
        <w:rPr>
          <w:rFonts w:ascii="Times New Roman" w:hAnsi="Times New Roman" w:cs="Times New Roman"/>
          <w:b/>
          <w:i/>
          <w:sz w:val="24"/>
          <w:szCs w:val="24"/>
        </w:rPr>
      </w:pPr>
      <w:r w:rsidRPr="00091C73">
        <w:rPr>
          <w:rFonts w:ascii="Times New Roman" w:hAnsi="Times New Roman" w:cs="Times New Roman"/>
          <w:b/>
          <w:sz w:val="24"/>
          <w:szCs w:val="24"/>
        </w:rPr>
        <w:t>Игра на музыкальных инструментах детского оркестра.</w:t>
      </w:r>
    </w:p>
    <w:p w:rsidR="000B43B2" w:rsidRPr="00091C73" w:rsidRDefault="000B43B2" w:rsidP="000B43B2">
      <w:pPr>
        <w:spacing w:after="0" w:line="240" w:lineRule="auto"/>
        <w:ind w:firstLine="709"/>
        <w:jc w:val="both"/>
        <w:rPr>
          <w:rFonts w:ascii="Times New Roman" w:hAnsi="Times New Roman" w:cs="Times New Roman"/>
          <w:b/>
          <w:i/>
          <w:sz w:val="24"/>
          <w:szCs w:val="24"/>
        </w:rPr>
      </w:pPr>
      <w:r w:rsidRPr="00091C73">
        <w:rPr>
          <w:rFonts w:ascii="Times New Roman" w:hAnsi="Times New Roman" w:cs="Times New Roman"/>
          <w:b/>
          <w:i/>
          <w:sz w:val="24"/>
          <w:szCs w:val="24"/>
        </w:rPr>
        <w:t>Репертуар для исполнения</w:t>
      </w:r>
      <w:r w:rsidRPr="00091C73">
        <w:rPr>
          <w:rFonts w:ascii="Times New Roman" w:hAnsi="Times New Roman" w:cs="Times New Roman"/>
          <w:sz w:val="24"/>
          <w:szCs w:val="24"/>
        </w:rPr>
        <w:t xml:space="preserve">: </w:t>
      </w:r>
      <w:r w:rsidRPr="00091C73">
        <w:rPr>
          <w:rStyle w:val="apple-style-span"/>
          <w:rFonts w:ascii="Times New Roman" w:hAnsi="Times New Roman" w:cs="Times New Roman"/>
          <w:sz w:val="24"/>
          <w:szCs w:val="24"/>
        </w:rPr>
        <w:t>фольклорные произведения, произведения композиторов-классиков и современных авторов</w:t>
      </w:r>
      <w:r w:rsidRPr="00091C73">
        <w:rPr>
          <w:rFonts w:ascii="Times New Roman" w:hAnsi="Times New Roman" w:cs="Times New Roman"/>
          <w:sz w:val="24"/>
          <w:szCs w:val="24"/>
        </w:rPr>
        <w:t>.</w:t>
      </w:r>
    </w:p>
    <w:p w:rsidR="000B43B2" w:rsidRPr="00091C73" w:rsidRDefault="000B43B2" w:rsidP="000B43B2">
      <w:pPr>
        <w:spacing w:after="0" w:line="240" w:lineRule="auto"/>
        <w:ind w:firstLine="709"/>
        <w:jc w:val="both"/>
        <w:rPr>
          <w:rFonts w:ascii="Times New Roman" w:hAnsi="Times New Roman" w:cs="Times New Roman"/>
          <w:b/>
          <w:i/>
          <w:sz w:val="24"/>
          <w:szCs w:val="24"/>
        </w:rPr>
      </w:pPr>
      <w:r w:rsidRPr="00091C73">
        <w:rPr>
          <w:rFonts w:ascii="Times New Roman" w:hAnsi="Times New Roman" w:cs="Times New Roman"/>
          <w:b/>
          <w:i/>
          <w:sz w:val="24"/>
          <w:szCs w:val="24"/>
        </w:rPr>
        <w:t>Жанровое разнообразие:</w:t>
      </w:r>
      <w:r w:rsidRPr="00091C73">
        <w:rPr>
          <w:rStyle w:val="apple-style-span"/>
          <w:rFonts w:ascii="Times New Roman" w:hAnsi="Times New Roman" w:cs="Times New Roman"/>
          <w:sz w:val="24"/>
          <w:szCs w:val="24"/>
        </w:rPr>
        <w:t xml:space="preserve"> марш, полька, вальс</w:t>
      </w:r>
    </w:p>
    <w:p w:rsidR="000B43B2" w:rsidRPr="00091C73" w:rsidRDefault="000B43B2" w:rsidP="000B43B2">
      <w:pPr>
        <w:spacing w:after="0" w:line="240" w:lineRule="auto"/>
        <w:ind w:firstLine="709"/>
        <w:jc w:val="both"/>
        <w:rPr>
          <w:rStyle w:val="apple-style-span"/>
          <w:rFonts w:ascii="Times New Roman" w:hAnsi="Times New Roman" w:cs="Times New Roman"/>
          <w:sz w:val="24"/>
          <w:szCs w:val="24"/>
        </w:rPr>
      </w:pPr>
      <w:r w:rsidRPr="00091C73">
        <w:rPr>
          <w:rFonts w:ascii="Times New Roman" w:hAnsi="Times New Roman" w:cs="Times New Roman"/>
          <w:b/>
          <w:i/>
          <w:sz w:val="24"/>
          <w:szCs w:val="24"/>
        </w:rPr>
        <w:t>Содержание</w:t>
      </w:r>
      <w:r w:rsidRPr="00091C73">
        <w:rPr>
          <w:rFonts w:ascii="Times New Roman" w:hAnsi="Times New Roman" w:cs="Times New Roman"/>
          <w:sz w:val="24"/>
          <w:szCs w:val="24"/>
        </w:rPr>
        <w:t xml:space="preserve">: </w:t>
      </w:r>
    </w:p>
    <w:p w:rsidR="000B43B2" w:rsidRPr="00091C73" w:rsidRDefault="000B43B2" w:rsidP="000B43B2">
      <w:pPr>
        <w:spacing w:after="0" w:line="240" w:lineRule="auto"/>
        <w:ind w:firstLine="709"/>
        <w:jc w:val="both"/>
        <w:rPr>
          <w:rStyle w:val="apple-style-span"/>
          <w:rFonts w:ascii="Times New Roman" w:hAnsi="Times New Roman" w:cs="Times New Roman"/>
          <w:sz w:val="24"/>
          <w:szCs w:val="24"/>
        </w:rPr>
      </w:pPr>
      <w:r w:rsidRPr="00091C73">
        <w:rPr>
          <w:rStyle w:val="apple-style-span"/>
          <w:rFonts w:ascii="Times New Roman" w:hAnsi="Times New Roman" w:cs="Times New Roman"/>
          <w:sz w:val="24"/>
          <w:szCs w:val="24"/>
        </w:rPr>
        <w:t>― </w:t>
      </w:r>
      <w:r w:rsidRPr="00091C73">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0B43B2" w:rsidRPr="00091C73" w:rsidRDefault="000B43B2" w:rsidP="000B43B2">
      <w:pPr>
        <w:spacing w:after="0" w:line="240" w:lineRule="auto"/>
        <w:ind w:firstLine="709"/>
        <w:jc w:val="both"/>
        <w:rPr>
          <w:rStyle w:val="apple-style-span"/>
          <w:rFonts w:ascii="Times New Roman" w:hAnsi="Times New Roman" w:cs="Times New Roman"/>
          <w:sz w:val="24"/>
          <w:szCs w:val="24"/>
        </w:rPr>
      </w:pPr>
      <w:r w:rsidRPr="00091C73">
        <w:rPr>
          <w:rStyle w:val="apple-style-span"/>
          <w:rFonts w:ascii="Times New Roman" w:hAnsi="Times New Roman" w:cs="Times New Roman"/>
          <w:sz w:val="24"/>
          <w:szCs w:val="24"/>
        </w:rPr>
        <w:t>― </w:t>
      </w:r>
      <w:r w:rsidRPr="00091C73">
        <w:rPr>
          <w:rFonts w:ascii="Times New Roman" w:hAnsi="Times New Roman" w:cs="Times New Roman"/>
          <w:sz w:val="24"/>
          <w:szCs w:val="24"/>
        </w:rPr>
        <w:t xml:space="preserve">обучение игре на балалайке или других доступных народных инструментах; </w:t>
      </w:r>
    </w:p>
    <w:p w:rsidR="000B43B2" w:rsidRPr="00091C73" w:rsidRDefault="000B43B2" w:rsidP="000B43B2">
      <w:pPr>
        <w:spacing w:after="0" w:line="240" w:lineRule="auto"/>
        <w:ind w:firstLine="709"/>
        <w:jc w:val="both"/>
        <w:rPr>
          <w:rFonts w:ascii="Times New Roman" w:hAnsi="Times New Roman" w:cs="Times New Roman"/>
          <w:b/>
          <w:bCs/>
          <w:sz w:val="24"/>
          <w:szCs w:val="24"/>
        </w:rPr>
      </w:pPr>
      <w:r w:rsidRPr="00091C73">
        <w:rPr>
          <w:rStyle w:val="apple-style-span"/>
          <w:rFonts w:ascii="Times New Roman" w:hAnsi="Times New Roman" w:cs="Times New Roman"/>
          <w:sz w:val="24"/>
          <w:szCs w:val="24"/>
        </w:rPr>
        <w:t>― </w:t>
      </w:r>
      <w:r w:rsidRPr="00091C73">
        <w:rPr>
          <w:rFonts w:ascii="Times New Roman" w:hAnsi="Times New Roman" w:cs="Times New Roman"/>
          <w:sz w:val="24"/>
          <w:szCs w:val="24"/>
        </w:rPr>
        <w:t>обучение игре на фортепиано.</w:t>
      </w:r>
    </w:p>
    <w:p w:rsidR="000B43B2" w:rsidRPr="00196B47" w:rsidRDefault="00196B47" w:rsidP="00196B47">
      <w:pPr>
        <w:shd w:val="clear" w:color="auto" w:fill="FFFFFF"/>
        <w:spacing w:after="0" w:line="240" w:lineRule="auto"/>
        <w:ind w:left="360"/>
        <w:jc w:val="center"/>
        <w:rPr>
          <w:rFonts w:ascii="Times New Roman" w:eastAsia="Times New Roman" w:hAnsi="Times New Roman" w:cs="Times New Roman"/>
          <w:b/>
          <w:bCs/>
          <w:color w:val="030509"/>
          <w:sz w:val="27"/>
          <w:szCs w:val="27"/>
          <w:lang w:eastAsia="ru-RU"/>
        </w:rPr>
      </w:pPr>
      <w:r>
        <w:rPr>
          <w:rFonts w:ascii="Times New Roman" w:eastAsia="Times New Roman" w:hAnsi="Times New Roman" w:cs="Times New Roman"/>
          <w:b/>
          <w:bCs/>
          <w:color w:val="030509"/>
          <w:sz w:val="27"/>
          <w:szCs w:val="27"/>
          <w:lang w:eastAsia="ru-RU"/>
        </w:rPr>
        <w:t>7.</w:t>
      </w:r>
      <w:r w:rsidRPr="00196B47">
        <w:rPr>
          <w:rFonts w:ascii="Times New Roman" w:eastAsia="Times New Roman" w:hAnsi="Times New Roman" w:cs="Times New Roman"/>
          <w:b/>
          <w:bCs/>
          <w:color w:val="030509"/>
          <w:sz w:val="27"/>
          <w:szCs w:val="27"/>
          <w:lang w:eastAsia="ru-RU"/>
        </w:rPr>
        <w:t>Материально-техническое обеспечение</w:t>
      </w:r>
    </w:p>
    <w:p w:rsidR="00196B47" w:rsidRPr="00CF654A" w:rsidRDefault="00196B47" w:rsidP="00196B47">
      <w:pPr>
        <w:numPr>
          <w:ilvl w:val="1"/>
          <w:numId w:val="18"/>
        </w:numPr>
        <w:spacing w:after="0" w:line="240" w:lineRule="auto"/>
        <w:ind w:left="0" w:firstLine="709"/>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sz w:val="24"/>
          <w:szCs w:val="24"/>
          <w:lang w:eastAsia="ru-RU"/>
        </w:rPr>
        <w:t>учебники</w:t>
      </w:r>
      <w:proofErr w:type="gramEnd"/>
      <w:r w:rsidRPr="00CF654A">
        <w:rPr>
          <w:rFonts w:ascii="Times New Roman" w:eastAsia="Times New Roman" w:hAnsi="Times New Roman" w:cs="Times New Roman"/>
          <w:sz w:val="24"/>
          <w:szCs w:val="24"/>
          <w:lang w:eastAsia="ru-RU"/>
        </w:rPr>
        <w:t>,</w:t>
      </w:r>
    </w:p>
    <w:p w:rsidR="00196B47" w:rsidRPr="00CF654A" w:rsidRDefault="00196B47" w:rsidP="00196B47">
      <w:pPr>
        <w:numPr>
          <w:ilvl w:val="1"/>
          <w:numId w:val="18"/>
        </w:numPr>
        <w:spacing w:after="0" w:line="240" w:lineRule="auto"/>
        <w:ind w:left="0" w:firstLine="709"/>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sz w:val="24"/>
          <w:szCs w:val="24"/>
          <w:lang w:eastAsia="ru-RU"/>
        </w:rPr>
        <w:t>наглядные</w:t>
      </w:r>
      <w:proofErr w:type="gramEnd"/>
      <w:r w:rsidRPr="00CF654A">
        <w:rPr>
          <w:rFonts w:ascii="Times New Roman" w:eastAsia="Times New Roman" w:hAnsi="Times New Roman" w:cs="Times New Roman"/>
          <w:sz w:val="24"/>
          <w:szCs w:val="24"/>
          <w:lang w:eastAsia="ru-RU"/>
        </w:rPr>
        <w:t xml:space="preserve"> пособия</w:t>
      </w:r>
    </w:p>
    <w:p w:rsidR="00196B47" w:rsidRPr="00CF654A" w:rsidRDefault="00196B47" w:rsidP="00196B47">
      <w:pPr>
        <w:numPr>
          <w:ilvl w:val="1"/>
          <w:numId w:val="18"/>
        </w:numPr>
        <w:spacing w:after="0" w:line="240" w:lineRule="auto"/>
        <w:ind w:left="0" w:firstLine="709"/>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sz w:val="24"/>
          <w:szCs w:val="24"/>
          <w:lang w:eastAsia="ru-RU"/>
        </w:rPr>
        <w:t>дидактический</w:t>
      </w:r>
      <w:proofErr w:type="gramEnd"/>
      <w:r w:rsidRPr="00CF654A">
        <w:rPr>
          <w:rFonts w:ascii="Times New Roman" w:eastAsia="Times New Roman" w:hAnsi="Times New Roman" w:cs="Times New Roman"/>
          <w:sz w:val="24"/>
          <w:szCs w:val="24"/>
          <w:lang w:eastAsia="ru-RU"/>
        </w:rPr>
        <w:t xml:space="preserve"> материал,</w:t>
      </w:r>
    </w:p>
    <w:p w:rsidR="00196B47" w:rsidRPr="00CF654A" w:rsidRDefault="00196B47" w:rsidP="00196B47">
      <w:pPr>
        <w:numPr>
          <w:ilvl w:val="1"/>
          <w:numId w:val="18"/>
        </w:numPr>
        <w:spacing w:after="0" w:line="240" w:lineRule="auto"/>
        <w:ind w:left="0" w:firstLine="709"/>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sz w:val="24"/>
          <w:szCs w:val="24"/>
          <w:lang w:eastAsia="ru-RU"/>
        </w:rPr>
        <w:t>коррекционные</w:t>
      </w:r>
      <w:proofErr w:type="gramEnd"/>
      <w:r w:rsidRPr="00CF654A">
        <w:rPr>
          <w:rFonts w:ascii="Times New Roman" w:eastAsia="Times New Roman" w:hAnsi="Times New Roman" w:cs="Times New Roman"/>
          <w:sz w:val="24"/>
          <w:szCs w:val="24"/>
          <w:lang w:eastAsia="ru-RU"/>
        </w:rPr>
        <w:t xml:space="preserve"> задания и упражнения,</w:t>
      </w:r>
    </w:p>
    <w:p w:rsidR="00196B47" w:rsidRDefault="00196B47" w:rsidP="00196B47">
      <w:pPr>
        <w:numPr>
          <w:ilvl w:val="1"/>
          <w:numId w:val="18"/>
        </w:numPr>
        <w:spacing w:after="0" w:line="240" w:lineRule="auto"/>
        <w:ind w:left="0" w:firstLine="709"/>
        <w:rPr>
          <w:rFonts w:ascii="Times New Roman" w:eastAsia="Times New Roman" w:hAnsi="Times New Roman" w:cs="Times New Roman"/>
          <w:sz w:val="24"/>
          <w:szCs w:val="24"/>
          <w:lang w:eastAsia="ru-RU"/>
        </w:rPr>
      </w:pPr>
      <w:proofErr w:type="gramStart"/>
      <w:r w:rsidRPr="00CF654A">
        <w:rPr>
          <w:rFonts w:ascii="Times New Roman" w:eastAsia="Times New Roman" w:hAnsi="Times New Roman" w:cs="Times New Roman"/>
          <w:sz w:val="24"/>
          <w:szCs w:val="24"/>
          <w:lang w:eastAsia="ru-RU"/>
        </w:rPr>
        <w:t>игры</w:t>
      </w:r>
      <w:proofErr w:type="gramEnd"/>
      <w:r w:rsidRPr="00CF654A">
        <w:rPr>
          <w:rFonts w:ascii="Times New Roman" w:eastAsia="Times New Roman" w:hAnsi="Times New Roman" w:cs="Times New Roman"/>
          <w:sz w:val="24"/>
          <w:szCs w:val="24"/>
          <w:lang w:eastAsia="ru-RU"/>
        </w:rPr>
        <w:t xml:space="preserve"> по предмету.</w:t>
      </w:r>
    </w:p>
    <w:p w:rsidR="00196B47" w:rsidRDefault="00196B47" w:rsidP="00196B47">
      <w:pPr>
        <w:spacing w:after="0" w:line="240" w:lineRule="auto"/>
        <w:rPr>
          <w:rFonts w:ascii="Times New Roman" w:eastAsia="Times New Roman" w:hAnsi="Times New Roman" w:cs="Times New Roman"/>
          <w:b/>
          <w:bCs/>
          <w:sz w:val="24"/>
          <w:szCs w:val="24"/>
          <w:lang w:eastAsia="ru-RU"/>
        </w:rPr>
      </w:pPr>
      <w:r w:rsidRPr="007D0C90">
        <w:rPr>
          <w:rFonts w:ascii="Times New Roman" w:eastAsia="Times New Roman" w:hAnsi="Times New Roman" w:cs="Times New Roman"/>
          <w:b/>
          <w:bCs/>
          <w:sz w:val="24"/>
          <w:szCs w:val="24"/>
          <w:lang w:eastAsia="ru-RU"/>
        </w:rPr>
        <w:t>Электронно-образовательные ресурсы и Интернет ресурсы:</w:t>
      </w:r>
    </w:p>
    <w:p w:rsidR="00196B47" w:rsidRPr="007D0C90" w:rsidRDefault="00196B47" w:rsidP="00196B47">
      <w:pPr>
        <w:spacing w:after="0" w:line="240" w:lineRule="auto"/>
        <w:rPr>
          <w:rFonts w:ascii="Times New Roman" w:eastAsia="Times New Roman" w:hAnsi="Times New Roman" w:cs="Times New Roman"/>
          <w:sz w:val="24"/>
          <w:szCs w:val="24"/>
          <w:lang w:eastAsia="ru-RU"/>
        </w:rPr>
      </w:pPr>
      <w:proofErr w:type="gramStart"/>
      <w:r w:rsidRPr="007D0C90">
        <w:rPr>
          <w:rFonts w:ascii="Times New Roman" w:eastAsia="Times New Roman" w:hAnsi="Times New Roman" w:cs="Times New Roman"/>
          <w:sz w:val="24"/>
          <w:szCs w:val="24"/>
          <w:lang w:eastAsia="ru-RU"/>
        </w:rPr>
        <w:t>1 .</w:t>
      </w:r>
      <w:proofErr w:type="gramEnd"/>
      <w:r w:rsidRPr="007D0C90">
        <w:rPr>
          <w:rFonts w:ascii="Times New Roman" w:eastAsia="Times New Roman" w:hAnsi="Times New Roman" w:cs="Times New Roman"/>
          <w:sz w:val="24"/>
          <w:szCs w:val="24"/>
          <w:lang w:val="en" w:eastAsia="ru-RU"/>
        </w:rPr>
        <w:t>http</w:t>
      </w:r>
      <w:r w:rsidRPr="007D0C90">
        <w:rPr>
          <w:rFonts w:ascii="Times New Roman" w:eastAsia="Times New Roman" w:hAnsi="Times New Roman" w:cs="Times New Roman"/>
          <w:sz w:val="24"/>
          <w:szCs w:val="24"/>
          <w:lang w:eastAsia="ru-RU"/>
        </w:rPr>
        <w:t>://</w:t>
      </w:r>
      <w:r w:rsidRPr="007D0C90">
        <w:rPr>
          <w:rFonts w:ascii="Times New Roman" w:eastAsia="Times New Roman" w:hAnsi="Times New Roman" w:cs="Times New Roman"/>
          <w:sz w:val="24"/>
          <w:szCs w:val="24"/>
          <w:lang w:val="en" w:eastAsia="ru-RU"/>
        </w:rPr>
        <w:t>www</w:t>
      </w:r>
      <w:r w:rsidRPr="007D0C90">
        <w:rPr>
          <w:rFonts w:ascii="Times New Roman" w:eastAsia="Times New Roman" w:hAnsi="Times New Roman" w:cs="Times New Roman"/>
          <w:sz w:val="24"/>
          <w:szCs w:val="24"/>
          <w:lang w:eastAsia="ru-RU"/>
        </w:rPr>
        <w:t>.</w:t>
      </w:r>
      <w:proofErr w:type="spellStart"/>
      <w:r w:rsidRPr="007D0C90">
        <w:rPr>
          <w:rFonts w:ascii="Times New Roman" w:eastAsia="Times New Roman" w:hAnsi="Times New Roman" w:cs="Times New Roman"/>
          <w:sz w:val="24"/>
          <w:szCs w:val="24"/>
          <w:lang w:val="en" w:eastAsia="ru-RU"/>
        </w:rPr>
        <w:t>edu</w:t>
      </w:r>
      <w:proofErr w:type="spellEnd"/>
      <w:r w:rsidRPr="007D0C90">
        <w:rPr>
          <w:rFonts w:ascii="Times New Roman" w:eastAsia="Times New Roman" w:hAnsi="Times New Roman" w:cs="Times New Roman"/>
          <w:sz w:val="24"/>
          <w:szCs w:val="24"/>
          <w:lang w:eastAsia="ru-RU"/>
        </w:rPr>
        <w:t>.</w:t>
      </w:r>
      <w:proofErr w:type="spellStart"/>
      <w:r w:rsidRPr="007D0C90">
        <w:rPr>
          <w:rFonts w:ascii="Times New Roman" w:eastAsia="Times New Roman" w:hAnsi="Times New Roman" w:cs="Times New Roman"/>
          <w:sz w:val="24"/>
          <w:szCs w:val="24"/>
          <w:lang w:val="en" w:eastAsia="ru-RU"/>
        </w:rPr>
        <w:t>ru</w:t>
      </w:r>
      <w:proofErr w:type="spellEnd"/>
      <w:r w:rsidRPr="007D0C90">
        <w:rPr>
          <w:rFonts w:ascii="Times New Roman" w:eastAsia="Times New Roman" w:hAnsi="Times New Roman" w:cs="Times New Roman"/>
          <w:sz w:val="24"/>
          <w:szCs w:val="24"/>
          <w:lang w:eastAsia="ru-RU"/>
        </w:rPr>
        <w:t>/</w:t>
      </w:r>
    </w:p>
    <w:p w:rsidR="00196B47" w:rsidRPr="007D0C90" w:rsidRDefault="00196B47" w:rsidP="00196B47">
      <w:pPr>
        <w:spacing w:after="0" w:line="240" w:lineRule="auto"/>
        <w:rPr>
          <w:rFonts w:ascii="Times New Roman" w:eastAsia="Times New Roman" w:hAnsi="Times New Roman" w:cs="Times New Roman"/>
          <w:sz w:val="24"/>
          <w:szCs w:val="24"/>
          <w:lang w:eastAsia="ru-RU"/>
        </w:rPr>
      </w:pPr>
      <w:proofErr w:type="gramStart"/>
      <w:r w:rsidRPr="007D0C90">
        <w:rPr>
          <w:rFonts w:ascii="Times New Roman" w:eastAsia="Times New Roman" w:hAnsi="Times New Roman" w:cs="Times New Roman"/>
          <w:sz w:val="24"/>
          <w:szCs w:val="24"/>
          <w:lang w:eastAsia="ru-RU"/>
        </w:rPr>
        <w:t>2 .</w:t>
      </w:r>
      <w:proofErr w:type="gramEnd"/>
      <w:r w:rsidRPr="007D0C90">
        <w:rPr>
          <w:rFonts w:ascii="Times New Roman" w:eastAsia="Times New Roman" w:hAnsi="Times New Roman" w:cs="Times New Roman"/>
          <w:sz w:val="24"/>
          <w:szCs w:val="24"/>
          <w:lang w:val="en" w:eastAsia="ru-RU"/>
        </w:rPr>
        <w:t>http</w:t>
      </w:r>
      <w:r w:rsidRPr="007D0C90">
        <w:rPr>
          <w:rFonts w:ascii="Times New Roman" w:eastAsia="Times New Roman" w:hAnsi="Times New Roman" w:cs="Times New Roman"/>
          <w:sz w:val="24"/>
          <w:szCs w:val="24"/>
          <w:lang w:eastAsia="ru-RU"/>
        </w:rPr>
        <w:t>://</w:t>
      </w:r>
      <w:r w:rsidRPr="007D0C90">
        <w:rPr>
          <w:rFonts w:ascii="Times New Roman" w:eastAsia="Times New Roman" w:hAnsi="Times New Roman" w:cs="Times New Roman"/>
          <w:sz w:val="24"/>
          <w:szCs w:val="24"/>
          <w:lang w:val="en" w:eastAsia="ru-RU"/>
        </w:rPr>
        <w:t>www</w:t>
      </w:r>
      <w:r w:rsidRPr="007D0C90">
        <w:rPr>
          <w:rFonts w:ascii="Times New Roman" w:eastAsia="Times New Roman" w:hAnsi="Times New Roman" w:cs="Times New Roman"/>
          <w:sz w:val="24"/>
          <w:szCs w:val="24"/>
          <w:lang w:eastAsia="ru-RU"/>
        </w:rPr>
        <w:t>.</w:t>
      </w:r>
      <w:r w:rsidRPr="007D0C90">
        <w:rPr>
          <w:rFonts w:ascii="Times New Roman" w:eastAsia="Times New Roman" w:hAnsi="Times New Roman" w:cs="Times New Roman"/>
          <w:sz w:val="24"/>
          <w:szCs w:val="24"/>
          <w:lang w:val="en" w:eastAsia="ru-RU"/>
        </w:rPr>
        <w:t>school</w:t>
      </w:r>
      <w:r w:rsidRPr="007D0C90">
        <w:rPr>
          <w:rFonts w:ascii="Times New Roman" w:eastAsia="Times New Roman" w:hAnsi="Times New Roman" w:cs="Times New Roman"/>
          <w:sz w:val="24"/>
          <w:szCs w:val="24"/>
          <w:lang w:eastAsia="ru-RU"/>
        </w:rPr>
        <w:t>.</w:t>
      </w:r>
      <w:proofErr w:type="spellStart"/>
      <w:r w:rsidRPr="007D0C90">
        <w:rPr>
          <w:rFonts w:ascii="Times New Roman" w:eastAsia="Times New Roman" w:hAnsi="Times New Roman" w:cs="Times New Roman"/>
          <w:sz w:val="24"/>
          <w:szCs w:val="24"/>
          <w:lang w:val="en" w:eastAsia="ru-RU"/>
        </w:rPr>
        <w:t>edu</w:t>
      </w:r>
      <w:proofErr w:type="spellEnd"/>
      <w:r w:rsidRPr="007D0C90">
        <w:rPr>
          <w:rFonts w:ascii="Times New Roman" w:eastAsia="Times New Roman" w:hAnsi="Times New Roman" w:cs="Times New Roman"/>
          <w:sz w:val="24"/>
          <w:szCs w:val="24"/>
          <w:lang w:eastAsia="ru-RU"/>
        </w:rPr>
        <w:t>.</w:t>
      </w:r>
      <w:proofErr w:type="spellStart"/>
      <w:r w:rsidRPr="007D0C90">
        <w:rPr>
          <w:rFonts w:ascii="Times New Roman" w:eastAsia="Times New Roman" w:hAnsi="Times New Roman" w:cs="Times New Roman"/>
          <w:sz w:val="24"/>
          <w:szCs w:val="24"/>
          <w:lang w:val="en" w:eastAsia="ru-RU"/>
        </w:rPr>
        <w:t>ru</w:t>
      </w:r>
      <w:proofErr w:type="spellEnd"/>
      <w:r w:rsidRPr="007D0C90">
        <w:rPr>
          <w:rFonts w:ascii="Times New Roman" w:eastAsia="Times New Roman" w:hAnsi="Times New Roman" w:cs="Times New Roman"/>
          <w:sz w:val="24"/>
          <w:szCs w:val="24"/>
          <w:lang w:eastAsia="ru-RU"/>
        </w:rPr>
        <w:t>/</w:t>
      </w:r>
    </w:p>
    <w:p w:rsidR="00196B47" w:rsidRPr="007D0C90" w:rsidRDefault="00196B47" w:rsidP="00196B47">
      <w:pPr>
        <w:spacing w:after="0" w:line="240" w:lineRule="auto"/>
        <w:rPr>
          <w:rFonts w:ascii="Times New Roman" w:eastAsia="Times New Roman" w:hAnsi="Times New Roman" w:cs="Times New Roman"/>
          <w:sz w:val="24"/>
          <w:szCs w:val="24"/>
          <w:lang w:eastAsia="ru-RU"/>
        </w:rPr>
      </w:pPr>
      <w:proofErr w:type="gramStart"/>
      <w:r w:rsidRPr="007D0C90">
        <w:rPr>
          <w:rFonts w:ascii="Times New Roman" w:eastAsia="Times New Roman" w:hAnsi="Times New Roman" w:cs="Times New Roman"/>
          <w:sz w:val="24"/>
          <w:szCs w:val="24"/>
          <w:lang w:eastAsia="ru-RU"/>
        </w:rPr>
        <w:lastRenderedPageBreak/>
        <w:t>3 .</w:t>
      </w:r>
      <w:proofErr w:type="gramEnd"/>
      <w:r w:rsidRPr="007D0C90">
        <w:rPr>
          <w:rFonts w:ascii="Times New Roman" w:eastAsia="Times New Roman" w:hAnsi="Times New Roman" w:cs="Times New Roman"/>
          <w:sz w:val="24"/>
          <w:szCs w:val="24"/>
          <w:lang w:val="en" w:eastAsia="ru-RU"/>
        </w:rPr>
        <w:t>http</w:t>
      </w:r>
      <w:r w:rsidRPr="007D0C90">
        <w:rPr>
          <w:rFonts w:ascii="Times New Roman" w:eastAsia="Times New Roman" w:hAnsi="Times New Roman" w:cs="Times New Roman"/>
          <w:sz w:val="24"/>
          <w:szCs w:val="24"/>
          <w:lang w:eastAsia="ru-RU"/>
        </w:rPr>
        <w:t>://</w:t>
      </w:r>
      <w:r w:rsidRPr="007D0C90">
        <w:rPr>
          <w:rFonts w:ascii="Times New Roman" w:eastAsia="Times New Roman" w:hAnsi="Times New Roman" w:cs="Times New Roman"/>
          <w:sz w:val="24"/>
          <w:szCs w:val="24"/>
          <w:lang w:val="en" w:eastAsia="ru-RU"/>
        </w:rPr>
        <w:t>school</w:t>
      </w:r>
      <w:r w:rsidRPr="007D0C90">
        <w:rPr>
          <w:rFonts w:ascii="Times New Roman" w:eastAsia="Times New Roman" w:hAnsi="Times New Roman" w:cs="Times New Roman"/>
          <w:sz w:val="24"/>
          <w:szCs w:val="24"/>
          <w:lang w:eastAsia="ru-RU"/>
        </w:rPr>
        <w:t>-</w:t>
      </w:r>
      <w:r w:rsidRPr="007D0C90">
        <w:rPr>
          <w:rFonts w:ascii="Times New Roman" w:eastAsia="Times New Roman" w:hAnsi="Times New Roman" w:cs="Times New Roman"/>
          <w:sz w:val="24"/>
          <w:szCs w:val="24"/>
          <w:lang w:val="en" w:eastAsia="ru-RU"/>
        </w:rPr>
        <w:t>collection</w:t>
      </w:r>
      <w:r w:rsidRPr="007D0C90">
        <w:rPr>
          <w:rFonts w:ascii="Times New Roman" w:eastAsia="Times New Roman" w:hAnsi="Times New Roman" w:cs="Times New Roman"/>
          <w:sz w:val="24"/>
          <w:szCs w:val="24"/>
          <w:lang w:eastAsia="ru-RU"/>
        </w:rPr>
        <w:t>.</w:t>
      </w:r>
      <w:proofErr w:type="spellStart"/>
      <w:r w:rsidRPr="007D0C90">
        <w:rPr>
          <w:rFonts w:ascii="Times New Roman" w:eastAsia="Times New Roman" w:hAnsi="Times New Roman" w:cs="Times New Roman"/>
          <w:sz w:val="24"/>
          <w:szCs w:val="24"/>
          <w:lang w:val="en" w:eastAsia="ru-RU"/>
        </w:rPr>
        <w:t>edu</w:t>
      </w:r>
      <w:proofErr w:type="spellEnd"/>
      <w:r w:rsidRPr="007D0C90">
        <w:rPr>
          <w:rFonts w:ascii="Times New Roman" w:eastAsia="Times New Roman" w:hAnsi="Times New Roman" w:cs="Times New Roman"/>
          <w:sz w:val="24"/>
          <w:szCs w:val="24"/>
          <w:lang w:eastAsia="ru-RU"/>
        </w:rPr>
        <w:t>.</w:t>
      </w:r>
      <w:proofErr w:type="spellStart"/>
      <w:r w:rsidRPr="007D0C90">
        <w:rPr>
          <w:rFonts w:ascii="Times New Roman" w:eastAsia="Times New Roman" w:hAnsi="Times New Roman" w:cs="Times New Roman"/>
          <w:sz w:val="24"/>
          <w:szCs w:val="24"/>
          <w:lang w:val="en" w:eastAsia="ru-RU"/>
        </w:rPr>
        <w:t>ru</w:t>
      </w:r>
      <w:proofErr w:type="spellEnd"/>
      <w:r w:rsidRPr="007D0C90">
        <w:rPr>
          <w:rFonts w:ascii="Times New Roman" w:eastAsia="Times New Roman" w:hAnsi="Times New Roman" w:cs="Times New Roman"/>
          <w:sz w:val="24"/>
          <w:szCs w:val="24"/>
          <w:lang w:eastAsia="ru-RU"/>
        </w:rPr>
        <w:t>/</w:t>
      </w:r>
    </w:p>
    <w:p w:rsidR="00196B47" w:rsidRPr="007D0C90" w:rsidRDefault="00196B47" w:rsidP="00196B47">
      <w:pPr>
        <w:spacing w:after="0" w:line="240" w:lineRule="auto"/>
        <w:rPr>
          <w:rFonts w:ascii="Times New Roman" w:eastAsia="Times New Roman" w:hAnsi="Times New Roman" w:cs="Times New Roman"/>
          <w:sz w:val="24"/>
          <w:szCs w:val="24"/>
          <w:lang w:eastAsia="ru-RU"/>
        </w:rPr>
      </w:pPr>
      <w:proofErr w:type="gramStart"/>
      <w:r w:rsidRPr="007D0C90">
        <w:rPr>
          <w:rFonts w:ascii="Times New Roman" w:eastAsia="Times New Roman" w:hAnsi="Times New Roman" w:cs="Times New Roman"/>
          <w:sz w:val="24"/>
          <w:szCs w:val="24"/>
          <w:lang w:eastAsia="ru-RU"/>
        </w:rPr>
        <w:t>4 .</w:t>
      </w:r>
      <w:proofErr w:type="gramEnd"/>
      <w:r w:rsidRPr="007D0C90">
        <w:rPr>
          <w:rFonts w:ascii="Times New Roman" w:eastAsia="Times New Roman" w:hAnsi="Times New Roman" w:cs="Times New Roman"/>
          <w:sz w:val="24"/>
          <w:szCs w:val="24"/>
          <w:lang w:val="en" w:eastAsia="ru-RU"/>
        </w:rPr>
        <w:t>http</w:t>
      </w:r>
      <w:r w:rsidRPr="007D0C90">
        <w:rPr>
          <w:rFonts w:ascii="Times New Roman" w:eastAsia="Times New Roman" w:hAnsi="Times New Roman" w:cs="Times New Roman"/>
          <w:sz w:val="24"/>
          <w:szCs w:val="24"/>
          <w:lang w:eastAsia="ru-RU"/>
        </w:rPr>
        <w:t>://</w:t>
      </w:r>
      <w:proofErr w:type="spellStart"/>
      <w:r w:rsidRPr="007D0C90">
        <w:rPr>
          <w:rFonts w:ascii="Times New Roman" w:eastAsia="Times New Roman" w:hAnsi="Times New Roman" w:cs="Times New Roman"/>
          <w:sz w:val="24"/>
          <w:szCs w:val="24"/>
          <w:lang w:val="en" w:eastAsia="ru-RU"/>
        </w:rPr>
        <w:t>kat</w:t>
      </w:r>
      <w:proofErr w:type="spellEnd"/>
      <w:r w:rsidRPr="007D0C90">
        <w:rPr>
          <w:rFonts w:ascii="Times New Roman" w:eastAsia="Times New Roman" w:hAnsi="Times New Roman" w:cs="Times New Roman"/>
          <w:sz w:val="24"/>
          <w:szCs w:val="24"/>
          <w:lang w:eastAsia="ru-RU"/>
        </w:rPr>
        <w:t>.</w:t>
      </w:r>
      <w:r w:rsidRPr="007D0C90">
        <w:rPr>
          <w:rFonts w:ascii="Times New Roman" w:eastAsia="Times New Roman" w:hAnsi="Times New Roman" w:cs="Times New Roman"/>
          <w:sz w:val="24"/>
          <w:szCs w:val="24"/>
          <w:lang w:val="en" w:eastAsia="ru-RU"/>
        </w:rPr>
        <w:t>h</w:t>
      </w:r>
      <w:r w:rsidRPr="007D0C90">
        <w:rPr>
          <w:rFonts w:ascii="Times New Roman" w:eastAsia="Times New Roman" w:hAnsi="Times New Roman" w:cs="Times New Roman"/>
          <w:sz w:val="24"/>
          <w:szCs w:val="24"/>
          <w:lang w:eastAsia="ru-RU"/>
        </w:rPr>
        <w:t>11.</w:t>
      </w:r>
      <w:proofErr w:type="spellStart"/>
      <w:r w:rsidRPr="007D0C90">
        <w:rPr>
          <w:rFonts w:ascii="Times New Roman" w:eastAsia="Times New Roman" w:hAnsi="Times New Roman" w:cs="Times New Roman"/>
          <w:sz w:val="24"/>
          <w:szCs w:val="24"/>
          <w:lang w:val="en" w:eastAsia="ru-RU"/>
        </w:rPr>
        <w:t>ru</w:t>
      </w:r>
      <w:proofErr w:type="spellEnd"/>
      <w:r w:rsidRPr="007D0C90">
        <w:rPr>
          <w:rFonts w:ascii="Times New Roman" w:eastAsia="Times New Roman" w:hAnsi="Times New Roman" w:cs="Times New Roman"/>
          <w:sz w:val="24"/>
          <w:szCs w:val="24"/>
          <w:lang w:eastAsia="ru-RU"/>
        </w:rPr>
        <w:t>/?</w:t>
      </w:r>
      <w:r w:rsidRPr="007D0C90">
        <w:rPr>
          <w:rFonts w:ascii="Times New Roman" w:eastAsia="Times New Roman" w:hAnsi="Times New Roman" w:cs="Times New Roman"/>
          <w:sz w:val="24"/>
          <w:szCs w:val="24"/>
          <w:lang w:val="en" w:eastAsia="ru-RU"/>
        </w:rPr>
        <w:t>mm</w:t>
      </w:r>
      <w:r w:rsidRPr="007D0C90">
        <w:rPr>
          <w:rFonts w:ascii="Times New Roman" w:eastAsia="Times New Roman" w:hAnsi="Times New Roman" w:cs="Times New Roman"/>
          <w:sz w:val="24"/>
          <w:szCs w:val="24"/>
          <w:lang w:eastAsia="ru-RU"/>
        </w:rPr>
        <w:t>=3&amp;</w:t>
      </w:r>
      <w:proofErr w:type="spellStart"/>
      <w:r w:rsidRPr="007D0C90">
        <w:rPr>
          <w:rFonts w:ascii="Times New Roman" w:eastAsia="Times New Roman" w:hAnsi="Times New Roman" w:cs="Times New Roman"/>
          <w:sz w:val="24"/>
          <w:szCs w:val="24"/>
          <w:lang w:val="en" w:eastAsia="ru-RU"/>
        </w:rPr>
        <w:t>lnkpg</w:t>
      </w:r>
      <w:proofErr w:type="spellEnd"/>
      <w:r w:rsidRPr="007D0C90">
        <w:rPr>
          <w:rFonts w:ascii="Times New Roman" w:eastAsia="Times New Roman" w:hAnsi="Times New Roman" w:cs="Times New Roman"/>
          <w:sz w:val="24"/>
          <w:szCs w:val="24"/>
          <w:lang w:eastAsia="ru-RU"/>
        </w:rPr>
        <w:t>=2</w:t>
      </w:r>
    </w:p>
    <w:p w:rsidR="00196B47" w:rsidRPr="00CF654A" w:rsidRDefault="00196B47" w:rsidP="00196B47">
      <w:pPr>
        <w:spacing w:after="0" w:line="240" w:lineRule="auto"/>
        <w:ind w:left="709"/>
        <w:rPr>
          <w:rFonts w:ascii="Times New Roman" w:eastAsia="Times New Roman" w:hAnsi="Times New Roman" w:cs="Times New Roman"/>
          <w:sz w:val="24"/>
          <w:szCs w:val="24"/>
          <w:lang w:eastAsia="ru-RU"/>
        </w:rPr>
      </w:pPr>
    </w:p>
    <w:p w:rsidR="000B43B2" w:rsidRDefault="000B43B2" w:rsidP="00BC079E">
      <w:pPr>
        <w:shd w:val="clear" w:color="auto" w:fill="FFFFFF"/>
        <w:spacing w:after="0" w:line="240" w:lineRule="auto"/>
        <w:ind w:firstLine="709"/>
        <w:jc w:val="center"/>
        <w:rPr>
          <w:rFonts w:ascii="Times New Roman" w:eastAsia="Times New Roman" w:hAnsi="Times New Roman" w:cs="Times New Roman"/>
          <w:b/>
          <w:bCs/>
          <w:color w:val="030509"/>
          <w:sz w:val="27"/>
          <w:szCs w:val="27"/>
          <w:lang w:eastAsia="ru-RU"/>
        </w:rPr>
      </w:pPr>
    </w:p>
    <w:p w:rsidR="00BC079E" w:rsidRPr="00BC079E" w:rsidRDefault="00BC079E" w:rsidP="00BC079E">
      <w:pPr>
        <w:shd w:val="clear" w:color="auto" w:fill="FFFFFF"/>
        <w:spacing w:after="0" w:line="240" w:lineRule="auto"/>
        <w:ind w:firstLine="709"/>
        <w:jc w:val="center"/>
        <w:rPr>
          <w:rFonts w:ascii="Times New Roman" w:eastAsia="Times New Roman" w:hAnsi="Times New Roman" w:cs="Times New Roman"/>
          <w:color w:val="000000"/>
          <w:sz w:val="21"/>
          <w:szCs w:val="21"/>
          <w:lang w:eastAsia="ru-RU"/>
        </w:rPr>
      </w:pPr>
      <w:r w:rsidRPr="00BC079E">
        <w:rPr>
          <w:rFonts w:ascii="Times New Roman" w:eastAsia="Times New Roman" w:hAnsi="Times New Roman" w:cs="Times New Roman"/>
          <w:b/>
          <w:bCs/>
          <w:color w:val="030509"/>
          <w:sz w:val="27"/>
          <w:szCs w:val="27"/>
          <w:lang w:eastAsia="ru-RU"/>
        </w:rPr>
        <w:t>1.ПОЯСНИТЕЛЬНАЯ ЗАПИСКА</w:t>
      </w:r>
    </w:p>
    <w:p w:rsidR="00BC079E" w:rsidRPr="00BC079E" w:rsidRDefault="00BC079E" w:rsidP="00BC079E">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BC079E">
        <w:rPr>
          <w:rFonts w:ascii="Times New Roman" w:eastAsia="Times New Roman" w:hAnsi="Times New Roman" w:cs="Times New Roman"/>
          <w:sz w:val="24"/>
          <w:szCs w:val="24"/>
          <w:shd w:val="clear" w:color="auto" w:fill="FFFFFF"/>
          <w:lang w:eastAsia="ru-RU"/>
        </w:rPr>
        <w:t xml:space="preserve">         </w:t>
      </w:r>
      <w:r w:rsidRPr="00BC079E">
        <w:rPr>
          <w:rFonts w:ascii="Times New Roman" w:eastAsia="Calibri" w:hAnsi="Times New Roman" w:cs="Times New Roman"/>
          <w:sz w:val="24"/>
          <w:szCs w:val="24"/>
        </w:rPr>
        <w:t xml:space="preserve">Данная рабочая </w:t>
      </w:r>
      <w:proofErr w:type="gramStart"/>
      <w:r w:rsidRPr="00BC079E">
        <w:rPr>
          <w:rFonts w:ascii="Times New Roman" w:eastAsia="Calibri" w:hAnsi="Times New Roman" w:cs="Times New Roman"/>
          <w:sz w:val="24"/>
          <w:szCs w:val="24"/>
        </w:rPr>
        <w:t>программа  по</w:t>
      </w:r>
      <w:proofErr w:type="gramEnd"/>
      <w:r w:rsidRPr="00BC079E">
        <w:rPr>
          <w:rFonts w:ascii="Times New Roman" w:eastAsia="Calibri" w:hAnsi="Times New Roman" w:cs="Times New Roman"/>
          <w:sz w:val="24"/>
          <w:szCs w:val="24"/>
        </w:rPr>
        <w:t xml:space="preserve"> предмету </w:t>
      </w:r>
      <w:r w:rsidRPr="00BC079E">
        <w:rPr>
          <w:rFonts w:ascii="Times New Roman" w:eastAsia="Calibri" w:hAnsi="Times New Roman" w:cs="Times New Roman"/>
          <w:b/>
          <w:sz w:val="24"/>
          <w:szCs w:val="24"/>
        </w:rPr>
        <w:t>«Физическая культура»</w:t>
      </w:r>
      <w:r w:rsidRPr="00BC079E">
        <w:rPr>
          <w:rFonts w:ascii="Times New Roman" w:eastAsia="Calibri" w:hAnsi="Times New Roman" w:cs="Times New Roman"/>
          <w:sz w:val="24"/>
          <w:szCs w:val="24"/>
        </w:rPr>
        <w:t xml:space="preserve">  для 1-4 классов предназначена для обучения детей с легкой умственной отсталостью (интеллектуальными  нарушениями) (вариант 1). </w:t>
      </w:r>
      <w:r w:rsidRPr="00BC079E">
        <w:rPr>
          <w:rFonts w:ascii="Times New Roman" w:eastAsia="Calibri" w:hAnsi="Times New Roman" w:cs="Times New Roman"/>
          <w:color w:val="000000"/>
          <w:sz w:val="24"/>
          <w:szCs w:val="24"/>
        </w:rPr>
        <w:t xml:space="preserve"> Она разработана на основе:</w:t>
      </w:r>
    </w:p>
    <w:p w:rsidR="00BC079E" w:rsidRPr="00BC079E" w:rsidRDefault="00BC079E" w:rsidP="00BC079E">
      <w:pPr>
        <w:autoSpaceDE w:val="0"/>
        <w:autoSpaceDN w:val="0"/>
        <w:adjustRightInd w:val="0"/>
        <w:spacing w:after="0" w:line="240" w:lineRule="auto"/>
        <w:ind w:firstLine="709"/>
        <w:rPr>
          <w:rFonts w:ascii="Times New Roman" w:eastAsia="Calibri" w:hAnsi="Times New Roman" w:cs="Times New Roman"/>
          <w:color w:val="000000"/>
          <w:sz w:val="24"/>
          <w:szCs w:val="24"/>
        </w:rPr>
      </w:pPr>
    </w:p>
    <w:p w:rsidR="00BC079E" w:rsidRPr="00BC079E" w:rsidRDefault="00BC079E" w:rsidP="00BC079E">
      <w:pPr>
        <w:spacing w:after="0" w:line="240" w:lineRule="auto"/>
        <w:ind w:firstLine="709"/>
        <w:rPr>
          <w:rFonts w:ascii="Times New Roman" w:eastAsia="Calibri" w:hAnsi="Times New Roman" w:cs="Times New Roman"/>
          <w:sz w:val="24"/>
          <w:szCs w:val="24"/>
        </w:rPr>
      </w:pPr>
      <w:r w:rsidRPr="00BC079E">
        <w:rPr>
          <w:rFonts w:ascii="Times New Roman" w:eastAsia="Calibri" w:hAnsi="Times New Roman" w:cs="Times New Roman"/>
          <w:sz w:val="24"/>
          <w:szCs w:val="24"/>
        </w:rPr>
        <w:t xml:space="preserve">1. </w:t>
      </w:r>
      <w:r w:rsidRPr="00BC079E">
        <w:rPr>
          <w:rFonts w:ascii="Times New Roman" w:eastAsia="Calibri" w:hAnsi="Times New Roman" w:cs="Times New Roman"/>
          <w:b/>
          <w:sz w:val="24"/>
          <w:szCs w:val="24"/>
        </w:rPr>
        <w:t xml:space="preserve"> </w:t>
      </w:r>
      <w:r w:rsidRPr="00BC079E">
        <w:rPr>
          <w:rFonts w:ascii="Times New Roman" w:eastAsia="Calibri" w:hAnsi="Times New Roman" w:cs="Times New Roman"/>
          <w:sz w:val="24"/>
          <w:szCs w:val="24"/>
        </w:rPr>
        <w:t xml:space="preserve">Федерального Закона РФ «Об образовании в Российской </w:t>
      </w:r>
      <w:proofErr w:type="gramStart"/>
      <w:r w:rsidRPr="00BC079E">
        <w:rPr>
          <w:rFonts w:ascii="Times New Roman" w:eastAsia="Calibri" w:hAnsi="Times New Roman" w:cs="Times New Roman"/>
          <w:sz w:val="24"/>
          <w:szCs w:val="24"/>
        </w:rPr>
        <w:t>Федерации»  №</w:t>
      </w:r>
      <w:proofErr w:type="gramEnd"/>
      <w:r w:rsidRPr="00BC079E">
        <w:rPr>
          <w:rFonts w:ascii="Times New Roman" w:eastAsia="Calibri" w:hAnsi="Times New Roman" w:cs="Times New Roman"/>
          <w:sz w:val="24"/>
          <w:szCs w:val="24"/>
        </w:rPr>
        <w:t xml:space="preserve">  273 от 29.12.2012г.;</w:t>
      </w:r>
    </w:p>
    <w:p w:rsidR="00BC079E" w:rsidRPr="00BC079E" w:rsidRDefault="00BC079E" w:rsidP="00BC079E">
      <w:pPr>
        <w:spacing w:after="0" w:line="240" w:lineRule="auto"/>
        <w:ind w:firstLine="709"/>
        <w:rPr>
          <w:rFonts w:ascii="Times New Roman" w:eastAsia="Calibri" w:hAnsi="Times New Roman" w:cs="Times New Roman"/>
          <w:sz w:val="24"/>
          <w:szCs w:val="24"/>
        </w:rPr>
      </w:pPr>
      <w:r w:rsidRPr="00BC079E">
        <w:rPr>
          <w:rFonts w:ascii="Times New Roman" w:eastAsia="Calibri" w:hAnsi="Times New Roman" w:cs="Times New Roman"/>
          <w:sz w:val="24"/>
          <w:szCs w:val="24"/>
        </w:rPr>
        <w:t>2. Приказа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BC079E" w:rsidRPr="00BC079E" w:rsidRDefault="00BC079E" w:rsidP="00BC079E">
      <w:pPr>
        <w:spacing w:after="0" w:line="240" w:lineRule="auto"/>
        <w:ind w:firstLine="709"/>
        <w:rPr>
          <w:rFonts w:ascii="Times New Roman" w:eastAsia="Calibri" w:hAnsi="Times New Roman" w:cs="Times New Roman"/>
          <w:sz w:val="24"/>
          <w:szCs w:val="24"/>
        </w:rPr>
      </w:pPr>
      <w:r w:rsidRPr="00BC079E">
        <w:rPr>
          <w:rFonts w:ascii="Times New Roman" w:eastAsia="Calibri" w:hAnsi="Times New Roman" w:cs="Times New Roman"/>
          <w:sz w:val="24"/>
          <w:szCs w:val="24"/>
        </w:rPr>
        <w:t xml:space="preserve">3.Требований к результатам освоения адаптированной основной общеобразовательной программы образования обучающихся с умственной отсталостью (интеллектуальными </w:t>
      </w:r>
      <w:proofErr w:type="gramStart"/>
      <w:r w:rsidRPr="00BC079E">
        <w:rPr>
          <w:rFonts w:ascii="Times New Roman" w:eastAsia="Calibri" w:hAnsi="Times New Roman" w:cs="Times New Roman"/>
          <w:sz w:val="24"/>
          <w:szCs w:val="24"/>
        </w:rPr>
        <w:t>нарушениями  (</w:t>
      </w:r>
      <w:proofErr w:type="gramEnd"/>
      <w:r w:rsidRPr="00BC079E">
        <w:rPr>
          <w:rFonts w:ascii="Times New Roman" w:eastAsia="Calibri" w:hAnsi="Times New Roman" w:cs="Times New Roman"/>
          <w:sz w:val="24"/>
          <w:szCs w:val="24"/>
        </w:rPr>
        <w:t>вариант 1)  МОУ «</w:t>
      </w:r>
      <w:proofErr w:type="spellStart"/>
      <w:r w:rsidRPr="00BC079E">
        <w:rPr>
          <w:rFonts w:ascii="Times New Roman" w:eastAsia="Calibri" w:hAnsi="Times New Roman" w:cs="Times New Roman"/>
          <w:sz w:val="24"/>
          <w:szCs w:val="24"/>
        </w:rPr>
        <w:t>Ульканская</w:t>
      </w:r>
      <w:proofErr w:type="spellEnd"/>
      <w:r w:rsidRPr="00BC079E">
        <w:rPr>
          <w:rFonts w:ascii="Times New Roman" w:eastAsia="Calibri" w:hAnsi="Times New Roman" w:cs="Times New Roman"/>
          <w:sz w:val="24"/>
          <w:szCs w:val="24"/>
        </w:rPr>
        <w:t xml:space="preserve"> СОШ №2»  </w:t>
      </w:r>
    </w:p>
    <w:p w:rsidR="00BC079E" w:rsidRPr="00BC079E" w:rsidRDefault="00BC079E" w:rsidP="00BC079E">
      <w:pPr>
        <w:spacing w:after="0" w:line="240" w:lineRule="auto"/>
        <w:ind w:firstLine="709"/>
        <w:rPr>
          <w:rFonts w:ascii="Times New Roman" w:eastAsia="Times New Roman" w:hAnsi="Times New Roman" w:cs="Times New Roman"/>
          <w:sz w:val="24"/>
          <w:szCs w:val="24"/>
          <w:lang w:eastAsia="ru-RU"/>
        </w:rPr>
      </w:pPr>
      <w:r w:rsidRPr="00BC079E">
        <w:rPr>
          <w:rFonts w:ascii="Times New Roman" w:eastAsia="Calibri" w:hAnsi="Times New Roman" w:cs="Times New Roman"/>
          <w:sz w:val="24"/>
          <w:szCs w:val="24"/>
        </w:rPr>
        <w:t xml:space="preserve">5. </w:t>
      </w:r>
      <w:r w:rsidRPr="00BC079E">
        <w:rPr>
          <w:rFonts w:ascii="Times New Roman" w:eastAsia="Times New Roman" w:hAnsi="Times New Roman" w:cs="Times New Roman"/>
          <w:sz w:val="24"/>
          <w:szCs w:val="24"/>
          <w:lang w:eastAsia="ru-RU"/>
        </w:rPr>
        <w:t xml:space="preserve">Программы специализированных (коррекционных) образовательных учреждений </w:t>
      </w:r>
      <w:r w:rsidRPr="00BC079E">
        <w:rPr>
          <w:rFonts w:ascii="Times New Roman" w:eastAsia="Times New Roman" w:hAnsi="Times New Roman" w:cs="Times New Roman"/>
          <w:sz w:val="24"/>
          <w:szCs w:val="24"/>
          <w:lang w:val="en-US" w:eastAsia="ru-RU"/>
        </w:rPr>
        <w:t>VIII</w:t>
      </w:r>
      <w:r w:rsidRPr="00BC079E">
        <w:rPr>
          <w:rFonts w:ascii="Times New Roman" w:eastAsia="Times New Roman" w:hAnsi="Times New Roman" w:cs="Times New Roman"/>
          <w:sz w:val="24"/>
          <w:szCs w:val="24"/>
          <w:lang w:eastAsia="ru-RU"/>
        </w:rPr>
        <w:t xml:space="preserve"> вида подготовительный, 1-4 классы под ред. В.В. </w:t>
      </w:r>
      <w:proofErr w:type="gramStart"/>
      <w:r w:rsidRPr="00BC079E">
        <w:rPr>
          <w:rFonts w:ascii="Times New Roman" w:eastAsia="Times New Roman" w:hAnsi="Times New Roman" w:cs="Times New Roman"/>
          <w:sz w:val="24"/>
          <w:szCs w:val="24"/>
          <w:lang w:eastAsia="ru-RU"/>
        </w:rPr>
        <w:t>Воронковой.-</w:t>
      </w:r>
      <w:proofErr w:type="gramEnd"/>
      <w:r w:rsidRPr="00BC079E">
        <w:rPr>
          <w:rFonts w:ascii="Times New Roman" w:eastAsia="Times New Roman" w:hAnsi="Times New Roman" w:cs="Times New Roman"/>
          <w:sz w:val="24"/>
          <w:szCs w:val="24"/>
          <w:lang w:eastAsia="ru-RU"/>
        </w:rPr>
        <w:t xml:space="preserve"> М.:</w:t>
      </w:r>
      <w:proofErr w:type="spellStart"/>
      <w:r w:rsidRPr="00BC079E">
        <w:rPr>
          <w:rFonts w:ascii="Times New Roman" w:eastAsia="Times New Roman" w:hAnsi="Times New Roman" w:cs="Times New Roman"/>
          <w:sz w:val="24"/>
          <w:szCs w:val="24"/>
          <w:lang w:eastAsia="ru-RU"/>
        </w:rPr>
        <w:t>Гуманитар.изд</w:t>
      </w:r>
      <w:proofErr w:type="spellEnd"/>
      <w:r w:rsidRPr="00BC079E">
        <w:rPr>
          <w:rFonts w:ascii="Times New Roman" w:eastAsia="Times New Roman" w:hAnsi="Times New Roman" w:cs="Times New Roman"/>
          <w:sz w:val="24"/>
          <w:szCs w:val="24"/>
          <w:lang w:eastAsia="ru-RU"/>
        </w:rPr>
        <w:t>. ВЛАДОС 2014</w:t>
      </w:r>
    </w:p>
    <w:p w:rsidR="00BC079E" w:rsidRPr="00BC079E" w:rsidRDefault="00BC079E" w:rsidP="00BC079E">
      <w:pPr>
        <w:spacing w:after="0" w:line="240" w:lineRule="auto"/>
        <w:ind w:firstLine="709"/>
        <w:jc w:val="both"/>
        <w:rPr>
          <w:rFonts w:ascii="Times New Roman" w:eastAsia="Calibri" w:hAnsi="Times New Roman" w:cs="Times New Roman"/>
          <w:b/>
          <w:sz w:val="24"/>
          <w:szCs w:val="24"/>
        </w:rPr>
      </w:pPr>
    </w:p>
    <w:p w:rsidR="00BC079E" w:rsidRPr="00BC079E" w:rsidRDefault="00BC079E" w:rsidP="00BC079E">
      <w:pPr>
        <w:spacing w:after="0" w:line="240" w:lineRule="auto"/>
        <w:ind w:firstLine="709"/>
        <w:jc w:val="both"/>
        <w:rPr>
          <w:rFonts w:ascii="Times New Roman" w:eastAsia="Calibri" w:hAnsi="Times New Roman" w:cs="Times New Roman"/>
          <w:color w:val="000000"/>
          <w:sz w:val="24"/>
          <w:szCs w:val="24"/>
          <w:highlight w:val="white"/>
        </w:rPr>
      </w:pPr>
      <w:r w:rsidRPr="00BC079E">
        <w:rPr>
          <w:rFonts w:ascii="Times New Roman" w:eastAsia="Calibri" w:hAnsi="Times New Roman" w:cs="Times New Roman"/>
          <w:b/>
          <w:sz w:val="24"/>
          <w:szCs w:val="24"/>
        </w:rPr>
        <w:t xml:space="preserve">        </w:t>
      </w:r>
      <w:r w:rsidRPr="00BC079E">
        <w:rPr>
          <w:rFonts w:ascii="Times New Roman" w:eastAsia="Calibri" w:hAnsi="Times New Roman" w:cs="Times New Roman"/>
          <w:b/>
          <w:color w:val="000000"/>
          <w:sz w:val="24"/>
          <w:szCs w:val="24"/>
          <w:shd w:val="clear" w:color="auto" w:fill="FFFFFF"/>
        </w:rPr>
        <w:t xml:space="preserve">Цель: </w:t>
      </w:r>
      <w:r w:rsidRPr="00BC079E">
        <w:rPr>
          <w:rFonts w:ascii="Times New Roman" w:eastAsia="Calibri" w:hAnsi="Times New Roman" w:cs="Times New Roman"/>
          <w:color w:val="000000"/>
          <w:sz w:val="24"/>
          <w:szCs w:val="24"/>
          <w:shd w:val="clear" w:color="auto" w:fill="FFFFFF"/>
        </w:rPr>
        <w:t>формирование у обучающихся основ здорового образа жизни, развитие творческой самостоятельности посредством освоения двигательной деятельности.</w:t>
      </w:r>
    </w:p>
    <w:p w:rsidR="00BC079E" w:rsidRPr="00BC079E" w:rsidRDefault="00BC079E" w:rsidP="00BC079E">
      <w:pPr>
        <w:spacing w:after="0" w:line="240" w:lineRule="auto"/>
        <w:ind w:firstLine="709"/>
        <w:jc w:val="both"/>
        <w:rPr>
          <w:rFonts w:ascii="Times New Roman" w:eastAsia="Calibri" w:hAnsi="Times New Roman" w:cs="Times New Roman"/>
          <w:color w:val="000000"/>
          <w:sz w:val="24"/>
          <w:szCs w:val="24"/>
        </w:rPr>
      </w:pPr>
      <w:r w:rsidRPr="00BC079E">
        <w:rPr>
          <w:rFonts w:ascii="Times New Roman" w:eastAsia="Calibri" w:hAnsi="Times New Roman" w:cs="Times New Roman"/>
          <w:b/>
          <w:color w:val="000000"/>
          <w:sz w:val="24"/>
          <w:szCs w:val="24"/>
        </w:rPr>
        <w:t xml:space="preserve">Задачи </w:t>
      </w:r>
      <w:r w:rsidRPr="00BC079E">
        <w:rPr>
          <w:rFonts w:ascii="Times New Roman" w:eastAsia="Calibri" w:hAnsi="Times New Roman" w:cs="Times New Roman"/>
          <w:color w:val="000000"/>
          <w:sz w:val="24"/>
          <w:szCs w:val="24"/>
        </w:rPr>
        <w:t xml:space="preserve">учебного предмета: </w:t>
      </w:r>
    </w:p>
    <w:p w:rsidR="00BC079E" w:rsidRPr="00BC079E" w:rsidRDefault="00BC079E" w:rsidP="00BC079E">
      <w:pPr>
        <w:spacing w:after="0" w:line="240" w:lineRule="auto"/>
        <w:ind w:firstLine="709"/>
        <w:jc w:val="both"/>
        <w:rPr>
          <w:rFonts w:ascii="Times New Roman" w:eastAsia="Calibri" w:hAnsi="Times New Roman" w:cs="Times New Roman"/>
          <w:color w:val="000000"/>
          <w:sz w:val="24"/>
          <w:szCs w:val="24"/>
        </w:rPr>
      </w:pPr>
      <w:r w:rsidRPr="00BC079E">
        <w:rPr>
          <w:rFonts w:ascii="Times New Roman" w:eastAsia="Calibri" w:hAnsi="Times New Roman" w:cs="Times New Roman"/>
          <w:color w:val="000000"/>
          <w:sz w:val="24"/>
          <w:szCs w:val="24"/>
        </w:rPr>
        <w:t>- коррекция и компенсация нарушений физического развития и моторики, пространственной организации движений;</w:t>
      </w:r>
    </w:p>
    <w:p w:rsidR="00BC079E" w:rsidRPr="00BC079E" w:rsidRDefault="00BC079E" w:rsidP="00BC079E">
      <w:pPr>
        <w:spacing w:after="0" w:line="240" w:lineRule="auto"/>
        <w:ind w:firstLine="709"/>
        <w:jc w:val="both"/>
        <w:rPr>
          <w:rFonts w:ascii="Times New Roman" w:eastAsia="Calibri" w:hAnsi="Times New Roman" w:cs="Times New Roman"/>
          <w:color w:val="000000"/>
          <w:sz w:val="24"/>
          <w:szCs w:val="24"/>
        </w:rPr>
      </w:pPr>
      <w:r w:rsidRPr="00BC079E">
        <w:rPr>
          <w:rFonts w:ascii="Times New Roman" w:eastAsia="Calibri" w:hAnsi="Times New Roman" w:cs="Times New Roman"/>
          <w:color w:val="000000"/>
          <w:sz w:val="24"/>
          <w:szCs w:val="24"/>
        </w:rPr>
        <w:t>- формирование, развитие и совершенствование двигательных умений и навыков:</w:t>
      </w:r>
    </w:p>
    <w:p w:rsidR="00BC079E" w:rsidRPr="00BC079E" w:rsidRDefault="00BC079E" w:rsidP="00BC079E">
      <w:pPr>
        <w:spacing w:after="0" w:line="240" w:lineRule="auto"/>
        <w:ind w:firstLine="709"/>
        <w:jc w:val="both"/>
        <w:rPr>
          <w:rFonts w:ascii="Times New Roman" w:eastAsia="Calibri" w:hAnsi="Times New Roman" w:cs="Times New Roman"/>
          <w:color w:val="000000"/>
          <w:sz w:val="24"/>
          <w:szCs w:val="24"/>
        </w:rPr>
      </w:pPr>
      <w:r w:rsidRPr="00BC079E">
        <w:rPr>
          <w:rFonts w:ascii="Times New Roman" w:eastAsia="Calibri" w:hAnsi="Times New Roman" w:cs="Times New Roman"/>
          <w:color w:val="000000"/>
          <w:sz w:val="24"/>
          <w:szCs w:val="24"/>
        </w:rPr>
        <w:t>- развитие у обучающихся основных физических качеств, привитие устойчивого отношения к занятиям по физической культуре;</w:t>
      </w:r>
    </w:p>
    <w:p w:rsidR="00BC079E" w:rsidRPr="00BC079E" w:rsidRDefault="00BC079E" w:rsidP="00BC079E">
      <w:pPr>
        <w:spacing w:after="0" w:line="240" w:lineRule="auto"/>
        <w:ind w:firstLine="709"/>
        <w:jc w:val="both"/>
        <w:rPr>
          <w:rFonts w:ascii="Times New Roman" w:eastAsia="Calibri" w:hAnsi="Times New Roman" w:cs="Times New Roman"/>
          <w:color w:val="000000"/>
          <w:sz w:val="24"/>
          <w:szCs w:val="24"/>
        </w:rPr>
      </w:pPr>
      <w:r w:rsidRPr="00BC079E">
        <w:rPr>
          <w:rFonts w:ascii="Times New Roman" w:eastAsia="Calibri" w:hAnsi="Times New Roman" w:cs="Times New Roman"/>
          <w:color w:val="000000"/>
          <w:sz w:val="24"/>
          <w:szCs w:val="24"/>
        </w:rPr>
        <w:t>- укрепление здоровья, содействие нормальному физическому развитию.</w:t>
      </w:r>
    </w:p>
    <w:p w:rsidR="00BC079E" w:rsidRPr="00BC079E" w:rsidRDefault="00BC079E" w:rsidP="00BC079E">
      <w:pPr>
        <w:spacing w:after="0" w:line="240" w:lineRule="auto"/>
        <w:ind w:firstLine="709"/>
        <w:jc w:val="both"/>
        <w:rPr>
          <w:rFonts w:ascii="Times New Roman" w:eastAsia="Calibri" w:hAnsi="Times New Roman" w:cs="Times New Roman"/>
          <w:color w:val="000000"/>
          <w:sz w:val="24"/>
          <w:szCs w:val="24"/>
        </w:rPr>
      </w:pPr>
      <w:r w:rsidRPr="00BC079E">
        <w:rPr>
          <w:rFonts w:ascii="Times New Roman" w:eastAsia="Calibri" w:hAnsi="Times New Roman" w:cs="Times New Roman"/>
          <w:color w:val="000000"/>
          <w:sz w:val="24"/>
          <w:szCs w:val="24"/>
        </w:rPr>
        <w:t>Реализация этих задач осуществляется на основе оздоровительной и коррекционно-воспитательной направленности каждого урока. Обучающиеся, отнесённые по состоянию здоровья к специальной медицинской группе, от общих занятий не освобождаются, а занимаются на уроке со всеми. К ним применяется индивидуальный подход.</w:t>
      </w:r>
    </w:p>
    <w:p w:rsidR="00BC079E" w:rsidRPr="00BC079E" w:rsidRDefault="00BC079E" w:rsidP="00BC079E">
      <w:pPr>
        <w:spacing w:after="0" w:line="240" w:lineRule="auto"/>
        <w:ind w:firstLine="709"/>
        <w:jc w:val="both"/>
        <w:rPr>
          <w:rFonts w:ascii="Times New Roman" w:eastAsia="Calibri" w:hAnsi="Times New Roman" w:cs="Times New Roman"/>
          <w:color w:val="000000"/>
          <w:sz w:val="24"/>
          <w:szCs w:val="24"/>
        </w:rPr>
      </w:pPr>
      <w:r w:rsidRPr="00BC079E">
        <w:rPr>
          <w:rFonts w:ascii="Times New Roman" w:eastAsia="Calibri" w:hAnsi="Times New Roman" w:cs="Times New Roman"/>
          <w:color w:val="000000"/>
          <w:sz w:val="24"/>
          <w:szCs w:val="24"/>
        </w:rPr>
        <w:t>Система физического воспитания, объединяющая все формы занятий физическими упражнениями, должна способствовать социализации обучающихся в обществе, формированию духовных способностей ребёнка. В связи с этим в основе обучения физическими упражнениями должны просматриваться следующие принципы:</w:t>
      </w:r>
    </w:p>
    <w:p w:rsidR="00BC079E" w:rsidRPr="00BC079E" w:rsidRDefault="00BC079E" w:rsidP="00BC079E">
      <w:pPr>
        <w:spacing w:after="0" w:line="240" w:lineRule="auto"/>
        <w:ind w:firstLine="709"/>
        <w:jc w:val="both"/>
        <w:rPr>
          <w:rFonts w:ascii="Times New Roman" w:eastAsia="Calibri" w:hAnsi="Times New Roman" w:cs="Times New Roman"/>
          <w:color w:val="000000"/>
          <w:sz w:val="24"/>
          <w:szCs w:val="24"/>
        </w:rPr>
      </w:pPr>
      <w:r w:rsidRPr="00BC079E">
        <w:rPr>
          <w:rFonts w:ascii="Times New Roman" w:eastAsia="Calibri" w:hAnsi="Times New Roman" w:cs="Times New Roman"/>
          <w:color w:val="000000"/>
          <w:sz w:val="24"/>
          <w:szCs w:val="24"/>
        </w:rPr>
        <w:t>- индивидуализация и дифференциация процесса обучения;</w:t>
      </w:r>
    </w:p>
    <w:p w:rsidR="00BC079E" w:rsidRPr="00BC079E" w:rsidRDefault="00BC079E" w:rsidP="00BC079E">
      <w:pPr>
        <w:spacing w:after="0" w:line="240" w:lineRule="auto"/>
        <w:ind w:firstLine="709"/>
        <w:jc w:val="both"/>
        <w:rPr>
          <w:rFonts w:ascii="Times New Roman" w:eastAsia="Calibri" w:hAnsi="Times New Roman" w:cs="Times New Roman"/>
          <w:color w:val="000000"/>
          <w:sz w:val="24"/>
          <w:szCs w:val="24"/>
        </w:rPr>
      </w:pPr>
      <w:r w:rsidRPr="00BC079E">
        <w:rPr>
          <w:rFonts w:ascii="Times New Roman" w:eastAsia="Calibri" w:hAnsi="Times New Roman" w:cs="Times New Roman"/>
          <w:color w:val="000000"/>
          <w:sz w:val="24"/>
          <w:szCs w:val="24"/>
        </w:rPr>
        <w:t>- коррекционная направленность обучения;</w:t>
      </w:r>
    </w:p>
    <w:p w:rsidR="00BC079E" w:rsidRPr="00BC079E" w:rsidRDefault="00BC079E" w:rsidP="00BC079E">
      <w:pPr>
        <w:spacing w:after="0" w:line="240" w:lineRule="auto"/>
        <w:ind w:firstLine="709"/>
        <w:jc w:val="both"/>
        <w:rPr>
          <w:rFonts w:ascii="Times New Roman" w:eastAsia="Calibri" w:hAnsi="Times New Roman" w:cs="Times New Roman"/>
          <w:color w:val="000000"/>
          <w:sz w:val="24"/>
          <w:szCs w:val="24"/>
        </w:rPr>
      </w:pPr>
      <w:r w:rsidRPr="00BC079E">
        <w:rPr>
          <w:rFonts w:ascii="Times New Roman" w:eastAsia="Calibri" w:hAnsi="Times New Roman" w:cs="Times New Roman"/>
          <w:color w:val="000000"/>
          <w:sz w:val="24"/>
          <w:szCs w:val="24"/>
        </w:rPr>
        <w:t>- оптимистическая перспектива;</w:t>
      </w:r>
    </w:p>
    <w:p w:rsidR="00BC079E" w:rsidRPr="00BC079E" w:rsidRDefault="00BC079E" w:rsidP="00BC079E">
      <w:pPr>
        <w:spacing w:after="0" w:line="240" w:lineRule="auto"/>
        <w:ind w:firstLine="709"/>
        <w:jc w:val="both"/>
        <w:rPr>
          <w:rFonts w:ascii="Times New Roman" w:eastAsia="Calibri" w:hAnsi="Times New Roman" w:cs="Times New Roman"/>
          <w:color w:val="000000"/>
          <w:sz w:val="24"/>
          <w:szCs w:val="24"/>
        </w:rPr>
      </w:pPr>
      <w:r w:rsidRPr="00BC079E">
        <w:rPr>
          <w:rFonts w:ascii="Times New Roman" w:eastAsia="Calibri" w:hAnsi="Times New Roman" w:cs="Times New Roman"/>
          <w:color w:val="000000"/>
          <w:sz w:val="24"/>
          <w:szCs w:val="24"/>
        </w:rPr>
        <w:t>- комплексность обучения на основе прогрессивных психолого-педагогических и психолого-физиологических теорий.</w:t>
      </w:r>
    </w:p>
    <w:p w:rsidR="00BC079E" w:rsidRPr="00BC079E" w:rsidRDefault="00BC079E" w:rsidP="00BC079E">
      <w:pPr>
        <w:spacing w:after="0" w:line="240" w:lineRule="auto"/>
        <w:ind w:firstLine="709"/>
        <w:jc w:val="both"/>
        <w:rPr>
          <w:rFonts w:ascii="Times New Roman" w:eastAsia="Calibri" w:hAnsi="Times New Roman" w:cs="Times New Roman"/>
          <w:color w:val="000000"/>
          <w:sz w:val="24"/>
          <w:szCs w:val="24"/>
        </w:rPr>
      </w:pPr>
      <w:r w:rsidRPr="00BC079E">
        <w:rPr>
          <w:rFonts w:ascii="Times New Roman" w:eastAsia="Calibri" w:hAnsi="Times New Roman" w:cs="Times New Roman"/>
          <w:color w:val="000000"/>
          <w:sz w:val="24"/>
          <w:szCs w:val="24"/>
        </w:rPr>
        <w:t>Содержание программного материала уроков состоит из базовых основ физической культуры и большого количества подготовительных, подводящих и коррекционных упражнений.</w:t>
      </w:r>
    </w:p>
    <w:p w:rsidR="00BC079E" w:rsidRPr="00BC079E" w:rsidRDefault="00BC079E" w:rsidP="00BC079E">
      <w:pPr>
        <w:spacing w:after="0" w:line="240" w:lineRule="auto"/>
        <w:ind w:firstLine="709"/>
        <w:jc w:val="both"/>
        <w:rPr>
          <w:rFonts w:ascii="Times New Roman" w:eastAsia="Calibri" w:hAnsi="Times New Roman" w:cs="Times New Roman"/>
          <w:color w:val="000000"/>
          <w:sz w:val="24"/>
          <w:szCs w:val="24"/>
        </w:rPr>
      </w:pPr>
      <w:r w:rsidRPr="00BC079E">
        <w:rPr>
          <w:rFonts w:ascii="Times New Roman" w:eastAsia="Calibri" w:hAnsi="Times New Roman" w:cs="Times New Roman"/>
          <w:color w:val="000000"/>
          <w:sz w:val="24"/>
          <w:szCs w:val="24"/>
        </w:rPr>
        <w:t>В программу включены следующие разделы: гимнастика, лёгкая атлетика, лыжная подготовка, подвижные игры.</w:t>
      </w:r>
    </w:p>
    <w:p w:rsidR="00BC079E" w:rsidRPr="00BC079E" w:rsidRDefault="00BC079E" w:rsidP="00BC079E">
      <w:pPr>
        <w:suppressAutoHyphens/>
        <w:spacing w:after="0" w:line="240" w:lineRule="auto"/>
        <w:ind w:firstLine="709"/>
        <w:jc w:val="center"/>
        <w:rPr>
          <w:rFonts w:ascii="Times New Roman" w:eastAsia="Times New Roman" w:hAnsi="Times New Roman" w:cs="Times New Roman"/>
          <w:b/>
          <w:sz w:val="28"/>
          <w:szCs w:val="28"/>
          <w:lang w:eastAsia="ar-SA"/>
        </w:rPr>
      </w:pPr>
      <w:r w:rsidRPr="00BC079E">
        <w:rPr>
          <w:rFonts w:ascii="Times New Roman" w:eastAsia="Times New Roman" w:hAnsi="Times New Roman" w:cs="Times New Roman"/>
          <w:b/>
          <w:sz w:val="28"/>
          <w:szCs w:val="28"/>
          <w:lang w:eastAsia="ar-SA"/>
        </w:rPr>
        <w:t xml:space="preserve">2. Общая характеристика учебного предмета с учётом </w:t>
      </w:r>
      <w:proofErr w:type="gramStart"/>
      <w:r w:rsidRPr="00BC079E">
        <w:rPr>
          <w:rFonts w:ascii="Times New Roman" w:eastAsia="Times New Roman" w:hAnsi="Times New Roman" w:cs="Times New Roman"/>
          <w:b/>
          <w:sz w:val="28"/>
          <w:szCs w:val="28"/>
          <w:lang w:eastAsia="ar-SA"/>
        </w:rPr>
        <w:t>особенностей  его</w:t>
      </w:r>
      <w:proofErr w:type="gramEnd"/>
      <w:r w:rsidRPr="00BC079E">
        <w:rPr>
          <w:rFonts w:ascii="Times New Roman" w:eastAsia="Times New Roman" w:hAnsi="Times New Roman" w:cs="Times New Roman"/>
          <w:b/>
          <w:sz w:val="28"/>
          <w:szCs w:val="28"/>
          <w:lang w:eastAsia="ar-SA"/>
        </w:rPr>
        <w:t xml:space="preserve"> освоения обучающимися.</w:t>
      </w:r>
    </w:p>
    <w:p w:rsidR="00BC079E" w:rsidRPr="00BC079E" w:rsidRDefault="00BC079E" w:rsidP="00BC079E">
      <w:pPr>
        <w:spacing w:after="0" w:line="240" w:lineRule="auto"/>
        <w:ind w:firstLine="709"/>
        <w:jc w:val="both"/>
        <w:rPr>
          <w:rFonts w:ascii="Times New Roman" w:eastAsia="Calibri" w:hAnsi="Times New Roman" w:cs="Times New Roman"/>
          <w:color w:val="000000"/>
          <w:sz w:val="24"/>
          <w:szCs w:val="24"/>
        </w:rPr>
      </w:pPr>
      <w:r w:rsidRPr="00BC079E">
        <w:rPr>
          <w:rFonts w:ascii="Times New Roman" w:eastAsia="Calibri" w:hAnsi="Times New Roman" w:cs="Times New Roman"/>
          <w:bCs/>
          <w:i/>
          <w:color w:val="000000"/>
          <w:sz w:val="24"/>
          <w:szCs w:val="24"/>
        </w:rPr>
        <w:lastRenderedPageBreak/>
        <w:t>Особенность изучаемого курса</w:t>
      </w:r>
      <w:r w:rsidRPr="00BC079E">
        <w:rPr>
          <w:rFonts w:ascii="Times New Roman" w:eastAsia="Calibri" w:hAnsi="Times New Roman" w:cs="Times New Roman"/>
          <w:color w:val="000000"/>
          <w:sz w:val="24"/>
          <w:szCs w:val="24"/>
        </w:rPr>
        <w:t> состоит в том, что программа составлена на основе знаний о физическом развитии и подготовленности, психофизических и интеллектуальных способностей обучающихся с ограниченными возможностями здоровья 9-10 лет.</w:t>
      </w:r>
    </w:p>
    <w:p w:rsidR="00BC079E" w:rsidRPr="00BC079E" w:rsidRDefault="00BC079E" w:rsidP="00BC079E">
      <w:pPr>
        <w:spacing w:after="0" w:line="240" w:lineRule="auto"/>
        <w:ind w:firstLine="709"/>
        <w:jc w:val="both"/>
        <w:rPr>
          <w:rFonts w:ascii="Times New Roman" w:eastAsia="Calibri" w:hAnsi="Times New Roman" w:cs="Times New Roman"/>
          <w:color w:val="000000"/>
          <w:sz w:val="24"/>
          <w:szCs w:val="24"/>
        </w:rPr>
      </w:pPr>
      <w:r w:rsidRPr="00BC079E">
        <w:rPr>
          <w:rFonts w:ascii="Times New Roman" w:eastAsia="Calibri" w:hAnsi="Times New Roman" w:cs="Times New Roman"/>
          <w:bCs/>
          <w:i/>
          <w:color w:val="000000"/>
          <w:sz w:val="24"/>
          <w:szCs w:val="24"/>
        </w:rPr>
        <w:t>Отличительной чертой данного курса</w:t>
      </w:r>
      <w:r w:rsidRPr="00BC079E">
        <w:rPr>
          <w:rFonts w:ascii="Times New Roman" w:eastAsia="Calibri" w:hAnsi="Times New Roman" w:cs="Times New Roman"/>
          <w:color w:val="000000"/>
          <w:sz w:val="24"/>
          <w:szCs w:val="24"/>
        </w:rPr>
        <w:t> является то, что в 1-4 классе на уроках физической культуры следует систематически воздействовать на развитие таких двигательных качеств, как сила, быстрота, ловкость, выносливость, гибкость, вестибулярная устойчивость (ориентировка в пространстве и во времени при различной интенсивности движений).</w:t>
      </w:r>
    </w:p>
    <w:p w:rsidR="00BC079E" w:rsidRPr="00BC079E" w:rsidRDefault="00BC079E" w:rsidP="00BC079E">
      <w:pPr>
        <w:spacing w:after="0" w:line="240" w:lineRule="auto"/>
        <w:ind w:firstLine="709"/>
        <w:jc w:val="both"/>
        <w:rPr>
          <w:rFonts w:ascii="Times New Roman" w:eastAsia="Calibri" w:hAnsi="Times New Roman" w:cs="Times New Roman"/>
          <w:color w:val="000000"/>
          <w:sz w:val="24"/>
          <w:szCs w:val="24"/>
        </w:rPr>
      </w:pPr>
      <w:r w:rsidRPr="00BC079E">
        <w:rPr>
          <w:rFonts w:ascii="Times New Roman" w:eastAsia="Calibri" w:hAnsi="Times New Roman" w:cs="Times New Roman"/>
          <w:bCs/>
          <w:i/>
          <w:color w:val="000000"/>
          <w:sz w:val="24"/>
          <w:szCs w:val="24"/>
        </w:rPr>
        <w:t>Особенностью организации учебного процесса</w:t>
      </w:r>
      <w:r w:rsidRPr="00BC079E">
        <w:rPr>
          <w:rFonts w:ascii="Times New Roman" w:eastAsia="Calibri" w:hAnsi="Times New Roman" w:cs="Times New Roman"/>
          <w:color w:val="000000"/>
          <w:sz w:val="24"/>
          <w:szCs w:val="24"/>
        </w:rPr>
        <w:t> по данному курсу является принцип коррекционной направленности обучения; принцип индивидуализации и дифференциации процесса обучения; оптимистическая перспектива. Обучающиеся с ограниченными возможностями здоровья на уроках физической культуры отличаются чрезмерной двигательной реактивностью, интенсивной эмоциональной напряжённостью, ярким проявлением негативного отношения к занятиям и даже к окружающим, обучающимся и учителям. Учитель свои требования должен сочетать с уважением личности обучающегося, учётом уровня его физического развития и физической подготовки. Определяя содержание занятий, следует исходить из конкретных задач обучения и особенностей контингента обучающихся.</w:t>
      </w:r>
    </w:p>
    <w:p w:rsidR="00BC079E" w:rsidRPr="00BC079E" w:rsidRDefault="00BC079E" w:rsidP="00BC079E">
      <w:pPr>
        <w:spacing w:after="0" w:line="240" w:lineRule="auto"/>
        <w:ind w:firstLine="709"/>
        <w:jc w:val="both"/>
        <w:rPr>
          <w:rFonts w:ascii="Times New Roman" w:eastAsia="Calibri" w:hAnsi="Times New Roman" w:cs="Times New Roman"/>
          <w:color w:val="000000"/>
          <w:sz w:val="24"/>
          <w:szCs w:val="24"/>
        </w:rPr>
      </w:pPr>
    </w:p>
    <w:p w:rsidR="00BC079E" w:rsidRPr="00BC079E" w:rsidRDefault="00BC079E" w:rsidP="00BC079E">
      <w:pPr>
        <w:spacing w:after="0" w:line="240" w:lineRule="auto"/>
        <w:ind w:firstLine="709"/>
        <w:jc w:val="center"/>
        <w:rPr>
          <w:rFonts w:ascii="Times New Roman" w:eastAsia="Calibri" w:hAnsi="Times New Roman" w:cs="Times New Roman"/>
          <w:b/>
          <w:sz w:val="24"/>
          <w:szCs w:val="24"/>
        </w:rPr>
      </w:pPr>
      <w:r w:rsidRPr="00BC079E">
        <w:rPr>
          <w:rFonts w:ascii="Times New Roman" w:eastAsia="Calibri" w:hAnsi="Times New Roman" w:cs="Times New Roman"/>
          <w:b/>
          <w:sz w:val="24"/>
          <w:szCs w:val="24"/>
        </w:rPr>
        <w:t>3.Место учебного предмета «Физическая культура» в учебном плане</w:t>
      </w:r>
    </w:p>
    <w:p w:rsidR="00BC079E" w:rsidRPr="00BC079E" w:rsidRDefault="00BC079E" w:rsidP="00BC079E">
      <w:pPr>
        <w:spacing w:after="0" w:line="240" w:lineRule="auto"/>
        <w:ind w:firstLine="709"/>
        <w:jc w:val="both"/>
        <w:rPr>
          <w:rFonts w:ascii="Times New Roman" w:eastAsia="Calibri" w:hAnsi="Times New Roman" w:cs="Times New Roman"/>
          <w:b/>
          <w:color w:val="C00000"/>
          <w:sz w:val="24"/>
          <w:szCs w:val="24"/>
        </w:rPr>
      </w:pPr>
      <w:r w:rsidRPr="00BC079E">
        <w:rPr>
          <w:rFonts w:ascii="Times New Roman" w:eastAsia="Calibri" w:hAnsi="Times New Roman" w:cs="Times New Roman"/>
          <w:sz w:val="24"/>
          <w:szCs w:val="24"/>
        </w:rPr>
        <w:t xml:space="preserve">На изучение предмета </w:t>
      </w:r>
      <w:r w:rsidRPr="00BC079E">
        <w:rPr>
          <w:rFonts w:ascii="Times New Roman" w:eastAsia="Times New Roman" w:hAnsi="Times New Roman" w:cs="Times New Roman"/>
          <w:b/>
          <w:sz w:val="24"/>
          <w:szCs w:val="24"/>
          <w:lang w:eastAsia="ru-RU"/>
        </w:rPr>
        <w:t>«</w:t>
      </w:r>
      <w:r w:rsidRPr="00BC079E">
        <w:rPr>
          <w:rFonts w:ascii="Times New Roman" w:eastAsia="Calibri" w:hAnsi="Times New Roman" w:cs="Times New Roman"/>
          <w:b/>
          <w:sz w:val="24"/>
          <w:szCs w:val="24"/>
        </w:rPr>
        <w:t>Физическая культура</w:t>
      </w:r>
      <w:r w:rsidRPr="00BC079E">
        <w:rPr>
          <w:rFonts w:ascii="Times New Roman" w:eastAsia="Times New Roman" w:hAnsi="Times New Roman" w:cs="Times New Roman"/>
          <w:b/>
          <w:sz w:val="24"/>
          <w:szCs w:val="24"/>
          <w:lang w:eastAsia="ru-RU"/>
        </w:rPr>
        <w:t xml:space="preserve">» </w:t>
      </w:r>
      <w:r w:rsidRPr="00BC079E">
        <w:rPr>
          <w:rFonts w:ascii="Times New Roman" w:eastAsia="Calibri" w:hAnsi="Times New Roman" w:cs="Times New Roman"/>
          <w:sz w:val="24"/>
          <w:szCs w:val="24"/>
        </w:rPr>
        <w:t xml:space="preserve">в 1-3 классе отводится 2 часа в неделю, 66-68 часов в </w:t>
      </w:r>
      <w:proofErr w:type="gramStart"/>
      <w:r w:rsidRPr="00BC079E">
        <w:rPr>
          <w:rFonts w:ascii="Times New Roman" w:eastAsia="Calibri" w:hAnsi="Times New Roman" w:cs="Times New Roman"/>
          <w:sz w:val="24"/>
          <w:szCs w:val="24"/>
        </w:rPr>
        <w:t>год ,</w:t>
      </w:r>
      <w:proofErr w:type="gramEnd"/>
      <w:r w:rsidRPr="00BC079E">
        <w:rPr>
          <w:rFonts w:ascii="Times New Roman" w:eastAsia="Calibri" w:hAnsi="Times New Roman" w:cs="Times New Roman"/>
          <w:sz w:val="24"/>
          <w:szCs w:val="24"/>
        </w:rPr>
        <w:t xml:space="preserve"> в 4 классе 1 час в неделю, 34ч в год.</w:t>
      </w:r>
    </w:p>
    <w:p w:rsidR="00BC079E" w:rsidRPr="00BC079E" w:rsidRDefault="00BC079E" w:rsidP="00BC079E">
      <w:pPr>
        <w:spacing w:after="0" w:line="240" w:lineRule="auto"/>
        <w:ind w:firstLine="709"/>
        <w:jc w:val="both"/>
        <w:rPr>
          <w:rFonts w:ascii="Times New Roman" w:eastAsia="Calibri" w:hAnsi="Times New Roman" w:cs="Times New Roman"/>
          <w:b/>
          <w:sz w:val="24"/>
          <w:szCs w:val="24"/>
        </w:rPr>
      </w:pPr>
    </w:p>
    <w:p w:rsidR="00BC079E" w:rsidRPr="00BC079E" w:rsidRDefault="00BC079E" w:rsidP="00BC079E">
      <w:pPr>
        <w:spacing w:after="0" w:line="240" w:lineRule="auto"/>
        <w:ind w:firstLine="709"/>
        <w:jc w:val="both"/>
        <w:rPr>
          <w:rFonts w:ascii="Times New Roman" w:eastAsia="Calibri" w:hAnsi="Times New Roman" w:cs="Times New Roman"/>
          <w:b/>
          <w:sz w:val="24"/>
          <w:szCs w:val="24"/>
        </w:rPr>
      </w:pPr>
      <w:r w:rsidRPr="00BC079E">
        <w:rPr>
          <w:rFonts w:ascii="Times New Roman" w:eastAsia="Calibri" w:hAnsi="Times New Roman" w:cs="Times New Roman"/>
          <w:b/>
          <w:sz w:val="24"/>
          <w:szCs w:val="24"/>
        </w:rPr>
        <w:t>4.Личностные и предметные результаты</w:t>
      </w:r>
    </w:p>
    <w:p w:rsidR="00BC079E" w:rsidRPr="00BC079E" w:rsidRDefault="00BC079E" w:rsidP="00BC079E">
      <w:pPr>
        <w:spacing w:after="0" w:line="240" w:lineRule="auto"/>
        <w:ind w:firstLine="709"/>
        <w:rPr>
          <w:rFonts w:ascii="Times New Roman" w:eastAsia="Calibri" w:hAnsi="Times New Roman" w:cs="Times New Roman"/>
          <w:b/>
          <w:sz w:val="24"/>
          <w:szCs w:val="24"/>
        </w:rPr>
      </w:pPr>
      <w:r w:rsidRPr="00BC079E">
        <w:rPr>
          <w:rFonts w:ascii="Times New Roman" w:eastAsia="Calibri" w:hAnsi="Times New Roman" w:cs="Times New Roman"/>
          <w:b/>
          <w:sz w:val="24"/>
          <w:szCs w:val="24"/>
        </w:rPr>
        <w:t>Личностные результаты:</w:t>
      </w:r>
    </w:p>
    <w:p w:rsidR="00BC079E" w:rsidRPr="00BC079E" w:rsidRDefault="00BC079E" w:rsidP="00BC079E">
      <w:pPr>
        <w:numPr>
          <w:ilvl w:val="0"/>
          <w:numId w:val="45"/>
        </w:numPr>
        <w:tabs>
          <w:tab w:val="left" w:pos="1515"/>
        </w:tabs>
        <w:spacing w:after="0" w:line="240" w:lineRule="auto"/>
        <w:ind w:firstLine="709"/>
        <w:contextualSpacing/>
        <w:jc w:val="both"/>
        <w:rPr>
          <w:rFonts w:ascii="Times New Roman" w:eastAsia="Calibri" w:hAnsi="Times New Roman" w:cs="Times New Roman"/>
          <w:sz w:val="24"/>
          <w:szCs w:val="24"/>
        </w:rPr>
      </w:pPr>
      <w:proofErr w:type="gramStart"/>
      <w:r w:rsidRPr="00BC079E">
        <w:rPr>
          <w:rFonts w:ascii="Times New Roman" w:eastAsia="Calibri" w:hAnsi="Times New Roman" w:cs="Times New Roman"/>
          <w:sz w:val="24"/>
          <w:szCs w:val="24"/>
        </w:rPr>
        <w:t>Осознание  себя</w:t>
      </w:r>
      <w:proofErr w:type="gramEnd"/>
      <w:r w:rsidRPr="00BC079E">
        <w:rPr>
          <w:rFonts w:ascii="Times New Roman" w:eastAsia="Calibri" w:hAnsi="Times New Roman" w:cs="Times New Roman"/>
          <w:sz w:val="24"/>
          <w:szCs w:val="24"/>
        </w:rPr>
        <w:t xml:space="preserve">  как  ученика, заинтересованного  посещением  школы,  обучением, занятиями,  как  члена  семьи, одноклассника, друга;</w:t>
      </w:r>
    </w:p>
    <w:p w:rsidR="00BC079E" w:rsidRPr="00BC079E" w:rsidRDefault="00BC079E" w:rsidP="00BC079E">
      <w:pPr>
        <w:numPr>
          <w:ilvl w:val="0"/>
          <w:numId w:val="45"/>
        </w:numPr>
        <w:spacing w:after="0" w:line="240" w:lineRule="auto"/>
        <w:ind w:firstLine="709"/>
        <w:contextualSpacing/>
        <w:jc w:val="both"/>
        <w:rPr>
          <w:rFonts w:ascii="Times New Roman" w:eastAsia="Times New Roman" w:hAnsi="Times New Roman" w:cs="Times New Roman"/>
          <w:sz w:val="24"/>
          <w:szCs w:val="24"/>
          <w:lang w:eastAsia="ru-RU"/>
        </w:rPr>
      </w:pPr>
      <w:r w:rsidRPr="00BC079E">
        <w:rPr>
          <w:rFonts w:ascii="Times New Roman" w:eastAsia="Times New Roman" w:hAnsi="Times New Roman" w:cs="Times New Roman"/>
          <w:sz w:val="24"/>
          <w:szCs w:val="24"/>
          <w:lang w:eastAsia="ru-RU"/>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BC079E" w:rsidRPr="00BC079E" w:rsidRDefault="00BC079E" w:rsidP="00BC079E">
      <w:pPr>
        <w:numPr>
          <w:ilvl w:val="0"/>
          <w:numId w:val="45"/>
        </w:numPr>
        <w:tabs>
          <w:tab w:val="left" w:pos="1515"/>
        </w:tabs>
        <w:spacing w:after="0" w:line="240" w:lineRule="auto"/>
        <w:ind w:firstLine="709"/>
        <w:contextualSpacing/>
        <w:jc w:val="both"/>
        <w:rPr>
          <w:rFonts w:ascii="Times New Roman" w:eastAsia="Calibri" w:hAnsi="Times New Roman" w:cs="Times New Roman"/>
          <w:sz w:val="24"/>
          <w:szCs w:val="24"/>
        </w:rPr>
      </w:pPr>
      <w:proofErr w:type="gramStart"/>
      <w:r w:rsidRPr="00BC079E">
        <w:rPr>
          <w:rFonts w:ascii="Times New Roman" w:eastAsia="NewtonCSanPin-Regular" w:hAnsi="Times New Roman" w:cs="Times New Roman"/>
          <w:sz w:val="24"/>
          <w:szCs w:val="24"/>
        </w:rPr>
        <w:t>Положительное  отношение</w:t>
      </w:r>
      <w:proofErr w:type="gramEnd"/>
      <w:r w:rsidRPr="00BC079E">
        <w:rPr>
          <w:rFonts w:ascii="Times New Roman" w:eastAsia="NewtonCSanPin-Regular" w:hAnsi="Times New Roman" w:cs="Times New Roman"/>
          <w:sz w:val="24"/>
          <w:szCs w:val="24"/>
        </w:rPr>
        <w:t xml:space="preserve">  к  окружающей действительности,  готовность  к  организации  взаимодействия  с  ней  и эстетическому  ее  восприятию;</w:t>
      </w:r>
    </w:p>
    <w:p w:rsidR="00BC079E" w:rsidRPr="00BC079E" w:rsidRDefault="00BC079E" w:rsidP="00BC079E">
      <w:pPr>
        <w:numPr>
          <w:ilvl w:val="0"/>
          <w:numId w:val="45"/>
        </w:numPr>
        <w:tabs>
          <w:tab w:val="left" w:pos="1515"/>
        </w:tabs>
        <w:spacing w:after="0" w:line="240" w:lineRule="auto"/>
        <w:ind w:firstLine="709"/>
        <w:contextualSpacing/>
        <w:jc w:val="both"/>
        <w:rPr>
          <w:rFonts w:ascii="Times New Roman" w:eastAsia="Calibri" w:hAnsi="Times New Roman" w:cs="Times New Roman"/>
          <w:sz w:val="24"/>
          <w:szCs w:val="24"/>
        </w:rPr>
      </w:pPr>
      <w:proofErr w:type="gramStart"/>
      <w:r w:rsidRPr="00BC079E">
        <w:rPr>
          <w:rFonts w:ascii="Times New Roman" w:eastAsia="NewtonCSanPin-Regular" w:hAnsi="Times New Roman" w:cs="Times New Roman"/>
          <w:sz w:val="24"/>
          <w:szCs w:val="24"/>
        </w:rPr>
        <w:t>Целостный,  социально</w:t>
      </w:r>
      <w:proofErr w:type="gramEnd"/>
      <w:r w:rsidRPr="00BC079E">
        <w:rPr>
          <w:rFonts w:ascii="Times New Roman" w:eastAsia="NewtonCSanPin-Regular" w:hAnsi="Times New Roman" w:cs="Times New Roman"/>
          <w:sz w:val="24"/>
          <w:szCs w:val="24"/>
        </w:rPr>
        <w:t xml:space="preserve">  ориентированный взгляд  на  мир  в  единстве  его  природной  и  социальной  частей;</w:t>
      </w:r>
    </w:p>
    <w:p w:rsidR="00BC079E" w:rsidRPr="00BC079E" w:rsidRDefault="00BC079E" w:rsidP="00BC079E">
      <w:pPr>
        <w:numPr>
          <w:ilvl w:val="0"/>
          <w:numId w:val="45"/>
        </w:numPr>
        <w:tabs>
          <w:tab w:val="left" w:pos="1515"/>
        </w:tabs>
        <w:spacing w:after="0" w:line="240" w:lineRule="auto"/>
        <w:ind w:firstLine="709"/>
        <w:contextualSpacing/>
        <w:jc w:val="both"/>
        <w:rPr>
          <w:rFonts w:ascii="Times New Roman" w:eastAsia="Calibri" w:hAnsi="Times New Roman" w:cs="Times New Roman"/>
          <w:sz w:val="24"/>
          <w:szCs w:val="24"/>
        </w:rPr>
      </w:pPr>
      <w:proofErr w:type="gramStart"/>
      <w:r w:rsidRPr="00BC079E">
        <w:rPr>
          <w:rFonts w:ascii="Times New Roman" w:eastAsia="NewtonCSanPin-Regular" w:hAnsi="Times New Roman" w:cs="Times New Roman"/>
          <w:sz w:val="24"/>
          <w:szCs w:val="24"/>
        </w:rPr>
        <w:t>Понимание  личной</w:t>
      </w:r>
      <w:proofErr w:type="gramEnd"/>
      <w:r w:rsidRPr="00BC079E">
        <w:rPr>
          <w:rFonts w:ascii="Times New Roman" w:eastAsia="NewtonCSanPin-Regular" w:hAnsi="Times New Roman" w:cs="Times New Roman"/>
          <w:sz w:val="24"/>
          <w:szCs w:val="24"/>
        </w:rPr>
        <w:t xml:space="preserve">  ответственности  за  свои  поступки  на основе  представлений  об  этических  нормах  и  правилах  поведения  в современном обществе;</w:t>
      </w:r>
    </w:p>
    <w:p w:rsidR="00BC079E" w:rsidRPr="00BC079E" w:rsidRDefault="00BC079E" w:rsidP="00BC079E">
      <w:pPr>
        <w:numPr>
          <w:ilvl w:val="0"/>
          <w:numId w:val="45"/>
        </w:numPr>
        <w:tabs>
          <w:tab w:val="left" w:pos="1515"/>
        </w:tabs>
        <w:spacing w:after="0" w:line="240" w:lineRule="auto"/>
        <w:ind w:firstLine="709"/>
        <w:contextualSpacing/>
        <w:jc w:val="both"/>
        <w:rPr>
          <w:rFonts w:ascii="Times New Roman" w:eastAsia="Calibri" w:hAnsi="Times New Roman" w:cs="Times New Roman"/>
          <w:sz w:val="24"/>
          <w:szCs w:val="24"/>
        </w:rPr>
      </w:pPr>
      <w:r w:rsidRPr="00BC079E">
        <w:rPr>
          <w:rFonts w:ascii="Times New Roman" w:eastAsia="NewtonCSanPin-Regular" w:hAnsi="Times New Roman" w:cs="Times New Roman"/>
          <w:sz w:val="24"/>
          <w:szCs w:val="24"/>
        </w:rPr>
        <w:t>Дисциплинированность, взаимопомощь, внешний вид, наличие соответствующей спортивной одежды, бережное отношение к оборудованию и инвентарю.</w:t>
      </w:r>
    </w:p>
    <w:p w:rsidR="00BC079E" w:rsidRPr="00BC079E" w:rsidRDefault="00BC079E" w:rsidP="00BC079E">
      <w:pPr>
        <w:tabs>
          <w:tab w:val="left" w:pos="1515"/>
        </w:tabs>
        <w:spacing w:after="0" w:line="240" w:lineRule="auto"/>
        <w:ind w:firstLine="709"/>
        <w:contextualSpacing/>
        <w:rPr>
          <w:rFonts w:ascii="Times New Roman" w:eastAsia="Calibri" w:hAnsi="Times New Roman" w:cs="Times New Roman"/>
          <w:b/>
          <w:sz w:val="24"/>
          <w:szCs w:val="24"/>
        </w:rPr>
      </w:pPr>
      <w:r w:rsidRPr="00BC079E">
        <w:rPr>
          <w:rFonts w:ascii="Times New Roman" w:eastAsia="NewtonCSanPin-Regular" w:hAnsi="Times New Roman" w:cs="Times New Roman"/>
          <w:b/>
          <w:sz w:val="24"/>
          <w:szCs w:val="24"/>
        </w:rPr>
        <w:t>Предметные результаты</w:t>
      </w:r>
    </w:p>
    <w:p w:rsidR="00BC079E" w:rsidRPr="00BC079E" w:rsidRDefault="00BC079E" w:rsidP="00BC079E">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BC079E">
        <w:rPr>
          <w:rFonts w:ascii="Times New Roman" w:eastAsia="Times New Roman" w:hAnsi="Times New Roman" w:cs="Times New Roman"/>
          <w:color w:val="000000"/>
          <w:sz w:val="24"/>
          <w:szCs w:val="24"/>
          <w:lang w:eastAsia="ru-RU"/>
        </w:rPr>
        <w:t>Обучащиеся</w:t>
      </w:r>
      <w:proofErr w:type="spellEnd"/>
      <w:r w:rsidRPr="00BC079E">
        <w:rPr>
          <w:rFonts w:ascii="Times New Roman" w:eastAsia="Times New Roman" w:hAnsi="Times New Roman" w:cs="Times New Roman"/>
          <w:color w:val="000000"/>
          <w:sz w:val="24"/>
          <w:szCs w:val="24"/>
          <w:lang w:eastAsia="ru-RU"/>
        </w:rPr>
        <w:t xml:space="preserve"> должны уметь:</w:t>
      </w:r>
    </w:p>
    <w:p w:rsidR="00BC079E" w:rsidRPr="00BC079E" w:rsidRDefault="00BC079E" w:rsidP="00BC079E">
      <w:pPr>
        <w:spacing w:after="0" w:line="240" w:lineRule="auto"/>
        <w:ind w:firstLine="709"/>
        <w:jc w:val="both"/>
        <w:rPr>
          <w:rFonts w:ascii="Times New Roman" w:eastAsia="Times New Roman" w:hAnsi="Times New Roman" w:cs="Times New Roman"/>
          <w:b/>
          <w:color w:val="000000"/>
          <w:sz w:val="24"/>
          <w:szCs w:val="24"/>
          <w:lang w:eastAsia="ru-RU"/>
        </w:rPr>
      </w:pPr>
      <w:r w:rsidRPr="00BC079E">
        <w:rPr>
          <w:rFonts w:ascii="Times New Roman" w:eastAsia="Times New Roman" w:hAnsi="Times New Roman" w:cs="Times New Roman"/>
          <w:b/>
          <w:color w:val="000000"/>
          <w:sz w:val="24"/>
          <w:szCs w:val="24"/>
          <w:lang w:eastAsia="ru-RU"/>
        </w:rPr>
        <w:t>Акробатические упражнения:</w:t>
      </w:r>
    </w:p>
    <w:p w:rsidR="00BC079E" w:rsidRPr="00BC079E" w:rsidRDefault="00BC079E" w:rsidP="00BC079E">
      <w:pPr>
        <w:numPr>
          <w:ilvl w:val="0"/>
          <w:numId w:val="46"/>
        </w:num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BC079E">
        <w:rPr>
          <w:rFonts w:ascii="Times New Roman" w:eastAsia="Times New Roman" w:hAnsi="Times New Roman" w:cs="Times New Roman"/>
          <w:color w:val="000000"/>
          <w:sz w:val="24"/>
          <w:szCs w:val="24"/>
          <w:lang w:eastAsia="ru-RU"/>
        </w:rPr>
        <w:t>выполнять</w:t>
      </w:r>
      <w:proofErr w:type="gramEnd"/>
      <w:r w:rsidRPr="00BC079E">
        <w:rPr>
          <w:rFonts w:ascii="Times New Roman" w:eastAsia="Times New Roman" w:hAnsi="Times New Roman" w:cs="Times New Roman"/>
          <w:color w:val="000000"/>
          <w:sz w:val="24"/>
          <w:szCs w:val="24"/>
          <w:lang w:eastAsia="ru-RU"/>
        </w:rPr>
        <w:t xml:space="preserve"> построения в колонну по одному, в одну шеренгу, равнение по разметке;</w:t>
      </w:r>
    </w:p>
    <w:p w:rsidR="00BC079E" w:rsidRPr="00BC079E" w:rsidRDefault="00BC079E" w:rsidP="00BC079E">
      <w:pPr>
        <w:numPr>
          <w:ilvl w:val="0"/>
          <w:numId w:val="46"/>
        </w:num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BC079E">
        <w:rPr>
          <w:rFonts w:ascii="Times New Roman" w:eastAsia="Times New Roman" w:hAnsi="Times New Roman" w:cs="Times New Roman"/>
          <w:color w:val="000000"/>
          <w:sz w:val="24"/>
          <w:szCs w:val="24"/>
          <w:lang w:eastAsia="ru-RU"/>
        </w:rPr>
        <w:t>различать</w:t>
      </w:r>
      <w:proofErr w:type="gramEnd"/>
      <w:r w:rsidRPr="00BC079E">
        <w:rPr>
          <w:rFonts w:ascii="Times New Roman" w:eastAsia="Times New Roman" w:hAnsi="Times New Roman" w:cs="Times New Roman"/>
          <w:color w:val="000000"/>
          <w:sz w:val="24"/>
          <w:szCs w:val="24"/>
          <w:lang w:eastAsia="ru-RU"/>
        </w:rPr>
        <w:t xml:space="preserve"> и правильно выполнять команды: «Встать!», «Сесть!», «Пошли!», «Побежали!», «Остановились!»;</w:t>
      </w:r>
    </w:p>
    <w:p w:rsidR="00BC079E" w:rsidRPr="00BC079E" w:rsidRDefault="00BC079E" w:rsidP="00BC079E">
      <w:pPr>
        <w:numPr>
          <w:ilvl w:val="0"/>
          <w:numId w:val="46"/>
        </w:num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BC079E">
        <w:rPr>
          <w:rFonts w:ascii="Times New Roman" w:eastAsia="Times New Roman" w:hAnsi="Times New Roman" w:cs="Times New Roman"/>
          <w:color w:val="000000"/>
          <w:sz w:val="24"/>
          <w:szCs w:val="24"/>
          <w:lang w:eastAsia="ru-RU"/>
        </w:rPr>
        <w:t>выполнять</w:t>
      </w:r>
      <w:proofErr w:type="gramEnd"/>
      <w:r w:rsidRPr="00BC079E">
        <w:rPr>
          <w:rFonts w:ascii="Times New Roman" w:eastAsia="Times New Roman" w:hAnsi="Times New Roman" w:cs="Times New Roman"/>
          <w:color w:val="000000"/>
          <w:sz w:val="24"/>
          <w:szCs w:val="24"/>
          <w:lang w:eastAsia="ru-RU"/>
        </w:rPr>
        <w:t xml:space="preserve"> перестроение из одной шеренги в круг, взявшись за руки;</w:t>
      </w:r>
    </w:p>
    <w:p w:rsidR="00BC079E" w:rsidRPr="00BC079E" w:rsidRDefault="00BC079E" w:rsidP="00BC079E">
      <w:pPr>
        <w:numPr>
          <w:ilvl w:val="0"/>
          <w:numId w:val="46"/>
        </w:num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BC079E">
        <w:rPr>
          <w:rFonts w:ascii="Times New Roman" w:eastAsia="Times New Roman" w:hAnsi="Times New Roman" w:cs="Times New Roman"/>
          <w:color w:val="000000"/>
          <w:sz w:val="24"/>
          <w:szCs w:val="24"/>
          <w:lang w:eastAsia="ru-RU"/>
        </w:rPr>
        <w:t>выполнять</w:t>
      </w:r>
      <w:proofErr w:type="gramEnd"/>
      <w:r w:rsidRPr="00BC079E">
        <w:rPr>
          <w:rFonts w:ascii="Times New Roman" w:eastAsia="Times New Roman" w:hAnsi="Times New Roman" w:cs="Times New Roman"/>
          <w:color w:val="000000"/>
          <w:sz w:val="24"/>
          <w:szCs w:val="24"/>
          <w:lang w:eastAsia="ru-RU"/>
        </w:rPr>
        <w:t xml:space="preserve"> повороты по ориентирам;</w:t>
      </w:r>
    </w:p>
    <w:p w:rsidR="00BC079E" w:rsidRPr="00BC079E" w:rsidRDefault="00BC079E" w:rsidP="00BC079E">
      <w:pPr>
        <w:numPr>
          <w:ilvl w:val="0"/>
          <w:numId w:val="46"/>
        </w:num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BC079E">
        <w:rPr>
          <w:rFonts w:ascii="Times New Roman" w:eastAsia="Times New Roman" w:hAnsi="Times New Roman" w:cs="Times New Roman"/>
          <w:color w:val="000000"/>
          <w:sz w:val="24"/>
          <w:szCs w:val="24"/>
          <w:lang w:eastAsia="ru-RU"/>
        </w:rPr>
        <w:t>выполнять</w:t>
      </w:r>
      <w:proofErr w:type="gramEnd"/>
      <w:r w:rsidRPr="00BC079E">
        <w:rPr>
          <w:rFonts w:ascii="Times New Roman" w:eastAsia="Times New Roman" w:hAnsi="Times New Roman" w:cs="Times New Roman"/>
          <w:color w:val="000000"/>
          <w:sz w:val="24"/>
          <w:szCs w:val="24"/>
          <w:lang w:eastAsia="ru-RU"/>
        </w:rPr>
        <w:t xml:space="preserve"> произвольное лазание по гимнастической стенке, не пропуская реек.</w:t>
      </w:r>
    </w:p>
    <w:p w:rsidR="00BC079E" w:rsidRPr="00BC079E" w:rsidRDefault="00BC079E" w:rsidP="00BC079E">
      <w:pPr>
        <w:spacing w:after="0" w:line="240" w:lineRule="auto"/>
        <w:ind w:firstLine="709"/>
        <w:jc w:val="both"/>
        <w:rPr>
          <w:rFonts w:ascii="Times New Roman" w:eastAsia="Times New Roman" w:hAnsi="Times New Roman" w:cs="Times New Roman"/>
          <w:b/>
          <w:color w:val="000000"/>
          <w:sz w:val="24"/>
          <w:szCs w:val="24"/>
          <w:lang w:eastAsia="ru-RU"/>
        </w:rPr>
      </w:pPr>
      <w:r w:rsidRPr="00BC079E">
        <w:rPr>
          <w:rFonts w:ascii="Times New Roman" w:eastAsia="Times New Roman" w:hAnsi="Times New Roman" w:cs="Times New Roman"/>
          <w:b/>
          <w:color w:val="000000"/>
          <w:sz w:val="24"/>
          <w:szCs w:val="24"/>
          <w:lang w:eastAsia="ru-RU"/>
        </w:rPr>
        <w:t>Лёгкая атлетика:</w:t>
      </w:r>
    </w:p>
    <w:p w:rsidR="00BC079E" w:rsidRPr="00BC079E" w:rsidRDefault="00BC079E" w:rsidP="00BC079E">
      <w:pPr>
        <w:numPr>
          <w:ilvl w:val="0"/>
          <w:numId w:val="47"/>
        </w:num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BC079E">
        <w:rPr>
          <w:rFonts w:ascii="Times New Roman" w:eastAsia="Times New Roman" w:hAnsi="Times New Roman" w:cs="Times New Roman"/>
          <w:color w:val="000000"/>
          <w:sz w:val="24"/>
          <w:szCs w:val="24"/>
          <w:lang w:eastAsia="ru-RU"/>
        </w:rPr>
        <w:lastRenderedPageBreak/>
        <w:t>выполнять</w:t>
      </w:r>
      <w:proofErr w:type="gramEnd"/>
      <w:r w:rsidRPr="00BC079E">
        <w:rPr>
          <w:rFonts w:ascii="Times New Roman" w:eastAsia="Times New Roman" w:hAnsi="Times New Roman" w:cs="Times New Roman"/>
          <w:color w:val="000000"/>
          <w:sz w:val="24"/>
          <w:szCs w:val="24"/>
          <w:lang w:eastAsia="ru-RU"/>
        </w:rPr>
        <w:t xml:space="preserve"> прыжки в длину с места;</w:t>
      </w:r>
    </w:p>
    <w:p w:rsidR="00BC079E" w:rsidRPr="00BC079E" w:rsidRDefault="00BC079E" w:rsidP="00BC079E">
      <w:pPr>
        <w:numPr>
          <w:ilvl w:val="0"/>
          <w:numId w:val="47"/>
        </w:num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BC079E">
        <w:rPr>
          <w:rFonts w:ascii="Times New Roman" w:eastAsia="Times New Roman" w:hAnsi="Times New Roman" w:cs="Times New Roman"/>
          <w:color w:val="000000"/>
          <w:sz w:val="24"/>
          <w:szCs w:val="24"/>
          <w:lang w:eastAsia="ru-RU"/>
        </w:rPr>
        <w:t>выполнять</w:t>
      </w:r>
      <w:proofErr w:type="gramEnd"/>
      <w:r w:rsidRPr="00BC079E">
        <w:rPr>
          <w:rFonts w:ascii="Times New Roman" w:eastAsia="Times New Roman" w:hAnsi="Times New Roman" w:cs="Times New Roman"/>
          <w:color w:val="000000"/>
          <w:sz w:val="24"/>
          <w:szCs w:val="24"/>
          <w:lang w:eastAsia="ru-RU"/>
        </w:rPr>
        <w:t xml:space="preserve"> медленный бег с сохранением осанки в колонне за учителем;</w:t>
      </w:r>
    </w:p>
    <w:p w:rsidR="00BC079E" w:rsidRPr="00BC079E" w:rsidRDefault="00BC079E" w:rsidP="00BC079E">
      <w:pPr>
        <w:numPr>
          <w:ilvl w:val="0"/>
          <w:numId w:val="47"/>
        </w:num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BC079E">
        <w:rPr>
          <w:rFonts w:ascii="Times New Roman" w:eastAsia="Times New Roman" w:hAnsi="Times New Roman" w:cs="Times New Roman"/>
          <w:color w:val="000000"/>
          <w:sz w:val="24"/>
          <w:szCs w:val="24"/>
          <w:lang w:eastAsia="ru-RU"/>
        </w:rPr>
        <w:t>выполнять</w:t>
      </w:r>
      <w:proofErr w:type="gramEnd"/>
      <w:r w:rsidRPr="00BC079E">
        <w:rPr>
          <w:rFonts w:ascii="Times New Roman" w:eastAsia="Times New Roman" w:hAnsi="Times New Roman" w:cs="Times New Roman"/>
          <w:color w:val="000000"/>
          <w:sz w:val="24"/>
          <w:szCs w:val="24"/>
          <w:lang w:eastAsia="ru-RU"/>
        </w:rPr>
        <w:t xml:space="preserve"> броски и ловля мяча;</w:t>
      </w:r>
    </w:p>
    <w:p w:rsidR="00BC079E" w:rsidRPr="00BC079E" w:rsidRDefault="00BC079E" w:rsidP="00BC079E">
      <w:pPr>
        <w:numPr>
          <w:ilvl w:val="0"/>
          <w:numId w:val="47"/>
        </w:num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BC079E">
        <w:rPr>
          <w:rFonts w:ascii="Times New Roman" w:eastAsia="Times New Roman" w:hAnsi="Times New Roman" w:cs="Times New Roman"/>
          <w:color w:val="000000"/>
          <w:sz w:val="24"/>
          <w:szCs w:val="24"/>
          <w:lang w:eastAsia="ru-RU"/>
        </w:rPr>
        <w:t>выполнять</w:t>
      </w:r>
      <w:proofErr w:type="gramEnd"/>
      <w:r w:rsidRPr="00BC079E">
        <w:rPr>
          <w:rFonts w:ascii="Times New Roman" w:eastAsia="Times New Roman" w:hAnsi="Times New Roman" w:cs="Times New Roman"/>
          <w:color w:val="000000"/>
          <w:sz w:val="24"/>
          <w:szCs w:val="24"/>
          <w:lang w:eastAsia="ru-RU"/>
        </w:rPr>
        <w:t xml:space="preserve"> метание мяча с места правой и левой рукой.</w:t>
      </w:r>
    </w:p>
    <w:p w:rsidR="00BC079E" w:rsidRPr="00BC079E" w:rsidRDefault="00BC079E" w:rsidP="00BC079E">
      <w:pPr>
        <w:spacing w:after="0" w:line="240" w:lineRule="auto"/>
        <w:ind w:firstLine="709"/>
        <w:jc w:val="both"/>
        <w:rPr>
          <w:rFonts w:ascii="Times New Roman" w:eastAsia="Times New Roman" w:hAnsi="Times New Roman" w:cs="Times New Roman"/>
          <w:b/>
          <w:color w:val="000000"/>
          <w:sz w:val="24"/>
          <w:szCs w:val="24"/>
          <w:lang w:eastAsia="ru-RU"/>
        </w:rPr>
      </w:pPr>
      <w:r w:rsidRPr="00BC079E">
        <w:rPr>
          <w:rFonts w:ascii="Times New Roman" w:eastAsia="Times New Roman" w:hAnsi="Times New Roman" w:cs="Times New Roman"/>
          <w:b/>
          <w:color w:val="000000"/>
          <w:sz w:val="24"/>
          <w:szCs w:val="24"/>
          <w:lang w:eastAsia="ru-RU"/>
        </w:rPr>
        <w:t>Лыжная подготовка:</w:t>
      </w:r>
    </w:p>
    <w:p w:rsidR="00BC079E" w:rsidRPr="00BC079E" w:rsidRDefault="00BC079E" w:rsidP="00BC079E">
      <w:pPr>
        <w:numPr>
          <w:ilvl w:val="0"/>
          <w:numId w:val="48"/>
        </w:num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BC079E">
        <w:rPr>
          <w:rFonts w:ascii="Times New Roman" w:eastAsia="Times New Roman" w:hAnsi="Times New Roman" w:cs="Times New Roman"/>
          <w:color w:val="000000"/>
          <w:sz w:val="24"/>
          <w:szCs w:val="24"/>
          <w:lang w:eastAsia="ru-RU"/>
        </w:rPr>
        <w:t>выполнять</w:t>
      </w:r>
      <w:proofErr w:type="gramEnd"/>
      <w:r w:rsidRPr="00BC079E">
        <w:rPr>
          <w:rFonts w:ascii="Times New Roman" w:eastAsia="Times New Roman" w:hAnsi="Times New Roman" w:cs="Times New Roman"/>
          <w:color w:val="000000"/>
          <w:sz w:val="24"/>
          <w:szCs w:val="24"/>
          <w:lang w:eastAsia="ru-RU"/>
        </w:rPr>
        <w:t xml:space="preserve"> ходьбу на месте с подниманием носков лыж;</w:t>
      </w:r>
    </w:p>
    <w:p w:rsidR="00BC079E" w:rsidRPr="00BC079E" w:rsidRDefault="00BC079E" w:rsidP="00BC079E">
      <w:pPr>
        <w:numPr>
          <w:ilvl w:val="0"/>
          <w:numId w:val="48"/>
        </w:num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BC079E">
        <w:rPr>
          <w:rFonts w:ascii="Times New Roman" w:eastAsia="Times New Roman" w:hAnsi="Times New Roman" w:cs="Times New Roman"/>
          <w:color w:val="000000"/>
          <w:sz w:val="24"/>
          <w:szCs w:val="24"/>
          <w:lang w:eastAsia="ru-RU"/>
        </w:rPr>
        <w:t>выполнять</w:t>
      </w:r>
      <w:proofErr w:type="gramEnd"/>
      <w:r w:rsidRPr="00BC079E">
        <w:rPr>
          <w:rFonts w:ascii="Times New Roman" w:eastAsia="Times New Roman" w:hAnsi="Times New Roman" w:cs="Times New Roman"/>
          <w:color w:val="000000"/>
          <w:sz w:val="24"/>
          <w:szCs w:val="24"/>
          <w:lang w:eastAsia="ru-RU"/>
        </w:rPr>
        <w:t xml:space="preserve"> ходьбу приставным шагом;</w:t>
      </w:r>
    </w:p>
    <w:p w:rsidR="00BC079E" w:rsidRPr="00BC079E" w:rsidRDefault="00BC079E" w:rsidP="00BC079E">
      <w:pPr>
        <w:numPr>
          <w:ilvl w:val="0"/>
          <w:numId w:val="48"/>
        </w:num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BC079E">
        <w:rPr>
          <w:rFonts w:ascii="Times New Roman" w:eastAsia="Times New Roman" w:hAnsi="Times New Roman" w:cs="Times New Roman"/>
          <w:color w:val="000000"/>
          <w:sz w:val="24"/>
          <w:szCs w:val="24"/>
          <w:lang w:eastAsia="ru-RU"/>
        </w:rPr>
        <w:t>выполнять</w:t>
      </w:r>
      <w:proofErr w:type="gramEnd"/>
      <w:r w:rsidRPr="00BC079E">
        <w:rPr>
          <w:rFonts w:ascii="Times New Roman" w:eastAsia="Times New Roman" w:hAnsi="Times New Roman" w:cs="Times New Roman"/>
          <w:color w:val="000000"/>
          <w:sz w:val="24"/>
          <w:szCs w:val="24"/>
          <w:lang w:eastAsia="ru-RU"/>
        </w:rPr>
        <w:t xml:space="preserve"> ходьбу ступающим шагом.</w:t>
      </w:r>
    </w:p>
    <w:p w:rsidR="00BC079E" w:rsidRPr="00BC079E" w:rsidRDefault="00BC079E" w:rsidP="00BC079E">
      <w:pPr>
        <w:spacing w:after="0" w:line="240" w:lineRule="auto"/>
        <w:ind w:firstLine="709"/>
        <w:jc w:val="both"/>
        <w:rPr>
          <w:rFonts w:ascii="Times New Roman" w:eastAsia="Times New Roman" w:hAnsi="Times New Roman" w:cs="Times New Roman"/>
          <w:b/>
          <w:color w:val="000000"/>
          <w:sz w:val="24"/>
          <w:szCs w:val="24"/>
          <w:lang w:eastAsia="ru-RU"/>
        </w:rPr>
      </w:pPr>
      <w:r w:rsidRPr="00BC079E">
        <w:rPr>
          <w:rFonts w:ascii="Times New Roman" w:eastAsia="Times New Roman" w:hAnsi="Times New Roman" w:cs="Times New Roman"/>
          <w:b/>
          <w:color w:val="000000"/>
          <w:sz w:val="24"/>
          <w:szCs w:val="24"/>
          <w:lang w:eastAsia="ru-RU"/>
        </w:rPr>
        <w:t>Подвижные игры:</w:t>
      </w:r>
    </w:p>
    <w:p w:rsidR="00BC079E" w:rsidRPr="00BC079E" w:rsidRDefault="00BC079E" w:rsidP="00BC079E">
      <w:pPr>
        <w:numPr>
          <w:ilvl w:val="0"/>
          <w:numId w:val="49"/>
        </w:num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C079E">
        <w:rPr>
          <w:rFonts w:ascii="Times New Roman" w:eastAsia="Times New Roman" w:hAnsi="Times New Roman" w:cs="Times New Roman"/>
          <w:color w:val="000000"/>
          <w:sz w:val="24"/>
          <w:szCs w:val="24"/>
          <w:lang w:eastAsia="ru-RU"/>
        </w:rPr>
        <w:t>«Слушай сигнал.», «Метко в цель.», «Догони мяч.», «Снайпер.», «Быстро по местам», «Гуси-лебеди.», «Кошки-мышки.», «Космонавты».</w:t>
      </w:r>
    </w:p>
    <w:p w:rsidR="00BC079E" w:rsidRPr="00BC079E" w:rsidRDefault="00BC079E" w:rsidP="00BC079E">
      <w:pPr>
        <w:spacing w:after="0" w:line="240" w:lineRule="auto"/>
        <w:ind w:firstLine="709"/>
        <w:jc w:val="both"/>
        <w:rPr>
          <w:rFonts w:ascii="Times New Roman" w:eastAsia="Calibri" w:hAnsi="Times New Roman" w:cs="Times New Roman"/>
          <w:sz w:val="24"/>
          <w:szCs w:val="24"/>
        </w:rPr>
      </w:pPr>
      <w:proofErr w:type="gramStart"/>
      <w:r w:rsidRPr="00BC079E">
        <w:rPr>
          <w:rFonts w:ascii="Times New Roman" w:eastAsia="Calibri" w:hAnsi="Times New Roman" w:cs="Times New Roman"/>
          <w:sz w:val="24"/>
          <w:szCs w:val="24"/>
        </w:rPr>
        <w:t>Минимальный  и</w:t>
      </w:r>
      <w:proofErr w:type="gramEnd"/>
      <w:r w:rsidRPr="00BC079E">
        <w:rPr>
          <w:rFonts w:ascii="Times New Roman" w:eastAsia="Calibri" w:hAnsi="Times New Roman" w:cs="Times New Roman"/>
          <w:sz w:val="24"/>
          <w:szCs w:val="24"/>
        </w:rPr>
        <w:t xml:space="preserve">  достаточный  уровни  усвоения  предметных результатов по учебному предмету «Физическая культура» :</w:t>
      </w:r>
    </w:p>
    <w:p w:rsidR="00BC079E" w:rsidRPr="00BC079E" w:rsidRDefault="00BC079E" w:rsidP="00BC079E">
      <w:pPr>
        <w:spacing w:after="0" w:line="240" w:lineRule="auto"/>
        <w:ind w:firstLine="709"/>
        <w:jc w:val="both"/>
        <w:rPr>
          <w:rFonts w:ascii="Times New Roman" w:eastAsia="Calibri" w:hAnsi="Times New Roman" w:cs="Times New Roman"/>
          <w:b/>
          <w:sz w:val="24"/>
          <w:szCs w:val="24"/>
        </w:rPr>
      </w:pPr>
      <w:r w:rsidRPr="00BC079E">
        <w:rPr>
          <w:rFonts w:ascii="Times New Roman" w:eastAsia="Calibri" w:hAnsi="Times New Roman" w:cs="Times New Roman"/>
          <w:b/>
          <w:sz w:val="24"/>
          <w:szCs w:val="24"/>
          <w:u w:val="single"/>
        </w:rPr>
        <w:t>Минимальный уровень</w:t>
      </w:r>
      <w:r w:rsidRPr="00BC079E">
        <w:rPr>
          <w:rFonts w:ascii="Times New Roman" w:eastAsia="Calibri" w:hAnsi="Times New Roman" w:cs="Times New Roman"/>
          <w:b/>
          <w:sz w:val="24"/>
          <w:szCs w:val="24"/>
        </w:rPr>
        <w:t xml:space="preserve">: </w:t>
      </w:r>
    </w:p>
    <w:p w:rsidR="00BC079E" w:rsidRPr="00BC079E" w:rsidRDefault="00BC079E" w:rsidP="00BC079E">
      <w:pPr>
        <w:spacing w:after="0" w:line="240" w:lineRule="auto"/>
        <w:ind w:firstLine="709"/>
        <w:jc w:val="both"/>
        <w:rPr>
          <w:rFonts w:ascii="Times New Roman" w:eastAsia="Calibri" w:hAnsi="Times New Roman" w:cs="Times New Roman"/>
          <w:b/>
          <w:sz w:val="24"/>
          <w:szCs w:val="24"/>
        </w:rPr>
      </w:pPr>
    </w:p>
    <w:p w:rsidR="00BC079E" w:rsidRPr="00BC079E" w:rsidRDefault="00BC079E" w:rsidP="00BC079E">
      <w:pPr>
        <w:numPr>
          <w:ilvl w:val="0"/>
          <w:numId w:val="49"/>
        </w:numPr>
        <w:spacing w:after="0" w:line="240" w:lineRule="auto"/>
        <w:ind w:firstLine="709"/>
        <w:contextualSpacing/>
        <w:jc w:val="both"/>
        <w:rPr>
          <w:rFonts w:ascii="Times New Roman" w:eastAsia="Calibri" w:hAnsi="Times New Roman" w:cs="Times New Roman"/>
          <w:sz w:val="24"/>
          <w:szCs w:val="24"/>
        </w:rPr>
      </w:pPr>
      <w:r w:rsidRPr="00BC079E">
        <w:rPr>
          <w:rFonts w:ascii="Times New Roman" w:eastAsia="Calibri" w:hAnsi="Times New Roman" w:cs="Times New Roman"/>
          <w:sz w:val="24"/>
          <w:szCs w:val="24"/>
        </w:rPr>
        <w:t>Представления о физической культуре как средстве укрепления здоровья, физического развития и физической подготовке обучающегося;</w:t>
      </w:r>
    </w:p>
    <w:p w:rsidR="00BC079E" w:rsidRPr="00BC079E" w:rsidRDefault="00BC079E" w:rsidP="00BC079E">
      <w:pPr>
        <w:numPr>
          <w:ilvl w:val="0"/>
          <w:numId w:val="49"/>
        </w:numPr>
        <w:spacing w:after="0" w:line="240" w:lineRule="auto"/>
        <w:ind w:firstLine="709"/>
        <w:contextualSpacing/>
        <w:jc w:val="both"/>
        <w:rPr>
          <w:rFonts w:ascii="Times New Roman" w:eastAsia="Calibri" w:hAnsi="Times New Roman" w:cs="Times New Roman"/>
          <w:sz w:val="24"/>
          <w:szCs w:val="24"/>
        </w:rPr>
      </w:pPr>
      <w:r w:rsidRPr="00BC079E">
        <w:rPr>
          <w:rFonts w:ascii="Times New Roman" w:eastAsia="Calibri" w:hAnsi="Times New Roman" w:cs="Times New Roman"/>
          <w:sz w:val="24"/>
          <w:szCs w:val="24"/>
        </w:rPr>
        <w:t>Представления о двигательных действий, знание строевых команд;</w:t>
      </w:r>
    </w:p>
    <w:p w:rsidR="00BC079E" w:rsidRPr="00BC079E" w:rsidRDefault="00BC079E" w:rsidP="00BC079E">
      <w:pPr>
        <w:numPr>
          <w:ilvl w:val="0"/>
          <w:numId w:val="49"/>
        </w:numPr>
        <w:spacing w:after="0" w:line="240" w:lineRule="auto"/>
        <w:ind w:firstLine="709"/>
        <w:contextualSpacing/>
        <w:jc w:val="both"/>
        <w:rPr>
          <w:rFonts w:ascii="Times New Roman" w:eastAsia="Calibri" w:hAnsi="Times New Roman" w:cs="Times New Roman"/>
          <w:sz w:val="24"/>
          <w:szCs w:val="24"/>
        </w:rPr>
      </w:pPr>
      <w:r w:rsidRPr="00BC079E">
        <w:rPr>
          <w:rFonts w:ascii="Times New Roman" w:eastAsia="Calibri" w:hAnsi="Times New Roman" w:cs="Times New Roman"/>
          <w:sz w:val="24"/>
          <w:szCs w:val="24"/>
        </w:rPr>
        <w:t>Умение вести подсчёт при выполнении ОРУ;</w:t>
      </w:r>
    </w:p>
    <w:p w:rsidR="00BC079E" w:rsidRPr="00BC079E" w:rsidRDefault="00BC079E" w:rsidP="00BC079E">
      <w:pPr>
        <w:numPr>
          <w:ilvl w:val="0"/>
          <w:numId w:val="49"/>
        </w:numPr>
        <w:spacing w:after="0" w:line="240" w:lineRule="auto"/>
        <w:ind w:firstLine="709"/>
        <w:contextualSpacing/>
        <w:jc w:val="both"/>
        <w:rPr>
          <w:rFonts w:ascii="Times New Roman" w:eastAsia="Calibri" w:hAnsi="Times New Roman" w:cs="Times New Roman"/>
          <w:sz w:val="24"/>
          <w:szCs w:val="24"/>
        </w:rPr>
      </w:pPr>
      <w:r w:rsidRPr="00BC079E">
        <w:rPr>
          <w:rFonts w:ascii="Times New Roman" w:eastAsia="Calibri" w:hAnsi="Times New Roman" w:cs="Times New Roman"/>
          <w:sz w:val="24"/>
          <w:szCs w:val="24"/>
        </w:rPr>
        <w:t>Представления об организации занятий по физической культуре с целевой направленностью на развитие быстроты, силы, координации и выносливости;</w:t>
      </w:r>
    </w:p>
    <w:p w:rsidR="00BC079E" w:rsidRPr="00BC079E" w:rsidRDefault="00BC079E" w:rsidP="00BC079E">
      <w:pPr>
        <w:numPr>
          <w:ilvl w:val="0"/>
          <w:numId w:val="49"/>
        </w:numPr>
        <w:spacing w:after="0" w:line="240" w:lineRule="auto"/>
        <w:ind w:firstLine="709"/>
        <w:contextualSpacing/>
        <w:jc w:val="both"/>
        <w:rPr>
          <w:rFonts w:ascii="Times New Roman" w:eastAsia="Calibri" w:hAnsi="Times New Roman" w:cs="Times New Roman"/>
          <w:sz w:val="24"/>
          <w:szCs w:val="24"/>
        </w:rPr>
      </w:pPr>
      <w:r w:rsidRPr="00BC079E">
        <w:rPr>
          <w:rFonts w:ascii="Times New Roman" w:eastAsia="Calibri" w:hAnsi="Times New Roman" w:cs="Times New Roman"/>
          <w:sz w:val="24"/>
          <w:szCs w:val="24"/>
        </w:rPr>
        <w:t>Представление о видах двигательной активности, направленных на преимущественное развитие основных физических качеств в процессе участия в подвижных играх и эстафетах;</w:t>
      </w:r>
    </w:p>
    <w:p w:rsidR="00BC079E" w:rsidRPr="00BC079E" w:rsidRDefault="00BC079E" w:rsidP="00BC079E">
      <w:pPr>
        <w:numPr>
          <w:ilvl w:val="0"/>
          <w:numId w:val="49"/>
        </w:numPr>
        <w:spacing w:after="0" w:line="240" w:lineRule="auto"/>
        <w:ind w:firstLine="709"/>
        <w:contextualSpacing/>
        <w:jc w:val="both"/>
        <w:rPr>
          <w:rFonts w:ascii="Times New Roman" w:eastAsia="Calibri" w:hAnsi="Times New Roman" w:cs="Times New Roman"/>
          <w:sz w:val="24"/>
          <w:szCs w:val="24"/>
        </w:rPr>
      </w:pPr>
      <w:r w:rsidRPr="00BC079E">
        <w:rPr>
          <w:rFonts w:ascii="Times New Roman" w:eastAsia="Calibri" w:hAnsi="Times New Roman" w:cs="Times New Roman"/>
          <w:sz w:val="24"/>
          <w:szCs w:val="24"/>
        </w:rPr>
        <w:t xml:space="preserve"> Представления о способах организации и проведение подвижных игр и элементов соревнований со сверстниками, осуществление их объективного судейства;</w:t>
      </w:r>
    </w:p>
    <w:p w:rsidR="00BC079E" w:rsidRPr="00BC079E" w:rsidRDefault="00BC079E" w:rsidP="00BC079E">
      <w:pPr>
        <w:numPr>
          <w:ilvl w:val="0"/>
          <w:numId w:val="49"/>
        </w:numPr>
        <w:spacing w:after="0" w:line="240" w:lineRule="auto"/>
        <w:ind w:firstLine="709"/>
        <w:contextualSpacing/>
        <w:jc w:val="both"/>
        <w:rPr>
          <w:rFonts w:ascii="Times New Roman" w:eastAsia="Calibri" w:hAnsi="Times New Roman" w:cs="Times New Roman"/>
          <w:sz w:val="24"/>
          <w:szCs w:val="24"/>
        </w:rPr>
      </w:pPr>
      <w:r w:rsidRPr="00BC079E">
        <w:rPr>
          <w:rFonts w:ascii="Times New Roman" w:eastAsia="Calibri" w:hAnsi="Times New Roman" w:cs="Times New Roman"/>
          <w:sz w:val="24"/>
          <w:szCs w:val="24"/>
        </w:rPr>
        <w:t>Представления о спортивных традициях своего народа и других народов;</w:t>
      </w:r>
    </w:p>
    <w:p w:rsidR="00BC079E" w:rsidRPr="00BC079E" w:rsidRDefault="00BC079E" w:rsidP="00BC079E">
      <w:pPr>
        <w:numPr>
          <w:ilvl w:val="0"/>
          <w:numId w:val="49"/>
        </w:numPr>
        <w:spacing w:after="0" w:line="240" w:lineRule="auto"/>
        <w:ind w:firstLine="709"/>
        <w:contextualSpacing/>
        <w:jc w:val="both"/>
        <w:rPr>
          <w:rFonts w:ascii="Times New Roman" w:eastAsia="Calibri" w:hAnsi="Times New Roman" w:cs="Times New Roman"/>
          <w:sz w:val="24"/>
          <w:szCs w:val="24"/>
        </w:rPr>
      </w:pPr>
      <w:r w:rsidRPr="00BC079E">
        <w:rPr>
          <w:rFonts w:ascii="Times New Roman" w:eastAsia="Calibri" w:hAnsi="Times New Roman" w:cs="Times New Roman"/>
          <w:sz w:val="24"/>
          <w:szCs w:val="24"/>
        </w:rPr>
        <w:t>Понимание особенностей известных видов спорта, показывающих человека в различных эмоциональных состояниях; знакомство с правилами техникой выполнения двигательных действий;</w:t>
      </w:r>
    </w:p>
    <w:p w:rsidR="00BC079E" w:rsidRPr="00BC079E" w:rsidRDefault="00BC079E" w:rsidP="00BC079E">
      <w:pPr>
        <w:numPr>
          <w:ilvl w:val="0"/>
          <w:numId w:val="49"/>
        </w:numPr>
        <w:spacing w:after="0" w:line="240" w:lineRule="auto"/>
        <w:ind w:firstLine="709"/>
        <w:contextualSpacing/>
        <w:jc w:val="both"/>
        <w:rPr>
          <w:rFonts w:ascii="Times New Roman" w:eastAsia="Calibri" w:hAnsi="Times New Roman" w:cs="Times New Roman"/>
          <w:sz w:val="24"/>
          <w:szCs w:val="24"/>
        </w:rPr>
      </w:pPr>
      <w:r w:rsidRPr="00BC079E">
        <w:rPr>
          <w:rFonts w:ascii="Times New Roman" w:eastAsia="Calibri" w:hAnsi="Times New Roman" w:cs="Times New Roman"/>
          <w:sz w:val="24"/>
          <w:szCs w:val="24"/>
        </w:rPr>
        <w:t>Представления о бережном обращении с инвентарём и оборудованием, соблюдение требований техники безопасности в процессе участия в физкультурно-спортивных мероприятиях.</w:t>
      </w:r>
    </w:p>
    <w:p w:rsidR="00BC079E" w:rsidRPr="00BC079E" w:rsidRDefault="00BC079E" w:rsidP="00BC079E">
      <w:pPr>
        <w:spacing w:after="0" w:line="240" w:lineRule="auto"/>
        <w:ind w:firstLine="709"/>
        <w:jc w:val="both"/>
        <w:rPr>
          <w:rFonts w:ascii="Times New Roman" w:eastAsia="Calibri" w:hAnsi="Times New Roman" w:cs="Times New Roman"/>
          <w:b/>
          <w:sz w:val="24"/>
          <w:szCs w:val="24"/>
          <w:u w:val="single"/>
        </w:rPr>
      </w:pPr>
      <w:r w:rsidRPr="00BC079E">
        <w:rPr>
          <w:rFonts w:ascii="Times New Roman" w:eastAsia="Calibri" w:hAnsi="Times New Roman" w:cs="Times New Roman"/>
          <w:b/>
          <w:sz w:val="24"/>
          <w:szCs w:val="24"/>
          <w:u w:val="single"/>
        </w:rPr>
        <w:t>Достаточный уровень:</w:t>
      </w:r>
    </w:p>
    <w:p w:rsidR="00BC079E" w:rsidRPr="00BC079E" w:rsidRDefault="00BC079E" w:rsidP="00BC079E">
      <w:pPr>
        <w:spacing w:after="0" w:line="240" w:lineRule="auto"/>
        <w:ind w:firstLine="709"/>
        <w:jc w:val="both"/>
        <w:rPr>
          <w:rFonts w:ascii="Times New Roman" w:eastAsia="Calibri" w:hAnsi="Times New Roman" w:cs="Times New Roman"/>
          <w:b/>
          <w:sz w:val="24"/>
          <w:szCs w:val="24"/>
          <w:u w:val="single"/>
        </w:rPr>
      </w:pPr>
    </w:p>
    <w:p w:rsidR="00BC079E" w:rsidRPr="00BC079E" w:rsidRDefault="00BC079E" w:rsidP="00BC079E">
      <w:pPr>
        <w:numPr>
          <w:ilvl w:val="0"/>
          <w:numId w:val="50"/>
        </w:numPr>
        <w:spacing w:after="0" w:line="240" w:lineRule="auto"/>
        <w:ind w:firstLine="709"/>
        <w:contextualSpacing/>
        <w:jc w:val="both"/>
        <w:rPr>
          <w:rFonts w:ascii="Times New Roman" w:eastAsia="Calibri" w:hAnsi="Times New Roman" w:cs="Times New Roman"/>
          <w:sz w:val="24"/>
          <w:szCs w:val="24"/>
        </w:rPr>
      </w:pPr>
      <w:r w:rsidRPr="00BC079E">
        <w:rPr>
          <w:rFonts w:ascii="Times New Roman" w:eastAsia="Calibri" w:hAnsi="Times New Roman" w:cs="Times New Roman"/>
          <w:sz w:val="24"/>
          <w:szCs w:val="24"/>
        </w:rPr>
        <w:t>Знания о физической культуре как средства укрепления здоровья, физического развития и физического совершенствования обучающегося;</w:t>
      </w:r>
    </w:p>
    <w:p w:rsidR="00BC079E" w:rsidRPr="00BC079E" w:rsidRDefault="00BC079E" w:rsidP="00BC079E">
      <w:pPr>
        <w:numPr>
          <w:ilvl w:val="0"/>
          <w:numId w:val="50"/>
        </w:numPr>
        <w:spacing w:after="0" w:line="240" w:lineRule="auto"/>
        <w:ind w:firstLine="709"/>
        <w:contextualSpacing/>
        <w:jc w:val="both"/>
        <w:rPr>
          <w:rFonts w:ascii="Times New Roman" w:eastAsia="Calibri" w:hAnsi="Times New Roman" w:cs="Times New Roman"/>
          <w:sz w:val="24"/>
          <w:szCs w:val="24"/>
        </w:rPr>
      </w:pPr>
      <w:r w:rsidRPr="00BC079E">
        <w:rPr>
          <w:rFonts w:ascii="Times New Roman" w:eastAsia="Calibri" w:hAnsi="Times New Roman" w:cs="Times New Roman"/>
          <w:sz w:val="24"/>
          <w:szCs w:val="24"/>
        </w:rPr>
        <w:t>Знание видов двигательной активности в процессе физического воспитания; выполнение двигательных действий; умение подавать строевые команды, вести подсчёт при выполнении ОРУ;</w:t>
      </w:r>
    </w:p>
    <w:p w:rsidR="00BC079E" w:rsidRPr="00BC079E" w:rsidRDefault="00BC079E" w:rsidP="00BC079E">
      <w:pPr>
        <w:numPr>
          <w:ilvl w:val="0"/>
          <w:numId w:val="50"/>
        </w:numPr>
        <w:spacing w:after="0" w:line="240" w:lineRule="auto"/>
        <w:ind w:firstLine="709"/>
        <w:contextualSpacing/>
        <w:jc w:val="both"/>
        <w:rPr>
          <w:rFonts w:ascii="Times New Roman" w:eastAsia="Calibri" w:hAnsi="Times New Roman" w:cs="Times New Roman"/>
          <w:sz w:val="24"/>
          <w:szCs w:val="24"/>
        </w:rPr>
      </w:pPr>
      <w:r w:rsidRPr="00BC079E">
        <w:rPr>
          <w:rFonts w:ascii="Times New Roman" w:eastAsia="Calibri" w:hAnsi="Times New Roman" w:cs="Times New Roman"/>
          <w:sz w:val="24"/>
          <w:szCs w:val="24"/>
        </w:rPr>
        <w:t>Знание организаций занятий по физической культуре с различной целевой направленностью: на развитие быстроты, выносливости, силы, координации; знание физических упражнений с различной целевой направленностью, их выполнение с заданной дозировкой нагрузки;</w:t>
      </w:r>
    </w:p>
    <w:p w:rsidR="00BC079E" w:rsidRPr="00BC079E" w:rsidRDefault="00BC079E" w:rsidP="00BC079E">
      <w:pPr>
        <w:numPr>
          <w:ilvl w:val="0"/>
          <w:numId w:val="50"/>
        </w:numPr>
        <w:spacing w:after="0" w:line="240" w:lineRule="auto"/>
        <w:ind w:firstLine="709"/>
        <w:contextualSpacing/>
        <w:jc w:val="both"/>
        <w:rPr>
          <w:rFonts w:ascii="Times New Roman" w:eastAsia="Calibri" w:hAnsi="Times New Roman" w:cs="Times New Roman"/>
          <w:sz w:val="24"/>
          <w:szCs w:val="24"/>
        </w:rPr>
      </w:pPr>
      <w:r w:rsidRPr="00BC079E">
        <w:rPr>
          <w:rFonts w:ascii="Times New Roman" w:eastAsia="Calibri" w:hAnsi="Times New Roman" w:cs="Times New Roman"/>
          <w:sz w:val="24"/>
          <w:szCs w:val="24"/>
        </w:rPr>
        <w:lastRenderedPageBreak/>
        <w:t>Знание видов двигательной активности, направленных на преимущественное развитие основных физических качеств в процессе участия в подвижных играх и эстафетах;</w:t>
      </w:r>
    </w:p>
    <w:p w:rsidR="00BC079E" w:rsidRPr="00BC079E" w:rsidRDefault="00BC079E" w:rsidP="00BC079E">
      <w:pPr>
        <w:numPr>
          <w:ilvl w:val="0"/>
          <w:numId w:val="50"/>
        </w:numPr>
        <w:spacing w:after="0" w:line="240" w:lineRule="auto"/>
        <w:ind w:firstLine="709"/>
        <w:contextualSpacing/>
        <w:jc w:val="both"/>
        <w:rPr>
          <w:rFonts w:ascii="Times New Roman" w:eastAsia="Calibri" w:hAnsi="Times New Roman" w:cs="Times New Roman"/>
          <w:sz w:val="24"/>
          <w:szCs w:val="24"/>
        </w:rPr>
      </w:pPr>
      <w:r w:rsidRPr="00BC079E">
        <w:rPr>
          <w:rFonts w:ascii="Times New Roman" w:eastAsia="Calibri" w:hAnsi="Times New Roman" w:cs="Times New Roman"/>
          <w:sz w:val="24"/>
          <w:szCs w:val="24"/>
        </w:rPr>
        <w:t>Знание форм, средств и методов физического совершенствования;</w:t>
      </w:r>
    </w:p>
    <w:p w:rsidR="00BC079E" w:rsidRPr="00BC079E" w:rsidRDefault="00BC079E" w:rsidP="00BC079E">
      <w:pPr>
        <w:numPr>
          <w:ilvl w:val="0"/>
          <w:numId w:val="50"/>
        </w:numPr>
        <w:spacing w:after="0" w:line="240" w:lineRule="auto"/>
        <w:ind w:firstLine="709"/>
        <w:contextualSpacing/>
        <w:jc w:val="both"/>
        <w:rPr>
          <w:rFonts w:ascii="Times New Roman" w:eastAsia="Calibri" w:hAnsi="Times New Roman" w:cs="Times New Roman"/>
          <w:sz w:val="24"/>
          <w:szCs w:val="24"/>
        </w:rPr>
      </w:pPr>
      <w:r w:rsidRPr="00BC079E">
        <w:rPr>
          <w:rFonts w:ascii="Times New Roman" w:eastAsia="Calibri" w:hAnsi="Times New Roman" w:cs="Times New Roman"/>
          <w:sz w:val="24"/>
          <w:szCs w:val="24"/>
        </w:rPr>
        <w:t>Умение оказывать посильную помощь и моральную поддержку сверстникам в процессе участия в подвижных играх и соревнованиях; осуществление их объективного судейства;</w:t>
      </w:r>
    </w:p>
    <w:p w:rsidR="00BC079E" w:rsidRPr="00BC079E" w:rsidRDefault="00BC079E" w:rsidP="00BC079E">
      <w:pPr>
        <w:numPr>
          <w:ilvl w:val="0"/>
          <w:numId w:val="50"/>
        </w:numPr>
        <w:spacing w:after="0" w:line="240" w:lineRule="auto"/>
        <w:ind w:firstLine="709"/>
        <w:contextualSpacing/>
        <w:jc w:val="both"/>
        <w:rPr>
          <w:rFonts w:ascii="Times New Roman" w:eastAsia="Calibri" w:hAnsi="Times New Roman" w:cs="Times New Roman"/>
          <w:sz w:val="24"/>
          <w:szCs w:val="24"/>
        </w:rPr>
      </w:pPr>
      <w:r w:rsidRPr="00BC079E">
        <w:rPr>
          <w:rFonts w:ascii="Times New Roman" w:eastAsia="Calibri" w:hAnsi="Times New Roman" w:cs="Times New Roman"/>
          <w:sz w:val="24"/>
          <w:szCs w:val="24"/>
        </w:rPr>
        <w:t>Знание спортивных традиций своего народа и других народов; знание некоторых фактов из истории развития физической культуры, понимание ей роли и значения в жизнедеятельности обучающегося;</w:t>
      </w:r>
    </w:p>
    <w:p w:rsidR="00BC079E" w:rsidRPr="00BC079E" w:rsidRDefault="00BC079E" w:rsidP="00BC079E">
      <w:pPr>
        <w:numPr>
          <w:ilvl w:val="0"/>
          <w:numId w:val="50"/>
        </w:numPr>
        <w:spacing w:after="0" w:line="240" w:lineRule="auto"/>
        <w:ind w:firstLine="709"/>
        <w:contextualSpacing/>
        <w:jc w:val="both"/>
        <w:rPr>
          <w:rFonts w:ascii="Times New Roman" w:eastAsia="Calibri" w:hAnsi="Times New Roman" w:cs="Times New Roman"/>
          <w:sz w:val="24"/>
          <w:szCs w:val="24"/>
        </w:rPr>
      </w:pPr>
      <w:r w:rsidRPr="00BC079E">
        <w:rPr>
          <w:rFonts w:ascii="Times New Roman" w:eastAsia="Calibri" w:hAnsi="Times New Roman" w:cs="Times New Roman"/>
          <w:sz w:val="24"/>
          <w:szCs w:val="24"/>
        </w:rPr>
        <w:t>Знание способов использования различного спортивного инвентаря в основных видах двигательной активности;</w:t>
      </w:r>
    </w:p>
    <w:p w:rsidR="00BC079E" w:rsidRPr="00BC079E" w:rsidRDefault="00BC079E" w:rsidP="00BC079E">
      <w:pPr>
        <w:numPr>
          <w:ilvl w:val="0"/>
          <w:numId w:val="50"/>
        </w:numPr>
        <w:spacing w:after="0" w:line="240" w:lineRule="auto"/>
        <w:ind w:firstLine="709"/>
        <w:contextualSpacing/>
        <w:jc w:val="both"/>
        <w:rPr>
          <w:rFonts w:ascii="Times New Roman" w:eastAsia="Calibri" w:hAnsi="Times New Roman" w:cs="Times New Roman"/>
          <w:sz w:val="24"/>
          <w:szCs w:val="24"/>
        </w:rPr>
      </w:pPr>
      <w:r w:rsidRPr="00BC079E">
        <w:rPr>
          <w:rFonts w:ascii="Times New Roman" w:eastAsia="Calibri" w:hAnsi="Times New Roman" w:cs="Times New Roman"/>
          <w:sz w:val="24"/>
          <w:szCs w:val="24"/>
        </w:rPr>
        <w:t>Знание правил, техники выполнения двигательных действий;</w:t>
      </w:r>
    </w:p>
    <w:p w:rsidR="00BC079E" w:rsidRPr="00BC079E" w:rsidRDefault="00BC079E" w:rsidP="00BC079E">
      <w:pPr>
        <w:numPr>
          <w:ilvl w:val="0"/>
          <w:numId w:val="50"/>
        </w:numPr>
        <w:spacing w:after="0" w:line="240" w:lineRule="auto"/>
        <w:ind w:firstLine="709"/>
        <w:contextualSpacing/>
        <w:jc w:val="both"/>
        <w:rPr>
          <w:rFonts w:ascii="Times New Roman" w:eastAsia="Calibri" w:hAnsi="Times New Roman" w:cs="Times New Roman"/>
          <w:sz w:val="24"/>
          <w:szCs w:val="24"/>
        </w:rPr>
      </w:pPr>
      <w:r w:rsidRPr="00BC079E">
        <w:rPr>
          <w:rFonts w:ascii="Times New Roman" w:eastAsia="Calibri" w:hAnsi="Times New Roman" w:cs="Times New Roman"/>
          <w:sz w:val="24"/>
          <w:szCs w:val="24"/>
        </w:rPr>
        <w:t>Знание правил бережного обращения с инвентарём и оборудованием;</w:t>
      </w:r>
    </w:p>
    <w:p w:rsidR="00BC079E" w:rsidRPr="00BC079E" w:rsidRDefault="00BC079E" w:rsidP="00BC079E">
      <w:pPr>
        <w:numPr>
          <w:ilvl w:val="0"/>
          <w:numId w:val="50"/>
        </w:numPr>
        <w:spacing w:after="0" w:line="240" w:lineRule="auto"/>
        <w:ind w:firstLine="709"/>
        <w:contextualSpacing/>
        <w:jc w:val="both"/>
        <w:rPr>
          <w:rFonts w:ascii="Times New Roman" w:eastAsia="Calibri" w:hAnsi="Times New Roman" w:cs="Times New Roman"/>
          <w:sz w:val="24"/>
          <w:szCs w:val="24"/>
        </w:rPr>
      </w:pPr>
      <w:r w:rsidRPr="00BC079E">
        <w:rPr>
          <w:rFonts w:ascii="Times New Roman" w:eastAsia="Calibri" w:hAnsi="Times New Roman" w:cs="Times New Roman"/>
          <w:sz w:val="24"/>
          <w:szCs w:val="24"/>
        </w:rPr>
        <w:t>Соблюдение требований техники безопасности в процессе участия в физкультурно-спортивных мероприятиях.</w:t>
      </w:r>
    </w:p>
    <w:p w:rsidR="00BC079E" w:rsidRPr="00BC079E" w:rsidRDefault="00BC079E" w:rsidP="00BC079E">
      <w:pPr>
        <w:spacing w:after="0" w:line="240" w:lineRule="auto"/>
        <w:ind w:firstLine="709"/>
        <w:contextualSpacing/>
        <w:jc w:val="both"/>
        <w:rPr>
          <w:rFonts w:ascii="Times New Roman" w:eastAsia="Calibri" w:hAnsi="Times New Roman" w:cs="Times New Roman"/>
          <w:sz w:val="24"/>
          <w:szCs w:val="24"/>
        </w:rPr>
      </w:pPr>
    </w:p>
    <w:p w:rsidR="00BC079E" w:rsidRPr="00BC079E" w:rsidRDefault="00BC079E" w:rsidP="00BC079E">
      <w:pPr>
        <w:spacing w:after="0" w:line="240" w:lineRule="auto"/>
        <w:ind w:firstLine="709"/>
        <w:jc w:val="both"/>
        <w:rPr>
          <w:rFonts w:ascii="Times New Roman" w:eastAsia="Calibri" w:hAnsi="Times New Roman" w:cs="Times New Roman"/>
          <w:sz w:val="24"/>
          <w:szCs w:val="24"/>
        </w:rPr>
      </w:pPr>
      <w:r w:rsidRPr="00BC079E">
        <w:rPr>
          <w:rFonts w:ascii="Times New Roman" w:eastAsia="Calibri" w:hAnsi="Times New Roman" w:cs="Times New Roman"/>
          <w:sz w:val="24"/>
          <w:szCs w:val="24"/>
        </w:rPr>
        <w:t>Промежуточная аттестация осуществляется в форме тестового контроля (в форме выполнения физических упражнений)</w:t>
      </w:r>
    </w:p>
    <w:p w:rsidR="00BC079E" w:rsidRPr="00BC079E" w:rsidRDefault="00BC079E" w:rsidP="00BC079E">
      <w:pPr>
        <w:tabs>
          <w:tab w:val="left" w:pos="1890"/>
          <w:tab w:val="left" w:pos="2910"/>
        </w:tabs>
        <w:spacing w:after="0" w:line="240" w:lineRule="auto"/>
        <w:ind w:firstLine="709"/>
        <w:jc w:val="both"/>
        <w:rPr>
          <w:rFonts w:ascii="Times New Roman" w:eastAsia="Times New Roman" w:hAnsi="Times New Roman" w:cs="Times New Roman"/>
          <w:sz w:val="24"/>
          <w:szCs w:val="24"/>
        </w:rPr>
      </w:pPr>
      <w:r w:rsidRPr="00BC079E">
        <w:rPr>
          <w:rFonts w:ascii="Times New Roman" w:eastAsia="Calibri" w:hAnsi="Times New Roman" w:cs="Times New Roman"/>
          <w:b/>
          <w:sz w:val="24"/>
          <w:szCs w:val="24"/>
        </w:rPr>
        <w:t xml:space="preserve">         </w:t>
      </w:r>
    </w:p>
    <w:p w:rsidR="00BC079E" w:rsidRPr="00BC079E" w:rsidRDefault="00BC079E" w:rsidP="00BC079E">
      <w:pPr>
        <w:spacing w:after="0" w:line="240" w:lineRule="auto"/>
        <w:ind w:firstLine="709"/>
        <w:jc w:val="both"/>
        <w:rPr>
          <w:rFonts w:ascii="Times New Roman" w:eastAsia="Calibri" w:hAnsi="Times New Roman" w:cs="Times New Roman"/>
          <w:sz w:val="24"/>
          <w:szCs w:val="24"/>
        </w:rPr>
      </w:pPr>
      <w:r w:rsidRPr="00BC079E">
        <w:rPr>
          <w:rFonts w:ascii="Times New Roman" w:eastAsia="Calibri" w:hAnsi="Times New Roman" w:cs="Times New Roman"/>
          <w:b/>
          <w:sz w:val="24"/>
          <w:szCs w:val="24"/>
        </w:rPr>
        <w:t xml:space="preserve">       </w:t>
      </w:r>
    </w:p>
    <w:p w:rsidR="00BC079E" w:rsidRPr="00BC079E" w:rsidRDefault="00BC079E" w:rsidP="00BC079E">
      <w:pPr>
        <w:widowControl w:val="0"/>
        <w:spacing w:after="0" w:line="240" w:lineRule="auto"/>
        <w:ind w:firstLine="709"/>
        <w:jc w:val="center"/>
        <w:outlineLvl w:val="2"/>
        <w:rPr>
          <w:rFonts w:ascii="Times New Roman" w:eastAsia="Times New Roman" w:hAnsi="Times New Roman" w:cs="Times New Roman"/>
          <w:b/>
          <w:bCs/>
          <w:sz w:val="24"/>
          <w:szCs w:val="24"/>
        </w:rPr>
      </w:pPr>
      <w:r w:rsidRPr="00BC079E">
        <w:rPr>
          <w:rFonts w:ascii="Times New Roman" w:eastAsia="Times New Roman" w:hAnsi="Times New Roman" w:cs="Times New Roman"/>
          <w:b/>
          <w:bCs/>
          <w:color w:val="000009"/>
          <w:sz w:val="24"/>
          <w:szCs w:val="24"/>
        </w:rPr>
        <w:t>5.Содержание курса</w:t>
      </w:r>
    </w:p>
    <w:p w:rsidR="00BC079E" w:rsidRPr="00BC079E" w:rsidRDefault="00BC079E" w:rsidP="00BC079E">
      <w:pPr>
        <w:widowControl w:val="0"/>
        <w:spacing w:after="0" w:line="240" w:lineRule="auto"/>
        <w:ind w:firstLine="709"/>
        <w:rPr>
          <w:rFonts w:ascii="Times New Roman" w:eastAsia="Times New Roman" w:hAnsi="Times New Roman" w:cs="Times New Roman"/>
          <w:b/>
          <w:sz w:val="24"/>
          <w:szCs w:val="24"/>
        </w:rPr>
      </w:pPr>
    </w:p>
    <w:p w:rsidR="00BC079E" w:rsidRPr="00BC079E" w:rsidRDefault="00BC079E" w:rsidP="00BC079E">
      <w:pPr>
        <w:widowControl w:val="0"/>
        <w:spacing w:after="0" w:line="240" w:lineRule="auto"/>
        <w:ind w:firstLine="709"/>
        <w:rPr>
          <w:rFonts w:ascii="Times New Roman" w:eastAsia="Times New Roman" w:hAnsi="Times New Roman" w:cs="Times New Roman"/>
          <w:b/>
          <w:sz w:val="24"/>
          <w:szCs w:val="24"/>
        </w:rPr>
      </w:pPr>
      <w:r w:rsidRPr="00BC079E">
        <w:rPr>
          <w:rFonts w:ascii="Times New Roman" w:eastAsia="Times New Roman" w:hAnsi="Times New Roman" w:cs="Times New Roman"/>
          <w:b/>
          <w:color w:val="000009"/>
          <w:sz w:val="24"/>
          <w:szCs w:val="24"/>
        </w:rPr>
        <w:t>Знание о физической культуре</w:t>
      </w:r>
    </w:p>
    <w:p w:rsidR="00BC079E" w:rsidRPr="00BC079E" w:rsidRDefault="00BC079E" w:rsidP="00BC079E">
      <w:pPr>
        <w:widowControl w:val="0"/>
        <w:spacing w:after="0" w:line="240" w:lineRule="auto"/>
        <w:ind w:firstLine="709"/>
        <w:rPr>
          <w:rFonts w:ascii="Times New Roman" w:eastAsia="Times New Roman" w:hAnsi="Times New Roman" w:cs="Times New Roman"/>
          <w:b/>
          <w:sz w:val="24"/>
          <w:szCs w:val="24"/>
        </w:rPr>
      </w:pPr>
    </w:p>
    <w:p w:rsidR="00BC079E" w:rsidRPr="00BC079E" w:rsidRDefault="00BC079E" w:rsidP="00BC079E">
      <w:pPr>
        <w:widowControl w:val="0"/>
        <w:numPr>
          <w:ilvl w:val="0"/>
          <w:numId w:val="54"/>
        </w:numPr>
        <w:tabs>
          <w:tab w:val="left" w:pos="353"/>
        </w:tabs>
        <w:spacing w:after="0" w:line="240" w:lineRule="auto"/>
        <w:ind w:firstLine="709"/>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rPr>
        <w:t xml:space="preserve">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w:t>
      </w:r>
      <w:proofErr w:type="spellStart"/>
      <w:proofErr w:type="gramStart"/>
      <w:r w:rsidRPr="00BC079E">
        <w:rPr>
          <w:rFonts w:ascii="Times New Roman" w:eastAsia="Times New Roman" w:hAnsi="Times New Roman" w:cs="Times New Roman"/>
          <w:color w:val="000009"/>
          <w:sz w:val="24"/>
          <w:szCs w:val="24"/>
        </w:rPr>
        <w:t>соревнова</w:t>
      </w:r>
      <w:proofErr w:type="spellEnd"/>
      <w:r w:rsidRPr="00BC079E">
        <w:rPr>
          <w:rFonts w:ascii="Times New Roman" w:eastAsia="Times New Roman" w:hAnsi="Times New Roman" w:cs="Times New Roman"/>
          <w:color w:val="000009"/>
          <w:sz w:val="24"/>
          <w:szCs w:val="24"/>
        </w:rPr>
        <w:t>- тельные</w:t>
      </w:r>
      <w:proofErr w:type="gramEnd"/>
      <w:r w:rsidRPr="00BC079E">
        <w:rPr>
          <w:rFonts w:ascii="Times New Roman" w:eastAsia="Times New Roman" w:hAnsi="Times New Roman" w:cs="Times New Roman"/>
          <w:color w:val="000009"/>
          <w:sz w:val="24"/>
          <w:szCs w:val="24"/>
        </w:rPr>
        <w:t xml:space="preserve">). Спортивные игры: футбол, волейбол, баскетбол. Физическая нагрузка и её влияние на частоту сердечных сокращений (ЧСС). </w:t>
      </w:r>
      <w:proofErr w:type="spellStart"/>
      <w:r w:rsidRPr="00BC079E">
        <w:rPr>
          <w:rFonts w:ascii="Times New Roman" w:eastAsia="Times New Roman" w:hAnsi="Times New Roman" w:cs="Times New Roman"/>
          <w:color w:val="000009"/>
          <w:sz w:val="24"/>
          <w:szCs w:val="24"/>
          <w:lang w:val="en-US"/>
        </w:rPr>
        <w:t>Закаливание</w:t>
      </w:r>
      <w:proofErr w:type="spellEnd"/>
      <w:r w:rsidRPr="00BC079E">
        <w:rPr>
          <w:rFonts w:ascii="Times New Roman" w:eastAsia="Times New Roman" w:hAnsi="Times New Roman" w:cs="Times New Roman"/>
          <w:color w:val="000009"/>
          <w:sz w:val="24"/>
          <w:szCs w:val="24"/>
          <w:lang w:val="en-US"/>
        </w:rPr>
        <w:t xml:space="preserve"> </w:t>
      </w:r>
      <w:proofErr w:type="spellStart"/>
      <w:r w:rsidRPr="00BC079E">
        <w:rPr>
          <w:rFonts w:ascii="Times New Roman" w:eastAsia="Times New Roman" w:hAnsi="Times New Roman" w:cs="Times New Roman"/>
          <w:color w:val="000009"/>
          <w:sz w:val="24"/>
          <w:szCs w:val="24"/>
          <w:lang w:val="en-US"/>
        </w:rPr>
        <w:t>организма</w:t>
      </w:r>
      <w:proofErr w:type="spellEnd"/>
      <w:r w:rsidRPr="00BC079E">
        <w:rPr>
          <w:rFonts w:ascii="Times New Roman" w:eastAsia="Times New Roman" w:hAnsi="Times New Roman" w:cs="Times New Roman"/>
          <w:color w:val="000009"/>
          <w:sz w:val="24"/>
          <w:szCs w:val="24"/>
          <w:lang w:val="en-US"/>
        </w:rPr>
        <w:t xml:space="preserve"> (</w:t>
      </w:r>
      <w:proofErr w:type="spellStart"/>
      <w:r w:rsidRPr="00BC079E">
        <w:rPr>
          <w:rFonts w:ascii="Times New Roman" w:eastAsia="Times New Roman" w:hAnsi="Times New Roman" w:cs="Times New Roman"/>
          <w:color w:val="000009"/>
          <w:sz w:val="24"/>
          <w:szCs w:val="24"/>
          <w:lang w:val="en-US"/>
        </w:rPr>
        <w:t>обливание</w:t>
      </w:r>
      <w:proofErr w:type="spellEnd"/>
      <w:r w:rsidRPr="00BC079E">
        <w:rPr>
          <w:rFonts w:ascii="Times New Roman" w:eastAsia="Times New Roman" w:hAnsi="Times New Roman" w:cs="Times New Roman"/>
          <w:color w:val="000009"/>
          <w:sz w:val="24"/>
          <w:szCs w:val="24"/>
          <w:lang w:val="en-US"/>
        </w:rPr>
        <w:t>,</w:t>
      </w:r>
      <w:r w:rsidRPr="00BC079E">
        <w:rPr>
          <w:rFonts w:ascii="Times New Roman" w:eastAsia="Times New Roman" w:hAnsi="Times New Roman" w:cs="Times New Roman"/>
          <w:color w:val="000009"/>
          <w:spacing w:val="-26"/>
          <w:sz w:val="24"/>
          <w:szCs w:val="24"/>
          <w:lang w:val="en-US"/>
        </w:rPr>
        <w:t xml:space="preserve"> </w:t>
      </w:r>
      <w:proofErr w:type="spellStart"/>
      <w:r w:rsidRPr="00BC079E">
        <w:rPr>
          <w:rFonts w:ascii="Times New Roman" w:eastAsia="Times New Roman" w:hAnsi="Times New Roman" w:cs="Times New Roman"/>
          <w:color w:val="000009"/>
          <w:sz w:val="24"/>
          <w:szCs w:val="24"/>
          <w:lang w:val="en-US"/>
        </w:rPr>
        <w:t>душ</w:t>
      </w:r>
      <w:proofErr w:type="spellEnd"/>
      <w:r w:rsidRPr="00BC079E">
        <w:rPr>
          <w:rFonts w:ascii="Times New Roman" w:eastAsia="Times New Roman" w:hAnsi="Times New Roman" w:cs="Times New Roman"/>
          <w:color w:val="000009"/>
          <w:sz w:val="24"/>
          <w:szCs w:val="24"/>
          <w:lang w:val="en-US"/>
        </w:rPr>
        <w:t>).</w:t>
      </w:r>
    </w:p>
    <w:p w:rsidR="00BC079E" w:rsidRPr="00BC079E" w:rsidRDefault="00BC079E" w:rsidP="00BC079E">
      <w:pPr>
        <w:widowControl w:val="0"/>
        <w:numPr>
          <w:ilvl w:val="0"/>
          <w:numId w:val="54"/>
        </w:numPr>
        <w:tabs>
          <w:tab w:val="left" w:pos="353"/>
        </w:tabs>
        <w:spacing w:after="0" w:line="240" w:lineRule="auto"/>
        <w:ind w:firstLine="709"/>
        <w:rPr>
          <w:rFonts w:ascii="Times New Roman" w:eastAsia="Times New Roman" w:hAnsi="Times New Roman" w:cs="Times New Roman"/>
          <w:sz w:val="24"/>
          <w:szCs w:val="24"/>
          <w:lang w:val="en-US"/>
        </w:rPr>
      </w:pPr>
      <w:proofErr w:type="spellStart"/>
      <w:r w:rsidRPr="00BC079E">
        <w:rPr>
          <w:rFonts w:ascii="Times New Roman" w:eastAsia="Times New Roman" w:hAnsi="Times New Roman" w:cs="Times New Roman"/>
          <w:color w:val="000009"/>
          <w:sz w:val="24"/>
          <w:szCs w:val="24"/>
          <w:lang w:val="en-US"/>
        </w:rPr>
        <w:t>Способы</w:t>
      </w:r>
      <w:proofErr w:type="spellEnd"/>
      <w:r w:rsidRPr="00BC079E">
        <w:rPr>
          <w:rFonts w:ascii="Times New Roman" w:eastAsia="Times New Roman" w:hAnsi="Times New Roman" w:cs="Times New Roman"/>
          <w:color w:val="000009"/>
          <w:sz w:val="24"/>
          <w:szCs w:val="24"/>
          <w:lang w:val="en-US"/>
        </w:rPr>
        <w:t xml:space="preserve"> </w:t>
      </w:r>
      <w:proofErr w:type="spellStart"/>
      <w:r w:rsidRPr="00BC079E">
        <w:rPr>
          <w:rFonts w:ascii="Times New Roman" w:eastAsia="Times New Roman" w:hAnsi="Times New Roman" w:cs="Times New Roman"/>
          <w:color w:val="000009"/>
          <w:sz w:val="24"/>
          <w:szCs w:val="24"/>
          <w:lang w:val="en-US"/>
        </w:rPr>
        <w:t>физкультурной</w:t>
      </w:r>
      <w:proofErr w:type="spellEnd"/>
      <w:r w:rsidRPr="00BC079E">
        <w:rPr>
          <w:rFonts w:ascii="Times New Roman" w:eastAsia="Times New Roman" w:hAnsi="Times New Roman" w:cs="Times New Roman"/>
          <w:color w:val="000009"/>
          <w:spacing w:val="-9"/>
          <w:sz w:val="24"/>
          <w:szCs w:val="24"/>
          <w:lang w:val="en-US"/>
        </w:rPr>
        <w:t xml:space="preserve"> </w:t>
      </w:r>
      <w:proofErr w:type="spellStart"/>
      <w:r w:rsidRPr="00BC079E">
        <w:rPr>
          <w:rFonts w:ascii="Times New Roman" w:eastAsia="Times New Roman" w:hAnsi="Times New Roman" w:cs="Times New Roman"/>
          <w:color w:val="000009"/>
          <w:sz w:val="24"/>
          <w:szCs w:val="24"/>
          <w:lang w:val="en-US"/>
        </w:rPr>
        <w:t>деятельности</w:t>
      </w:r>
      <w:proofErr w:type="spellEnd"/>
      <w:r w:rsidRPr="00BC079E">
        <w:rPr>
          <w:rFonts w:ascii="Times New Roman" w:eastAsia="Times New Roman" w:hAnsi="Times New Roman" w:cs="Times New Roman"/>
          <w:color w:val="000009"/>
          <w:sz w:val="24"/>
          <w:szCs w:val="24"/>
          <w:lang w:val="en-US"/>
        </w:rPr>
        <w:t>.</w:t>
      </w:r>
    </w:p>
    <w:p w:rsidR="00BC079E" w:rsidRPr="00BC079E" w:rsidRDefault="00BC079E" w:rsidP="00BC079E">
      <w:pPr>
        <w:widowControl w:val="0"/>
        <w:numPr>
          <w:ilvl w:val="0"/>
          <w:numId w:val="54"/>
        </w:numPr>
        <w:tabs>
          <w:tab w:val="left" w:pos="353"/>
        </w:tabs>
        <w:spacing w:after="0" w:line="240" w:lineRule="auto"/>
        <w:ind w:firstLine="709"/>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rPr>
        <w:t xml:space="preserve">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w:t>
      </w:r>
      <w:proofErr w:type="spellStart"/>
      <w:proofErr w:type="gramStart"/>
      <w:r w:rsidRPr="00BC079E">
        <w:rPr>
          <w:rFonts w:ascii="Times New Roman" w:eastAsia="Times New Roman" w:hAnsi="Times New Roman" w:cs="Times New Roman"/>
          <w:color w:val="000009"/>
          <w:sz w:val="24"/>
          <w:szCs w:val="24"/>
        </w:rPr>
        <w:t>совершенствова</w:t>
      </w:r>
      <w:proofErr w:type="spellEnd"/>
      <w:r w:rsidRPr="00BC079E">
        <w:rPr>
          <w:rFonts w:ascii="Times New Roman" w:eastAsia="Times New Roman" w:hAnsi="Times New Roman" w:cs="Times New Roman"/>
          <w:color w:val="000009"/>
          <w:sz w:val="24"/>
          <w:szCs w:val="24"/>
        </w:rPr>
        <w:t xml:space="preserve">- </w:t>
      </w:r>
      <w:proofErr w:type="spellStart"/>
      <w:r w:rsidRPr="00BC079E">
        <w:rPr>
          <w:rFonts w:ascii="Times New Roman" w:eastAsia="Times New Roman" w:hAnsi="Times New Roman" w:cs="Times New Roman"/>
          <w:color w:val="000009"/>
          <w:sz w:val="24"/>
          <w:szCs w:val="24"/>
        </w:rPr>
        <w:t>ния</w:t>
      </w:r>
      <w:proofErr w:type="spellEnd"/>
      <w:proofErr w:type="gramEnd"/>
      <w:r w:rsidRPr="00BC079E">
        <w:rPr>
          <w:rFonts w:ascii="Times New Roman" w:eastAsia="Times New Roman" w:hAnsi="Times New Roman" w:cs="Times New Roman"/>
          <w:color w:val="000009"/>
          <w:sz w:val="24"/>
          <w:szCs w:val="24"/>
        </w:rPr>
        <w:t xml:space="preserve"> двигательных действий игры в футбол, волейбол, баскетбол. Развитие выносливости во время прогулок. Измерение частоты сердечных сокращений </w:t>
      </w:r>
      <w:proofErr w:type="gramStart"/>
      <w:r w:rsidRPr="00BC079E">
        <w:rPr>
          <w:rFonts w:ascii="Times New Roman" w:eastAsia="Times New Roman" w:hAnsi="Times New Roman" w:cs="Times New Roman"/>
          <w:color w:val="000009"/>
          <w:sz w:val="24"/>
          <w:szCs w:val="24"/>
        </w:rPr>
        <w:t xml:space="preserve">во время </w:t>
      </w:r>
      <w:proofErr w:type="gramEnd"/>
      <w:r w:rsidRPr="00BC079E">
        <w:rPr>
          <w:rFonts w:ascii="Times New Roman" w:eastAsia="Times New Roman" w:hAnsi="Times New Roman" w:cs="Times New Roman"/>
          <w:color w:val="000009"/>
          <w:sz w:val="24"/>
          <w:szCs w:val="24"/>
        </w:rPr>
        <w:t xml:space="preserve">и после выполнения физических упражнений. </w:t>
      </w:r>
      <w:proofErr w:type="spellStart"/>
      <w:r w:rsidRPr="00BC079E">
        <w:rPr>
          <w:rFonts w:ascii="Times New Roman" w:eastAsia="Times New Roman" w:hAnsi="Times New Roman" w:cs="Times New Roman"/>
          <w:color w:val="000009"/>
          <w:sz w:val="24"/>
          <w:szCs w:val="24"/>
          <w:lang w:val="en-US"/>
        </w:rPr>
        <w:t>Проведение</w:t>
      </w:r>
      <w:proofErr w:type="spellEnd"/>
      <w:r w:rsidRPr="00BC079E">
        <w:rPr>
          <w:rFonts w:ascii="Times New Roman" w:eastAsia="Times New Roman" w:hAnsi="Times New Roman" w:cs="Times New Roman"/>
          <w:color w:val="000009"/>
          <w:sz w:val="24"/>
          <w:szCs w:val="24"/>
          <w:lang w:val="en-US"/>
        </w:rPr>
        <w:t xml:space="preserve"> </w:t>
      </w:r>
      <w:proofErr w:type="spellStart"/>
      <w:r w:rsidRPr="00BC079E">
        <w:rPr>
          <w:rFonts w:ascii="Times New Roman" w:eastAsia="Times New Roman" w:hAnsi="Times New Roman" w:cs="Times New Roman"/>
          <w:color w:val="000009"/>
          <w:sz w:val="24"/>
          <w:szCs w:val="24"/>
          <w:lang w:val="en-US"/>
        </w:rPr>
        <w:t>элементарных</w:t>
      </w:r>
      <w:proofErr w:type="spellEnd"/>
      <w:r w:rsidRPr="00BC079E">
        <w:rPr>
          <w:rFonts w:ascii="Times New Roman" w:eastAsia="Times New Roman" w:hAnsi="Times New Roman" w:cs="Times New Roman"/>
          <w:color w:val="000009"/>
          <w:spacing w:val="-16"/>
          <w:sz w:val="24"/>
          <w:szCs w:val="24"/>
          <w:lang w:val="en-US"/>
        </w:rPr>
        <w:t xml:space="preserve"> </w:t>
      </w:r>
      <w:proofErr w:type="spellStart"/>
      <w:r w:rsidRPr="00BC079E">
        <w:rPr>
          <w:rFonts w:ascii="Times New Roman" w:eastAsia="Times New Roman" w:hAnsi="Times New Roman" w:cs="Times New Roman"/>
          <w:color w:val="000009"/>
          <w:sz w:val="24"/>
          <w:szCs w:val="24"/>
          <w:lang w:val="en-US"/>
        </w:rPr>
        <w:t>соревнований</w:t>
      </w:r>
      <w:proofErr w:type="spellEnd"/>
      <w:r w:rsidRPr="00BC079E">
        <w:rPr>
          <w:rFonts w:ascii="Times New Roman" w:eastAsia="Times New Roman" w:hAnsi="Times New Roman" w:cs="Times New Roman"/>
          <w:color w:val="000009"/>
          <w:sz w:val="24"/>
          <w:szCs w:val="24"/>
          <w:lang w:val="en-US"/>
        </w:rPr>
        <w:t>.</w:t>
      </w:r>
    </w:p>
    <w:p w:rsidR="00BC079E" w:rsidRPr="00BC079E" w:rsidRDefault="00BC079E" w:rsidP="00BC079E">
      <w:pPr>
        <w:widowControl w:val="0"/>
        <w:numPr>
          <w:ilvl w:val="0"/>
          <w:numId w:val="54"/>
        </w:numPr>
        <w:tabs>
          <w:tab w:val="left" w:pos="353"/>
        </w:tabs>
        <w:spacing w:after="0" w:line="240" w:lineRule="auto"/>
        <w:ind w:firstLine="709"/>
        <w:rPr>
          <w:rFonts w:ascii="Times New Roman" w:eastAsia="Times New Roman" w:hAnsi="Times New Roman" w:cs="Times New Roman"/>
          <w:sz w:val="24"/>
          <w:szCs w:val="24"/>
          <w:lang w:val="en-US"/>
        </w:rPr>
      </w:pPr>
      <w:proofErr w:type="spellStart"/>
      <w:r w:rsidRPr="00BC079E">
        <w:rPr>
          <w:rFonts w:ascii="Times New Roman" w:eastAsia="Times New Roman" w:hAnsi="Times New Roman" w:cs="Times New Roman"/>
          <w:color w:val="000009"/>
          <w:sz w:val="24"/>
          <w:szCs w:val="24"/>
          <w:lang w:val="en-US"/>
        </w:rPr>
        <w:t>Физическое</w:t>
      </w:r>
      <w:proofErr w:type="spellEnd"/>
      <w:r w:rsidRPr="00BC079E">
        <w:rPr>
          <w:rFonts w:ascii="Times New Roman" w:eastAsia="Times New Roman" w:hAnsi="Times New Roman" w:cs="Times New Roman"/>
          <w:color w:val="000009"/>
          <w:spacing w:val="-7"/>
          <w:sz w:val="24"/>
          <w:szCs w:val="24"/>
          <w:lang w:val="en-US"/>
        </w:rPr>
        <w:t xml:space="preserve"> </w:t>
      </w:r>
      <w:proofErr w:type="spellStart"/>
      <w:r w:rsidRPr="00BC079E">
        <w:rPr>
          <w:rFonts w:ascii="Times New Roman" w:eastAsia="Times New Roman" w:hAnsi="Times New Roman" w:cs="Times New Roman"/>
          <w:color w:val="000009"/>
          <w:sz w:val="24"/>
          <w:szCs w:val="24"/>
          <w:lang w:val="en-US"/>
        </w:rPr>
        <w:t>совершенствование</w:t>
      </w:r>
      <w:proofErr w:type="spellEnd"/>
      <w:r w:rsidRPr="00BC079E">
        <w:rPr>
          <w:rFonts w:ascii="Times New Roman" w:eastAsia="Times New Roman" w:hAnsi="Times New Roman" w:cs="Times New Roman"/>
          <w:color w:val="000009"/>
          <w:sz w:val="24"/>
          <w:szCs w:val="24"/>
          <w:lang w:val="en-US"/>
        </w:rPr>
        <w:t>.</w:t>
      </w:r>
    </w:p>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lang w:val="en-US"/>
        </w:rPr>
      </w:pPr>
    </w:p>
    <w:p w:rsidR="00BC079E" w:rsidRPr="00BC079E" w:rsidRDefault="00BC079E" w:rsidP="00BC079E">
      <w:pPr>
        <w:widowControl w:val="0"/>
        <w:spacing w:after="0" w:line="240" w:lineRule="auto"/>
        <w:ind w:firstLine="709"/>
        <w:outlineLvl w:val="2"/>
        <w:rPr>
          <w:rFonts w:ascii="Times New Roman" w:eastAsia="Times New Roman" w:hAnsi="Times New Roman" w:cs="Times New Roman"/>
          <w:b/>
          <w:bCs/>
          <w:sz w:val="24"/>
          <w:szCs w:val="24"/>
          <w:lang w:val="en-US"/>
        </w:rPr>
      </w:pPr>
      <w:proofErr w:type="spellStart"/>
      <w:r w:rsidRPr="00BC079E">
        <w:rPr>
          <w:rFonts w:ascii="Times New Roman" w:eastAsia="Times New Roman" w:hAnsi="Times New Roman" w:cs="Times New Roman"/>
          <w:b/>
          <w:bCs/>
          <w:color w:val="000009"/>
          <w:sz w:val="24"/>
          <w:szCs w:val="24"/>
          <w:lang w:val="en-US"/>
        </w:rPr>
        <w:t>Гимнастика</w:t>
      </w:r>
      <w:proofErr w:type="spellEnd"/>
      <w:r w:rsidRPr="00BC079E">
        <w:rPr>
          <w:rFonts w:ascii="Times New Roman" w:eastAsia="Times New Roman" w:hAnsi="Times New Roman" w:cs="Times New Roman"/>
          <w:b/>
          <w:bCs/>
          <w:color w:val="000009"/>
          <w:sz w:val="24"/>
          <w:szCs w:val="24"/>
          <w:lang w:val="en-US"/>
        </w:rPr>
        <w:t xml:space="preserve"> с </w:t>
      </w:r>
      <w:proofErr w:type="spellStart"/>
      <w:r w:rsidRPr="00BC079E">
        <w:rPr>
          <w:rFonts w:ascii="Times New Roman" w:eastAsia="Times New Roman" w:hAnsi="Times New Roman" w:cs="Times New Roman"/>
          <w:b/>
          <w:bCs/>
          <w:color w:val="000009"/>
          <w:sz w:val="24"/>
          <w:szCs w:val="24"/>
          <w:lang w:val="en-US"/>
        </w:rPr>
        <w:t>основами</w:t>
      </w:r>
      <w:proofErr w:type="spellEnd"/>
      <w:r w:rsidRPr="00BC079E">
        <w:rPr>
          <w:rFonts w:ascii="Times New Roman" w:eastAsia="Times New Roman" w:hAnsi="Times New Roman" w:cs="Times New Roman"/>
          <w:b/>
          <w:bCs/>
          <w:color w:val="000009"/>
          <w:sz w:val="24"/>
          <w:szCs w:val="24"/>
          <w:lang w:val="en-US"/>
        </w:rPr>
        <w:t xml:space="preserve"> </w:t>
      </w:r>
      <w:proofErr w:type="spellStart"/>
      <w:r w:rsidRPr="00BC079E">
        <w:rPr>
          <w:rFonts w:ascii="Times New Roman" w:eastAsia="Times New Roman" w:hAnsi="Times New Roman" w:cs="Times New Roman"/>
          <w:b/>
          <w:bCs/>
          <w:color w:val="000009"/>
          <w:sz w:val="24"/>
          <w:szCs w:val="24"/>
          <w:lang w:val="en-US"/>
        </w:rPr>
        <w:t>акробатики</w:t>
      </w:r>
      <w:proofErr w:type="spellEnd"/>
    </w:p>
    <w:p w:rsidR="00BC079E" w:rsidRPr="00BC079E" w:rsidRDefault="00BC079E" w:rsidP="00BC079E">
      <w:pPr>
        <w:widowControl w:val="0"/>
        <w:spacing w:after="0" w:line="240" w:lineRule="auto"/>
        <w:ind w:firstLine="709"/>
        <w:rPr>
          <w:rFonts w:ascii="Times New Roman" w:eastAsia="Times New Roman" w:hAnsi="Times New Roman" w:cs="Times New Roman"/>
          <w:b/>
          <w:sz w:val="24"/>
          <w:szCs w:val="24"/>
          <w:lang w:val="en-US"/>
        </w:rPr>
      </w:pPr>
    </w:p>
    <w:p w:rsidR="00BC079E" w:rsidRPr="00BC079E" w:rsidRDefault="00BC079E" w:rsidP="00BC079E">
      <w:pPr>
        <w:widowControl w:val="0"/>
        <w:numPr>
          <w:ilvl w:val="0"/>
          <w:numId w:val="54"/>
        </w:numPr>
        <w:tabs>
          <w:tab w:val="left" w:pos="353"/>
        </w:tabs>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color w:val="000009"/>
          <w:sz w:val="24"/>
          <w:szCs w:val="24"/>
        </w:rPr>
        <w:t xml:space="preserve">Акробатические упражнения: кувырок назад до упора на коленях и до </w:t>
      </w:r>
      <w:proofErr w:type="spellStart"/>
      <w:r w:rsidRPr="00BC079E">
        <w:rPr>
          <w:rFonts w:ascii="Times New Roman" w:eastAsia="Times New Roman" w:hAnsi="Times New Roman" w:cs="Times New Roman"/>
          <w:color w:val="000009"/>
          <w:sz w:val="24"/>
          <w:szCs w:val="24"/>
        </w:rPr>
        <w:t>упораприсев</w:t>
      </w:r>
      <w:proofErr w:type="spellEnd"/>
      <w:r w:rsidRPr="00BC079E">
        <w:rPr>
          <w:rFonts w:ascii="Times New Roman" w:eastAsia="Times New Roman" w:hAnsi="Times New Roman" w:cs="Times New Roman"/>
          <w:color w:val="000009"/>
          <w:sz w:val="24"/>
          <w:szCs w:val="24"/>
        </w:rPr>
        <w:t>; мост из положения лёжа на спине; прыжки со скакалкой с изменяющимся темпом её</w:t>
      </w:r>
      <w:r w:rsidRPr="00BC079E">
        <w:rPr>
          <w:rFonts w:ascii="Times New Roman" w:eastAsia="Times New Roman" w:hAnsi="Times New Roman" w:cs="Times New Roman"/>
          <w:color w:val="000009"/>
          <w:spacing w:val="-22"/>
          <w:sz w:val="24"/>
          <w:szCs w:val="24"/>
        </w:rPr>
        <w:t xml:space="preserve"> </w:t>
      </w:r>
      <w:r w:rsidRPr="00BC079E">
        <w:rPr>
          <w:rFonts w:ascii="Times New Roman" w:eastAsia="Times New Roman" w:hAnsi="Times New Roman" w:cs="Times New Roman"/>
          <w:color w:val="000009"/>
          <w:sz w:val="24"/>
          <w:szCs w:val="24"/>
        </w:rPr>
        <w:t>вращения.</w:t>
      </w:r>
    </w:p>
    <w:p w:rsidR="00BC079E" w:rsidRPr="00BC079E" w:rsidRDefault="00BC079E" w:rsidP="00BC079E">
      <w:pPr>
        <w:widowControl w:val="0"/>
        <w:numPr>
          <w:ilvl w:val="0"/>
          <w:numId w:val="54"/>
        </w:numPr>
        <w:tabs>
          <w:tab w:val="left" w:pos="353"/>
        </w:tabs>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color w:val="000009"/>
          <w:sz w:val="24"/>
          <w:szCs w:val="24"/>
        </w:rPr>
        <w:t>Гимнастические упражнения прикладного характера: лазанье по канату (3 м) в два и три приёма; передвижения и повороты на гимнастическом</w:t>
      </w:r>
      <w:r w:rsidRPr="00BC079E">
        <w:rPr>
          <w:rFonts w:ascii="Times New Roman" w:eastAsia="Times New Roman" w:hAnsi="Times New Roman" w:cs="Times New Roman"/>
          <w:color w:val="000009"/>
          <w:spacing w:val="-17"/>
          <w:sz w:val="24"/>
          <w:szCs w:val="24"/>
        </w:rPr>
        <w:t xml:space="preserve"> </w:t>
      </w:r>
      <w:r w:rsidRPr="00BC079E">
        <w:rPr>
          <w:rFonts w:ascii="Times New Roman" w:eastAsia="Times New Roman" w:hAnsi="Times New Roman" w:cs="Times New Roman"/>
          <w:color w:val="000009"/>
          <w:sz w:val="24"/>
          <w:szCs w:val="24"/>
        </w:rPr>
        <w:t>бревне.</w:t>
      </w:r>
    </w:p>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rPr>
      </w:pPr>
    </w:p>
    <w:p w:rsidR="00BC079E" w:rsidRPr="00BC079E" w:rsidRDefault="00BC079E" w:rsidP="00BC079E">
      <w:pPr>
        <w:widowControl w:val="0"/>
        <w:spacing w:after="0" w:line="240" w:lineRule="auto"/>
        <w:ind w:firstLine="709"/>
        <w:outlineLvl w:val="2"/>
        <w:rPr>
          <w:rFonts w:ascii="Times New Roman" w:eastAsia="Times New Roman" w:hAnsi="Times New Roman" w:cs="Times New Roman"/>
          <w:b/>
          <w:bCs/>
          <w:sz w:val="24"/>
          <w:szCs w:val="24"/>
          <w:lang w:val="en-US"/>
        </w:rPr>
      </w:pPr>
      <w:proofErr w:type="spellStart"/>
      <w:r w:rsidRPr="00BC079E">
        <w:rPr>
          <w:rFonts w:ascii="Times New Roman" w:eastAsia="Times New Roman" w:hAnsi="Times New Roman" w:cs="Times New Roman"/>
          <w:b/>
          <w:bCs/>
          <w:color w:val="000009"/>
          <w:sz w:val="24"/>
          <w:szCs w:val="24"/>
          <w:lang w:val="en-US"/>
        </w:rPr>
        <w:t>Лёгкая</w:t>
      </w:r>
      <w:proofErr w:type="spellEnd"/>
      <w:r w:rsidRPr="00BC079E">
        <w:rPr>
          <w:rFonts w:ascii="Times New Roman" w:eastAsia="Times New Roman" w:hAnsi="Times New Roman" w:cs="Times New Roman"/>
          <w:b/>
          <w:bCs/>
          <w:color w:val="000009"/>
          <w:sz w:val="24"/>
          <w:szCs w:val="24"/>
          <w:lang w:val="en-US"/>
        </w:rPr>
        <w:t xml:space="preserve"> </w:t>
      </w:r>
      <w:proofErr w:type="spellStart"/>
      <w:r w:rsidRPr="00BC079E">
        <w:rPr>
          <w:rFonts w:ascii="Times New Roman" w:eastAsia="Times New Roman" w:hAnsi="Times New Roman" w:cs="Times New Roman"/>
          <w:b/>
          <w:bCs/>
          <w:color w:val="000009"/>
          <w:sz w:val="24"/>
          <w:szCs w:val="24"/>
          <w:lang w:val="en-US"/>
        </w:rPr>
        <w:t>атлетика</w:t>
      </w:r>
      <w:proofErr w:type="spellEnd"/>
    </w:p>
    <w:p w:rsidR="00BC079E" w:rsidRPr="00BC079E" w:rsidRDefault="00BC079E" w:rsidP="00BC079E">
      <w:pPr>
        <w:widowControl w:val="0"/>
        <w:spacing w:after="0" w:line="240" w:lineRule="auto"/>
        <w:ind w:firstLine="709"/>
        <w:rPr>
          <w:rFonts w:ascii="Times New Roman" w:eastAsia="Times New Roman" w:hAnsi="Times New Roman" w:cs="Times New Roman"/>
          <w:b/>
          <w:sz w:val="24"/>
          <w:szCs w:val="24"/>
          <w:lang w:val="en-US"/>
        </w:rPr>
      </w:pPr>
    </w:p>
    <w:p w:rsidR="00BC079E" w:rsidRPr="00BC079E" w:rsidRDefault="00BC079E" w:rsidP="00BC079E">
      <w:pPr>
        <w:widowControl w:val="0"/>
        <w:numPr>
          <w:ilvl w:val="0"/>
          <w:numId w:val="54"/>
        </w:numPr>
        <w:tabs>
          <w:tab w:val="left" w:pos="353"/>
        </w:tabs>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color w:val="000009"/>
          <w:sz w:val="24"/>
          <w:szCs w:val="24"/>
        </w:rPr>
        <w:t>Бег на коротки и длинные</w:t>
      </w:r>
      <w:r w:rsidRPr="00BC079E">
        <w:rPr>
          <w:rFonts w:ascii="Times New Roman" w:eastAsia="Times New Roman" w:hAnsi="Times New Roman" w:cs="Times New Roman"/>
          <w:color w:val="000009"/>
          <w:spacing w:val="-10"/>
          <w:sz w:val="24"/>
          <w:szCs w:val="24"/>
        </w:rPr>
        <w:t xml:space="preserve"> </w:t>
      </w:r>
      <w:r w:rsidRPr="00BC079E">
        <w:rPr>
          <w:rFonts w:ascii="Times New Roman" w:eastAsia="Times New Roman" w:hAnsi="Times New Roman" w:cs="Times New Roman"/>
          <w:color w:val="000009"/>
          <w:sz w:val="24"/>
          <w:szCs w:val="24"/>
        </w:rPr>
        <w:t>дистанции;</w:t>
      </w:r>
    </w:p>
    <w:p w:rsidR="00BC079E" w:rsidRPr="00BC079E" w:rsidRDefault="00BC079E" w:rsidP="00BC079E">
      <w:pPr>
        <w:widowControl w:val="0"/>
        <w:numPr>
          <w:ilvl w:val="0"/>
          <w:numId w:val="54"/>
        </w:numPr>
        <w:tabs>
          <w:tab w:val="left" w:pos="353"/>
        </w:tabs>
        <w:spacing w:after="0" w:line="240" w:lineRule="auto"/>
        <w:ind w:firstLine="709"/>
        <w:rPr>
          <w:rFonts w:ascii="Times New Roman" w:eastAsia="Times New Roman" w:hAnsi="Times New Roman" w:cs="Times New Roman"/>
          <w:sz w:val="24"/>
          <w:szCs w:val="24"/>
          <w:lang w:val="en-US"/>
        </w:rPr>
      </w:pPr>
      <w:proofErr w:type="spellStart"/>
      <w:r w:rsidRPr="00BC079E">
        <w:rPr>
          <w:rFonts w:ascii="Times New Roman" w:eastAsia="Times New Roman" w:hAnsi="Times New Roman" w:cs="Times New Roman"/>
          <w:color w:val="000009"/>
          <w:sz w:val="24"/>
          <w:szCs w:val="24"/>
          <w:lang w:val="en-US"/>
        </w:rPr>
        <w:t>Метание</w:t>
      </w:r>
      <w:proofErr w:type="spellEnd"/>
      <w:r w:rsidRPr="00BC079E">
        <w:rPr>
          <w:rFonts w:ascii="Times New Roman" w:eastAsia="Times New Roman" w:hAnsi="Times New Roman" w:cs="Times New Roman"/>
          <w:color w:val="000009"/>
          <w:spacing w:val="-6"/>
          <w:sz w:val="24"/>
          <w:szCs w:val="24"/>
          <w:lang w:val="en-US"/>
        </w:rPr>
        <w:t xml:space="preserve"> </w:t>
      </w:r>
      <w:proofErr w:type="spellStart"/>
      <w:r w:rsidRPr="00BC079E">
        <w:rPr>
          <w:rFonts w:ascii="Times New Roman" w:eastAsia="Times New Roman" w:hAnsi="Times New Roman" w:cs="Times New Roman"/>
          <w:color w:val="000009"/>
          <w:sz w:val="24"/>
          <w:szCs w:val="24"/>
          <w:lang w:val="en-US"/>
        </w:rPr>
        <w:t>мяча</w:t>
      </w:r>
      <w:proofErr w:type="spellEnd"/>
      <w:r w:rsidRPr="00BC079E">
        <w:rPr>
          <w:rFonts w:ascii="Times New Roman" w:eastAsia="Times New Roman" w:hAnsi="Times New Roman" w:cs="Times New Roman"/>
          <w:color w:val="000009"/>
          <w:sz w:val="24"/>
          <w:szCs w:val="24"/>
          <w:lang w:val="en-US"/>
        </w:rPr>
        <w:t>;</w:t>
      </w:r>
    </w:p>
    <w:p w:rsidR="00BC079E" w:rsidRPr="00BC079E" w:rsidRDefault="00BC079E" w:rsidP="00BC079E">
      <w:pPr>
        <w:widowControl w:val="0"/>
        <w:numPr>
          <w:ilvl w:val="0"/>
          <w:numId w:val="54"/>
        </w:numPr>
        <w:tabs>
          <w:tab w:val="left" w:pos="353"/>
        </w:tabs>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color w:val="000009"/>
          <w:sz w:val="24"/>
          <w:szCs w:val="24"/>
        </w:rPr>
        <w:t>Прыжки в длину и высоту с прямого разбега, согнув</w:t>
      </w:r>
      <w:r w:rsidRPr="00BC079E">
        <w:rPr>
          <w:rFonts w:ascii="Times New Roman" w:eastAsia="Times New Roman" w:hAnsi="Times New Roman" w:cs="Times New Roman"/>
          <w:color w:val="000009"/>
          <w:spacing w:val="-13"/>
          <w:sz w:val="24"/>
          <w:szCs w:val="24"/>
        </w:rPr>
        <w:t xml:space="preserve"> </w:t>
      </w:r>
      <w:r w:rsidRPr="00BC079E">
        <w:rPr>
          <w:rFonts w:ascii="Times New Roman" w:eastAsia="Times New Roman" w:hAnsi="Times New Roman" w:cs="Times New Roman"/>
          <w:color w:val="000009"/>
          <w:sz w:val="24"/>
          <w:szCs w:val="24"/>
        </w:rPr>
        <w:t>ноги.</w:t>
      </w:r>
    </w:p>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rPr>
      </w:pPr>
    </w:p>
    <w:p w:rsidR="00BC079E" w:rsidRPr="00BC079E" w:rsidRDefault="00BC079E" w:rsidP="00BC079E">
      <w:pPr>
        <w:widowControl w:val="0"/>
        <w:spacing w:after="0" w:line="240" w:lineRule="auto"/>
        <w:ind w:firstLine="709"/>
        <w:outlineLvl w:val="2"/>
        <w:rPr>
          <w:rFonts w:ascii="Times New Roman" w:eastAsia="Times New Roman" w:hAnsi="Times New Roman" w:cs="Times New Roman"/>
          <w:b/>
          <w:bCs/>
          <w:sz w:val="24"/>
          <w:szCs w:val="24"/>
        </w:rPr>
      </w:pPr>
      <w:r w:rsidRPr="00BC079E">
        <w:rPr>
          <w:rFonts w:ascii="Times New Roman" w:eastAsia="Times New Roman" w:hAnsi="Times New Roman" w:cs="Times New Roman"/>
          <w:b/>
          <w:bCs/>
          <w:color w:val="000009"/>
          <w:sz w:val="24"/>
          <w:szCs w:val="24"/>
        </w:rPr>
        <w:t>Подвижные игры</w:t>
      </w:r>
    </w:p>
    <w:p w:rsidR="00BC079E" w:rsidRPr="00BC079E" w:rsidRDefault="00BC079E" w:rsidP="00BC079E">
      <w:pPr>
        <w:widowControl w:val="0"/>
        <w:spacing w:after="0" w:line="240" w:lineRule="auto"/>
        <w:ind w:firstLine="709"/>
        <w:rPr>
          <w:rFonts w:ascii="Times New Roman" w:eastAsia="Times New Roman" w:hAnsi="Times New Roman" w:cs="Times New Roman"/>
          <w:b/>
          <w:sz w:val="24"/>
          <w:szCs w:val="24"/>
        </w:rPr>
      </w:pPr>
    </w:p>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color w:val="000009"/>
          <w:sz w:val="24"/>
          <w:szCs w:val="24"/>
        </w:rPr>
        <w:t>Используются во всех разделах программы:</w:t>
      </w:r>
    </w:p>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color w:val="000009"/>
          <w:sz w:val="24"/>
          <w:szCs w:val="24"/>
        </w:rPr>
        <w:t>«Гимнастика с основами акробатики»: «Парашютисты», «Догонялки на марше», «</w:t>
      </w:r>
      <w:proofErr w:type="spellStart"/>
      <w:r w:rsidRPr="00BC079E">
        <w:rPr>
          <w:rFonts w:ascii="Times New Roman" w:eastAsia="Times New Roman" w:hAnsi="Times New Roman" w:cs="Times New Roman"/>
          <w:color w:val="000009"/>
          <w:sz w:val="24"/>
          <w:szCs w:val="24"/>
        </w:rPr>
        <w:t>Увёрты</w:t>
      </w:r>
      <w:proofErr w:type="spellEnd"/>
      <w:r w:rsidRPr="00BC079E">
        <w:rPr>
          <w:rFonts w:ascii="Times New Roman" w:eastAsia="Times New Roman" w:hAnsi="Times New Roman" w:cs="Times New Roman"/>
          <w:color w:val="000009"/>
          <w:sz w:val="24"/>
          <w:szCs w:val="24"/>
        </w:rPr>
        <w:t>-</w:t>
      </w:r>
    </w:p>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rPr>
      </w:pPr>
      <w:proofErr w:type="spellStart"/>
      <w:proofErr w:type="gramStart"/>
      <w:r w:rsidRPr="00BC079E">
        <w:rPr>
          <w:rFonts w:ascii="Times New Roman" w:eastAsia="Times New Roman" w:hAnsi="Times New Roman" w:cs="Times New Roman"/>
          <w:color w:val="000009"/>
          <w:sz w:val="24"/>
          <w:szCs w:val="24"/>
        </w:rPr>
        <w:t>вайся</w:t>
      </w:r>
      <w:proofErr w:type="spellEnd"/>
      <w:proofErr w:type="gramEnd"/>
      <w:r w:rsidRPr="00BC079E">
        <w:rPr>
          <w:rFonts w:ascii="Times New Roman" w:eastAsia="Times New Roman" w:hAnsi="Times New Roman" w:cs="Times New Roman"/>
          <w:color w:val="000009"/>
          <w:sz w:val="24"/>
          <w:szCs w:val="24"/>
        </w:rPr>
        <w:t xml:space="preserve"> от мяча».</w:t>
      </w:r>
    </w:p>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color w:val="000009"/>
          <w:sz w:val="24"/>
          <w:szCs w:val="24"/>
        </w:rPr>
        <w:t>«Лёгкая атлетика»: «Защита укрепления», «Стрелки», «Кто дальше бросит», «</w:t>
      </w:r>
      <w:proofErr w:type="spellStart"/>
      <w:r w:rsidRPr="00BC079E">
        <w:rPr>
          <w:rFonts w:ascii="Times New Roman" w:eastAsia="Times New Roman" w:hAnsi="Times New Roman" w:cs="Times New Roman"/>
          <w:color w:val="000009"/>
          <w:sz w:val="24"/>
          <w:szCs w:val="24"/>
        </w:rPr>
        <w:t>Ловишка</w:t>
      </w:r>
      <w:proofErr w:type="spellEnd"/>
      <w:r w:rsidRPr="00BC079E">
        <w:rPr>
          <w:rFonts w:ascii="Times New Roman" w:eastAsia="Times New Roman" w:hAnsi="Times New Roman" w:cs="Times New Roman"/>
          <w:color w:val="000009"/>
          <w:sz w:val="24"/>
          <w:szCs w:val="24"/>
        </w:rPr>
        <w:t>,</w:t>
      </w:r>
    </w:p>
    <w:p w:rsidR="00BC079E" w:rsidRPr="00BC079E" w:rsidRDefault="00BC079E" w:rsidP="00BC079E">
      <w:pPr>
        <w:widowControl w:val="0"/>
        <w:spacing w:after="0" w:line="240" w:lineRule="auto"/>
        <w:ind w:firstLine="709"/>
        <w:rPr>
          <w:rFonts w:ascii="Times New Roman" w:eastAsia="Times New Roman" w:hAnsi="Times New Roman" w:cs="Times New Roman"/>
          <w:color w:val="000009"/>
          <w:sz w:val="24"/>
          <w:szCs w:val="24"/>
        </w:rPr>
      </w:pPr>
      <w:proofErr w:type="gramStart"/>
      <w:r w:rsidRPr="00BC079E">
        <w:rPr>
          <w:rFonts w:ascii="Times New Roman" w:eastAsia="Times New Roman" w:hAnsi="Times New Roman" w:cs="Times New Roman"/>
          <w:color w:val="000009"/>
          <w:sz w:val="24"/>
          <w:szCs w:val="24"/>
        </w:rPr>
        <w:t>поймай</w:t>
      </w:r>
      <w:proofErr w:type="gramEnd"/>
      <w:r w:rsidRPr="00BC079E">
        <w:rPr>
          <w:rFonts w:ascii="Times New Roman" w:eastAsia="Times New Roman" w:hAnsi="Times New Roman" w:cs="Times New Roman"/>
          <w:color w:val="000009"/>
          <w:sz w:val="24"/>
          <w:szCs w:val="24"/>
        </w:rPr>
        <w:t xml:space="preserve"> ленту», «Метатели»</w:t>
      </w:r>
    </w:p>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rPr>
      </w:pPr>
    </w:p>
    <w:p w:rsidR="00BC079E" w:rsidRPr="00BC079E" w:rsidRDefault="00BC079E" w:rsidP="00BC079E">
      <w:pPr>
        <w:widowControl w:val="0"/>
        <w:spacing w:after="0" w:line="240" w:lineRule="auto"/>
        <w:ind w:firstLine="709"/>
        <w:outlineLvl w:val="2"/>
        <w:rPr>
          <w:rFonts w:ascii="Times New Roman" w:eastAsia="Times New Roman" w:hAnsi="Times New Roman" w:cs="Times New Roman"/>
          <w:b/>
          <w:bCs/>
          <w:sz w:val="24"/>
          <w:szCs w:val="24"/>
        </w:rPr>
      </w:pPr>
      <w:r w:rsidRPr="00BC079E">
        <w:rPr>
          <w:rFonts w:ascii="Times New Roman" w:eastAsia="Times New Roman" w:hAnsi="Times New Roman" w:cs="Times New Roman"/>
          <w:b/>
          <w:bCs/>
          <w:color w:val="000009"/>
          <w:sz w:val="24"/>
          <w:szCs w:val="24"/>
        </w:rPr>
        <w:t>Спортивные игры</w:t>
      </w:r>
    </w:p>
    <w:p w:rsidR="00BC079E" w:rsidRPr="00BC079E" w:rsidRDefault="00BC079E" w:rsidP="00BC079E">
      <w:pPr>
        <w:widowControl w:val="0"/>
        <w:spacing w:after="0" w:line="240" w:lineRule="auto"/>
        <w:ind w:firstLine="709"/>
        <w:rPr>
          <w:rFonts w:ascii="Times New Roman" w:eastAsia="Times New Roman" w:hAnsi="Times New Roman" w:cs="Times New Roman"/>
          <w:b/>
          <w:sz w:val="24"/>
          <w:szCs w:val="24"/>
        </w:rPr>
      </w:pPr>
    </w:p>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color w:val="000009"/>
          <w:sz w:val="24"/>
          <w:szCs w:val="24"/>
        </w:rPr>
        <w:t>Баскетбол: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rPr>
      </w:pPr>
    </w:p>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b/>
          <w:color w:val="000009"/>
          <w:sz w:val="24"/>
          <w:szCs w:val="24"/>
        </w:rPr>
        <w:t xml:space="preserve">Общеразвивающие физические упражнения </w:t>
      </w:r>
      <w:r w:rsidRPr="00BC079E">
        <w:rPr>
          <w:rFonts w:ascii="Times New Roman" w:eastAsia="Times New Roman" w:hAnsi="Times New Roman" w:cs="Times New Roman"/>
          <w:color w:val="000009"/>
          <w:sz w:val="24"/>
          <w:szCs w:val="24"/>
        </w:rPr>
        <w:t>на развитие основных физических качеств: с предметами, без предметов.</w:t>
      </w:r>
    </w:p>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rPr>
      </w:pPr>
    </w:p>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b/>
          <w:color w:val="000009"/>
          <w:sz w:val="24"/>
          <w:szCs w:val="24"/>
        </w:rPr>
        <w:t xml:space="preserve">Коррекционные общеразвивающие упражнения </w:t>
      </w:r>
      <w:r w:rsidRPr="00BC079E">
        <w:rPr>
          <w:rFonts w:ascii="Times New Roman" w:eastAsia="Times New Roman" w:hAnsi="Times New Roman" w:cs="Times New Roman"/>
          <w:color w:val="000009"/>
          <w:sz w:val="24"/>
          <w:szCs w:val="24"/>
        </w:rPr>
        <w:t>направлены на:</w:t>
      </w:r>
    </w:p>
    <w:p w:rsidR="00BC079E" w:rsidRPr="00BC079E" w:rsidRDefault="00BC079E" w:rsidP="00BC079E">
      <w:pPr>
        <w:widowControl w:val="0"/>
        <w:numPr>
          <w:ilvl w:val="0"/>
          <w:numId w:val="53"/>
        </w:numPr>
        <w:tabs>
          <w:tab w:val="left" w:pos="353"/>
        </w:tabs>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color w:val="000009"/>
          <w:sz w:val="24"/>
          <w:szCs w:val="24"/>
        </w:rPr>
        <w:t>Развитие пространственно-временной дифференцировки и точности</w:t>
      </w:r>
      <w:r w:rsidRPr="00BC079E">
        <w:rPr>
          <w:rFonts w:ascii="Times New Roman" w:eastAsia="Times New Roman" w:hAnsi="Times New Roman" w:cs="Times New Roman"/>
          <w:color w:val="000009"/>
          <w:spacing w:val="-15"/>
          <w:sz w:val="24"/>
          <w:szCs w:val="24"/>
        </w:rPr>
        <w:t xml:space="preserve"> </w:t>
      </w:r>
      <w:r w:rsidRPr="00BC079E">
        <w:rPr>
          <w:rFonts w:ascii="Times New Roman" w:eastAsia="Times New Roman" w:hAnsi="Times New Roman" w:cs="Times New Roman"/>
          <w:color w:val="000009"/>
          <w:sz w:val="24"/>
          <w:szCs w:val="24"/>
        </w:rPr>
        <w:t>движений;</w:t>
      </w:r>
    </w:p>
    <w:p w:rsidR="00BC079E" w:rsidRPr="00BC079E" w:rsidRDefault="00BC079E" w:rsidP="00BC079E">
      <w:pPr>
        <w:widowControl w:val="0"/>
        <w:numPr>
          <w:ilvl w:val="0"/>
          <w:numId w:val="53"/>
        </w:numPr>
        <w:tabs>
          <w:tab w:val="left" w:pos="353"/>
        </w:tabs>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color w:val="000009"/>
          <w:sz w:val="24"/>
          <w:szCs w:val="24"/>
        </w:rPr>
        <w:t>Формирование правильной осанки и ориентации во времени и</w:t>
      </w:r>
      <w:r w:rsidRPr="00BC079E">
        <w:rPr>
          <w:rFonts w:ascii="Times New Roman" w:eastAsia="Times New Roman" w:hAnsi="Times New Roman" w:cs="Times New Roman"/>
          <w:color w:val="000009"/>
          <w:spacing w:val="-20"/>
          <w:sz w:val="24"/>
          <w:szCs w:val="24"/>
        </w:rPr>
        <w:t xml:space="preserve"> </w:t>
      </w:r>
      <w:r w:rsidRPr="00BC079E">
        <w:rPr>
          <w:rFonts w:ascii="Times New Roman" w:eastAsia="Times New Roman" w:hAnsi="Times New Roman" w:cs="Times New Roman"/>
          <w:color w:val="000009"/>
          <w:sz w:val="24"/>
          <w:szCs w:val="24"/>
        </w:rPr>
        <w:t>пространстве;</w:t>
      </w:r>
    </w:p>
    <w:p w:rsidR="00BC079E" w:rsidRPr="00BC079E" w:rsidRDefault="00BC079E" w:rsidP="00BC079E">
      <w:pPr>
        <w:widowControl w:val="0"/>
        <w:numPr>
          <w:ilvl w:val="0"/>
          <w:numId w:val="53"/>
        </w:numPr>
        <w:tabs>
          <w:tab w:val="left" w:pos="353"/>
        </w:tabs>
        <w:spacing w:after="0" w:line="240" w:lineRule="auto"/>
        <w:ind w:firstLine="709"/>
        <w:rPr>
          <w:rFonts w:ascii="Times New Roman" w:eastAsia="Times New Roman" w:hAnsi="Times New Roman" w:cs="Times New Roman"/>
          <w:sz w:val="24"/>
          <w:szCs w:val="24"/>
          <w:lang w:val="en-US"/>
        </w:rPr>
      </w:pPr>
      <w:proofErr w:type="spellStart"/>
      <w:r w:rsidRPr="00BC079E">
        <w:rPr>
          <w:rFonts w:ascii="Times New Roman" w:eastAsia="Times New Roman" w:hAnsi="Times New Roman" w:cs="Times New Roman"/>
          <w:color w:val="000009"/>
          <w:sz w:val="24"/>
          <w:szCs w:val="24"/>
          <w:lang w:val="en-US"/>
        </w:rPr>
        <w:t>Интелектуально-познавательное</w:t>
      </w:r>
      <w:proofErr w:type="spellEnd"/>
      <w:r w:rsidRPr="00BC079E">
        <w:rPr>
          <w:rFonts w:ascii="Times New Roman" w:eastAsia="Times New Roman" w:hAnsi="Times New Roman" w:cs="Times New Roman"/>
          <w:color w:val="000009"/>
          <w:spacing w:val="-9"/>
          <w:sz w:val="24"/>
          <w:szCs w:val="24"/>
          <w:lang w:val="en-US"/>
        </w:rPr>
        <w:t xml:space="preserve"> </w:t>
      </w:r>
      <w:proofErr w:type="spellStart"/>
      <w:r w:rsidRPr="00BC079E">
        <w:rPr>
          <w:rFonts w:ascii="Times New Roman" w:eastAsia="Times New Roman" w:hAnsi="Times New Roman" w:cs="Times New Roman"/>
          <w:color w:val="000009"/>
          <w:sz w:val="24"/>
          <w:szCs w:val="24"/>
          <w:lang w:val="en-US"/>
        </w:rPr>
        <w:t>развитие</w:t>
      </w:r>
      <w:proofErr w:type="spellEnd"/>
      <w:r w:rsidRPr="00BC079E">
        <w:rPr>
          <w:rFonts w:ascii="Times New Roman" w:eastAsia="Times New Roman" w:hAnsi="Times New Roman" w:cs="Times New Roman"/>
          <w:color w:val="000009"/>
          <w:sz w:val="24"/>
          <w:szCs w:val="24"/>
          <w:lang w:val="en-US"/>
        </w:rPr>
        <w:t>.</w:t>
      </w:r>
    </w:p>
    <w:p w:rsidR="00BC079E" w:rsidRPr="00BC079E" w:rsidRDefault="00BC079E" w:rsidP="00BC079E">
      <w:pPr>
        <w:widowControl w:val="0"/>
        <w:spacing w:after="0" w:line="240" w:lineRule="auto"/>
        <w:ind w:firstLine="709"/>
        <w:jc w:val="both"/>
        <w:rPr>
          <w:rFonts w:ascii="Times New Roman" w:eastAsia="Times New Roman" w:hAnsi="Times New Roman" w:cs="Times New Roman"/>
          <w:sz w:val="24"/>
          <w:szCs w:val="24"/>
        </w:rPr>
      </w:pPr>
      <w:r w:rsidRPr="00BC079E">
        <w:rPr>
          <w:rFonts w:ascii="Times New Roman" w:eastAsia="Times New Roman" w:hAnsi="Times New Roman" w:cs="Times New Roman"/>
          <w:color w:val="000009"/>
          <w:sz w:val="24"/>
          <w:szCs w:val="24"/>
        </w:rPr>
        <w:t>На изучение предмета «Физкультура» в 1-4 классах отводится 2 часа в неделю,68 часов в год. Часы отводимые на лыжную подготовку включены в кроссовую подготовку, в связи с отсутствием материальной базы.</w:t>
      </w:r>
    </w:p>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rPr>
      </w:pPr>
    </w:p>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rPr>
      </w:pPr>
    </w:p>
    <w:p w:rsidR="00BC079E" w:rsidRPr="00BC079E" w:rsidRDefault="00BC079E" w:rsidP="00BC079E">
      <w:pPr>
        <w:widowControl w:val="0"/>
        <w:spacing w:after="0" w:line="240" w:lineRule="auto"/>
        <w:ind w:firstLine="709"/>
        <w:jc w:val="center"/>
        <w:outlineLvl w:val="2"/>
        <w:rPr>
          <w:rFonts w:ascii="Times New Roman" w:eastAsia="Times New Roman" w:hAnsi="Times New Roman" w:cs="Times New Roman"/>
          <w:b/>
          <w:bCs/>
          <w:sz w:val="24"/>
          <w:szCs w:val="24"/>
        </w:rPr>
      </w:pPr>
      <w:r w:rsidRPr="00BC079E">
        <w:rPr>
          <w:rFonts w:ascii="Times New Roman" w:eastAsia="Times New Roman" w:hAnsi="Times New Roman" w:cs="Times New Roman"/>
          <w:b/>
          <w:bCs/>
          <w:color w:val="000009"/>
          <w:sz w:val="24"/>
          <w:szCs w:val="24"/>
        </w:rPr>
        <w:t>Тематическое планирование</w:t>
      </w:r>
    </w:p>
    <w:tbl>
      <w:tblPr>
        <w:tblW w:w="0" w:type="auto"/>
        <w:tblInd w:w="11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left w:w="0" w:type="dxa"/>
          <w:right w:w="0" w:type="dxa"/>
        </w:tblCellMar>
        <w:tblLook w:val="01E0" w:firstRow="1" w:lastRow="1" w:firstColumn="1" w:lastColumn="1" w:noHBand="0" w:noVBand="0"/>
      </w:tblPr>
      <w:tblGrid>
        <w:gridCol w:w="677"/>
        <w:gridCol w:w="3569"/>
        <w:gridCol w:w="1306"/>
        <w:gridCol w:w="1306"/>
        <w:gridCol w:w="1363"/>
        <w:gridCol w:w="1426"/>
      </w:tblGrid>
      <w:tr w:rsidR="00BC079E" w:rsidRPr="00BC079E" w:rsidTr="000B43B2">
        <w:trPr>
          <w:trHeight w:hRule="exact" w:val="502"/>
        </w:trPr>
        <w:tc>
          <w:tcPr>
            <w:tcW w:w="677" w:type="dxa"/>
            <w:vMerge w:val="restart"/>
          </w:tcPr>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№п/п</w:t>
            </w:r>
          </w:p>
        </w:tc>
        <w:tc>
          <w:tcPr>
            <w:tcW w:w="3569" w:type="dxa"/>
            <w:vMerge w:val="restart"/>
          </w:tcPr>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lang w:val="en-US"/>
              </w:rPr>
            </w:pPr>
            <w:proofErr w:type="spellStart"/>
            <w:r w:rsidRPr="00BC079E">
              <w:rPr>
                <w:rFonts w:ascii="Times New Roman" w:eastAsia="Times New Roman" w:hAnsi="Times New Roman" w:cs="Times New Roman"/>
                <w:color w:val="000009"/>
                <w:sz w:val="24"/>
                <w:szCs w:val="24"/>
                <w:lang w:val="en-US"/>
              </w:rPr>
              <w:t>Вид</w:t>
            </w:r>
            <w:proofErr w:type="spellEnd"/>
            <w:r w:rsidRPr="00BC079E">
              <w:rPr>
                <w:rFonts w:ascii="Times New Roman" w:eastAsia="Times New Roman" w:hAnsi="Times New Roman" w:cs="Times New Roman"/>
                <w:color w:val="000009"/>
                <w:sz w:val="24"/>
                <w:szCs w:val="24"/>
                <w:lang w:val="en-US"/>
              </w:rPr>
              <w:t xml:space="preserve"> </w:t>
            </w:r>
            <w:proofErr w:type="spellStart"/>
            <w:r w:rsidRPr="00BC079E">
              <w:rPr>
                <w:rFonts w:ascii="Times New Roman" w:eastAsia="Times New Roman" w:hAnsi="Times New Roman" w:cs="Times New Roman"/>
                <w:color w:val="000009"/>
                <w:sz w:val="24"/>
                <w:szCs w:val="24"/>
                <w:lang w:val="en-US"/>
              </w:rPr>
              <w:t>программного</w:t>
            </w:r>
            <w:proofErr w:type="spellEnd"/>
            <w:r w:rsidRPr="00BC079E">
              <w:rPr>
                <w:rFonts w:ascii="Times New Roman" w:eastAsia="Times New Roman" w:hAnsi="Times New Roman" w:cs="Times New Roman"/>
                <w:color w:val="000009"/>
                <w:sz w:val="24"/>
                <w:szCs w:val="24"/>
                <w:lang w:val="en-US"/>
              </w:rPr>
              <w:t xml:space="preserve"> </w:t>
            </w:r>
            <w:proofErr w:type="spellStart"/>
            <w:r w:rsidRPr="00BC079E">
              <w:rPr>
                <w:rFonts w:ascii="Times New Roman" w:eastAsia="Times New Roman" w:hAnsi="Times New Roman" w:cs="Times New Roman"/>
                <w:color w:val="000009"/>
                <w:sz w:val="24"/>
                <w:szCs w:val="24"/>
                <w:lang w:val="en-US"/>
              </w:rPr>
              <w:t>материала</w:t>
            </w:r>
            <w:proofErr w:type="spellEnd"/>
          </w:p>
        </w:tc>
        <w:tc>
          <w:tcPr>
            <w:tcW w:w="1306" w:type="dxa"/>
          </w:tcPr>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lang w:val="en-US"/>
              </w:rPr>
            </w:pPr>
          </w:p>
        </w:tc>
        <w:tc>
          <w:tcPr>
            <w:tcW w:w="1306" w:type="dxa"/>
          </w:tcPr>
          <w:p w:rsidR="00BC079E" w:rsidRPr="00BC079E" w:rsidRDefault="00BC079E" w:rsidP="00BC079E">
            <w:pPr>
              <w:widowControl w:val="0"/>
              <w:spacing w:after="0" w:line="240" w:lineRule="auto"/>
              <w:ind w:firstLine="709"/>
              <w:jc w:val="right"/>
              <w:rPr>
                <w:rFonts w:ascii="Times New Roman" w:eastAsia="Times New Roman" w:hAnsi="Times New Roman" w:cs="Times New Roman"/>
                <w:sz w:val="24"/>
                <w:szCs w:val="24"/>
                <w:lang w:val="en-US"/>
              </w:rPr>
            </w:pPr>
            <w:proofErr w:type="spellStart"/>
            <w:r w:rsidRPr="00BC079E">
              <w:rPr>
                <w:rFonts w:ascii="Times New Roman" w:eastAsia="Times New Roman" w:hAnsi="Times New Roman" w:cs="Times New Roman"/>
                <w:color w:val="000009"/>
                <w:sz w:val="24"/>
                <w:szCs w:val="24"/>
                <w:lang w:val="en-US"/>
              </w:rPr>
              <w:t>Количество</w:t>
            </w:r>
            <w:proofErr w:type="spellEnd"/>
          </w:p>
        </w:tc>
        <w:tc>
          <w:tcPr>
            <w:tcW w:w="1363" w:type="dxa"/>
          </w:tcPr>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lang w:val="en-US"/>
              </w:rPr>
            </w:pPr>
            <w:proofErr w:type="spellStart"/>
            <w:r w:rsidRPr="00BC079E">
              <w:rPr>
                <w:rFonts w:ascii="Times New Roman" w:eastAsia="Times New Roman" w:hAnsi="Times New Roman" w:cs="Times New Roman"/>
                <w:color w:val="000009"/>
                <w:sz w:val="24"/>
                <w:szCs w:val="24"/>
                <w:lang w:val="en-US"/>
              </w:rPr>
              <w:t>часов</w:t>
            </w:r>
            <w:proofErr w:type="spellEnd"/>
          </w:p>
        </w:tc>
        <w:tc>
          <w:tcPr>
            <w:tcW w:w="1426" w:type="dxa"/>
          </w:tcPr>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lang w:val="en-US"/>
              </w:rPr>
            </w:pPr>
          </w:p>
        </w:tc>
      </w:tr>
      <w:tr w:rsidR="00BC079E" w:rsidRPr="00BC079E" w:rsidTr="000B43B2">
        <w:trPr>
          <w:trHeight w:hRule="exact" w:val="499"/>
        </w:trPr>
        <w:tc>
          <w:tcPr>
            <w:tcW w:w="677" w:type="dxa"/>
            <w:vMerge/>
          </w:tcPr>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lang w:val="en-US"/>
              </w:rPr>
            </w:pPr>
          </w:p>
        </w:tc>
        <w:tc>
          <w:tcPr>
            <w:tcW w:w="3569" w:type="dxa"/>
            <w:vMerge/>
          </w:tcPr>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lang w:val="en-US"/>
              </w:rPr>
            </w:pPr>
          </w:p>
        </w:tc>
        <w:tc>
          <w:tcPr>
            <w:tcW w:w="1306" w:type="dxa"/>
          </w:tcPr>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lang w:val="en-US"/>
              </w:rPr>
            </w:pPr>
          </w:p>
        </w:tc>
        <w:tc>
          <w:tcPr>
            <w:tcW w:w="1306" w:type="dxa"/>
          </w:tcPr>
          <w:p w:rsidR="00BC079E" w:rsidRPr="00BC079E" w:rsidRDefault="00BC079E" w:rsidP="00BC079E">
            <w:pPr>
              <w:widowControl w:val="0"/>
              <w:spacing w:after="0" w:line="240" w:lineRule="auto"/>
              <w:ind w:firstLine="709"/>
              <w:jc w:val="right"/>
              <w:rPr>
                <w:rFonts w:ascii="Times New Roman" w:eastAsia="Times New Roman" w:hAnsi="Times New Roman" w:cs="Times New Roman"/>
                <w:sz w:val="24"/>
                <w:szCs w:val="24"/>
                <w:lang w:val="en-US"/>
              </w:rPr>
            </w:pPr>
            <w:proofErr w:type="spellStart"/>
            <w:r w:rsidRPr="00BC079E">
              <w:rPr>
                <w:rFonts w:ascii="Times New Roman" w:eastAsia="Times New Roman" w:hAnsi="Times New Roman" w:cs="Times New Roman"/>
                <w:color w:val="000009"/>
                <w:sz w:val="24"/>
                <w:szCs w:val="24"/>
                <w:lang w:val="en-US"/>
              </w:rPr>
              <w:t>кла</w:t>
            </w:r>
            <w:proofErr w:type="spellEnd"/>
          </w:p>
        </w:tc>
        <w:tc>
          <w:tcPr>
            <w:tcW w:w="1363" w:type="dxa"/>
          </w:tcPr>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lang w:val="en-US"/>
              </w:rPr>
            </w:pPr>
            <w:proofErr w:type="spellStart"/>
            <w:r w:rsidRPr="00BC079E">
              <w:rPr>
                <w:rFonts w:ascii="Times New Roman" w:eastAsia="Times New Roman" w:hAnsi="Times New Roman" w:cs="Times New Roman"/>
                <w:color w:val="000009"/>
                <w:sz w:val="24"/>
                <w:szCs w:val="24"/>
                <w:lang w:val="en-US"/>
              </w:rPr>
              <w:t>сс</w:t>
            </w:r>
            <w:proofErr w:type="spellEnd"/>
          </w:p>
        </w:tc>
        <w:tc>
          <w:tcPr>
            <w:tcW w:w="1426" w:type="dxa"/>
          </w:tcPr>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lang w:val="en-US"/>
              </w:rPr>
            </w:pPr>
          </w:p>
        </w:tc>
      </w:tr>
      <w:tr w:rsidR="00BC079E" w:rsidRPr="00BC079E" w:rsidTr="000B43B2">
        <w:trPr>
          <w:trHeight w:hRule="exact" w:val="497"/>
        </w:trPr>
        <w:tc>
          <w:tcPr>
            <w:tcW w:w="677" w:type="dxa"/>
            <w:vMerge/>
          </w:tcPr>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lang w:val="en-US"/>
              </w:rPr>
            </w:pPr>
          </w:p>
        </w:tc>
        <w:tc>
          <w:tcPr>
            <w:tcW w:w="3569" w:type="dxa"/>
            <w:vMerge/>
          </w:tcPr>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lang w:val="en-US"/>
              </w:rPr>
            </w:pPr>
          </w:p>
        </w:tc>
        <w:tc>
          <w:tcPr>
            <w:tcW w:w="1306" w:type="dxa"/>
          </w:tcPr>
          <w:p w:rsidR="00BC079E" w:rsidRPr="00BC079E" w:rsidRDefault="00BC079E" w:rsidP="00BC079E">
            <w:pPr>
              <w:widowControl w:val="0"/>
              <w:spacing w:after="0" w:line="240" w:lineRule="auto"/>
              <w:ind w:firstLine="709"/>
              <w:jc w:val="right"/>
              <w:rPr>
                <w:rFonts w:ascii="Times New Roman" w:eastAsia="Times New Roman" w:hAnsi="Times New Roman" w:cs="Times New Roman"/>
                <w:b/>
                <w:sz w:val="24"/>
                <w:szCs w:val="24"/>
                <w:lang w:val="en-US"/>
              </w:rPr>
            </w:pPr>
            <w:r w:rsidRPr="00BC079E">
              <w:rPr>
                <w:rFonts w:ascii="Times New Roman" w:eastAsia="Times New Roman" w:hAnsi="Times New Roman" w:cs="Times New Roman"/>
                <w:b/>
                <w:color w:val="000009"/>
                <w:sz w:val="24"/>
                <w:szCs w:val="24"/>
                <w:lang w:val="en-US"/>
              </w:rPr>
              <w:t>1</w:t>
            </w:r>
          </w:p>
        </w:tc>
        <w:tc>
          <w:tcPr>
            <w:tcW w:w="1306" w:type="dxa"/>
          </w:tcPr>
          <w:p w:rsidR="00BC079E" w:rsidRPr="00BC079E" w:rsidRDefault="00BC079E" w:rsidP="00BC079E">
            <w:pPr>
              <w:widowControl w:val="0"/>
              <w:spacing w:after="0" w:line="240" w:lineRule="auto"/>
              <w:ind w:firstLine="709"/>
              <w:jc w:val="center"/>
              <w:rPr>
                <w:rFonts w:ascii="Times New Roman" w:eastAsia="Times New Roman" w:hAnsi="Times New Roman" w:cs="Times New Roman"/>
                <w:b/>
                <w:sz w:val="24"/>
                <w:szCs w:val="24"/>
                <w:lang w:val="en-US"/>
              </w:rPr>
            </w:pPr>
            <w:r w:rsidRPr="00BC079E">
              <w:rPr>
                <w:rFonts w:ascii="Times New Roman" w:eastAsia="Times New Roman" w:hAnsi="Times New Roman" w:cs="Times New Roman"/>
                <w:b/>
                <w:color w:val="000009"/>
                <w:sz w:val="24"/>
                <w:szCs w:val="24"/>
                <w:lang w:val="en-US"/>
              </w:rPr>
              <w:t>2</w:t>
            </w:r>
          </w:p>
        </w:tc>
        <w:tc>
          <w:tcPr>
            <w:tcW w:w="1363" w:type="dxa"/>
          </w:tcPr>
          <w:p w:rsidR="00BC079E" w:rsidRPr="00BC079E" w:rsidRDefault="00BC079E" w:rsidP="00BC079E">
            <w:pPr>
              <w:widowControl w:val="0"/>
              <w:spacing w:after="0" w:line="240" w:lineRule="auto"/>
              <w:ind w:firstLine="709"/>
              <w:jc w:val="right"/>
              <w:rPr>
                <w:rFonts w:ascii="Times New Roman" w:eastAsia="Times New Roman" w:hAnsi="Times New Roman" w:cs="Times New Roman"/>
                <w:b/>
                <w:sz w:val="24"/>
                <w:szCs w:val="24"/>
                <w:lang w:val="en-US"/>
              </w:rPr>
            </w:pPr>
            <w:r w:rsidRPr="00BC079E">
              <w:rPr>
                <w:rFonts w:ascii="Times New Roman" w:eastAsia="Times New Roman" w:hAnsi="Times New Roman" w:cs="Times New Roman"/>
                <w:b/>
                <w:color w:val="000009"/>
                <w:sz w:val="24"/>
                <w:szCs w:val="24"/>
                <w:lang w:val="en-US"/>
              </w:rPr>
              <w:t>3</w:t>
            </w:r>
          </w:p>
        </w:tc>
        <w:tc>
          <w:tcPr>
            <w:tcW w:w="1426" w:type="dxa"/>
          </w:tcPr>
          <w:p w:rsidR="00BC079E" w:rsidRPr="00BC079E" w:rsidRDefault="00BC079E" w:rsidP="00BC079E">
            <w:pPr>
              <w:widowControl w:val="0"/>
              <w:spacing w:after="0" w:line="240" w:lineRule="auto"/>
              <w:ind w:firstLine="709"/>
              <w:rPr>
                <w:rFonts w:ascii="Times New Roman" w:eastAsia="Times New Roman" w:hAnsi="Times New Roman" w:cs="Times New Roman"/>
                <w:b/>
                <w:sz w:val="24"/>
                <w:szCs w:val="24"/>
                <w:lang w:val="en-US"/>
              </w:rPr>
            </w:pPr>
            <w:r w:rsidRPr="00BC079E">
              <w:rPr>
                <w:rFonts w:ascii="Times New Roman" w:eastAsia="Times New Roman" w:hAnsi="Times New Roman" w:cs="Times New Roman"/>
                <w:b/>
                <w:color w:val="000009"/>
                <w:sz w:val="24"/>
                <w:szCs w:val="24"/>
                <w:lang w:val="en-US"/>
              </w:rPr>
              <w:t>4</w:t>
            </w:r>
          </w:p>
        </w:tc>
      </w:tr>
      <w:tr w:rsidR="00BC079E" w:rsidRPr="00BC079E" w:rsidTr="000B43B2">
        <w:trPr>
          <w:trHeight w:hRule="exact" w:val="384"/>
        </w:trPr>
        <w:tc>
          <w:tcPr>
            <w:tcW w:w="677" w:type="dxa"/>
          </w:tcPr>
          <w:p w:rsidR="00BC079E" w:rsidRPr="00BC079E" w:rsidRDefault="00BC079E" w:rsidP="00BC079E">
            <w:pPr>
              <w:widowControl w:val="0"/>
              <w:spacing w:after="0" w:line="240" w:lineRule="auto"/>
              <w:ind w:firstLine="709"/>
              <w:jc w:val="center"/>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1</w:t>
            </w:r>
          </w:p>
        </w:tc>
        <w:tc>
          <w:tcPr>
            <w:tcW w:w="3569" w:type="dxa"/>
          </w:tcPr>
          <w:p w:rsidR="00BC079E" w:rsidRPr="00BC079E" w:rsidRDefault="00BC079E" w:rsidP="00BC079E">
            <w:pPr>
              <w:widowControl w:val="0"/>
              <w:spacing w:after="0" w:line="240" w:lineRule="auto"/>
              <w:ind w:firstLine="709"/>
              <w:jc w:val="center"/>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2</w:t>
            </w:r>
          </w:p>
        </w:tc>
        <w:tc>
          <w:tcPr>
            <w:tcW w:w="1306" w:type="dxa"/>
          </w:tcPr>
          <w:p w:rsidR="00BC079E" w:rsidRPr="00BC079E" w:rsidRDefault="00BC079E" w:rsidP="00BC079E">
            <w:pPr>
              <w:widowControl w:val="0"/>
              <w:spacing w:after="0" w:line="240" w:lineRule="auto"/>
              <w:ind w:firstLine="709"/>
              <w:jc w:val="right"/>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3</w:t>
            </w:r>
          </w:p>
        </w:tc>
        <w:tc>
          <w:tcPr>
            <w:tcW w:w="1306" w:type="dxa"/>
          </w:tcPr>
          <w:p w:rsidR="00BC079E" w:rsidRPr="00BC079E" w:rsidRDefault="00BC079E" w:rsidP="00BC079E">
            <w:pPr>
              <w:widowControl w:val="0"/>
              <w:spacing w:after="0" w:line="240" w:lineRule="auto"/>
              <w:ind w:firstLine="709"/>
              <w:jc w:val="center"/>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4</w:t>
            </w:r>
          </w:p>
        </w:tc>
        <w:tc>
          <w:tcPr>
            <w:tcW w:w="1363" w:type="dxa"/>
          </w:tcPr>
          <w:p w:rsidR="00BC079E" w:rsidRPr="00BC079E" w:rsidRDefault="00BC079E" w:rsidP="00BC079E">
            <w:pPr>
              <w:widowControl w:val="0"/>
              <w:spacing w:after="0" w:line="240" w:lineRule="auto"/>
              <w:ind w:firstLine="709"/>
              <w:jc w:val="right"/>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5</w:t>
            </w:r>
          </w:p>
        </w:tc>
        <w:tc>
          <w:tcPr>
            <w:tcW w:w="1426" w:type="dxa"/>
          </w:tcPr>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6</w:t>
            </w:r>
          </w:p>
        </w:tc>
      </w:tr>
      <w:tr w:rsidR="00BC079E" w:rsidRPr="00BC079E" w:rsidTr="000B43B2">
        <w:trPr>
          <w:trHeight w:hRule="exact" w:val="662"/>
        </w:trPr>
        <w:tc>
          <w:tcPr>
            <w:tcW w:w="677" w:type="dxa"/>
          </w:tcPr>
          <w:p w:rsidR="00BC079E" w:rsidRPr="00BC079E" w:rsidRDefault="00BC079E" w:rsidP="00BC079E">
            <w:pPr>
              <w:widowControl w:val="0"/>
              <w:spacing w:after="0" w:line="240" w:lineRule="auto"/>
              <w:ind w:firstLine="709"/>
              <w:jc w:val="center"/>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1</w:t>
            </w:r>
          </w:p>
        </w:tc>
        <w:tc>
          <w:tcPr>
            <w:tcW w:w="3569" w:type="dxa"/>
          </w:tcPr>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color w:val="000009"/>
                <w:sz w:val="24"/>
                <w:szCs w:val="24"/>
              </w:rPr>
              <w:t>Основы знаний о физической подготовке</w:t>
            </w:r>
          </w:p>
        </w:tc>
        <w:tc>
          <w:tcPr>
            <w:tcW w:w="1306" w:type="dxa"/>
          </w:tcPr>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 xml:space="preserve">В </w:t>
            </w:r>
            <w:proofErr w:type="spellStart"/>
            <w:r w:rsidRPr="00BC079E">
              <w:rPr>
                <w:rFonts w:ascii="Times New Roman" w:eastAsia="Times New Roman" w:hAnsi="Times New Roman" w:cs="Times New Roman"/>
                <w:color w:val="000009"/>
                <w:sz w:val="24"/>
                <w:szCs w:val="24"/>
                <w:lang w:val="en-US"/>
              </w:rPr>
              <w:t>процессе</w:t>
            </w:r>
            <w:proofErr w:type="spellEnd"/>
            <w:r w:rsidRPr="00BC079E">
              <w:rPr>
                <w:rFonts w:ascii="Times New Roman" w:eastAsia="Times New Roman" w:hAnsi="Times New Roman" w:cs="Times New Roman"/>
                <w:color w:val="000009"/>
                <w:sz w:val="24"/>
                <w:szCs w:val="24"/>
                <w:lang w:val="en-US"/>
              </w:rPr>
              <w:t xml:space="preserve"> </w:t>
            </w:r>
            <w:proofErr w:type="spellStart"/>
            <w:r w:rsidRPr="00BC079E">
              <w:rPr>
                <w:rFonts w:ascii="Times New Roman" w:eastAsia="Times New Roman" w:hAnsi="Times New Roman" w:cs="Times New Roman"/>
                <w:color w:val="000009"/>
                <w:sz w:val="24"/>
                <w:szCs w:val="24"/>
                <w:lang w:val="en-US"/>
              </w:rPr>
              <w:t>урока</w:t>
            </w:r>
            <w:proofErr w:type="spellEnd"/>
          </w:p>
        </w:tc>
        <w:tc>
          <w:tcPr>
            <w:tcW w:w="1306" w:type="dxa"/>
          </w:tcPr>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 xml:space="preserve">В </w:t>
            </w:r>
            <w:proofErr w:type="spellStart"/>
            <w:r w:rsidRPr="00BC079E">
              <w:rPr>
                <w:rFonts w:ascii="Times New Roman" w:eastAsia="Times New Roman" w:hAnsi="Times New Roman" w:cs="Times New Roman"/>
                <w:color w:val="000009"/>
                <w:sz w:val="24"/>
                <w:szCs w:val="24"/>
                <w:lang w:val="en-US"/>
              </w:rPr>
              <w:t>процессе</w:t>
            </w:r>
            <w:proofErr w:type="spellEnd"/>
            <w:r w:rsidRPr="00BC079E">
              <w:rPr>
                <w:rFonts w:ascii="Times New Roman" w:eastAsia="Times New Roman" w:hAnsi="Times New Roman" w:cs="Times New Roman"/>
                <w:color w:val="000009"/>
                <w:sz w:val="24"/>
                <w:szCs w:val="24"/>
                <w:lang w:val="en-US"/>
              </w:rPr>
              <w:t xml:space="preserve"> </w:t>
            </w:r>
            <w:proofErr w:type="spellStart"/>
            <w:r w:rsidRPr="00BC079E">
              <w:rPr>
                <w:rFonts w:ascii="Times New Roman" w:eastAsia="Times New Roman" w:hAnsi="Times New Roman" w:cs="Times New Roman"/>
                <w:color w:val="000009"/>
                <w:sz w:val="24"/>
                <w:szCs w:val="24"/>
                <w:lang w:val="en-US"/>
              </w:rPr>
              <w:t>урока</w:t>
            </w:r>
            <w:proofErr w:type="spellEnd"/>
          </w:p>
        </w:tc>
        <w:tc>
          <w:tcPr>
            <w:tcW w:w="1363" w:type="dxa"/>
          </w:tcPr>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 xml:space="preserve">В </w:t>
            </w:r>
            <w:proofErr w:type="spellStart"/>
            <w:r w:rsidRPr="00BC079E">
              <w:rPr>
                <w:rFonts w:ascii="Times New Roman" w:eastAsia="Times New Roman" w:hAnsi="Times New Roman" w:cs="Times New Roman"/>
                <w:color w:val="000009"/>
                <w:sz w:val="24"/>
                <w:szCs w:val="24"/>
                <w:lang w:val="en-US"/>
              </w:rPr>
              <w:t>процессе</w:t>
            </w:r>
            <w:proofErr w:type="spellEnd"/>
            <w:r w:rsidRPr="00BC079E">
              <w:rPr>
                <w:rFonts w:ascii="Times New Roman" w:eastAsia="Times New Roman" w:hAnsi="Times New Roman" w:cs="Times New Roman"/>
                <w:color w:val="000009"/>
                <w:sz w:val="24"/>
                <w:szCs w:val="24"/>
                <w:lang w:val="en-US"/>
              </w:rPr>
              <w:t xml:space="preserve"> </w:t>
            </w:r>
            <w:proofErr w:type="spellStart"/>
            <w:r w:rsidRPr="00BC079E">
              <w:rPr>
                <w:rFonts w:ascii="Times New Roman" w:eastAsia="Times New Roman" w:hAnsi="Times New Roman" w:cs="Times New Roman"/>
                <w:color w:val="000009"/>
                <w:sz w:val="24"/>
                <w:szCs w:val="24"/>
                <w:lang w:val="en-US"/>
              </w:rPr>
              <w:t>урока</w:t>
            </w:r>
            <w:proofErr w:type="spellEnd"/>
          </w:p>
        </w:tc>
        <w:tc>
          <w:tcPr>
            <w:tcW w:w="1426" w:type="dxa"/>
          </w:tcPr>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 xml:space="preserve">В </w:t>
            </w:r>
            <w:proofErr w:type="spellStart"/>
            <w:r w:rsidRPr="00BC079E">
              <w:rPr>
                <w:rFonts w:ascii="Times New Roman" w:eastAsia="Times New Roman" w:hAnsi="Times New Roman" w:cs="Times New Roman"/>
                <w:color w:val="000009"/>
                <w:sz w:val="24"/>
                <w:szCs w:val="24"/>
                <w:lang w:val="en-US"/>
              </w:rPr>
              <w:t>процессе</w:t>
            </w:r>
            <w:proofErr w:type="spellEnd"/>
            <w:r w:rsidRPr="00BC079E">
              <w:rPr>
                <w:rFonts w:ascii="Times New Roman" w:eastAsia="Times New Roman" w:hAnsi="Times New Roman" w:cs="Times New Roman"/>
                <w:color w:val="000009"/>
                <w:sz w:val="24"/>
                <w:szCs w:val="24"/>
                <w:lang w:val="en-US"/>
              </w:rPr>
              <w:t xml:space="preserve"> </w:t>
            </w:r>
            <w:proofErr w:type="spellStart"/>
            <w:r w:rsidRPr="00BC079E">
              <w:rPr>
                <w:rFonts w:ascii="Times New Roman" w:eastAsia="Times New Roman" w:hAnsi="Times New Roman" w:cs="Times New Roman"/>
                <w:color w:val="000009"/>
                <w:sz w:val="24"/>
                <w:szCs w:val="24"/>
                <w:lang w:val="en-US"/>
              </w:rPr>
              <w:t>урока</w:t>
            </w:r>
            <w:proofErr w:type="spellEnd"/>
          </w:p>
        </w:tc>
      </w:tr>
      <w:tr w:rsidR="00BC079E" w:rsidRPr="00BC079E" w:rsidTr="000B43B2">
        <w:trPr>
          <w:trHeight w:hRule="exact" w:val="386"/>
        </w:trPr>
        <w:tc>
          <w:tcPr>
            <w:tcW w:w="677" w:type="dxa"/>
          </w:tcPr>
          <w:p w:rsidR="00BC079E" w:rsidRPr="00BC079E" w:rsidRDefault="00BC079E" w:rsidP="00BC079E">
            <w:pPr>
              <w:widowControl w:val="0"/>
              <w:spacing w:after="0" w:line="240" w:lineRule="auto"/>
              <w:ind w:firstLine="709"/>
              <w:jc w:val="center"/>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2</w:t>
            </w:r>
          </w:p>
        </w:tc>
        <w:tc>
          <w:tcPr>
            <w:tcW w:w="3569" w:type="dxa"/>
          </w:tcPr>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lang w:val="en-US"/>
              </w:rPr>
            </w:pPr>
            <w:proofErr w:type="spellStart"/>
            <w:r w:rsidRPr="00BC079E">
              <w:rPr>
                <w:rFonts w:ascii="Times New Roman" w:eastAsia="Times New Roman" w:hAnsi="Times New Roman" w:cs="Times New Roman"/>
                <w:color w:val="000009"/>
                <w:sz w:val="24"/>
                <w:szCs w:val="24"/>
                <w:lang w:val="en-US"/>
              </w:rPr>
              <w:t>Подвижные</w:t>
            </w:r>
            <w:proofErr w:type="spellEnd"/>
            <w:r w:rsidRPr="00BC079E">
              <w:rPr>
                <w:rFonts w:ascii="Times New Roman" w:eastAsia="Times New Roman" w:hAnsi="Times New Roman" w:cs="Times New Roman"/>
                <w:color w:val="000009"/>
                <w:sz w:val="24"/>
                <w:szCs w:val="24"/>
                <w:lang w:val="en-US"/>
              </w:rPr>
              <w:t xml:space="preserve"> </w:t>
            </w:r>
            <w:proofErr w:type="spellStart"/>
            <w:r w:rsidRPr="00BC079E">
              <w:rPr>
                <w:rFonts w:ascii="Times New Roman" w:eastAsia="Times New Roman" w:hAnsi="Times New Roman" w:cs="Times New Roman"/>
                <w:color w:val="000009"/>
                <w:sz w:val="24"/>
                <w:szCs w:val="24"/>
                <w:lang w:val="en-US"/>
              </w:rPr>
              <w:t>игры</w:t>
            </w:r>
            <w:proofErr w:type="spellEnd"/>
          </w:p>
        </w:tc>
        <w:tc>
          <w:tcPr>
            <w:tcW w:w="1306" w:type="dxa"/>
          </w:tcPr>
          <w:p w:rsidR="00BC079E" w:rsidRPr="00BC079E" w:rsidRDefault="00BC079E" w:rsidP="00BC079E">
            <w:pPr>
              <w:widowControl w:val="0"/>
              <w:spacing w:after="0" w:line="240" w:lineRule="auto"/>
              <w:ind w:firstLine="709"/>
              <w:jc w:val="right"/>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12</w:t>
            </w:r>
          </w:p>
        </w:tc>
        <w:tc>
          <w:tcPr>
            <w:tcW w:w="1306" w:type="dxa"/>
          </w:tcPr>
          <w:p w:rsidR="00BC079E" w:rsidRPr="00BC079E" w:rsidRDefault="00BC079E" w:rsidP="00BC079E">
            <w:pPr>
              <w:widowControl w:val="0"/>
              <w:spacing w:after="0" w:line="240" w:lineRule="auto"/>
              <w:ind w:firstLine="709"/>
              <w:jc w:val="center"/>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12</w:t>
            </w:r>
          </w:p>
        </w:tc>
        <w:tc>
          <w:tcPr>
            <w:tcW w:w="1363" w:type="dxa"/>
          </w:tcPr>
          <w:p w:rsidR="00BC079E" w:rsidRPr="00BC079E" w:rsidRDefault="00BC079E" w:rsidP="00BC079E">
            <w:pPr>
              <w:widowControl w:val="0"/>
              <w:spacing w:after="0" w:line="240" w:lineRule="auto"/>
              <w:ind w:firstLine="709"/>
              <w:jc w:val="right"/>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12</w:t>
            </w:r>
          </w:p>
        </w:tc>
        <w:tc>
          <w:tcPr>
            <w:tcW w:w="1426" w:type="dxa"/>
          </w:tcPr>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color w:val="000009"/>
                <w:sz w:val="24"/>
                <w:szCs w:val="24"/>
              </w:rPr>
              <w:t>6</w:t>
            </w:r>
          </w:p>
        </w:tc>
      </w:tr>
      <w:tr w:rsidR="00BC079E" w:rsidRPr="00BC079E" w:rsidTr="000B43B2">
        <w:trPr>
          <w:trHeight w:hRule="exact" w:val="662"/>
        </w:trPr>
        <w:tc>
          <w:tcPr>
            <w:tcW w:w="677" w:type="dxa"/>
          </w:tcPr>
          <w:p w:rsidR="00BC079E" w:rsidRPr="00BC079E" w:rsidRDefault="00BC079E" w:rsidP="00BC079E">
            <w:pPr>
              <w:widowControl w:val="0"/>
              <w:spacing w:after="0" w:line="240" w:lineRule="auto"/>
              <w:ind w:firstLine="709"/>
              <w:jc w:val="center"/>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3</w:t>
            </w:r>
          </w:p>
        </w:tc>
        <w:tc>
          <w:tcPr>
            <w:tcW w:w="3569" w:type="dxa"/>
          </w:tcPr>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lang w:val="en-US"/>
              </w:rPr>
            </w:pPr>
            <w:proofErr w:type="spellStart"/>
            <w:r w:rsidRPr="00BC079E">
              <w:rPr>
                <w:rFonts w:ascii="Times New Roman" w:eastAsia="Times New Roman" w:hAnsi="Times New Roman" w:cs="Times New Roman"/>
                <w:color w:val="000009"/>
                <w:sz w:val="24"/>
                <w:szCs w:val="24"/>
                <w:lang w:val="en-US"/>
              </w:rPr>
              <w:t>Гимнастика</w:t>
            </w:r>
            <w:proofErr w:type="spellEnd"/>
            <w:r w:rsidRPr="00BC079E">
              <w:rPr>
                <w:rFonts w:ascii="Times New Roman" w:eastAsia="Times New Roman" w:hAnsi="Times New Roman" w:cs="Times New Roman"/>
                <w:color w:val="000009"/>
                <w:sz w:val="24"/>
                <w:szCs w:val="24"/>
                <w:lang w:val="en-US"/>
              </w:rPr>
              <w:t xml:space="preserve"> с </w:t>
            </w:r>
            <w:proofErr w:type="spellStart"/>
            <w:r w:rsidRPr="00BC079E">
              <w:rPr>
                <w:rFonts w:ascii="Times New Roman" w:eastAsia="Times New Roman" w:hAnsi="Times New Roman" w:cs="Times New Roman"/>
                <w:color w:val="000009"/>
                <w:sz w:val="24"/>
                <w:szCs w:val="24"/>
                <w:lang w:val="en-US"/>
              </w:rPr>
              <w:t>элементами</w:t>
            </w:r>
            <w:proofErr w:type="spellEnd"/>
            <w:r w:rsidRPr="00BC079E">
              <w:rPr>
                <w:rFonts w:ascii="Times New Roman" w:eastAsia="Times New Roman" w:hAnsi="Times New Roman" w:cs="Times New Roman"/>
                <w:color w:val="000009"/>
                <w:sz w:val="24"/>
                <w:szCs w:val="24"/>
                <w:lang w:val="en-US"/>
              </w:rPr>
              <w:t xml:space="preserve"> </w:t>
            </w:r>
            <w:proofErr w:type="spellStart"/>
            <w:r w:rsidRPr="00BC079E">
              <w:rPr>
                <w:rFonts w:ascii="Times New Roman" w:eastAsia="Times New Roman" w:hAnsi="Times New Roman" w:cs="Times New Roman"/>
                <w:color w:val="000009"/>
                <w:sz w:val="24"/>
                <w:szCs w:val="24"/>
                <w:lang w:val="en-US"/>
              </w:rPr>
              <w:t>акробатики</w:t>
            </w:r>
            <w:proofErr w:type="spellEnd"/>
          </w:p>
        </w:tc>
        <w:tc>
          <w:tcPr>
            <w:tcW w:w="1306" w:type="dxa"/>
          </w:tcPr>
          <w:p w:rsidR="00BC079E" w:rsidRPr="00BC079E" w:rsidRDefault="00BC079E" w:rsidP="00BC079E">
            <w:pPr>
              <w:widowControl w:val="0"/>
              <w:spacing w:after="0" w:line="240" w:lineRule="auto"/>
              <w:ind w:firstLine="709"/>
              <w:jc w:val="right"/>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14</w:t>
            </w:r>
          </w:p>
        </w:tc>
        <w:tc>
          <w:tcPr>
            <w:tcW w:w="1306" w:type="dxa"/>
          </w:tcPr>
          <w:p w:rsidR="00BC079E" w:rsidRPr="00BC079E" w:rsidRDefault="00BC079E" w:rsidP="00BC079E">
            <w:pPr>
              <w:widowControl w:val="0"/>
              <w:spacing w:after="0" w:line="240" w:lineRule="auto"/>
              <w:ind w:firstLine="709"/>
              <w:jc w:val="center"/>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14</w:t>
            </w:r>
          </w:p>
        </w:tc>
        <w:tc>
          <w:tcPr>
            <w:tcW w:w="1363" w:type="dxa"/>
          </w:tcPr>
          <w:p w:rsidR="00BC079E" w:rsidRPr="00BC079E" w:rsidRDefault="00BC079E" w:rsidP="00BC079E">
            <w:pPr>
              <w:widowControl w:val="0"/>
              <w:spacing w:after="0" w:line="240" w:lineRule="auto"/>
              <w:ind w:firstLine="709"/>
              <w:jc w:val="right"/>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14</w:t>
            </w:r>
          </w:p>
        </w:tc>
        <w:tc>
          <w:tcPr>
            <w:tcW w:w="1426" w:type="dxa"/>
          </w:tcPr>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color w:val="000009"/>
                <w:sz w:val="24"/>
                <w:szCs w:val="24"/>
              </w:rPr>
              <w:t>7</w:t>
            </w:r>
          </w:p>
        </w:tc>
      </w:tr>
      <w:tr w:rsidR="00BC079E" w:rsidRPr="00BC079E" w:rsidTr="000B43B2">
        <w:trPr>
          <w:trHeight w:hRule="exact" w:val="386"/>
        </w:trPr>
        <w:tc>
          <w:tcPr>
            <w:tcW w:w="677" w:type="dxa"/>
          </w:tcPr>
          <w:p w:rsidR="00BC079E" w:rsidRPr="00BC079E" w:rsidRDefault="00BC079E" w:rsidP="00BC079E">
            <w:pPr>
              <w:widowControl w:val="0"/>
              <w:spacing w:after="0" w:line="240" w:lineRule="auto"/>
              <w:ind w:firstLine="709"/>
              <w:jc w:val="center"/>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4</w:t>
            </w:r>
          </w:p>
        </w:tc>
        <w:tc>
          <w:tcPr>
            <w:tcW w:w="3569" w:type="dxa"/>
          </w:tcPr>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lang w:val="en-US"/>
              </w:rPr>
            </w:pPr>
            <w:proofErr w:type="spellStart"/>
            <w:r w:rsidRPr="00BC079E">
              <w:rPr>
                <w:rFonts w:ascii="Times New Roman" w:eastAsia="Times New Roman" w:hAnsi="Times New Roman" w:cs="Times New Roman"/>
                <w:color w:val="000009"/>
                <w:sz w:val="24"/>
                <w:szCs w:val="24"/>
                <w:lang w:val="en-US"/>
              </w:rPr>
              <w:t>Лёгкоатлетические</w:t>
            </w:r>
            <w:proofErr w:type="spellEnd"/>
            <w:r w:rsidRPr="00BC079E">
              <w:rPr>
                <w:rFonts w:ascii="Times New Roman" w:eastAsia="Times New Roman" w:hAnsi="Times New Roman" w:cs="Times New Roman"/>
                <w:color w:val="000009"/>
                <w:sz w:val="24"/>
                <w:szCs w:val="24"/>
                <w:lang w:val="en-US"/>
              </w:rPr>
              <w:t xml:space="preserve"> </w:t>
            </w:r>
            <w:proofErr w:type="spellStart"/>
            <w:r w:rsidRPr="00BC079E">
              <w:rPr>
                <w:rFonts w:ascii="Times New Roman" w:eastAsia="Times New Roman" w:hAnsi="Times New Roman" w:cs="Times New Roman"/>
                <w:color w:val="000009"/>
                <w:sz w:val="24"/>
                <w:szCs w:val="24"/>
                <w:lang w:val="en-US"/>
              </w:rPr>
              <w:t>упражнения</w:t>
            </w:r>
            <w:proofErr w:type="spellEnd"/>
          </w:p>
        </w:tc>
        <w:tc>
          <w:tcPr>
            <w:tcW w:w="1306" w:type="dxa"/>
          </w:tcPr>
          <w:p w:rsidR="00BC079E" w:rsidRPr="00BC079E" w:rsidRDefault="00BC079E" w:rsidP="00BC079E">
            <w:pPr>
              <w:widowControl w:val="0"/>
              <w:spacing w:after="0" w:line="240" w:lineRule="auto"/>
              <w:ind w:firstLine="709"/>
              <w:jc w:val="right"/>
              <w:rPr>
                <w:rFonts w:ascii="Times New Roman" w:eastAsia="Times New Roman" w:hAnsi="Times New Roman" w:cs="Times New Roman"/>
                <w:sz w:val="24"/>
                <w:szCs w:val="24"/>
              </w:rPr>
            </w:pPr>
            <w:r w:rsidRPr="00BC079E">
              <w:rPr>
                <w:rFonts w:ascii="Times New Roman" w:eastAsia="Times New Roman" w:hAnsi="Times New Roman" w:cs="Times New Roman"/>
                <w:color w:val="000009"/>
                <w:sz w:val="24"/>
                <w:szCs w:val="24"/>
              </w:rPr>
              <w:t>18</w:t>
            </w:r>
          </w:p>
        </w:tc>
        <w:tc>
          <w:tcPr>
            <w:tcW w:w="1306" w:type="dxa"/>
          </w:tcPr>
          <w:p w:rsidR="00BC079E" w:rsidRPr="00BC079E" w:rsidRDefault="00BC079E" w:rsidP="00BC079E">
            <w:pPr>
              <w:widowControl w:val="0"/>
              <w:spacing w:after="0" w:line="240" w:lineRule="auto"/>
              <w:ind w:firstLine="709"/>
              <w:jc w:val="center"/>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20</w:t>
            </w:r>
          </w:p>
        </w:tc>
        <w:tc>
          <w:tcPr>
            <w:tcW w:w="1363" w:type="dxa"/>
          </w:tcPr>
          <w:p w:rsidR="00BC079E" w:rsidRPr="00BC079E" w:rsidRDefault="00BC079E" w:rsidP="00BC079E">
            <w:pPr>
              <w:widowControl w:val="0"/>
              <w:spacing w:after="0" w:line="240" w:lineRule="auto"/>
              <w:ind w:firstLine="709"/>
              <w:jc w:val="right"/>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20</w:t>
            </w:r>
          </w:p>
        </w:tc>
        <w:tc>
          <w:tcPr>
            <w:tcW w:w="1426" w:type="dxa"/>
          </w:tcPr>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color w:val="000009"/>
                <w:sz w:val="24"/>
                <w:szCs w:val="24"/>
              </w:rPr>
              <w:t>10</w:t>
            </w:r>
          </w:p>
        </w:tc>
      </w:tr>
      <w:tr w:rsidR="00BC079E" w:rsidRPr="00BC079E" w:rsidTr="000B43B2">
        <w:trPr>
          <w:trHeight w:hRule="exact" w:val="386"/>
        </w:trPr>
        <w:tc>
          <w:tcPr>
            <w:tcW w:w="677" w:type="dxa"/>
          </w:tcPr>
          <w:p w:rsidR="00BC079E" w:rsidRPr="00BC079E" w:rsidRDefault="00BC079E" w:rsidP="00BC079E">
            <w:pPr>
              <w:widowControl w:val="0"/>
              <w:spacing w:after="0" w:line="240" w:lineRule="auto"/>
              <w:ind w:firstLine="709"/>
              <w:jc w:val="center"/>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5</w:t>
            </w:r>
          </w:p>
        </w:tc>
        <w:tc>
          <w:tcPr>
            <w:tcW w:w="3569" w:type="dxa"/>
          </w:tcPr>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color w:val="000009"/>
                <w:sz w:val="24"/>
                <w:szCs w:val="24"/>
              </w:rPr>
              <w:t>Лыжная подготовка</w:t>
            </w:r>
          </w:p>
        </w:tc>
        <w:tc>
          <w:tcPr>
            <w:tcW w:w="1306" w:type="dxa"/>
          </w:tcPr>
          <w:p w:rsidR="00BC079E" w:rsidRPr="00BC079E" w:rsidRDefault="00BC079E" w:rsidP="00BC079E">
            <w:pPr>
              <w:widowControl w:val="0"/>
              <w:spacing w:after="0" w:line="240" w:lineRule="auto"/>
              <w:ind w:firstLine="709"/>
              <w:jc w:val="right"/>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12</w:t>
            </w:r>
          </w:p>
        </w:tc>
        <w:tc>
          <w:tcPr>
            <w:tcW w:w="1306" w:type="dxa"/>
          </w:tcPr>
          <w:p w:rsidR="00BC079E" w:rsidRPr="00BC079E" w:rsidRDefault="00BC079E" w:rsidP="00BC079E">
            <w:pPr>
              <w:widowControl w:val="0"/>
              <w:spacing w:after="0" w:line="240" w:lineRule="auto"/>
              <w:ind w:firstLine="709"/>
              <w:jc w:val="center"/>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12</w:t>
            </w:r>
          </w:p>
        </w:tc>
        <w:tc>
          <w:tcPr>
            <w:tcW w:w="1363" w:type="dxa"/>
          </w:tcPr>
          <w:p w:rsidR="00BC079E" w:rsidRPr="00BC079E" w:rsidRDefault="00BC079E" w:rsidP="00BC079E">
            <w:pPr>
              <w:widowControl w:val="0"/>
              <w:spacing w:after="0" w:line="240" w:lineRule="auto"/>
              <w:ind w:firstLine="709"/>
              <w:jc w:val="right"/>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12</w:t>
            </w:r>
          </w:p>
        </w:tc>
        <w:tc>
          <w:tcPr>
            <w:tcW w:w="1426" w:type="dxa"/>
          </w:tcPr>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color w:val="000009"/>
                <w:sz w:val="24"/>
                <w:szCs w:val="24"/>
              </w:rPr>
              <w:t>6</w:t>
            </w:r>
          </w:p>
        </w:tc>
      </w:tr>
      <w:tr w:rsidR="00BC079E" w:rsidRPr="00BC079E" w:rsidTr="000B43B2">
        <w:trPr>
          <w:trHeight w:hRule="exact" w:val="660"/>
        </w:trPr>
        <w:tc>
          <w:tcPr>
            <w:tcW w:w="677" w:type="dxa"/>
          </w:tcPr>
          <w:p w:rsidR="00BC079E" w:rsidRPr="00BC079E" w:rsidRDefault="00BC079E" w:rsidP="00BC079E">
            <w:pPr>
              <w:widowControl w:val="0"/>
              <w:spacing w:after="0" w:line="240" w:lineRule="auto"/>
              <w:ind w:firstLine="709"/>
              <w:jc w:val="center"/>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6</w:t>
            </w:r>
          </w:p>
        </w:tc>
        <w:tc>
          <w:tcPr>
            <w:tcW w:w="3569" w:type="dxa"/>
          </w:tcPr>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color w:val="000009"/>
                <w:sz w:val="24"/>
                <w:szCs w:val="24"/>
              </w:rPr>
              <w:t>Подвижные игры с элементами баскетбола</w:t>
            </w:r>
          </w:p>
        </w:tc>
        <w:tc>
          <w:tcPr>
            <w:tcW w:w="1306" w:type="dxa"/>
          </w:tcPr>
          <w:p w:rsidR="00BC079E" w:rsidRPr="00BC079E" w:rsidRDefault="00BC079E" w:rsidP="00BC079E">
            <w:pPr>
              <w:widowControl w:val="0"/>
              <w:spacing w:after="0" w:line="240" w:lineRule="auto"/>
              <w:ind w:firstLine="709"/>
              <w:jc w:val="right"/>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10</w:t>
            </w:r>
          </w:p>
        </w:tc>
        <w:tc>
          <w:tcPr>
            <w:tcW w:w="1306" w:type="dxa"/>
          </w:tcPr>
          <w:p w:rsidR="00BC079E" w:rsidRPr="00BC079E" w:rsidRDefault="00BC079E" w:rsidP="00BC079E">
            <w:pPr>
              <w:widowControl w:val="0"/>
              <w:spacing w:after="0" w:line="240" w:lineRule="auto"/>
              <w:ind w:firstLine="709"/>
              <w:jc w:val="center"/>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10</w:t>
            </w:r>
          </w:p>
        </w:tc>
        <w:tc>
          <w:tcPr>
            <w:tcW w:w="1363" w:type="dxa"/>
          </w:tcPr>
          <w:p w:rsidR="00BC079E" w:rsidRPr="00BC079E" w:rsidRDefault="00BC079E" w:rsidP="00BC079E">
            <w:pPr>
              <w:widowControl w:val="0"/>
              <w:spacing w:after="0" w:line="240" w:lineRule="auto"/>
              <w:ind w:firstLine="709"/>
              <w:jc w:val="right"/>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10</w:t>
            </w:r>
          </w:p>
        </w:tc>
        <w:tc>
          <w:tcPr>
            <w:tcW w:w="1426" w:type="dxa"/>
          </w:tcPr>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color w:val="000009"/>
                <w:sz w:val="24"/>
                <w:szCs w:val="24"/>
              </w:rPr>
              <w:t>5</w:t>
            </w:r>
          </w:p>
        </w:tc>
      </w:tr>
      <w:tr w:rsidR="00BC079E" w:rsidRPr="00BC079E" w:rsidTr="000B43B2">
        <w:trPr>
          <w:trHeight w:hRule="exact" w:val="386"/>
        </w:trPr>
        <w:tc>
          <w:tcPr>
            <w:tcW w:w="677" w:type="dxa"/>
          </w:tcPr>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lang w:val="en-US"/>
              </w:rPr>
            </w:pPr>
          </w:p>
        </w:tc>
        <w:tc>
          <w:tcPr>
            <w:tcW w:w="3569" w:type="dxa"/>
          </w:tcPr>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lang w:val="en-US"/>
              </w:rPr>
            </w:pPr>
            <w:proofErr w:type="spellStart"/>
            <w:r w:rsidRPr="00BC079E">
              <w:rPr>
                <w:rFonts w:ascii="Times New Roman" w:eastAsia="Times New Roman" w:hAnsi="Times New Roman" w:cs="Times New Roman"/>
                <w:color w:val="000009"/>
                <w:sz w:val="24"/>
                <w:szCs w:val="24"/>
                <w:lang w:val="en-US"/>
              </w:rPr>
              <w:t>Итого</w:t>
            </w:r>
            <w:proofErr w:type="spellEnd"/>
          </w:p>
        </w:tc>
        <w:tc>
          <w:tcPr>
            <w:tcW w:w="1306" w:type="dxa"/>
          </w:tcPr>
          <w:p w:rsidR="00BC079E" w:rsidRPr="00BC079E" w:rsidRDefault="00BC079E" w:rsidP="00BC079E">
            <w:pPr>
              <w:widowControl w:val="0"/>
              <w:spacing w:after="0" w:line="240" w:lineRule="auto"/>
              <w:ind w:firstLine="709"/>
              <w:jc w:val="right"/>
              <w:rPr>
                <w:rFonts w:ascii="Times New Roman" w:eastAsia="Times New Roman" w:hAnsi="Times New Roman" w:cs="Times New Roman"/>
                <w:sz w:val="24"/>
                <w:szCs w:val="24"/>
              </w:rPr>
            </w:pPr>
            <w:r w:rsidRPr="00BC079E">
              <w:rPr>
                <w:rFonts w:ascii="Times New Roman" w:eastAsia="Times New Roman" w:hAnsi="Times New Roman" w:cs="Times New Roman"/>
                <w:color w:val="000009"/>
                <w:sz w:val="24"/>
                <w:szCs w:val="24"/>
                <w:lang w:val="en-US"/>
              </w:rPr>
              <w:t>6</w:t>
            </w:r>
            <w:r w:rsidRPr="00BC079E">
              <w:rPr>
                <w:rFonts w:ascii="Times New Roman" w:eastAsia="Times New Roman" w:hAnsi="Times New Roman" w:cs="Times New Roman"/>
                <w:color w:val="000009"/>
                <w:sz w:val="24"/>
                <w:szCs w:val="24"/>
              </w:rPr>
              <w:t>6</w:t>
            </w:r>
          </w:p>
        </w:tc>
        <w:tc>
          <w:tcPr>
            <w:tcW w:w="1306" w:type="dxa"/>
          </w:tcPr>
          <w:p w:rsidR="00BC079E" w:rsidRPr="00BC079E" w:rsidRDefault="00BC079E" w:rsidP="00BC079E">
            <w:pPr>
              <w:widowControl w:val="0"/>
              <w:spacing w:after="0" w:line="240" w:lineRule="auto"/>
              <w:ind w:firstLine="709"/>
              <w:jc w:val="center"/>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68</w:t>
            </w:r>
          </w:p>
        </w:tc>
        <w:tc>
          <w:tcPr>
            <w:tcW w:w="1363" w:type="dxa"/>
          </w:tcPr>
          <w:p w:rsidR="00BC079E" w:rsidRPr="00BC079E" w:rsidRDefault="00BC079E" w:rsidP="00BC079E">
            <w:pPr>
              <w:widowControl w:val="0"/>
              <w:spacing w:after="0" w:line="240" w:lineRule="auto"/>
              <w:ind w:firstLine="709"/>
              <w:jc w:val="right"/>
              <w:rPr>
                <w:rFonts w:ascii="Times New Roman" w:eastAsia="Times New Roman" w:hAnsi="Times New Roman" w:cs="Times New Roman"/>
                <w:sz w:val="24"/>
                <w:szCs w:val="24"/>
                <w:lang w:val="en-US"/>
              </w:rPr>
            </w:pPr>
            <w:r w:rsidRPr="00BC079E">
              <w:rPr>
                <w:rFonts w:ascii="Times New Roman" w:eastAsia="Times New Roman" w:hAnsi="Times New Roman" w:cs="Times New Roman"/>
                <w:color w:val="000009"/>
                <w:sz w:val="24"/>
                <w:szCs w:val="24"/>
                <w:lang w:val="en-US"/>
              </w:rPr>
              <w:t>68</w:t>
            </w:r>
          </w:p>
        </w:tc>
        <w:tc>
          <w:tcPr>
            <w:tcW w:w="1426" w:type="dxa"/>
          </w:tcPr>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color w:val="000009"/>
                <w:sz w:val="24"/>
                <w:szCs w:val="24"/>
              </w:rPr>
              <w:t>34</w:t>
            </w:r>
          </w:p>
        </w:tc>
      </w:tr>
    </w:tbl>
    <w:p w:rsidR="00BC079E" w:rsidRPr="00BC079E" w:rsidRDefault="00BC079E" w:rsidP="00BC079E">
      <w:pPr>
        <w:widowControl w:val="0"/>
        <w:spacing w:after="0" w:line="240" w:lineRule="auto"/>
        <w:ind w:firstLine="709"/>
        <w:rPr>
          <w:rFonts w:ascii="Times New Roman" w:eastAsia="Times New Roman" w:hAnsi="Times New Roman" w:cs="Times New Roman"/>
          <w:b/>
          <w:sz w:val="24"/>
          <w:szCs w:val="24"/>
          <w:lang w:val="en-US"/>
        </w:rPr>
      </w:pPr>
    </w:p>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color w:val="000009"/>
          <w:sz w:val="24"/>
          <w:szCs w:val="24"/>
        </w:rPr>
        <w:t xml:space="preserve">Последовательность и сроки прохождения программного материала, количество </w:t>
      </w:r>
      <w:r w:rsidRPr="00BC079E">
        <w:rPr>
          <w:rFonts w:ascii="Times New Roman" w:eastAsia="Times New Roman" w:hAnsi="Times New Roman" w:cs="Times New Roman"/>
          <w:color w:val="000009"/>
          <w:sz w:val="24"/>
          <w:szCs w:val="24"/>
        </w:rPr>
        <w:lastRenderedPageBreak/>
        <w:t>времени на различные разделы программы определяются учителем в графике распределения материала по видам, в планах на каждую четверть и в поурочных планах.</w:t>
      </w:r>
    </w:p>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color w:val="000009"/>
          <w:sz w:val="24"/>
          <w:szCs w:val="24"/>
        </w:rPr>
        <w:t xml:space="preserve">Одним из ведущих требований к проведению уроков физкультуры в начальных классах </w:t>
      </w:r>
      <w:proofErr w:type="spellStart"/>
      <w:proofErr w:type="gramStart"/>
      <w:r w:rsidRPr="00BC079E">
        <w:rPr>
          <w:rFonts w:ascii="Times New Roman" w:eastAsia="Times New Roman" w:hAnsi="Times New Roman" w:cs="Times New Roman"/>
          <w:color w:val="000009"/>
          <w:sz w:val="24"/>
          <w:szCs w:val="24"/>
        </w:rPr>
        <w:t>яв</w:t>
      </w:r>
      <w:proofErr w:type="spellEnd"/>
      <w:r w:rsidRPr="00BC079E">
        <w:rPr>
          <w:rFonts w:ascii="Times New Roman" w:eastAsia="Times New Roman" w:hAnsi="Times New Roman" w:cs="Times New Roman"/>
          <w:color w:val="000009"/>
          <w:sz w:val="24"/>
          <w:szCs w:val="24"/>
        </w:rPr>
        <w:t xml:space="preserve">- </w:t>
      </w:r>
      <w:proofErr w:type="spellStart"/>
      <w:r w:rsidRPr="00BC079E">
        <w:rPr>
          <w:rFonts w:ascii="Times New Roman" w:eastAsia="Times New Roman" w:hAnsi="Times New Roman" w:cs="Times New Roman"/>
          <w:color w:val="000009"/>
          <w:sz w:val="24"/>
          <w:szCs w:val="24"/>
        </w:rPr>
        <w:t>ляется</w:t>
      </w:r>
      <w:proofErr w:type="spellEnd"/>
      <w:proofErr w:type="gramEnd"/>
      <w:r w:rsidRPr="00BC079E">
        <w:rPr>
          <w:rFonts w:ascii="Times New Roman" w:eastAsia="Times New Roman" w:hAnsi="Times New Roman" w:cs="Times New Roman"/>
          <w:color w:val="000009"/>
          <w:sz w:val="24"/>
          <w:szCs w:val="24"/>
        </w:rPr>
        <w:t xml:space="preserve"> широкое использование дифференцированного и индивидуального подхода к учащим-</w:t>
      </w:r>
      <w:proofErr w:type="spellStart"/>
      <w:r w:rsidRPr="00BC079E">
        <w:rPr>
          <w:rFonts w:ascii="Times New Roman" w:eastAsia="Times New Roman" w:hAnsi="Times New Roman" w:cs="Times New Roman"/>
          <w:color w:val="000009"/>
          <w:sz w:val="24"/>
          <w:szCs w:val="24"/>
        </w:rPr>
        <w:t>ся</w:t>
      </w:r>
      <w:proofErr w:type="spellEnd"/>
      <w:r w:rsidRPr="00BC079E">
        <w:rPr>
          <w:rFonts w:ascii="Times New Roman" w:eastAsia="Times New Roman" w:hAnsi="Times New Roman" w:cs="Times New Roman"/>
          <w:color w:val="000009"/>
          <w:sz w:val="24"/>
          <w:szCs w:val="24"/>
        </w:rPr>
        <w:t>.</w:t>
      </w:r>
    </w:p>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color w:val="000009"/>
          <w:sz w:val="24"/>
          <w:szCs w:val="24"/>
        </w:rPr>
        <w:t xml:space="preserve">Учащиеся, отнесённые по состоянию здоровья к подготовительной медицинской группе, от общих занятий не освобождаются, а занимаются на уроке со всеми. К ним применяется </w:t>
      </w:r>
      <w:proofErr w:type="gramStart"/>
      <w:r w:rsidRPr="00BC079E">
        <w:rPr>
          <w:rFonts w:ascii="Times New Roman" w:eastAsia="Times New Roman" w:hAnsi="Times New Roman" w:cs="Times New Roman"/>
          <w:color w:val="000009"/>
          <w:sz w:val="24"/>
          <w:szCs w:val="24"/>
        </w:rPr>
        <w:t xml:space="preserve">ин- </w:t>
      </w:r>
      <w:proofErr w:type="spellStart"/>
      <w:r w:rsidRPr="00BC079E">
        <w:rPr>
          <w:rFonts w:ascii="Times New Roman" w:eastAsia="Times New Roman" w:hAnsi="Times New Roman" w:cs="Times New Roman"/>
          <w:color w:val="000009"/>
          <w:sz w:val="24"/>
          <w:szCs w:val="24"/>
        </w:rPr>
        <w:t>дивидуальный</w:t>
      </w:r>
      <w:proofErr w:type="spellEnd"/>
      <w:proofErr w:type="gramEnd"/>
      <w:r w:rsidRPr="00BC079E">
        <w:rPr>
          <w:rFonts w:ascii="Times New Roman" w:eastAsia="Times New Roman" w:hAnsi="Times New Roman" w:cs="Times New Roman"/>
          <w:color w:val="000009"/>
          <w:sz w:val="24"/>
          <w:szCs w:val="24"/>
        </w:rPr>
        <w:t xml:space="preserve"> подход.</w:t>
      </w:r>
    </w:p>
    <w:p w:rsidR="00BC079E" w:rsidRPr="00BC079E" w:rsidRDefault="00BC079E" w:rsidP="00BC079E">
      <w:pPr>
        <w:spacing w:after="0" w:line="240" w:lineRule="auto"/>
        <w:ind w:firstLine="709"/>
        <w:rPr>
          <w:rFonts w:ascii="Times New Roman" w:eastAsia="Calibri" w:hAnsi="Times New Roman" w:cs="Times New Roman"/>
          <w:sz w:val="24"/>
          <w:szCs w:val="24"/>
        </w:rPr>
      </w:pPr>
      <w:r w:rsidRPr="00BC079E">
        <w:rPr>
          <w:rFonts w:ascii="Times New Roman" w:eastAsia="Calibri" w:hAnsi="Times New Roman" w:cs="Times New Roman"/>
          <w:b/>
          <w:sz w:val="24"/>
          <w:szCs w:val="24"/>
        </w:rPr>
        <w:t xml:space="preserve">Виды деятельности на </w:t>
      </w:r>
      <w:proofErr w:type="gramStart"/>
      <w:r w:rsidRPr="00BC079E">
        <w:rPr>
          <w:rFonts w:ascii="Times New Roman" w:eastAsia="Calibri" w:hAnsi="Times New Roman" w:cs="Times New Roman"/>
          <w:b/>
          <w:sz w:val="24"/>
          <w:szCs w:val="24"/>
        </w:rPr>
        <w:t>уроках</w:t>
      </w:r>
      <w:r w:rsidRPr="00BC079E">
        <w:rPr>
          <w:rFonts w:ascii="Times New Roman" w:eastAsia="Calibri" w:hAnsi="Times New Roman" w:cs="Times New Roman"/>
          <w:sz w:val="24"/>
          <w:szCs w:val="24"/>
        </w:rPr>
        <w:t>.:</w:t>
      </w:r>
      <w:proofErr w:type="gramEnd"/>
      <w:r w:rsidRPr="00BC079E">
        <w:rPr>
          <w:rFonts w:ascii="Times New Roman" w:eastAsia="Calibri" w:hAnsi="Times New Roman" w:cs="Times New Roman"/>
          <w:sz w:val="24"/>
          <w:szCs w:val="24"/>
        </w:rPr>
        <w:t xml:space="preserve"> работа с учебниками, беседа, объяснение, показ, выполнение физических  упражнений.  Учебный предмет «Физическая культура» включает в себя 4 раздела: гимнастика, лёгкая атлетика, лыжная подготовка, подвижные игры.        </w:t>
      </w:r>
    </w:p>
    <w:p w:rsidR="00BC079E" w:rsidRPr="00BC079E" w:rsidRDefault="00BC079E" w:rsidP="00BC079E">
      <w:pPr>
        <w:widowControl w:val="0"/>
        <w:spacing w:after="0" w:line="240" w:lineRule="auto"/>
        <w:ind w:firstLine="709"/>
        <w:jc w:val="center"/>
        <w:rPr>
          <w:rFonts w:ascii="Times New Roman" w:eastAsia="Times New Roman" w:hAnsi="Times New Roman" w:cs="Times New Roman"/>
          <w:bCs/>
          <w:sz w:val="24"/>
          <w:szCs w:val="24"/>
        </w:rPr>
      </w:pPr>
      <w:r w:rsidRPr="00BC079E">
        <w:rPr>
          <w:rFonts w:ascii="Times New Roman" w:eastAsia="Times New Roman" w:hAnsi="Times New Roman" w:cs="Times New Roman"/>
          <w:b/>
          <w:bCs/>
          <w:sz w:val="24"/>
          <w:szCs w:val="24"/>
        </w:rPr>
        <w:t xml:space="preserve">7.Материально – техническое и </w:t>
      </w:r>
      <w:proofErr w:type="spellStart"/>
      <w:r w:rsidRPr="00BC079E">
        <w:rPr>
          <w:rFonts w:ascii="Times New Roman" w:eastAsia="Times New Roman" w:hAnsi="Times New Roman" w:cs="Times New Roman"/>
          <w:b/>
          <w:bCs/>
          <w:sz w:val="24"/>
          <w:szCs w:val="24"/>
        </w:rPr>
        <w:t>учебно</w:t>
      </w:r>
      <w:proofErr w:type="spellEnd"/>
      <w:r w:rsidRPr="00BC079E">
        <w:rPr>
          <w:rFonts w:ascii="Times New Roman" w:eastAsia="Times New Roman" w:hAnsi="Times New Roman" w:cs="Times New Roman"/>
          <w:b/>
          <w:bCs/>
          <w:sz w:val="24"/>
          <w:szCs w:val="24"/>
        </w:rPr>
        <w:t>–методическое обеспечение:</w:t>
      </w:r>
    </w:p>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b/>
          <w:bCs/>
          <w:iCs/>
          <w:sz w:val="24"/>
          <w:szCs w:val="24"/>
        </w:rPr>
        <w:t>Спортивное оборудование.</w:t>
      </w:r>
    </w:p>
    <w:p w:rsidR="00BC079E" w:rsidRPr="00BC079E" w:rsidRDefault="00BC079E" w:rsidP="00BC079E">
      <w:pPr>
        <w:widowControl w:val="0"/>
        <w:numPr>
          <w:ilvl w:val="0"/>
          <w:numId w:val="52"/>
        </w:numPr>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sz w:val="24"/>
          <w:szCs w:val="24"/>
        </w:rPr>
        <w:t xml:space="preserve">Стойки баскетбольные, щит баскетбольный, фанера   </w:t>
      </w:r>
    </w:p>
    <w:p w:rsidR="00BC079E" w:rsidRPr="00BC079E" w:rsidRDefault="00BC079E" w:rsidP="00BC079E">
      <w:pPr>
        <w:widowControl w:val="0"/>
        <w:numPr>
          <w:ilvl w:val="0"/>
          <w:numId w:val="52"/>
        </w:numPr>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sz w:val="24"/>
          <w:szCs w:val="24"/>
        </w:rPr>
        <w:t>Стенка гимнастическая шведская  </w:t>
      </w:r>
    </w:p>
    <w:p w:rsidR="00BC079E" w:rsidRPr="00BC079E" w:rsidRDefault="00BC079E" w:rsidP="00BC079E">
      <w:pPr>
        <w:widowControl w:val="0"/>
        <w:numPr>
          <w:ilvl w:val="0"/>
          <w:numId w:val="52"/>
        </w:numPr>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sz w:val="24"/>
          <w:szCs w:val="24"/>
        </w:rPr>
        <w:t>Скамейка гимнастическая  </w:t>
      </w:r>
    </w:p>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rPr>
      </w:pPr>
    </w:p>
    <w:p w:rsidR="00BC079E" w:rsidRPr="00BC079E" w:rsidRDefault="00BC079E" w:rsidP="00BC079E">
      <w:pPr>
        <w:widowControl w:val="0"/>
        <w:numPr>
          <w:ilvl w:val="0"/>
          <w:numId w:val="52"/>
        </w:numPr>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sz w:val="24"/>
          <w:szCs w:val="24"/>
        </w:rPr>
        <w:t xml:space="preserve">Турник для силовых упражнений     </w:t>
      </w:r>
    </w:p>
    <w:p w:rsidR="00BC079E" w:rsidRPr="00BC079E" w:rsidRDefault="00BC079E" w:rsidP="00BC079E">
      <w:pPr>
        <w:widowControl w:val="0"/>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b/>
          <w:bCs/>
          <w:iCs/>
          <w:sz w:val="24"/>
          <w:szCs w:val="24"/>
        </w:rPr>
        <w:t>Спортивный инвентарь.</w:t>
      </w:r>
    </w:p>
    <w:p w:rsidR="00BC079E" w:rsidRPr="00BC079E" w:rsidRDefault="00BC079E" w:rsidP="00BC079E">
      <w:pPr>
        <w:widowControl w:val="0"/>
        <w:numPr>
          <w:ilvl w:val="0"/>
          <w:numId w:val="51"/>
        </w:numPr>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sz w:val="24"/>
          <w:szCs w:val="24"/>
        </w:rPr>
        <w:t>Мат гимнастический    </w:t>
      </w:r>
    </w:p>
    <w:p w:rsidR="00BC079E" w:rsidRPr="00BC079E" w:rsidRDefault="00BC079E" w:rsidP="00BC079E">
      <w:pPr>
        <w:widowControl w:val="0"/>
        <w:numPr>
          <w:ilvl w:val="0"/>
          <w:numId w:val="51"/>
        </w:numPr>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sz w:val="24"/>
          <w:szCs w:val="24"/>
        </w:rPr>
        <w:t>Канат  </w:t>
      </w:r>
    </w:p>
    <w:p w:rsidR="00BC079E" w:rsidRPr="00BC079E" w:rsidRDefault="00BC079E" w:rsidP="00BC079E">
      <w:pPr>
        <w:widowControl w:val="0"/>
        <w:numPr>
          <w:ilvl w:val="0"/>
          <w:numId w:val="51"/>
        </w:numPr>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sz w:val="24"/>
          <w:szCs w:val="24"/>
        </w:rPr>
        <w:t xml:space="preserve">Коврик ППЭ   </w:t>
      </w:r>
    </w:p>
    <w:p w:rsidR="00BC079E" w:rsidRPr="00BC079E" w:rsidRDefault="00BC079E" w:rsidP="00BC079E">
      <w:pPr>
        <w:widowControl w:val="0"/>
        <w:numPr>
          <w:ilvl w:val="0"/>
          <w:numId w:val="51"/>
        </w:numPr>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sz w:val="24"/>
          <w:szCs w:val="24"/>
        </w:rPr>
        <w:t>Мяч баскетбольный  </w:t>
      </w:r>
    </w:p>
    <w:p w:rsidR="00BC079E" w:rsidRPr="00BC079E" w:rsidRDefault="00BC079E" w:rsidP="00BC079E">
      <w:pPr>
        <w:widowControl w:val="0"/>
        <w:numPr>
          <w:ilvl w:val="0"/>
          <w:numId w:val="51"/>
        </w:numPr>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sz w:val="24"/>
          <w:szCs w:val="24"/>
        </w:rPr>
        <w:t xml:space="preserve">Мяч волейбольный   </w:t>
      </w:r>
    </w:p>
    <w:p w:rsidR="00BC079E" w:rsidRPr="00BC079E" w:rsidRDefault="00BC079E" w:rsidP="00BC079E">
      <w:pPr>
        <w:widowControl w:val="0"/>
        <w:numPr>
          <w:ilvl w:val="0"/>
          <w:numId w:val="51"/>
        </w:numPr>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sz w:val="24"/>
          <w:szCs w:val="24"/>
        </w:rPr>
        <w:t xml:space="preserve">Мяч футбольный   </w:t>
      </w:r>
    </w:p>
    <w:p w:rsidR="00BC079E" w:rsidRPr="00BC079E" w:rsidRDefault="00BC079E" w:rsidP="00BC079E">
      <w:pPr>
        <w:widowControl w:val="0"/>
        <w:numPr>
          <w:ilvl w:val="0"/>
          <w:numId w:val="51"/>
        </w:numPr>
        <w:spacing w:after="0" w:line="240" w:lineRule="auto"/>
        <w:ind w:firstLine="709"/>
        <w:rPr>
          <w:rFonts w:ascii="Times New Roman" w:eastAsia="Times New Roman" w:hAnsi="Times New Roman" w:cs="Times New Roman"/>
          <w:sz w:val="24"/>
          <w:szCs w:val="24"/>
        </w:rPr>
      </w:pPr>
      <w:proofErr w:type="spellStart"/>
      <w:r w:rsidRPr="00BC079E">
        <w:rPr>
          <w:rFonts w:ascii="Times New Roman" w:eastAsia="Times New Roman" w:hAnsi="Times New Roman" w:cs="Times New Roman"/>
          <w:sz w:val="24"/>
          <w:szCs w:val="24"/>
        </w:rPr>
        <w:t>Массажер</w:t>
      </w:r>
      <w:proofErr w:type="spellEnd"/>
      <w:r w:rsidRPr="00BC079E">
        <w:rPr>
          <w:rFonts w:ascii="Times New Roman" w:eastAsia="Times New Roman" w:hAnsi="Times New Roman" w:cs="Times New Roman"/>
          <w:sz w:val="24"/>
          <w:szCs w:val="24"/>
        </w:rPr>
        <w:t xml:space="preserve"> для стоп   </w:t>
      </w:r>
    </w:p>
    <w:p w:rsidR="00BC079E" w:rsidRPr="00BC079E" w:rsidRDefault="00BC079E" w:rsidP="00BC079E">
      <w:pPr>
        <w:widowControl w:val="0"/>
        <w:numPr>
          <w:ilvl w:val="0"/>
          <w:numId w:val="51"/>
        </w:numPr>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sz w:val="24"/>
          <w:szCs w:val="24"/>
        </w:rPr>
        <w:t>Обруч    </w:t>
      </w:r>
    </w:p>
    <w:p w:rsidR="00BC079E" w:rsidRPr="00BC079E" w:rsidRDefault="00BC079E" w:rsidP="00BC079E">
      <w:pPr>
        <w:widowControl w:val="0"/>
        <w:numPr>
          <w:ilvl w:val="0"/>
          <w:numId w:val="51"/>
        </w:numPr>
        <w:spacing w:after="0" w:line="240" w:lineRule="auto"/>
        <w:ind w:firstLine="709"/>
        <w:rPr>
          <w:rFonts w:ascii="Times New Roman" w:eastAsia="Times New Roman" w:hAnsi="Times New Roman" w:cs="Times New Roman"/>
          <w:sz w:val="24"/>
          <w:szCs w:val="24"/>
        </w:rPr>
      </w:pPr>
      <w:r w:rsidRPr="00BC079E">
        <w:rPr>
          <w:rFonts w:ascii="Times New Roman" w:eastAsia="Times New Roman" w:hAnsi="Times New Roman" w:cs="Times New Roman"/>
          <w:sz w:val="24"/>
          <w:szCs w:val="24"/>
        </w:rPr>
        <w:t xml:space="preserve">Сетка волейбольная   </w:t>
      </w:r>
    </w:p>
    <w:p w:rsidR="00BC079E" w:rsidRPr="00BC079E" w:rsidRDefault="00BC079E" w:rsidP="00BC079E">
      <w:pPr>
        <w:numPr>
          <w:ilvl w:val="1"/>
          <w:numId w:val="43"/>
        </w:numPr>
        <w:spacing w:after="0" w:line="240" w:lineRule="auto"/>
        <w:contextualSpacing/>
        <w:rPr>
          <w:rFonts w:ascii="Times New Roman" w:eastAsia="Times New Roman" w:hAnsi="Times New Roman" w:cs="Times New Roman"/>
          <w:sz w:val="24"/>
          <w:szCs w:val="24"/>
          <w:lang w:eastAsia="ru-RU"/>
        </w:rPr>
      </w:pPr>
    </w:p>
    <w:p w:rsidR="00BC079E" w:rsidRPr="00BC079E" w:rsidRDefault="00BC079E" w:rsidP="00BC079E">
      <w:pPr>
        <w:spacing w:after="0" w:line="240" w:lineRule="auto"/>
        <w:ind w:firstLine="709"/>
        <w:rPr>
          <w:rFonts w:ascii="Calibri" w:eastAsia="Calibri" w:hAnsi="Calibri" w:cs="Times New Roman"/>
          <w:sz w:val="24"/>
          <w:szCs w:val="24"/>
        </w:rPr>
      </w:pPr>
    </w:p>
    <w:p w:rsidR="00225E5E" w:rsidRPr="00BC079E" w:rsidRDefault="00225E5E" w:rsidP="00300691">
      <w:pPr>
        <w:rPr>
          <w:rFonts w:ascii="Times New Roman" w:hAnsi="Times New Roman" w:cs="Times New Roman"/>
        </w:rPr>
      </w:pPr>
    </w:p>
    <w:sectPr w:rsidR="00225E5E" w:rsidRPr="00BC07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Nimbus Roman No9 L">
    <w:altName w:val="Times New Roman"/>
    <w:charset w:val="01"/>
    <w:family w:val="roman"/>
    <w:pitch w:val="variable"/>
  </w:font>
  <w:font w:name="Droid Sans Fallback">
    <w:altName w:val="Times New Roman"/>
    <w:charset w:val="01"/>
    <w:family w:val="auto"/>
    <w:pitch w:val="variable"/>
  </w:font>
  <w:font w:name="NewtonCSanPin-Regular">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choolBookCSanPin-Bold">
    <w:charset w:val="CC"/>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D1B8A"/>
    <w:multiLevelType w:val="hybridMultilevel"/>
    <w:tmpl w:val="7672856C"/>
    <w:lvl w:ilvl="0" w:tplc="02C22204">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0877A2D"/>
    <w:multiLevelType w:val="multilevel"/>
    <w:tmpl w:val="6DE423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8A55B8"/>
    <w:multiLevelType w:val="hybridMultilevel"/>
    <w:tmpl w:val="CB9CAFD2"/>
    <w:lvl w:ilvl="0" w:tplc="948438A4">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112788"/>
    <w:multiLevelType w:val="hybridMultilevel"/>
    <w:tmpl w:val="7DB29E7C"/>
    <w:lvl w:ilvl="0" w:tplc="84C0512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2DE3A35"/>
    <w:multiLevelType w:val="hybridMultilevel"/>
    <w:tmpl w:val="0F7AFDCA"/>
    <w:lvl w:ilvl="0" w:tplc="E32CB450">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3CB24FF"/>
    <w:multiLevelType w:val="hybridMultilevel"/>
    <w:tmpl w:val="50505CD0"/>
    <w:lvl w:ilvl="0" w:tplc="34BA4E30">
      <w:start w:val="1"/>
      <w:numFmt w:val="bullet"/>
      <w:lvlText w:val=""/>
      <w:lvlJc w:val="left"/>
      <w:pPr>
        <w:ind w:left="1260" w:hanging="360"/>
      </w:pPr>
      <w:rPr>
        <w:rFonts w:ascii="Symbol" w:hAnsi="Symbol" w:hint="default"/>
        <w:sz w:val="22"/>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0C3A317F"/>
    <w:multiLevelType w:val="hybridMultilevel"/>
    <w:tmpl w:val="ACF6EE80"/>
    <w:lvl w:ilvl="0" w:tplc="4BF8C8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AB244A"/>
    <w:multiLevelType w:val="hybridMultilevel"/>
    <w:tmpl w:val="D82A6AF2"/>
    <w:lvl w:ilvl="0" w:tplc="1E38A4B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E4225CA"/>
    <w:multiLevelType w:val="hybridMultilevel"/>
    <w:tmpl w:val="D8D4C922"/>
    <w:lvl w:ilvl="0" w:tplc="AC305934">
      <w:start w:val="1"/>
      <w:numFmt w:val="bullet"/>
      <w:lvlText w:val=""/>
      <w:lvlJc w:val="left"/>
      <w:pPr>
        <w:ind w:left="1428" w:hanging="360"/>
      </w:pPr>
      <w:rPr>
        <w:rFonts w:ascii="Symbol" w:hAnsi="Symbol" w:hint="default"/>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08D1D61"/>
    <w:multiLevelType w:val="multilevel"/>
    <w:tmpl w:val="7356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52277E"/>
    <w:multiLevelType w:val="hybridMultilevel"/>
    <w:tmpl w:val="D4FA257E"/>
    <w:lvl w:ilvl="0" w:tplc="C2D2AD58">
      <w:start w:val="1"/>
      <w:numFmt w:val="bullet"/>
      <w:lvlText w:val=""/>
      <w:lvlJc w:val="left"/>
      <w:pPr>
        <w:ind w:left="1260" w:hanging="360"/>
      </w:pPr>
      <w:rPr>
        <w:rFonts w:ascii="Symbol" w:hAnsi="Symbol" w:hint="default"/>
        <w:sz w:val="22"/>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6E33575"/>
    <w:multiLevelType w:val="multilevel"/>
    <w:tmpl w:val="161CB366"/>
    <w:lvl w:ilvl="0">
      <w:start w:val="1"/>
      <w:numFmt w:val="bullet"/>
      <w:lvlText w:val=""/>
      <w:lvlJc w:val="left"/>
      <w:pPr>
        <w:ind w:left="1791" w:hanging="360"/>
      </w:pPr>
      <w:rPr>
        <w:rFonts w:ascii="Symbol" w:hAnsi="Symbol" w:cs="Symbol" w:hint="default"/>
      </w:rPr>
    </w:lvl>
    <w:lvl w:ilvl="1">
      <w:start w:val="1"/>
      <w:numFmt w:val="bullet"/>
      <w:lvlText w:val="o"/>
      <w:lvlJc w:val="left"/>
      <w:pPr>
        <w:ind w:left="2511" w:hanging="360"/>
      </w:pPr>
      <w:rPr>
        <w:rFonts w:ascii="Courier New" w:hAnsi="Courier New" w:cs="Courier New" w:hint="default"/>
      </w:rPr>
    </w:lvl>
    <w:lvl w:ilvl="2">
      <w:start w:val="1"/>
      <w:numFmt w:val="bullet"/>
      <w:lvlText w:val=""/>
      <w:lvlJc w:val="left"/>
      <w:pPr>
        <w:ind w:left="3231" w:hanging="360"/>
      </w:pPr>
      <w:rPr>
        <w:rFonts w:ascii="Wingdings" w:hAnsi="Wingdings" w:cs="Wingdings" w:hint="default"/>
      </w:rPr>
    </w:lvl>
    <w:lvl w:ilvl="3">
      <w:start w:val="1"/>
      <w:numFmt w:val="bullet"/>
      <w:lvlText w:val=""/>
      <w:lvlJc w:val="left"/>
      <w:pPr>
        <w:ind w:left="3951" w:hanging="360"/>
      </w:pPr>
      <w:rPr>
        <w:rFonts w:ascii="Symbol" w:hAnsi="Symbol" w:cs="Symbol" w:hint="default"/>
      </w:rPr>
    </w:lvl>
    <w:lvl w:ilvl="4">
      <w:start w:val="1"/>
      <w:numFmt w:val="bullet"/>
      <w:lvlText w:val="o"/>
      <w:lvlJc w:val="left"/>
      <w:pPr>
        <w:ind w:left="4671" w:hanging="360"/>
      </w:pPr>
      <w:rPr>
        <w:rFonts w:ascii="Courier New" w:hAnsi="Courier New" w:cs="Courier New" w:hint="default"/>
      </w:rPr>
    </w:lvl>
    <w:lvl w:ilvl="5">
      <w:start w:val="1"/>
      <w:numFmt w:val="bullet"/>
      <w:lvlText w:val=""/>
      <w:lvlJc w:val="left"/>
      <w:pPr>
        <w:ind w:left="5391" w:hanging="360"/>
      </w:pPr>
      <w:rPr>
        <w:rFonts w:ascii="Wingdings" w:hAnsi="Wingdings" w:cs="Wingdings" w:hint="default"/>
      </w:rPr>
    </w:lvl>
    <w:lvl w:ilvl="6">
      <w:start w:val="1"/>
      <w:numFmt w:val="bullet"/>
      <w:lvlText w:val=""/>
      <w:lvlJc w:val="left"/>
      <w:pPr>
        <w:ind w:left="6111" w:hanging="360"/>
      </w:pPr>
      <w:rPr>
        <w:rFonts w:ascii="Symbol" w:hAnsi="Symbol" w:cs="Symbol" w:hint="default"/>
      </w:rPr>
    </w:lvl>
    <w:lvl w:ilvl="7">
      <w:start w:val="1"/>
      <w:numFmt w:val="bullet"/>
      <w:lvlText w:val="o"/>
      <w:lvlJc w:val="left"/>
      <w:pPr>
        <w:ind w:left="6831" w:hanging="360"/>
      </w:pPr>
      <w:rPr>
        <w:rFonts w:ascii="Courier New" w:hAnsi="Courier New" w:cs="Courier New" w:hint="default"/>
      </w:rPr>
    </w:lvl>
    <w:lvl w:ilvl="8">
      <w:start w:val="1"/>
      <w:numFmt w:val="bullet"/>
      <w:lvlText w:val=""/>
      <w:lvlJc w:val="left"/>
      <w:pPr>
        <w:ind w:left="7551" w:hanging="360"/>
      </w:pPr>
      <w:rPr>
        <w:rFonts w:ascii="Wingdings" w:hAnsi="Wingdings" w:cs="Wingdings" w:hint="default"/>
      </w:rPr>
    </w:lvl>
  </w:abstractNum>
  <w:abstractNum w:abstractNumId="15">
    <w:nsid w:val="1B140CD7"/>
    <w:multiLevelType w:val="hybridMultilevel"/>
    <w:tmpl w:val="7E4E1B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DDC3F5B"/>
    <w:multiLevelType w:val="hybridMultilevel"/>
    <w:tmpl w:val="D6B67C52"/>
    <w:lvl w:ilvl="0" w:tplc="08283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62201B"/>
    <w:multiLevelType w:val="hybridMultilevel"/>
    <w:tmpl w:val="BDACE3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73D122C"/>
    <w:multiLevelType w:val="hybridMultilevel"/>
    <w:tmpl w:val="CB66C294"/>
    <w:lvl w:ilvl="0" w:tplc="2C52BD46">
      <w:numFmt w:val="bullet"/>
      <w:lvlText w:val="*"/>
      <w:lvlJc w:val="left"/>
      <w:pPr>
        <w:ind w:left="112" w:hanging="240"/>
      </w:pPr>
      <w:rPr>
        <w:rFonts w:ascii="Times New Roman" w:eastAsia="Times New Roman" w:hAnsi="Times New Roman" w:cs="Times New Roman" w:hint="default"/>
        <w:color w:val="000009"/>
        <w:spacing w:val="-8"/>
        <w:w w:val="100"/>
        <w:sz w:val="24"/>
        <w:szCs w:val="24"/>
      </w:rPr>
    </w:lvl>
    <w:lvl w:ilvl="1" w:tplc="CB88D402">
      <w:numFmt w:val="bullet"/>
      <w:lvlText w:val="•"/>
      <w:lvlJc w:val="left"/>
      <w:pPr>
        <w:ind w:left="1092" w:hanging="240"/>
      </w:pPr>
      <w:rPr>
        <w:rFonts w:hint="default"/>
      </w:rPr>
    </w:lvl>
    <w:lvl w:ilvl="2" w:tplc="EE4091CA">
      <w:numFmt w:val="bullet"/>
      <w:lvlText w:val="•"/>
      <w:lvlJc w:val="left"/>
      <w:pPr>
        <w:ind w:left="2064" w:hanging="240"/>
      </w:pPr>
      <w:rPr>
        <w:rFonts w:hint="default"/>
      </w:rPr>
    </w:lvl>
    <w:lvl w:ilvl="3" w:tplc="91C24C02">
      <w:numFmt w:val="bullet"/>
      <w:lvlText w:val="•"/>
      <w:lvlJc w:val="left"/>
      <w:pPr>
        <w:ind w:left="3036" w:hanging="240"/>
      </w:pPr>
      <w:rPr>
        <w:rFonts w:hint="default"/>
      </w:rPr>
    </w:lvl>
    <w:lvl w:ilvl="4" w:tplc="6276CDFE">
      <w:numFmt w:val="bullet"/>
      <w:lvlText w:val="•"/>
      <w:lvlJc w:val="left"/>
      <w:pPr>
        <w:ind w:left="4008" w:hanging="240"/>
      </w:pPr>
      <w:rPr>
        <w:rFonts w:hint="default"/>
      </w:rPr>
    </w:lvl>
    <w:lvl w:ilvl="5" w:tplc="3D78910E">
      <w:numFmt w:val="bullet"/>
      <w:lvlText w:val="•"/>
      <w:lvlJc w:val="left"/>
      <w:pPr>
        <w:ind w:left="4980" w:hanging="240"/>
      </w:pPr>
      <w:rPr>
        <w:rFonts w:hint="default"/>
      </w:rPr>
    </w:lvl>
    <w:lvl w:ilvl="6" w:tplc="61E04F44">
      <w:numFmt w:val="bullet"/>
      <w:lvlText w:val="•"/>
      <w:lvlJc w:val="left"/>
      <w:pPr>
        <w:ind w:left="5952" w:hanging="240"/>
      </w:pPr>
      <w:rPr>
        <w:rFonts w:hint="default"/>
      </w:rPr>
    </w:lvl>
    <w:lvl w:ilvl="7" w:tplc="49C8D6B0">
      <w:numFmt w:val="bullet"/>
      <w:lvlText w:val="•"/>
      <w:lvlJc w:val="left"/>
      <w:pPr>
        <w:ind w:left="6924" w:hanging="240"/>
      </w:pPr>
      <w:rPr>
        <w:rFonts w:hint="default"/>
      </w:rPr>
    </w:lvl>
    <w:lvl w:ilvl="8" w:tplc="C652F384">
      <w:numFmt w:val="bullet"/>
      <w:lvlText w:val="•"/>
      <w:lvlJc w:val="left"/>
      <w:pPr>
        <w:ind w:left="7896" w:hanging="240"/>
      </w:pPr>
      <w:rPr>
        <w:rFonts w:hint="default"/>
      </w:rPr>
    </w:lvl>
  </w:abstractNum>
  <w:abstractNum w:abstractNumId="19">
    <w:nsid w:val="280A4007"/>
    <w:multiLevelType w:val="hybridMultilevel"/>
    <w:tmpl w:val="24A658F8"/>
    <w:lvl w:ilvl="0" w:tplc="B9A4541C">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0F015A"/>
    <w:multiLevelType w:val="hybridMultilevel"/>
    <w:tmpl w:val="E3BEB57A"/>
    <w:lvl w:ilvl="0" w:tplc="BD70108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A7B6318"/>
    <w:multiLevelType w:val="hybridMultilevel"/>
    <w:tmpl w:val="BE2AC678"/>
    <w:lvl w:ilvl="0" w:tplc="96048F9A">
      <w:start w:val="1"/>
      <w:numFmt w:val="bullet"/>
      <w:lvlText w:val=""/>
      <w:lvlJc w:val="left"/>
      <w:pPr>
        <w:ind w:left="1305" w:hanging="360"/>
      </w:pPr>
      <w:rPr>
        <w:rFonts w:ascii="Symbol" w:hAnsi="Symbol" w:hint="default"/>
        <w:sz w:val="22"/>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22">
    <w:nsid w:val="2CB00861"/>
    <w:multiLevelType w:val="multilevel"/>
    <w:tmpl w:val="C6F66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Arial Unicode MS" w:hint="default"/>
        <w:b/>
        <w:color w:val="00000A"/>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FD3C89"/>
    <w:multiLevelType w:val="hybridMultilevel"/>
    <w:tmpl w:val="D63A19C0"/>
    <w:lvl w:ilvl="0" w:tplc="530EB538">
      <w:start w:val="1"/>
      <w:numFmt w:val="bullet"/>
      <w:lvlText w:val=""/>
      <w:lvlJc w:val="left"/>
      <w:pPr>
        <w:ind w:left="1260" w:hanging="360"/>
      </w:pPr>
      <w:rPr>
        <w:rFonts w:ascii="Symbol" w:hAnsi="Symbol" w:hint="default"/>
        <w:sz w:val="22"/>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75B5E9A"/>
    <w:multiLevelType w:val="multilevel"/>
    <w:tmpl w:val="00C03726"/>
    <w:lvl w:ilvl="0">
      <w:start w:val="1"/>
      <w:numFmt w:val="bullet"/>
      <w:lvlText w:val=""/>
      <w:lvlJc w:val="left"/>
      <w:pPr>
        <w:ind w:left="1862" w:hanging="360"/>
      </w:pPr>
      <w:rPr>
        <w:rFonts w:ascii="Symbol" w:hAnsi="Symbol" w:cs="Symbol" w:hint="default"/>
      </w:rPr>
    </w:lvl>
    <w:lvl w:ilvl="1">
      <w:start w:val="1"/>
      <w:numFmt w:val="bullet"/>
      <w:lvlText w:val="o"/>
      <w:lvlJc w:val="left"/>
      <w:pPr>
        <w:ind w:left="2582" w:hanging="360"/>
      </w:pPr>
      <w:rPr>
        <w:rFonts w:ascii="Courier New" w:hAnsi="Courier New" w:cs="Courier New" w:hint="default"/>
      </w:rPr>
    </w:lvl>
    <w:lvl w:ilvl="2">
      <w:start w:val="1"/>
      <w:numFmt w:val="bullet"/>
      <w:lvlText w:val=""/>
      <w:lvlJc w:val="left"/>
      <w:pPr>
        <w:ind w:left="3302" w:hanging="360"/>
      </w:pPr>
      <w:rPr>
        <w:rFonts w:ascii="Wingdings" w:hAnsi="Wingdings" w:cs="Wingdings" w:hint="default"/>
      </w:rPr>
    </w:lvl>
    <w:lvl w:ilvl="3">
      <w:start w:val="1"/>
      <w:numFmt w:val="bullet"/>
      <w:lvlText w:val=""/>
      <w:lvlJc w:val="left"/>
      <w:pPr>
        <w:ind w:left="4022" w:hanging="360"/>
      </w:pPr>
      <w:rPr>
        <w:rFonts w:ascii="Symbol" w:hAnsi="Symbol" w:cs="Symbol" w:hint="default"/>
      </w:rPr>
    </w:lvl>
    <w:lvl w:ilvl="4">
      <w:start w:val="1"/>
      <w:numFmt w:val="bullet"/>
      <w:lvlText w:val="o"/>
      <w:lvlJc w:val="left"/>
      <w:pPr>
        <w:ind w:left="4742" w:hanging="360"/>
      </w:pPr>
      <w:rPr>
        <w:rFonts w:ascii="Courier New" w:hAnsi="Courier New" w:cs="Courier New" w:hint="default"/>
      </w:rPr>
    </w:lvl>
    <w:lvl w:ilvl="5">
      <w:start w:val="1"/>
      <w:numFmt w:val="bullet"/>
      <w:lvlText w:val=""/>
      <w:lvlJc w:val="left"/>
      <w:pPr>
        <w:ind w:left="5462" w:hanging="360"/>
      </w:pPr>
      <w:rPr>
        <w:rFonts w:ascii="Wingdings" w:hAnsi="Wingdings" w:cs="Wingdings" w:hint="default"/>
      </w:rPr>
    </w:lvl>
    <w:lvl w:ilvl="6">
      <w:start w:val="1"/>
      <w:numFmt w:val="bullet"/>
      <w:lvlText w:val=""/>
      <w:lvlJc w:val="left"/>
      <w:pPr>
        <w:ind w:left="6182" w:hanging="360"/>
      </w:pPr>
      <w:rPr>
        <w:rFonts w:ascii="Symbol" w:hAnsi="Symbol" w:cs="Symbol" w:hint="default"/>
      </w:rPr>
    </w:lvl>
    <w:lvl w:ilvl="7">
      <w:start w:val="1"/>
      <w:numFmt w:val="bullet"/>
      <w:lvlText w:val="o"/>
      <w:lvlJc w:val="left"/>
      <w:pPr>
        <w:ind w:left="6902" w:hanging="360"/>
      </w:pPr>
      <w:rPr>
        <w:rFonts w:ascii="Courier New" w:hAnsi="Courier New" w:cs="Courier New" w:hint="default"/>
      </w:rPr>
    </w:lvl>
    <w:lvl w:ilvl="8">
      <w:start w:val="1"/>
      <w:numFmt w:val="bullet"/>
      <w:lvlText w:val=""/>
      <w:lvlJc w:val="left"/>
      <w:pPr>
        <w:ind w:left="7622" w:hanging="360"/>
      </w:pPr>
      <w:rPr>
        <w:rFonts w:ascii="Wingdings" w:hAnsi="Wingdings" w:cs="Wingdings" w:hint="default"/>
      </w:rPr>
    </w:lvl>
  </w:abstractNum>
  <w:abstractNum w:abstractNumId="25">
    <w:nsid w:val="384A1C16"/>
    <w:multiLevelType w:val="hybridMultilevel"/>
    <w:tmpl w:val="774E4E5A"/>
    <w:lvl w:ilvl="0" w:tplc="6B005AA6">
      <w:numFmt w:val="bullet"/>
      <w:lvlText w:val="*"/>
      <w:lvlJc w:val="left"/>
      <w:pPr>
        <w:ind w:left="352" w:hanging="240"/>
      </w:pPr>
      <w:rPr>
        <w:rFonts w:ascii="Times New Roman" w:eastAsia="Times New Roman" w:hAnsi="Times New Roman" w:cs="Times New Roman" w:hint="default"/>
        <w:color w:val="000009"/>
        <w:spacing w:val="-3"/>
        <w:w w:val="100"/>
        <w:sz w:val="24"/>
        <w:szCs w:val="24"/>
      </w:rPr>
    </w:lvl>
    <w:lvl w:ilvl="1" w:tplc="2190048C">
      <w:numFmt w:val="bullet"/>
      <w:lvlText w:val="•"/>
      <w:lvlJc w:val="left"/>
      <w:pPr>
        <w:ind w:left="1312" w:hanging="240"/>
      </w:pPr>
      <w:rPr>
        <w:rFonts w:hint="default"/>
      </w:rPr>
    </w:lvl>
    <w:lvl w:ilvl="2" w:tplc="E2A43526">
      <w:numFmt w:val="bullet"/>
      <w:lvlText w:val="•"/>
      <w:lvlJc w:val="left"/>
      <w:pPr>
        <w:ind w:left="2264" w:hanging="240"/>
      </w:pPr>
      <w:rPr>
        <w:rFonts w:hint="default"/>
      </w:rPr>
    </w:lvl>
    <w:lvl w:ilvl="3" w:tplc="494A0EFA">
      <w:numFmt w:val="bullet"/>
      <w:lvlText w:val="•"/>
      <w:lvlJc w:val="left"/>
      <w:pPr>
        <w:ind w:left="3216" w:hanging="240"/>
      </w:pPr>
      <w:rPr>
        <w:rFonts w:hint="default"/>
      </w:rPr>
    </w:lvl>
    <w:lvl w:ilvl="4" w:tplc="FBB2A0DA">
      <w:numFmt w:val="bullet"/>
      <w:lvlText w:val="•"/>
      <w:lvlJc w:val="left"/>
      <w:pPr>
        <w:ind w:left="4168" w:hanging="240"/>
      </w:pPr>
      <w:rPr>
        <w:rFonts w:hint="default"/>
      </w:rPr>
    </w:lvl>
    <w:lvl w:ilvl="5" w:tplc="549C7B6E">
      <w:numFmt w:val="bullet"/>
      <w:lvlText w:val="•"/>
      <w:lvlJc w:val="left"/>
      <w:pPr>
        <w:ind w:left="5120" w:hanging="240"/>
      </w:pPr>
      <w:rPr>
        <w:rFonts w:hint="default"/>
      </w:rPr>
    </w:lvl>
    <w:lvl w:ilvl="6" w:tplc="CE542A14">
      <w:numFmt w:val="bullet"/>
      <w:lvlText w:val="•"/>
      <w:lvlJc w:val="left"/>
      <w:pPr>
        <w:ind w:left="6072" w:hanging="240"/>
      </w:pPr>
      <w:rPr>
        <w:rFonts w:hint="default"/>
      </w:rPr>
    </w:lvl>
    <w:lvl w:ilvl="7" w:tplc="A12EE5A0">
      <w:numFmt w:val="bullet"/>
      <w:lvlText w:val="•"/>
      <w:lvlJc w:val="left"/>
      <w:pPr>
        <w:ind w:left="7024" w:hanging="240"/>
      </w:pPr>
      <w:rPr>
        <w:rFonts w:hint="default"/>
      </w:rPr>
    </w:lvl>
    <w:lvl w:ilvl="8" w:tplc="EE06116A">
      <w:numFmt w:val="bullet"/>
      <w:lvlText w:val="•"/>
      <w:lvlJc w:val="left"/>
      <w:pPr>
        <w:ind w:left="7976" w:hanging="240"/>
      </w:pPr>
      <w:rPr>
        <w:rFonts w:hint="default"/>
      </w:rPr>
    </w:lvl>
  </w:abstractNum>
  <w:abstractNum w:abstractNumId="26">
    <w:nsid w:val="39D60276"/>
    <w:multiLevelType w:val="hybridMultilevel"/>
    <w:tmpl w:val="AF08591E"/>
    <w:lvl w:ilvl="0" w:tplc="5DFAB42C">
      <w:start w:val="1"/>
      <w:numFmt w:val="bullet"/>
      <w:lvlText w:val=""/>
      <w:lvlJc w:val="left"/>
      <w:pPr>
        <w:ind w:left="1260" w:hanging="360"/>
      </w:pPr>
      <w:rPr>
        <w:rFonts w:ascii="Symbol" w:hAnsi="Symbol" w:hint="default"/>
        <w:sz w:val="22"/>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3EB14DBC"/>
    <w:multiLevelType w:val="hybridMultilevel"/>
    <w:tmpl w:val="FAD8C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F440CB"/>
    <w:multiLevelType w:val="hybridMultilevel"/>
    <w:tmpl w:val="19A67C82"/>
    <w:lvl w:ilvl="0" w:tplc="0E3432B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58012F4"/>
    <w:multiLevelType w:val="multilevel"/>
    <w:tmpl w:val="863E5D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482463AD"/>
    <w:multiLevelType w:val="hybridMultilevel"/>
    <w:tmpl w:val="A37EC0F2"/>
    <w:lvl w:ilvl="0" w:tplc="B9ACA364">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DB5A31"/>
    <w:multiLevelType w:val="hybridMultilevel"/>
    <w:tmpl w:val="DDFA5942"/>
    <w:lvl w:ilvl="0" w:tplc="433CBD1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46620B3"/>
    <w:multiLevelType w:val="hybridMultilevel"/>
    <w:tmpl w:val="78B41782"/>
    <w:lvl w:ilvl="0" w:tplc="2E1EAAF4">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F46785"/>
    <w:multiLevelType w:val="multilevel"/>
    <w:tmpl w:val="3AE48CF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7A7602E"/>
    <w:multiLevelType w:val="multilevel"/>
    <w:tmpl w:val="1F6CFE4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7AB7B1C"/>
    <w:multiLevelType w:val="hybridMultilevel"/>
    <w:tmpl w:val="07CA4EB8"/>
    <w:lvl w:ilvl="0" w:tplc="69D46CE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412846"/>
    <w:multiLevelType w:val="hybridMultilevel"/>
    <w:tmpl w:val="11265582"/>
    <w:lvl w:ilvl="0" w:tplc="ED0EBA02">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B564DB9"/>
    <w:multiLevelType w:val="hybridMultilevel"/>
    <w:tmpl w:val="DE9A3A86"/>
    <w:lvl w:ilvl="0" w:tplc="7AAE0B04">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FC2359"/>
    <w:multiLevelType w:val="hybridMultilevel"/>
    <w:tmpl w:val="DB46CBE0"/>
    <w:lvl w:ilvl="0" w:tplc="EA3C8BEC">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4D0A9D"/>
    <w:multiLevelType w:val="hybridMultilevel"/>
    <w:tmpl w:val="CF428FB6"/>
    <w:lvl w:ilvl="0" w:tplc="C270FD3E">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0C175A"/>
    <w:multiLevelType w:val="hybridMultilevel"/>
    <w:tmpl w:val="5CF0BA9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1">
    <w:nsid w:val="63690CCF"/>
    <w:multiLevelType w:val="multilevel"/>
    <w:tmpl w:val="3A4A7D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64107539"/>
    <w:multiLevelType w:val="hybridMultilevel"/>
    <w:tmpl w:val="A4FE1ADA"/>
    <w:lvl w:ilvl="0" w:tplc="85708710">
      <w:start w:val="1"/>
      <w:numFmt w:val="bullet"/>
      <w:lvlText w:val=""/>
      <w:lvlJc w:val="left"/>
      <w:pPr>
        <w:ind w:left="1260" w:hanging="360"/>
      </w:pPr>
      <w:rPr>
        <w:rFonts w:ascii="Symbol" w:hAnsi="Symbol" w:hint="default"/>
        <w:sz w:val="22"/>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65FB0889"/>
    <w:multiLevelType w:val="multilevel"/>
    <w:tmpl w:val="4AB442E0"/>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44">
    <w:nsid w:val="68583C00"/>
    <w:multiLevelType w:val="hybridMultilevel"/>
    <w:tmpl w:val="5AD05478"/>
    <w:lvl w:ilvl="0" w:tplc="F85A4FAE">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91A6348"/>
    <w:multiLevelType w:val="hybridMultilevel"/>
    <w:tmpl w:val="88EE9BE2"/>
    <w:lvl w:ilvl="0" w:tplc="CA4A2FC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103D80"/>
    <w:multiLevelType w:val="hybridMultilevel"/>
    <w:tmpl w:val="0754A4C2"/>
    <w:lvl w:ilvl="0" w:tplc="4B92AD74">
      <w:start w:val="1"/>
      <w:numFmt w:val="bullet"/>
      <w:lvlText w:val=""/>
      <w:lvlJc w:val="left"/>
      <w:pPr>
        <w:ind w:left="1335" w:hanging="360"/>
      </w:pPr>
      <w:rPr>
        <w:rFonts w:ascii="Symbol" w:hAnsi="Symbol" w:hint="default"/>
        <w:sz w:val="22"/>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47">
    <w:nsid w:val="6A61585E"/>
    <w:multiLevelType w:val="hybridMultilevel"/>
    <w:tmpl w:val="EDF0AFAA"/>
    <w:lvl w:ilvl="0" w:tplc="663EC062">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BED3675"/>
    <w:multiLevelType w:val="multilevel"/>
    <w:tmpl w:val="E90C0544"/>
    <w:lvl w:ilvl="0">
      <w:start w:val="1"/>
      <w:numFmt w:val="bullet"/>
      <w:lvlText w:val=""/>
      <w:lvlJc w:val="left"/>
      <w:pPr>
        <w:ind w:left="1862" w:hanging="360"/>
      </w:pPr>
      <w:rPr>
        <w:rFonts w:ascii="Symbol" w:hAnsi="Symbol" w:cs="Symbol" w:hint="default"/>
      </w:rPr>
    </w:lvl>
    <w:lvl w:ilvl="1">
      <w:start w:val="1"/>
      <w:numFmt w:val="bullet"/>
      <w:lvlText w:val="o"/>
      <w:lvlJc w:val="left"/>
      <w:pPr>
        <w:ind w:left="2582" w:hanging="360"/>
      </w:pPr>
      <w:rPr>
        <w:rFonts w:ascii="Courier New" w:hAnsi="Courier New" w:cs="Courier New" w:hint="default"/>
      </w:rPr>
    </w:lvl>
    <w:lvl w:ilvl="2">
      <w:start w:val="1"/>
      <w:numFmt w:val="bullet"/>
      <w:lvlText w:val=""/>
      <w:lvlJc w:val="left"/>
      <w:pPr>
        <w:ind w:left="3302" w:hanging="360"/>
      </w:pPr>
      <w:rPr>
        <w:rFonts w:ascii="Wingdings" w:hAnsi="Wingdings" w:cs="Wingdings" w:hint="default"/>
      </w:rPr>
    </w:lvl>
    <w:lvl w:ilvl="3">
      <w:start w:val="1"/>
      <w:numFmt w:val="bullet"/>
      <w:lvlText w:val=""/>
      <w:lvlJc w:val="left"/>
      <w:pPr>
        <w:ind w:left="4022" w:hanging="360"/>
      </w:pPr>
      <w:rPr>
        <w:rFonts w:ascii="Symbol" w:hAnsi="Symbol" w:cs="Symbol" w:hint="default"/>
      </w:rPr>
    </w:lvl>
    <w:lvl w:ilvl="4">
      <w:start w:val="1"/>
      <w:numFmt w:val="bullet"/>
      <w:lvlText w:val="o"/>
      <w:lvlJc w:val="left"/>
      <w:pPr>
        <w:ind w:left="4742" w:hanging="360"/>
      </w:pPr>
      <w:rPr>
        <w:rFonts w:ascii="Courier New" w:hAnsi="Courier New" w:cs="Courier New" w:hint="default"/>
      </w:rPr>
    </w:lvl>
    <w:lvl w:ilvl="5">
      <w:start w:val="1"/>
      <w:numFmt w:val="bullet"/>
      <w:lvlText w:val=""/>
      <w:lvlJc w:val="left"/>
      <w:pPr>
        <w:ind w:left="5462" w:hanging="360"/>
      </w:pPr>
      <w:rPr>
        <w:rFonts w:ascii="Wingdings" w:hAnsi="Wingdings" w:cs="Wingdings" w:hint="default"/>
      </w:rPr>
    </w:lvl>
    <w:lvl w:ilvl="6">
      <w:start w:val="1"/>
      <w:numFmt w:val="bullet"/>
      <w:lvlText w:val=""/>
      <w:lvlJc w:val="left"/>
      <w:pPr>
        <w:ind w:left="6182" w:hanging="360"/>
      </w:pPr>
      <w:rPr>
        <w:rFonts w:ascii="Symbol" w:hAnsi="Symbol" w:cs="Symbol" w:hint="default"/>
      </w:rPr>
    </w:lvl>
    <w:lvl w:ilvl="7">
      <w:start w:val="1"/>
      <w:numFmt w:val="bullet"/>
      <w:lvlText w:val="o"/>
      <w:lvlJc w:val="left"/>
      <w:pPr>
        <w:ind w:left="6902" w:hanging="360"/>
      </w:pPr>
      <w:rPr>
        <w:rFonts w:ascii="Courier New" w:hAnsi="Courier New" w:cs="Courier New" w:hint="default"/>
      </w:rPr>
    </w:lvl>
    <w:lvl w:ilvl="8">
      <w:start w:val="1"/>
      <w:numFmt w:val="bullet"/>
      <w:lvlText w:val=""/>
      <w:lvlJc w:val="left"/>
      <w:pPr>
        <w:ind w:left="7622" w:hanging="360"/>
      </w:pPr>
      <w:rPr>
        <w:rFonts w:ascii="Wingdings" w:hAnsi="Wingdings" w:cs="Wingdings" w:hint="default"/>
      </w:rPr>
    </w:lvl>
  </w:abstractNum>
  <w:abstractNum w:abstractNumId="49">
    <w:nsid w:val="6EFD32AC"/>
    <w:multiLevelType w:val="hybridMultilevel"/>
    <w:tmpl w:val="C47C7478"/>
    <w:lvl w:ilvl="0" w:tplc="9BBAA438">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7249262C"/>
    <w:multiLevelType w:val="hybridMultilevel"/>
    <w:tmpl w:val="8898CBB2"/>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3AF5507"/>
    <w:multiLevelType w:val="hybridMultilevel"/>
    <w:tmpl w:val="566279B4"/>
    <w:lvl w:ilvl="0" w:tplc="8B34D44E">
      <w:start w:val="1"/>
      <w:numFmt w:val="bullet"/>
      <w:lvlText w:val=""/>
      <w:lvlJc w:val="left"/>
      <w:pPr>
        <w:ind w:left="1070" w:hanging="360"/>
      </w:pPr>
      <w:rPr>
        <w:rFonts w:ascii="Symbol" w:hAnsi="Symbol" w:hint="default"/>
        <w:sz w:val="22"/>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2">
    <w:nsid w:val="74D73E16"/>
    <w:multiLevelType w:val="hybridMultilevel"/>
    <w:tmpl w:val="D7321B5C"/>
    <w:lvl w:ilvl="0" w:tplc="EDAA4CAC">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A351063"/>
    <w:multiLevelType w:val="hybridMultilevel"/>
    <w:tmpl w:val="134A609A"/>
    <w:lvl w:ilvl="0" w:tplc="61D45A8A">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7"/>
  </w:num>
  <w:num w:numId="4">
    <w:abstractNumId w:val="15"/>
  </w:num>
  <w:num w:numId="5">
    <w:abstractNumId w:val="17"/>
  </w:num>
  <w:num w:numId="6">
    <w:abstractNumId w:val="27"/>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7"/>
  </w:num>
  <w:num w:numId="10">
    <w:abstractNumId w:val="0"/>
  </w:num>
  <w:num w:numId="11">
    <w:abstractNumId w:val="7"/>
  </w:num>
  <w:num w:numId="12">
    <w:abstractNumId w:val="4"/>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6"/>
  </w:num>
  <w:num w:numId="16">
    <w:abstractNumId w:val="10"/>
  </w:num>
  <w:num w:numId="17">
    <w:abstractNumId w:val="9"/>
  </w:num>
  <w:num w:numId="18">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num>
  <w:num w:numId="20">
    <w:abstractNumId w:val="36"/>
  </w:num>
  <w:num w:numId="21">
    <w:abstractNumId w:val="42"/>
  </w:num>
  <w:num w:numId="22">
    <w:abstractNumId w:val="46"/>
  </w:num>
  <w:num w:numId="23">
    <w:abstractNumId w:val="19"/>
  </w:num>
  <w:num w:numId="24">
    <w:abstractNumId w:val="49"/>
  </w:num>
  <w:num w:numId="25">
    <w:abstractNumId w:val="52"/>
  </w:num>
  <w:num w:numId="26">
    <w:abstractNumId w:val="44"/>
  </w:num>
  <w:num w:numId="27">
    <w:abstractNumId w:val="5"/>
  </w:num>
  <w:num w:numId="28">
    <w:abstractNumId w:val="3"/>
  </w:num>
  <w:num w:numId="29">
    <w:abstractNumId w:val="21"/>
  </w:num>
  <w:num w:numId="30">
    <w:abstractNumId w:val="26"/>
  </w:num>
  <w:num w:numId="31">
    <w:abstractNumId w:val="13"/>
  </w:num>
  <w:num w:numId="32">
    <w:abstractNumId w:val="23"/>
  </w:num>
  <w:num w:numId="33">
    <w:abstractNumId w:val="11"/>
  </w:num>
  <w:num w:numId="34">
    <w:abstractNumId w:val="35"/>
  </w:num>
  <w:num w:numId="35">
    <w:abstractNumId w:val="53"/>
  </w:num>
  <w:num w:numId="36">
    <w:abstractNumId w:val="8"/>
  </w:num>
  <w:num w:numId="37">
    <w:abstractNumId w:val="38"/>
  </w:num>
  <w:num w:numId="38">
    <w:abstractNumId w:val="45"/>
  </w:num>
  <w:num w:numId="39">
    <w:abstractNumId w:val="32"/>
  </w:num>
  <w:num w:numId="40">
    <w:abstractNumId w:val="30"/>
  </w:num>
  <w:num w:numId="41">
    <w:abstractNumId w:val="31"/>
  </w:num>
  <w:num w:numId="42">
    <w:abstractNumId w:val="39"/>
  </w:num>
  <w:num w:numId="43">
    <w:abstractNumId w:val="22"/>
  </w:num>
  <w:num w:numId="44">
    <w:abstractNumId w:val="12"/>
  </w:num>
  <w:num w:numId="45">
    <w:abstractNumId w:val="29"/>
  </w:num>
  <w:num w:numId="46">
    <w:abstractNumId w:val="43"/>
  </w:num>
  <w:num w:numId="47">
    <w:abstractNumId w:val="48"/>
  </w:num>
  <w:num w:numId="48">
    <w:abstractNumId w:val="24"/>
  </w:num>
  <w:num w:numId="49">
    <w:abstractNumId w:val="14"/>
  </w:num>
  <w:num w:numId="50">
    <w:abstractNumId w:val="41"/>
  </w:num>
  <w:num w:numId="51">
    <w:abstractNumId w:val="34"/>
  </w:num>
  <w:num w:numId="52">
    <w:abstractNumId w:val="33"/>
  </w:num>
  <w:num w:numId="53">
    <w:abstractNumId w:val="25"/>
  </w:num>
  <w:num w:numId="54">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C5"/>
    <w:rsid w:val="00080058"/>
    <w:rsid w:val="000B43B2"/>
    <w:rsid w:val="000B49B4"/>
    <w:rsid w:val="000D45E6"/>
    <w:rsid w:val="00196B47"/>
    <w:rsid w:val="001C3596"/>
    <w:rsid w:val="001E3FF5"/>
    <w:rsid w:val="00202AAC"/>
    <w:rsid w:val="00225E5E"/>
    <w:rsid w:val="00300691"/>
    <w:rsid w:val="004115F5"/>
    <w:rsid w:val="00460519"/>
    <w:rsid w:val="00491924"/>
    <w:rsid w:val="004D552F"/>
    <w:rsid w:val="006032FF"/>
    <w:rsid w:val="00736141"/>
    <w:rsid w:val="00736CF1"/>
    <w:rsid w:val="00772A7B"/>
    <w:rsid w:val="00855340"/>
    <w:rsid w:val="00893B1C"/>
    <w:rsid w:val="008C024B"/>
    <w:rsid w:val="008F68B4"/>
    <w:rsid w:val="00943C06"/>
    <w:rsid w:val="009D7AFF"/>
    <w:rsid w:val="00A16DE7"/>
    <w:rsid w:val="00A347D3"/>
    <w:rsid w:val="00A53560"/>
    <w:rsid w:val="00AA1CF4"/>
    <w:rsid w:val="00AF44BE"/>
    <w:rsid w:val="00B578A4"/>
    <w:rsid w:val="00BB0D8C"/>
    <w:rsid w:val="00BC079E"/>
    <w:rsid w:val="00C6501F"/>
    <w:rsid w:val="00C869A0"/>
    <w:rsid w:val="00CC46A2"/>
    <w:rsid w:val="00CD40D5"/>
    <w:rsid w:val="00CF654A"/>
    <w:rsid w:val="00D93202"/>
    <w:rsid w:val="00DA0509"/>
    <w:rsid w:val="00E3097B"/>
    <w:rsid w:val="00E578BC"/>
    <w:rsid w:val="00E71BC5"/>
    <w:rsid w:val="00EF6353"/>
    <w:rsid w:val="00F25BA8"/>
    <w:rsid w:val="00FE4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8A977-669B-487B-8B07-60752D8E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A16DE7"/>
    <w:pPr>
      <w:spacing w:after="120" w:line="276" w:lineRule="auto"/>
    </w:pPr>
    <w:rPr>
      <w:rFonts w:ascii="Calibri" w:eastAsia="Calibri" w:hAnsi="Calibri" w:cs="Times New Roman"/>
    </w:rPr>
  </w:style>
  <w:style w:type="character" w:customStyle="1" w:styleId="a4">
    <w:name w:val="Основной текст Знак"/>
    <w:basedOn w:val="a0"/>
    <w:link w:val="a3"/>
    <w:uiPriority w:val="99"/>
    <w:rsid w:val="00A16DE7"/>
    <w:rPr>
      <w:rFonts w:ascii="Calibri" w:eastAsia="Calibri" w:hAnsi="Calibri" w:cs="Times New Roman"/>
    </w:rPr>
  </w:style>
  <w:style w:type="paragraph" w:styleId="a5">
    <w:name w:val="Normal (Web)"/>
    <w:basedOn w:val="a"/>
    <w:uiPriority w:val="99"/>
    <w:rsid w:val="00A16DE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rsid w:val="00E30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3097B"/>
    <w:pPr>
      <w:ind w:left="720"/>
      <w:contextualSpacing/>
    </w:pPr>
  </w:style>
  <w:style w:type="paragraph" w:customStyle="1" w:styleId="TableParagraph">
    <w:name w:val="Table Paragraph"/>
    <w:basedOn w:val="a"/>
    <w:uiPriority w:val="1"/>
    <w:qFormat/>
    <w:rsid w:val="00AF44B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8">
    <w:name w:val="Без интервала Знак"/>
    <w:aliases w:val="основа Знак"/>
    <w:link w:val="a9"/>
    <w:uiPriority w:val="1"/>
    <w:locked/>
    <w:rsid w:val="00893B1C"/>
    <w:rPr>
      <w:rFonts w:ascii="Calibri" w:eastAsia="Calibri" w:hAnsi="Calibri" w:cs="Times New Roman"/>
      <w:sz w:val="20"/>
      <w:szCs w:val="20"/>
      <w:lang w:eastAsia="ru-RU"/>
    </w:rPr>
  </w:style>
  <w:style w:type="paragraph" w:styleId="a9">
    <w:name w:val="No Spacing"/>
    <w:aliases w:val="основа"/>
    <w:link w:val="a8"/>
    <w:uiPriority w:val="99"/>
    <w:qFormat/>
    <w:rsid w:val="00893B1C"/>
    <w:pPr>
      <w:spacing w:after="0" w:line="240" w:lineRule="auto"/>
    </w:pPr>
    <w:rPr>
      <w:rFonts w:ascii="Calibri" w:eastAsia="Calibri" w:hAnsi="Calibri" w:cs="Times New Roman"/>
      <w:sz w:val="20"/>
      <w:szCs w:val="20"/>
      <w:lang w:eastAsia="ru-RU"/>
    </w:rPr>
  </w:style>
  <w:style w:type="paragraph" w:customStyle="1" w:styleId="Default">
    <w:name w:val="Default"/>
    <w:rsid w:val="00893B1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p16">
    <w:name w:val="p16"/>
    <w:basedOn w:val="a"/>
    <w:rsid w:val="00893B1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893B1C"/>
    <w:pPr>
      <w:spacing w:before="280" w:after="280" w:line="240" w:lineRule="auto"/>
    </w:pPr>
    <w:rPr>
      <w:rFonts w:ascii="Times New Roman" w:eastAsia="Times New Roman" w:hAnsi="Times New Roman" w:cs="Times New Roman"/>
      <w:kern w:val="1"/>
      <w:sz w:val="24"/>
      <w:szCs w:val="24"/>
      <w:lang w:eastAsia="he-IL" w:bidi="he-IL"/>
    </w:rPr>
  </w:style>
  <w:style w:type="table" w:customStyle="1" w:styleId="1">
    <w:name w:val="Сетка таблицы1"/>
    <w:basedOn w:val="a1"/>
    <w:next w:val="a6"/>
    <w:uiPriority w:val="59"/>
    <w:rsid w:val="004919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39"/>
    <w:rsid w:val="00300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3">
    <w:name w:val="zag_3"/>
    <w:basedOn w:val="a"/>
    <w:rsid w:val="000B49B4"/>
    <w:pPr>
      <w:spacing w:before="100" w:beforeAutospacing="1" w:after="100" w:afterAutospacing="1" w:line="240" w:lineRule="auto"/>
      <w:jc w:val="center"/>
    </w:pPr>
    <w:rPr>
      <w:rFonts w:ascii="Arial" w:eastAsia="Times New Roman" w:hAnsi="Arial" w:cs="Arial"/>
      <w:b/>
      <w:bCs/>
      <w:sz w:val="24"/>
      <w:szCs w:val="24"/>
      <w:lang w:eastAsia="ru-RU"/>
    </w:rPr>
  </w:style>
  <w:style w:type="numbering" w:customStyle="1" w:styleId="10">
    <w:name w:val="Нет списка1"/>
    <w:next w:val="a2"/>
    <w:semiHidden/>
    <w:rsid w:val="006032FF"/>
  </w:style>
  <w:style w:type="character" w:styleId="aa">
    <w:name w:val="Emphasis"/>
    <w:qFormat/>
    <w:rsid w:val="006032FF"/>
    <w:rPr>
      <w:i/>
      <w:iCs/>
    </w:rPr>
  </w:style>
  <w:style w:type="character" w:styleId="ab">
    <w:name w:val="Strong"/>
    <w:qFormat/>
    <w:rsid w:val="006032FF"/>
    <w:rPr>
      <w:b/>
      <w:bCs/>
    </w:rPr>
  </w:style>
  <w:style w:type="paragraph" w:customStyle="1" w:styleId="podzag1">
    <w:name w:val="podzag_1"/>
    <w:basedOn w:val="a"/>
    <w:rsid w:val="006032F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razdel">
    <w:name w:val="razdel"/>
    <w:basedOn w:val="a"/>
    <w:rsid w:val="006032FF"/>
    <w:pPr>
      <w:spacing w:before="100" w:beforeAutospacing="1" w:after="100" w:afterAutospacing="1" w:line="240" w:lineRule="auto"/>
      <w:jc w:val="center"/>
    </w:pPr>
    <w:rPr>
      <w:rFonts w:ascii="Arial" w:eastAsia="Times New Roman" w:hAnsi="Arial" w:cs="Arial"/>
      <w:b/>
      <w:bCs/>
      <w:sz w:val="31"/>
      <w:szCs w:val="31"/>
      <w:lang w:eastAsia="ru-RU"/>
    </w:rPr>
  </w:style>
  <w:style w:type="paragraph" w:styleId="ac">
    <w:name w:val="header"/>
    <w:basedOn w:val="a"/>
    <w:link w:val="ad"/>
    <w:semiHidden/>
    <w:unhideWhenUsed/>
    <w:rsid w:val="006032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semiHidden/>
    <w:rsid w:val="006032FF"/>
    <w:rPr>
      <w:rFonts w:ascii="Times New Roman" w:eastAsia="Times New Roman" w:hAnsi="Times New Roman" w:cs="Times New Roman"/>
      <w:sz w:val="24"/>
      <w:szCs w:val="24"/>
      <w:lang w:eastAsia="ru-RU"/>
    </w:rPr>
  </w:style>
  <w:style w:type="paragraph" w:styleId="ae">
    <w:name w:val="footer"/>
    <w:basedOn w:val="a"/>
    <w:link w:val="af"/>
    <w:semiHidden/>
    <w:unhideWhenUsed/>
    <w:rsid w:val="006032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semiHidden/>
    <w:rsid w:val="006032FF"/>
    <w:rPr>
      <w:rFonts w:ascii="Times New Roman" w:eastAsia="Times New Roman" w:hAnsi="Times New Roman" w:cs="Times New Roman"/>
      <w:sz w:val="24"/>
      <w:szCs w:val="24"/>
      <w:lang w:eastAsia="ru-RU"/>
    </w:rPr>
  </w:style>
  <w:style w:type="paragraph" w:styleId="af0">
    <w:name w:val="Balloon Text"/>
    <w:basedOn w:val="a"/>
    <w:link w:val="af1"/>
    <w:semiHidden/>
    <w:unhideWhenUsed/>
    <w:rsid w:val="006032FF"/>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6032FF"/>
    <w:rPr>
      <w:rFonts w:ascii="Tahoma" w:eastAsia="Times New Roman" w:hAnsi="Tahoma" w:cs="Tahoma"/>
      <w:sz w:val="16"/>
      <w:szCs w:val="16"/>
      <w:lang w:eastAsia="ru-RU"/>
    </w:rPr>
  </w:style>
  <w:style w:type="paragraph" w:customStyle="1" w:styleId="zag5">
    <w:name w:val="zag_5"/>
    <w:basedOn w:val="a"/>
    <w:rsid w:val="006032F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body">
    <w:name w:val="body"/>
    <w:basedOn w:val="a"/>
    <w:rsid w:val="006032F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rsid w:val="006032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23">
    <w:name w:val="p23"/>
    <w:basedOn w:val="a"/>
    <w:rsid w:val="006032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6032FF"/>
  </w:style>
  <w:style w:type="character" w:customStyle="1" w:styleId="apple-converted-space">
    <w:name w:val="apple-converted-space"/>
    <w:rsid w:val="006032FF"/>
  </w:style>
  <w:style w:type="character" w:customStyle="1" w:styleId="c6">
    <w:name w:val="c6"/>
    <w:rsid w:val="006032FF"/>
  </w:style>
  <w:style w:type="paragraph" w:customStyle="1" w:styleId="11">
    <w:name w:val="Абзац списка1"/>
    <w:basedOn w:val="a"/>
    <w:qFormat/>
    <w:rsid w:val="006032FF"/>
    <w:pPr>
      <w:spacing w:after="200" w:line="276" w:lineRule="auto"/>
      <w:ind w:left="720"/>
    </w:pPr>
    <w:rPr>
      <w:rFonts w:ascii="Calibri" w:eastAsia="Times New Roman" w:hAnsi="Calibri" w:cs="Calibri"/>
      <w:kern w:val="1"/>
      <w:lang w:eastAsia="ar-SA"/>
    </w:rPr>
  </w:style>
  <w:style w:type="table" w:customStyle="1" w:styleId="3">
    <w:name w:val="Сетка таблицы3"/>
    <w:basedOn w:val="a1"/>
    <w:next w:val="a6"/>
    <w:rsid w:val="006032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6032FF"/>
  </w:style>
  <w:style w:type="character" w:customStyle="1" w:styleId="Heading2">
    <w:name w:val="Heading #2_"/>
    <w:link w:val="Heading21"/>
    <w:locked/>
    <w:rsid w:val="004D552F"/>
    <w:rPr>
      <w:rFonts w:ascii="Times New Roman" w:hAnsi="Times New Roman"/>
      <w:sz w:val="27"/>
      <w:shd w:val="clear" w:color="auto" w:fill="FFFFFF"/>
    </w:rPr>
  </w:style>
  <w:style w:type="paragraph" w:customStyle="1" w:styleId="Heading21">
    <w:name w:val="Heading #21"/>
    <w:basedOn w:val="a"/>
    <w:link w:val="Heading2"/>
    <w:rsid w:val="004D552F"/>
    <w:pPr>
      <w:shd w:val="clear" w:color="auto" w:fill="FFFFFF"/>
      <w:spacing w:after="300" w:line="240" w:lineRule="atLeast"/>
      <w:outlineLvl w:val="1"/>
    </w:pPr>
    <w:rPr>
      <w:rFonts w:ascii="Times New Roman" w:hAnsi="Times New Roman"/>
      <w:sz w:val="27"/>
    </w:rPr>
  </w:style>
  <w:style w:type="character" w:customStyle="1" w:styleId="BodytextBold1">
    <w:name w:val="Body text + Bold1"/>
    <w:uiPriority w:val="99"/>
    <w:rsid w:val="004D552F"/>
    <w:rPr>
      <w:rFonts w:ascii="Times New Roman" w:hAnsi="Times New Roman"/>
      <w:b/>
      <w:spacing w:val="0"/>
      <w:sz w:val="27"/>
    </w:rPr>
  </w:style>
  <w:style w:type="character" w:customStyle="1" w:styleId="Bodytext">
    <w:name w:val="Body text_"/>
    <w:link w:val="63"/>
    <w:locked/>
    <w:rsid w:val="004D552F"/>
    <w:rPr>
      <w:rFonts w:ascii="Times New Roman" w:hAnsi="Times New Roman"/>
      <w:sz w:val="27"/>
      <w:shd w:val="clear" w:color="auto" w:fill="FFFFFF"/>
    </w:rPr>
  </w:style>
  <w:style w:type="paragraph" w:customStyle="1" w:styleId="63">
    <w:name w:val="Основной текст63"/>
    <w:basedOn w:val="a"/>
    <w:link w:val="Bodytext"/>
    <w:rsid w:val="004D552F"/>
    <w:pPr>
      <w:shd w:val="clear" w:color="auto" w:fill="FFFFFF"/>
      <w:spacing w:after="0" w:line="480" w:lineRule="exact"/>
      <w:jc w:val="both"/>
    </w:pPr>
    <w:rPr>
      <w:rFonts w:ascii="Times New Roman" w:hAnsi="Times New Roman"/>
      <w:sz w:val="27"/>
    </w:rPr>
  </w:style>
  <w:style w:type="character" w:customStyle="1" w:styleId="BodytextItalic">
    <w:name w:val="Body text + Italic"/>
    <w:rsid w:val="004D552F"/>
    <w:rPr>
      <w:rFonts w:ascii="Times New Roman" w:eastAsia="Times New Roman" w:hAnsi="Times New Roman" w:cs="Times New Roman"/>
      <w:b w:val="0"/>
      <w:bCs w:val="0"/>
      <w:i/>
      <w:iCs/>
      <w:smallCaps w:val="0"/>
      <w:strike w:val="0"/>
      <w:spacing w:val="0"/>
      <w:sz w:val="27"/>
      <w:szCs w:val="27"/>
    </w:rPr>
  </w:style>
  <w:style w:type="character" w:customStyle="1" w:styleId="110">
    <w:name w:val="Основной текст11"/>
    <w:rsid w:val="004D552F"/>
    <w:rPr>
      <w:rFonts w:ascii="Times New Roman" w:eastAsia="Times New Roman" w:hAnsi="Times New Roman" w:cs="Times New Roman"/>
      <w:b w:val="0"/>
      <w:bCs w:val="0"/>
      <w:i w:val="0"/>
      <w:iCs w:val="0"/>
      <w:smallCaps w:val="0"/>
      <w:strike w:val="0"/>
      <w:spacing w:val="0"/>
      <w:sz w:val="27"/>
      <w:szCs w:val="27"/>
    </w:rPr>
  </w:style>
  <w:style w:type="character" w:customStyle="1" w:styleId="FontStyle57">
    <w:name w:val="Font Style57"/>
    <w:uiPriority w:val="99"/>
    <w:rsid w:val="004D552F"/>
    <w:rPr>
      <w:rFonts w:ascii="Calibri" w:hAnsi="Calibri"/>
      <w:sz w:val="20"/>
    </w:rPr>
  </w:style>
  <w:style w:type="character" w:customStyle="1" w:styleId="BodytextBold">
    <w:name w:val="Body text + Bold"/>
    <w:aliases w:val="Italic"/>
    <w:rsid w:val="004D552F"/>
    <w:rPr>
      <w:rFonts w:ascii="Times New Roman" w:hAnsi="Times New Roman"/>
      <w:b/>
      <w:i/>
      <w:spacing w:val="0"/>
      <w:sz w:val="27"/>
    </w:rPr>
  </w:style>
  <w:style w:type="table" w:customStyle="1" w:styleId="4">
    <w:name w:val="Сетка таблицы4"/>
    <w:basedOn w:val="a1"/>
    <w:next w:val="a6"/>
    <w:uiPriority w:val="59"/>
    <w:rsid w:val="00BC079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0B4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959170">
      <w:bodyDiv w:val="1"/>
      <w:marLeft w:val="0"/>
      <w:marRight w:val="0"/>
      <w:marTop w:val="0"/>
      <w:marBottom w:val="0"/>
      <w:divBdr>
        <w:top w:val="none" w:sz="0" w:space="0" w:color="auto"/>
        <w:left w:val="none" w:sz="0" w:space="0" w:color="auto"/>
        <w:bottom w:val="none" w:sz="0" w:space="0" w:color="auto"/>
        <w:right w:val="none" w:sz="0" w:space="0" w:color="auto"/>
      </w:divBdr>
    </w:div>
    <w:div w:id="21339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81</Pages>
  <Words>31687</Words>
  <Characters>180620</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UNach1</dc:creator>
  <cp:keywords/>
  <dc:description/>
  <cp:lastModifiedBy>User</cp:lastModifiedBy>
  <cp:revision>9</cp:revision>
  <dcterms:created xsi:type="dcterms:W3CDTF">2019-02-23T06:45:00Z</dcterms:created>
  <dcterms:modified xsi:type="dcterms:W3CDTF">2019-03-04T09:54:00Z</dcterms:modified>
</cp:coreProperties>
</file>