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D00" w:rsidRPr="005D7520" w:rsidRDefault="00347D00" w:rsidP="003E22A3">
      <w:pPr>
        <w:spacing w:after="0"/>
        <w:jc w:val="center"/>
        <w:rPr>
          <w:rFonts w:ascii="Times New Roman" w:hAnsi="Times New Roman" w:cs="Times New Roman"/>
          <w:b/>
          <w:sz w:val="28"/>
          <w:szCs w:val="28"/>
        </w:rPr>
      </w:pPr>
    </w:p>
    <w:p w:rsidR="003E22A3" w:rsidRPr="005D7520" w:rsidRDefault="003E22A3" w:rsidP="003E22A3">
      <w:pPr>
        <w:spacing w:after="0"/>
        <w:jc w:val="center"/>
        <w:rPr>
          <w:rFonts w:ascii="Times New Roman" w:hAnsi="Times New Roman" w:cs="Times New Roman"/>
          <w:b/>
          <w:sz w:val="28"/>
          <w:szCs w:val="28"/>
        </w:rPr>
      </w:pPr>
      <w:r w:rsidRPr="005D7520">
        <w:rPr>
          <w:rFonts w:ascii="Times New Roman" w:hAnsi="Times New Roman" w:cs="Times New Roman"/>
          <w:b/>
          <w:sz w:val="28"/>
          <w:szCs w:val="28"/>
        </w:rPr>
        <w:t>СПЕЦИАЛЬНАЯ ИНДИВИДУАЛЬНАЯ</w:t>
      </w:r>
    </w:p>
    <w:p w:rsidR="003E22A3" w:rsidRPr="005D7520" w:rsidRDefault="003E22A3" w:rsidP="00347D00">
      <w:pPr>
        <w:spacing w:after="0"/>
        <w:jc w:val="center"/>
        <w:rPr>
          <w:rFonts w:ascii="Times New Roman" w:hAnsi="Times New Roman" w:cs="Times New Roman"/>
          <w:b/>
          <w:sz w:val="28"/>
          <w:szCs w:val="28"/>
        </w:rPr>
      </w:pPr>
      <w:r w:rsidRPr="005D7520">
        <w:rPr>
          <w:rFonts w:ascii="Times New Roman" w:hAnsi="Times New Roman" w:cs="Times New Roman"/>
          <w:b/>
          <w:sz w:val="28"/>
          <w:szCs w:val="28"/>
        </w:rPr>
        <w:t>ПРОГРАММА РАЗВИТИЯ</w:t>
      </w:r>
    </w:p>
    <w:p w:rsidR="00347D00" w:rsidRPr="005D7520" w:rsidRDefault="00347D00" w:rsidP="00347D00">
      <w:pPr>
        <w:spacing w:after="0"/>
        <w:jc w:val="center"/>
        <w:rPr>
          <w:rFonts w:ascii="Times New Roman" w:hAnsi="Times New Roman" w:cs="Times New Roman"/>
          <w:b/>
          <w:sz w:val="28"/>
          <w:szCs w:val="28"/>
        </w:rPr>
      </w:pPr>
    </w:p>
    <w:p w:rsidR="003E22A3" w:rsidRPr="005D7520" w:rsidRDefault="00985986" w:rsidP="003E22A3">
      <w:pPr>
        <w:pStyle w:val="a7"/>
        <w:numPr>
          <w:ilvl w:val="0"/>
          <w:numId w:val="4"/>
        </w:numPr>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977265</wp:posOffset>
                </wp:positionH>
                <wp:positionV relativeFrom="paragraph">
                  <wp:posOffset>356870</wp:posOffset>
                </wp:positionV>
                <wp:extent cx="1514475" cy="142875"/>
                <wp:effectExtent l="0" t="0" r="28575" b="28575"/>
                <wp:wrapNone/>
                <wp:docPr id="1" name="Прямоугольник 1"/>
                <wp:cNvGraphicFramePr/>
                <a:graphic xmlns:a="http://schemas.openxmlformats.org/drawingml/2006/main">
                  <a:graphicData uri="http://schemas.microsoft.com/office/word/2010/wordprocessingShape">
                    <wps:wsp>
                      <wps:cNvSpPr/>
                      <wps:spPr>
                        <a:xfrm>
                          <a:off x="0" y="0"/>
                          <a:ext cx="1514475" cy="142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219EDB" id="Прямоугольник 1" o:spid="_x0000_s1026" style="position:absolute;margin-left:76.95pt;margin-top:28.1pt;width:119.2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" fillcolor="#5b9bd5 [3204]" strokecolor="#1f4d78 [1604]" strokeweight="1pt"/>
            </w:pict>
          </mc:Fallback>
        </mc:AlternateContent>
      </w:r>
      <w:r w:rsidR="003E22A3" w:rsidRPr="005D7520">
        <w:rPr>
          <w:rFonts w:ascii="Times New Roman" w:hAnsi="Times New Roman" w:cs="Times New Roman"/>
          <w:b/>
          <w:sz w:val="28"/>
          <w:szCs w:val="28"/>
        </w:rPr>
        <w:t>Общие сведения о ребёнке.</w:t>
      </w:r>
    </w:p>
    <w:p w:rsidR="003E22A3" w:rsidRPr="005D7520" w:rsidRDefault="003E22A3" w:rsidP="003E22A3">
      <w:pPr>
        <w:spacing w:after="0"/>
        <w:jc w:val="both"/>
        <w:rPr>
          <w:rFonts w:ascii="Times New Roman" w:hAnsi="Times New Roman" w:cs="Times New Roman"/>
          <w:sz w:val="24"/>
          <w:szCs w:val="24"/>
        </w:rPr>
      </w:pPr>
      <w:r w:rsidRPr="005D7520">
        <w:rPr>
          <w:rFonts w:ascii="Times New Roman" w:hAnsi="Times New Roman" w:cs="Times New Roman"/>
          <w:i/>
          <w:sz w:val="24"/>
          <w:szCs w:val="24"/>
        </w:rPr>
        <w:t xml:space="preserve">ФИО ребенка: </w:t>
      </w:r>
      <w:r w:rsidR="00D37781" w:rsidRPr="005D7520">
        <w:rPr>
          <w:rFonts w:ascii="Times New Roman" w:hAnsi="Times New Roman" w:cs="Times New Roman"/>
          <w:sz w:val="24"/>
          <w:szCs w:val="24"/>
        </w:rPr>
        <w:t>Николай Николаевич</w:t>
      </w:r>
    </w:p>
    <w:p w:rsidR="003E22A3" w:rsidRPr="005D7520" w:rsidRDefault="00985986" w:rsidP="003E22A3">
      <w:pPr>
        <w:spacing w:after="0"/>
        <w:jc w:val="both"/>
        <w:rPr>
          <w:rFonts w:ascii="Times New Roman" w:hAnsi="Times New Roman" w:cs="Times New Roman"/>
          <w:sz w:val="24"/>
          <w:szCs w:val="24"/>
        </w:rPr>
      </w:pPr>
      <w:r>
        <w:rPr>
          <w:rFonts w:ascii="Times New Roman" w:hAnsi="Times New Roman" w:cs="Times New Roman"/>
          <w:i/>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2386965</wp:posOffset>
                </wp:positionH>
                <wp:positionV relativeFrom="paragraph">
                  <wp:posOffset>202565</wp:posOffset>
                </wp:positionV>
                <wp:extent cx="1638300" cy="161925"/>
                <wp:effectExtent l="0" t="0" r="19050" b="28575"/>
                <wp:wrapNone/>
                <wp:docPr id="2" name="Прямоугольник 2"/>
                <wp:cNvGraphicFramePr/>
                <a:graphic xmlns:a="http://schemas.openxmlformats.org/drawingml/2006/main">
                  <a:graphicData uri="http://schemas.microsoft.com/office/word/2010/wordprocessingShape">
                    <wps:wsp>
                      <wps:cNvSpPr/>
                      <wps:spPr>
                        <a:xfrm>
                          <a:off x="0" y="0"/>
                          <a:ext cx="163830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229DA9" id="Прямоугольник 2" o:spid="_x0000_s1026" style="position:absolute;margin-left:187.95pt;margin-top:15.95pt;width:129pt;height:12.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" fillcolor="#5b9bd5 [3204]" strokecolor="#1f4d78 [1604]" strokeweight="1pt"/>
            </w:pict>
          </mc:Fallback>
        </mc:AlternateContent>
      </w:r>
      <w:r w:rsidR="003E22A3" w:rsidRPr="005D7520">
        <w:rPr>
          <w:rFonts w:ascii="Times New Roman" w:hAnsi="Times New Roman" w:cs="Times New Roman"/>
          <w:i/>
          <w:sz w:val="24"/>
          <w:szCs w:val="24"/>
        </w:rPr>
        <w:t xml:space="preserve">Возраст ребенка: </w:t>
      </w:r>
      <w:r w:rsidR="00EB446C" w:rsidRPr="005D7520">
        <w:rPr>
          <w:rFonts w:ascii="Times New Roman" w:hAnsi="Times New Roman" w:cs="Times New Roman"/>
          <w:sz w:val="24"/>
          <w:szCs w:val="24"/>
        </w:rPr>
        <w:t>17.12.2008 (</w:t>
      </w:r>
      <w:r w:rsidR="001E39EE">
        <w:rPr>
          <w:rFonts w:ascii="Times New Roman" w:hAnsi="Times New Roman" w:cs="Times New Roman"/>
          <w:sz w:val="24"/>
          <w:szCs w:val="24"/>
        </w:rPr>
        <w:t>9</w:t>
      </w:r>
      <w:r w:rsidR="003E22A3" w:rsidRPr="005D7520">
        <w:rPr>
          <w:rFonts w:ascii="Times New Roman" w:hAnsi="Times New Roman" w:cs="Times New Roman"/>
          <w:sz w:val="24"/>
          <w:szCs w:val="24"/>
        </w:rPr>
        <w:t xml:space="preserve"> лет </w:t>
      </w:r>
      <w:r w:rsidR="00EB446C" w:rsidRPr="005D7520">
        <w:rPr>
          <w:rFonts w:ascii="Times New Roman" w:hAnsi="Times New Roman" w:cs="Times New Roman"/>
          <w:sz w:val="24"/>
          <w:szCs w:val="24"/>
        </w:rPr>
        <w:t>)</w:t>
      </w:r>
    </w:p>
    <w:p w:rsidR="003E22A3" w:rsidRPr="005D7520" w:rsidRDefault="003E22A3" w:rsidP="003E22A3">
      <w:pPr>
        <w:spacing w:after="0"/>
        <w:jc w:val="both"/>
        <w:rPr>
          <w:rFonts w:ascii="Times New Roman" w:hAnsi="Times New Roman" w:cs="Times New Roman"/>
          <w:sz w:val="24"/>
          <w:szCs w:val="24"/>
        </w:rPr>
      </w:pPr>
      <w:r w:rsidRPr="005D7520">
        <w:rPr>
          <w:rFonts w:ascii="Times New Roman" w:hAnsi="Times New Roman" w:cs="Times New Roman"/>
          <w:i/>
          <w:sz w:val="24"/>
          <w:szCs w:val="24"/>
        </w:rPr>
        <w:t xml:space="preserve">Место жительства: </w:t>
      </w:r>
      <w:r w:rsidR="00D37781" w:rsidRPr="005D7520">
        <w:rPr>
          <w:rFonts w:ascii="Times New Roman" w:hAnsi="Times New Roman" w:cs="Times New Roman"/>
          <w:sz w:val="24"/>
          <w:szCs w:val="24"/>
        </w:rPr>
        <w:t>п. Улькан</w:t>
      </w:r>
      <w:r w:rsidRPr="005D7520">
        <w:rPr>
          <w:rFonts w:ascii="Times New Roman" w:hAnsi="Times New Roman" w:cs="Times New Roman"/>
          <w:sz w:val="24"/>
          <w:szCs w:val="24"/>
        </w:rPr>
        <w:t xml:space="preserve">, ул. </w:t>
      </w:r>
      <w:r w:rsidR="00D37781" w:rsidRPr="005D7520">
        <w:rPr>
          <w:rFonts w:ascii="Times New Roman" w:hAnsi="Times New Roman" w:cs="Times New Roman"/>
          <w:sz w:val="24"/>
          <w:szCs w:val="24"/>
        </w:rPr>
        <w:t>Дзержинского 11 кв. 6</w:t>
      </w:r>
    </w:p>
    <w:p w:rsidR="003E22A3" w:rsidRPr="005D7520" w:rsidRDefault="00985986" w:rsidP="003E22A3">
      <w:pPr>
        <w:spacing w:after="0"/>
        <w:jc w:val="both"/>
        <w:rPr>
          <w:rFonts w:ascii="Times New Roman" w:hAnsi="Times New Roman" w:cs="Times New Roman"/>
          <w:sz w:val="24"/>
          <w:szCs w:val="24"/>
        </w:rPr>
      </w:pPr>
      <w:r>
        <w:rPr>
          <w:rFonts w:ascii="Times New Roman" w:hAnsi="Times New Roman" w:cs="Times New Roman"/>
          <w:i/>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443865</wp:posOffset>
                </wp:positionH>
                <wp:positionV relativeFrom="paragraph">
                  <wp:posOffset>28575</wp:posOffset>
                </wp:positionV>
                <wp:extent cx="2438400" cy="333375"/>
                <wp:effectExtent l="0" t="0" r="19050" b="28575"/>
                <wp:wrapNone/>
                <wp:docPr id="3" name="Прямоугольник 3"/>
                <wp:cNvGraphicFramePr/>
                <a:graphic xmlns:a="http://schemas.openxmlformats.org/drawingml/2006/main">
                  <a:graphicData uri="http://schemas.microsoft.com/office/word/2010/wordprocessingShape">
                    <wps:wsp>
                      <wps:cNvSpPr/>
                      <wps:spPr>
                        <a:xfrm>
                          <a:off x="0" y="0"/>
                          <a:ext cx="2438400" cy="333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8F2C3A" id="Прямоугольник 3" o:spid="_x0000_s1026" style="position:absolute;margin-left:34.95pt;margin-top:2.25pt;width:192pt;height:26.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" fillcolor="#5b9bd5 [3204]" strokecolor="#1f4d78 [1604]" strokeweight="1pt"/>
            </w:pict>
          </mc:Fallback>
        </mc:AlternateContent>
      </w:r>
      <w:r w:rsidR="003E22A3" w:rsidRPr="005D7520">
        <w:rPr>
          <w:rFonts w:ascii="Times New Roman" w:hAnsi="Times New Roman" w:cs="Times New Roman"/>
          <w:i/>
          <w:sz w:val="24"/>
          <w:szCs w:val="24"/>
        </w:rPr>
        <w:t xml:space="preserve">Мать: </w:t>
      </w:r>
      <w:r w:rsidR="003E22A3" w:rsidRPr="005D7520">
        <w:rPr>
          <w:rFonts w:ascii="Times New Roman" w:hAnsi="Times New Roman" w:cs="Times New Roman"/>
          <w:sz w:val="24"/>
          <w:szCs w:val="24"/>
        </w:rPr>
        <w:t xml:space="preserve"> </w:t>
      </w:r>
      <w:r w:rsidR="00D37781" w:rsidRPr="005D7520">
        <w:rPr>
          <w:rFonts w:ascii="Times New Roman" w:hAnsi="Times New Roman" w:cs="Times New Roman"/>
          <w:sz w:val="24"/>
          <w:szCs w:val="24"/>
        </w:rPr>
        <w:t>Поломощных Татьяна Викторовна</w:t>
      </w:r>
    </w:p>
    <w:p w:rsidR="003E22A3" w:rsidRPr="005D7520" w:rsidRDefault="003E22A3" w:rsidP="003E22A3">
      <w:pPr>
        <w:spacing w:after="0"/>
        <w:jc w:val="both"/>
        <w:rPr>
          <w:rFonts w:ascii="Times New Roman" w:hAnsi="Times New Roman" w:cs="Times New Roman"/>
          <w:sz w:val="24"/>
          <w:szCs w:val="24"/>
        </w:rPr>
      </w:pPr>
      <w:r w:rsidRPr="005D7520">
        <w:rPr>
          <w:rFonts w:ascii="Times New Roman" w:hAnsi="Times New Roman" w:cs="Times New Roman"/>
          <w:i/>
          <w:sz w:val="24"/>
          <w:szCs w:val="24"/>
        </w:rPr>
        <w:t xml:space="preserve">Отец: </w:t>
      </w:r>
      <w:r w:rsidR="00D83E21" w:rsidRPr="005D7520">
        <w:rPr>
          <w:rFonts w:ascii="Times New Roman" w:hAnsi="Times New Roman" w:cs="Times New Roman"/>
          <w:sz w:val="24"/>
          <w:szCs w:val="24"/>
        </w:rPr>
        <w:t>Поломош</w:t>
      </w:r>
      <w:r w:rsidR="001D4646" w:rsidRPr="005D7520">
        <w:rPr>
          <w:rFonts w:ascii="Times New Roman" w:hAnsi="Times New Roman" w:cs="Times New Roman"/>
          <w:sz w:val="24"/>
          <w:szCs w:val="24"/>
        </w:rPr>
        <w:t>ных Николай Михайлович</w:t>
      </w:r>
    </w:p>
    <w:p w:rsidR="003E22A3" w:rsidRPr="005D7520" w:rsidRDefault="001D4646" w:rsidP="003E22A3">
      <w:pPr>
        <w:spacing w:after="0"/>
        <w:jc w:val="both"/>
        <w:rPr>
          <w:rFonts w:ascii="Times New Roman" w:hAnsi="Times New Roman" w:cs="Times New Roman"/>
          <w:sz w:val="24"/>
          <w:szCs w:val="24"/>
        </w:rPr>
      </w:pPr>
      <w:r w:rsidRPr="005D7520">
        <w:rPr>
          <w:rFonts w:ascii="Times New Roman" w:hAnsi="Times New Roman" w:cs="Times New Roman"/>
          <w:i/>
          <w:sz w:val="24"/>
          <w:szCs w:val="24"/>
        </w:rPr>
        <w:t>Год обучения в МОУ СОШ №2</w:t>
      </w:r>
      <w:r w:rsidR="003E22A3" w:rsidRPr="005D7520">
        <w:rPr>
          <w:rFonts w:ascii="Times New Roman" w:hAnsi="Times New Roman" w:cs="Times New Roman"/>
          <w:i/>
          <w:sz w:val="24"/>
          <w:szCs w:val="24"/>
        </w:rPr>
        <w:t xml:space="preserve">: </w:t>
      </w:r>
      <w:r w:rsidR="001E39EE">
        <w:rPr>
          <w:rFonts w:ascii="Times New Roman" w:hAnsi="Times New Roman" w:cs="Times New Roman"/>
          <w:sz w:val="24"/>
          <w:szCs w:val="24"/>
        </w:rPr>
        <w:t>2</w:t>
      </w:r>
    </w:p>
    <w:p w:rsidR="003E22A3" w:rsidRPr="005D7520" w:rsidRDefault="003E22A3" w:rsidP="003E22A3">
      <w:pPr>
        <w:spacing w:after="0"/>
        <w:jc w:val="both"/>
        <w:rPr>
          <w:rFonts w:ascii="Times New Roman" w:hAnsi="Times New Roman" w:cs="Times New Roman"/>
          <w:sz w:val="24"/>
          <w:szCs w:val="24"/>
        </w:rPr>
      </w:pPr>
      <w:r w:rsidRPr="005D7520">
        <w:rPr>
          <w:rFonts w:ascii="Times New Roman" w:hAnsi="Times New Roman" w:cs="Times New Roman"/>
          <w:i/>
          <w:sz w:val="24"/>
          <w:szCs w:val="24"/>
        </w:rPr>
        <w:t xml:space="preserve">Ступень обучения: </w:t>
      </w:r>
      <w:r w:rsidRPr="005D7520">
        <w:rPr>
          <w:rFonts w:ascii="Times New Roman" w:hAnsi="Times New Roman" w:cs="Times New Roman"/>
          <w:sz w:val="24"/>
          <w:szCs w:val="24"/>
        </w:rPr>
        <w:t>1</w:t>
      </w:r>
    </w:p>
    <w:p w:rsidR="003E22A3" w:rsidRPr="005D7520" w:rsidRDefault="003E22A3" w:rsidP="003E22A3">
      <w:pPr>
        <w:spacing w:after="0"/>
        <w:jc w:val="both"/>
        <w:rPr>
          <w:rFonts w:ascii="Times New Roman" w:hAnsi="Times New Roman" w:cs="Times New Roman"/>
          <w:sz w:val="24"/>
          <w:szCs w:val="24"/>
        </w:rPr>
      </w:pPr>
      <w:r w:rsidRPr="005D7520">
        <w:rPr>
          <w:rFonts w:ascii="Times New Roman" w:hAnsi="Times New Roman" w:cs="Times New Roman"/>
          <w:i/>
          <w:sz w:val="24"/>
          <w:szCs w:val="24"/>
        </w:rPr>
        <w:t>Группа (особые потребности)</w:t>
      </w:r>
      <w:r w:rsidR="001D4646" w:rsidRPr="005D7520">
        <w:rPr>
          <w:rFonts w:ascii="Times New Roman" w:hAnsi="Times New Roman" w:cs="Times New Roman"/>
          <w:sz w:val="24"/>
          <w:szCs w:val="24"/>
        </w:rPr>
        <w:t xml:space="preserve">: </w:t>
      </w:r>
      <w:r w:rsidRPr="005D7520">
        <w:rPr>
          <w:rFonts w:ascii="Times New Roman" w:hAnsi="Times New Roman" w:cs="Times New Roman"/>
          <w:sz w:val="24"/>
          <w:szCs w:val="24"/>
        </w:rPr>
        <w:t>1</w:t>
      </w:r>
    </w:p>
    <w:p w:rsidR="003E22A3" w:rsidRPr="005D7520" w:rsidRDefault="003E22A3" w:rsidP="003E22A3">
      <w:pPr>
        <w:spacing w:after="0"/>
        <w:jc w:val="both"/>
        <w:rPr>
          <w:rFonts w:ascii="Times New Roman" w:hAnsi="Times New Roman" w:cs="Times New Roman"/>
          <w:sz w:val="24"/>
          <w:szCs w:val="24"/>
        </w:rPr>
      </w:pPr>
    </w:p>
    <w:p w:rsidR="003E22A3" w:rsidRPr="005D7520" w:rsidRDefault="003E22A3" w:rsidP="003E22A3">
      <w:pPr>
        <w:spacing w:after="0"/>
        <w:jc w:val="both"/>
        <w:rPr>
          <w:rFonts w:ascii="Times New Roman" w:hAnsi="Times New Roman" w:cs="Times New Roman"/>
          <w:sz w:val="24"/>
          <w:szCs w:val="24"/>
        </w:rPr>
      </w:pPr>
      <w:r w:rsidRPr="005D7520">
        <w:rPr>
          <w:rFonts w:ascii="Times New Roman" w:hAnsi="Times New Roman" w:cs="Times New Roman"/>
          <w:b/>
          <w:sz w:val="28"/>
          <w:szCs w:val="28"/>
        </w:rPr>
        <w:t>Заключение ПМПК</w:t>
      </w:r>
      <w:r w:rsidR="001D4646" w:rsidRPr="005D7520">
        <w:rPr>
          <w:rFonts w:ascii="Times New Roman" w:hAnsi="Times New Roman" w:cs="Times New Roman"/>
          <w:sz w:val="28"/>
          <w:szCs w:val="28"/>
        </w:rPr>
        <w:t>:</w:t>
      </w:r>
      <w:r w:rsidR="001D4646" w:rsidRPr="005D7520">
        <w:rPr>
          <w:rFonts w:ascii="Times New Roman" w:hAnsi="Times New Roman" w:cs="Times New Roman"/>
          <w:sz w:val="24"/>
          <w:szCs w:val="24"/>
        </w:rPr>
        <w:t xml:space="preserve"> Умственна</w:t>
      </w:r>
      <w:r w:rsidR="005D7520" w:rsidRPr="005D7520">
        <w:rPr>
          <w:rFonts w:ascii="Times New Roman" w:hAnsi="Times New Roman" w:cs="Times New Roman"/>
          <w:sz w:val="24"/>
          <w:szCs w:val="24"/>
        </w:rPr>
        <w:t>я отсталость тяжелая и глубокая.</w:t>
      </w:r>
    </w:p>
    <w:p w:rsidR="003E22A3" w:rsidRPr="005D7520" w:rsidRDefault="003E22A3" w:rsidP="003E22A3">
      <w:pPr>
        <w:spacing w:after="0"/>
        <w:jc w:val="both"/>
        <w:rPr>
          <w:rFonts w:ascii="Times New Roman" w:hAnsi="Times New Roman" w:cs="Times New Roman"/>
          <w:sz w:val="28"/>
          <w:szCs w:val="28"/>
        </w:rPr>
      </w:pPr>
    </w:p>
    <w:p w:rsidR="003E22A3" w:rsidRPr="005D7520" w:rsidRDefault="00D83E21" w:rsidP="003E22A3">
      <w:pPr>
        <w:rPr>
          <w:rFonts w:ascii="Times New Roman" w:hAnsi="Times New Roman" w:cs="Times New Roman"/>
          <w:b/>
          <w:sz w:val="28"/>
          <w:szCs w:val="28"/>
        </w:rPr>
      </w:pPr>
      <w:r w:rsidRPr="005D7520">
        <w:rPr>
          <w:rFonts w:ascii="Times New Roman" w:hAnsi="Times New Roman" w:cs="Times New Roman"/>
          <w:b/>
          <w:sz w:val="28"/>
          <w:szCs w:val="28"/>
        </w:rPr>
        <w:t>2. Психолого-</w:t>
      </w:r>
      <w:r w:rsidR="003B1491" w:rsidRPr="005D7520">
        <w:rPr>
          <w:rFonts w:ascii="Times New Roman" w:hAnsi="Times New Roman" w:cs="Times New Roman"/>
          <w:b/>
          <w:sz w:val="28"/>
          <w:szCs w:val="28"/>
        </w:rPr>
        <w:t>педагогическая х</w:t>
      </w:r>
      <w:r w:rsidR="003E22A3" w:rsidRPr="005D7520">
        <w:rPr>
          <w:rFonts w:ascii="Times New Roman" w:hAnsi="Times New Roman" w:cs="Times New Roman"/>
          <w:b/>
          <w:sz w:val="28"/>
          <w:szCs w:val="28"/>
        </w:rPr>
        <w:t>арактеристика обучающегося на начало учебного года.</w:t>
      </w:r>
    </w:p>
    <w:p w:rsidR="003E22A3" w:rsidRPr="005D7520" w:rsidRDefault="00985986" w:rsidP="003E22A3">
      <w:pPr>
        <w:spacing w:after="0"/>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262890</wp:posOffset>
                </wp:positionH>
                <wp:positionV relativeFrom="paragraph">
                  <wp:posOffset>-634</wp:posOffset>
                </wp:positionV>
                <wp:extent cx="771525" cy="152400"/>
                <wp:effectExtent l="0" t="0" r="28575" b="19050"/>
                <wp:wrapNone/>
                <wp:docPr id="4" name="Прямоугольник 4"/>
                <wp:cNvGraphicFramePr/>
                <a:graphic xmlns:a="http://schemas.openxmlformats.org/drawingml/2006/main">
                  <a:graphicData uri="http://schemas.microsoft.com/office/word/2010/wordprocessingShape">
                    <wps:wsp>
                      <wps:cNvSpPr/>
                      <wps:spPr>
                        <a:xfrm>
                          <a:off x="0" y="0"/>
                          <a:ext cx="771525" cy="152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5E2613" id="Прямоугольник 4" o:spid="_x0000_s1026" style="position:absolute;margin-left:20.7pt;margin-top:-.05pt;width:60.7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" fillcolor="#5b9bd5 [3204]" strokecolor="#1f4d78 [1604]" strokeweight="1pt"/>
            </w:pict>
          </mc:Fallback>
        </mc:AlternateContent>
      </w:r>
      <w:r w:rsidR="001D4646" w:rsidRPr="005D7520">
        <w:rPr>
          <w:rFonts w:ascii="Times New Roman" w:hAnsi="Times New Roman" w:cs="Times New Roman"/>
          <w:sz w:val="24"/>
          <w:szCs w:val="24"/>
        </w:rPr>
        <w:t xml:space="preserve">Николай обучается МОУ «Ульканская СОШ №2» </w:t>
      </w:r>
      <w:r w:rsidR="001E39EE">
        <w:rPr>
          <w:rFonts w:ascii="Times New Roman" w:hAnsi="Times New Roman" w:cs="Times New Roman"/>
          <w:sz w:val="24"/>
          <w:szCs w:val="24"/>
        </w:rPr>
        <w:t>второй</w:t>
      </w:r>
      <w:r w:rsidR="003E22A3" w:rsidRPr="005D7520">
        <w:rPr>
          <w:rFonts w:ascii="Times New Roman" w:hAnsi="Times New Roman" w:cs="Times New Roman"/>
          <w:sz w:val="24"/>
          <w:szCs w:val="24"/>
        </w:rPr>
        <w:t xml:space="preserve"> год.</w:t>
      </w:r>
    </w:p>
    <w:p w:rsidR="003E22A3" w:rsidRPr="005D7520" w:rsidRDefault="00985986" w:rsidP="003E22A3">
      <w:pPr>
        <w:spacing w:after="0"/>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2177415</wp:posOffset>
                </wp:positionH>
                <wp:positionV relativeFrom="paragraph">
                  <wp:posOffset>207645</wp:posOffset>
                </wp:positionV>
                <wp:extent cx="3048000" cy="180975"/>
                <wp:effectExtent l="0" t="0" r="19050" b="28575"/>
                <wp:wrapNone/>
                <wp:docPr id="6" name="Прямоугольник 6"/>
                <wp:cNvGraphicFramePr/>
                <a:graphic xmlns:a="http://schemas.openxmlformats.org/drawingml/2006/main">
                  <a:graphicData uri="http://schemas.microsoft.com/office/word/2010/wordprocessingShape">
                    <wps:wsp>
                      <wps:cNvSpPr/>
                      <wps:spPr>
                        <a:xfrm>
                          <a:off x="0" y="0"/>
                          <a:ext cx="3048000" cy="180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089C3C" id="Прямоугольник 6" o:spid="_x0000_s1026" style="position:absolute;margin-left:171.45pt;margin-top:16.35pt;width:240pt;height:14.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" fillcolor="#5b9bd5 [3204]" strokecolor="#1f4d78 [1604]" strokeweight="1p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-118110</wp:posOffset>
                </wp:positionH>
                <wp:positionV relativeFrom="paragraph">
                  <wp:posOffset>226695</wp:posOffset>
                </wp:positionV>
                <wp:extent cx="1752600" cy="171450"/>
                <wp:effectExtent l="0" t="0" r="19050" b="19050"/>
                <wp:wrapNone/>
                <wp:docPr id="5" name="Прямоугольник 5"/>
                <wp:cNvGraphicFramePr/>
                <a:graphic xmlns:a="http://schemas.openxmlformats.org/drawingml/2006/main">
                  <a:graphicData uri="http://schemas.microsoft.com/office/word/2010/wordprocessingShape">
                    <wps:wsp>
                      <wps:cNvSpPr/>
                      <wps:spPr>
                        <a:xfrm>
                          <a:off x="0" y="0"/>
                          <a:ext cx="1752600" cy="171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66CB8B" id="Прямоугольник 5" o:spid="_x0000_s1026" style="position:absolute;margin-left:-9.3pt;margin-top:17.85pt;width:138pt;height:1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" fillcolor="#5b9bd5 [3204]" strokecolor="#1f4d78 [1604]" strokeweight="1pt"/>
            </w:pict>
          </mc:Fallback>
        </mc:AlternateContent>
      </w:r>
      <w:r w:rsidR="003E22A3" w:rsidRPr="005D7520">
        <w:rPr>
          <w:rFonts w:ascii="Times New Roman" w:hAnsi="Times New Roman" w:cs="Times New Roman"/>
          <w:sz w:val="24"/>
          <w:szCs w:val="24"/>
        </w:rPr>
        <w:t>Семья полная, состоит из 4-х человек. Мама – до</w:t>
      </w:r>
      <w:r w:rsidR="001D4646" w:rsidRPr="005D7520">
        <w:rPr>
          <w:rFonts w:ascii="Times New Roman" w:hAnsi="Times New Roman" w:cs="Times New Roman"/>
          <w:sz w:val="24"/>
          <w:szCs w:val="24"/>
        </w:rPr>
        <w:t>мохозяйка. Отец – работает «ООО Магистраль – Транзит»</w:t>
      </w:r>
      <w:r w:rsidR="003E22A3" w:rsidRPr="005D7520">
        <w:rPr>
          <w:rFonts w:ascii="Times New Roman" w:hAnsi="Times New Roman" w:cs="Times New Roman"/>
          <w:sz w:val="24"/>
          <w:szCs w:val="24"/>
        </w:rPr>
        <w:t>.</w:t>
      </w:r>
      <w:r w:rsidR="007F41E3" w:rsidRPr="005D7520">
        <w:rPr>
          <w:rFonts w:ascii="Times New Roman" w:hAnsi="Times New Roman" w:cs="Times New Roman"/>
          <w:sz w:val="24"/>
          <w:szCs w:val="24"/>
        </w:rPr>
        <w:t xml:space="preserve"> Брат – Поломощ</w:t>
      </w:r>
      <w:r w:rsidR="00EB446C" w:rsidRPr="005D7520">
        <w:rPr>
          <w:rFonts w:ascii="Times New Roman" w:hAnsi="Times New Roman" w:cs="Times New Roman"/>
          <w:sz w:val="24"/>
          <w:szCs w:val="24"/>
        </w:rPr>
        <w:t>ных Роман Николаевич 22.02.2002 г.р.</w:t>
      </w:r>
      <w:r w:rsidR="003E22A3" w:rsidRPr="005D7520">
        <w:rPr>
          <w:rFonts w:ascii="Times New Roman" w:hAnsi="Times New Roman" w:cs="Times New Roman"/>
          <w:sz w:val="24"/>
          <w:szCs w:val="24"/>
        </w:rPr>
        <w:t xml:space="preserve"> Семья проживает в благоустроенной двухкомнатной квартире. Члены семьи доб</w:t>
      </w:r>
      <w:r w:rsidR="00B73BFA" w:rsidRPr="005D7520">
        <w:rPr>
          <w:rFonts w:ascii="Times New Roman" w:hAnsi="Times New Roman" w:cs="Times New Roman"/>
          <w:sz w:val="24"/>
          <w:szCs w:val="24"/>
        </w:rPr>
        <w:t>рожелательно относятся к мальчику</w:t>
      </w:r>
      <w:r w:rsidR="003E22A3" w:rsidRPr="005D7520">
        <w:rPr>
          <w:rFonts w:ascii="Times New Roman" w:hAnsi="Times New Roman" w:cs="Times New Roman"/>
          <w:sz w:val="24"/>
          <w:szCs w:val="24"/>
        </w:rPr>
        <w:t>. Родители заинтересованы в успешном</w:t>
      </w:r>
      <w:r w:rsidR="007F41E3" w:rsidRPr="005D7520">
        <w:rPr>
          <w:rFonts w:ascii="Times New Roman" w:hAnsi="Times New Roman" w:cs="Times New Roman"/>
          <w:sz w:val="24"/>
          <w:szCs w:val="24"/>
        </w:rPr>
        <w:t xml:space="preserve"> развитии ребенка, </w:t>
      </w:r>
      <w:r w:rsidR="003E22A3" w:rsidRPr="005D7520">
        <w:rPr>
          <w:rFonts w:ascii="Times New Roman" w:hAnsi="Times New Roman" w:cs="Times New Roman"/>
          <w:sz w:val="24"/>
          <w:szCs w:val="24"/>
        </w:rPr>
        <w:t xml:space="preserve">уделяют </w:t>
      </w:r>
      <w:r w:rsidR="00453636" w:rsidRPr="005D7520">
        <w:rPr>
          <w:rFonts w:ascii="Times New Roman" w:hAnsi="Times New Roman" w:cs="Times New Roman"/>
          <w:sz w:val="24"/>
          <w:szCs w:val="24"/>
        </w:rPr>
        <w:t xml:space="preserve">время для занятий с </w:t>
      </w:r>
      <w:r w:rsidR="007F41E3" w:rsidRPr="005D7520">
        <w:rPr>
          <w:rFonts w:ascii="Times New Roman" w:hAnsi="Times New Roman" w:cs="Times New Roman"/>
          <w:sz w:val="24"/>
          <w:szCs w:val="24"/>
        </w:rPr>
        <w:t>ребенком</w:t>
      </w:r>
      <w:r w:rsidR="003E22A3" w:rsidRPr="005D7520">
        <w:rPr>
          <w:rFonts w:ascii="Times New Roman" w:hAnsi="Times New Roman" w:cs="Times New Roman"/>
          <w:sz w:val="24"/>
          <w:szCs w:val="24"/>
        </w:rPr>
        <w:t xml:space="preserve">. </w:t>
      </w:r>
    </w:p>
    <w:p w:rsidR="00B73BFA" w:rsidRPr="005D7520" w:rsidRDefault="00985986" w:rsidP="006A4409">
      <w:pPr>
        <w:spacing w:after="0"/>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348615</wp:posOffset>
                </wp:positionH>
                <wp:positionV relativeFrom="paragraph">
                  <wp:posOffset>2200275</wp:posOffset>
                </wp:positionV>
                <wp:extent cx="657225" cy="180975"/>
                <wp:effectExtent l="0" t="0" r="28575" b="28575"/>
                <wp:wrapNone/>
                <wp:docPr id="7" name="Прямоугольник 7"/>
                <wp:cNvGraphicFramePr/>
                <a:graphic xmlns:a="http://schemas.openxmlformats.org/drawingml/2006/main">
                  <a:graphicData uri="http://schemas.microsoft.com/office/word/2010/wordprocessingShape">
                    <wps:wsp>
                      <wps:cNvSpPr/>
                      <wps:spPr>
                        <a:xfrm>
                          <a:off x="0" y="0"/>
                          <a:ext cx="657225" cy="180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EF7876" id="Прямоугольник 7" o:spid="_x0000_s1026" style="position:absolute;margin-left:27.45pt;margin-top:173.25pt;width:51.75pt;height:14.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" fillcolor="#5b9bd5 [3204]" strokecolor="#1f4d78 [1604]" strokeweight="1pt"/>
            </w:pict>
          </mc:Fallback>
        </mc:AlternateContent>
      </w:r>
      <w:r w:rsidR="00B73BFA" w:rsidRPr="005D7520">
        <w:rPr>
          <w:rFonts w:ascii="Times New Roman" w:hAnsi="Times New Roman" w:cs="Times New Roman"/>
          <w:sz w:val="24"/>
          <w:szCs w:val="24"/>
        </w:rPr>
        <w:t>Мальчик часто</w:t>
      </w:r>
      <w:r w:rsidR="003E22A3" w:rsidRPr="005D7520">
        <w:rPr>
          <w:rFonts w:ascii="Times New Roman" w:hAnsi="Times New Roman" w:cs="Times New Roman"/>
          <w:sz w:val="24"/>
          <w:szCs w:val="24"/>
        </w:rPr>
        <w:t xml:space="preserve"> болеет соматическими заболеваниями. Самостоятельно не передвигается, сидит в к</w:t>
      </w:r>
      <w:r w:rsidR="00390D8B" w:rsidRPr="005D7520">
        <w:rPr>
          <w:rFonts w:ascii="Times New Roman" w:hAnsi="Times New Roman" w:cs="Times New Roman"/>
          <w:sz w:val="24"/>
          <w:szCs w:val="24"/>
        </w:rPr>
        <w:t>ресле-коляске. Отмечается нарушения</w:t>
      </w:r>
      <w:r w:rsidR="003E22A3" w:rsidRPr="005D7520">
        <w:rPr>
          <w:rFonts w:ascii="Times New Roman" w:hAnsi="Times New Roman" w:cs="Times New Roman"/>
          <w:sz w:val="24"/>
          <w:szCs w:val="24"/>
        </w:rPr>
        <w:t xml:space="preserve"> опорно-двиг</w:t>
      </w:r>
      <w:r w:rsidR="00390D8B" w:rsidRPr="005D7520">
        <w:rPr>
          <w:rFonts w:ascii="Times New Roman" w:hAnsi="Times New Roman" w:cs="Times New Roman"/>
          <w:sz w:val="24"/>
          <w:szCs w:val="24"/>
        </w:rPr>
        <w:t>ательного аппарата (ДЦП) повышенный мышечный тонус</w:t>
      </w:r>
      <w:r w:rsidR="003E22A3" w:rsidRPr="005D7520">
        <w:rPr>
          <w:rFonts w:ascii="Times New Roman" w:hAnsi="Times New Roman" w:cs="Times New Roman"/>
          <w:sz w:val="24"/>
          <w:szCs w:val="24"/>
        </w:rPr>
        <w:t xml:space="preserve">. Удерживает взгляд на предмете в течение 1 – 2 секунд. </w:t>
      </w:r>
      <w:r w:rsidR="00613F5C" w:rsidRPr="005D7520">
        <w:rPr>
          <w:rFonts w:ascii="Times New Roman" w:hAnsi="Times New Roman" w:cs="Times New Roman"/>
          <w:sz w:val="24"/>
          <w:szCs w:val="24"/>
        </w:rPr>
        <w:t>(у мальчика атрофия зрительных нервов обоих</w:t>
      </w:r>
      <w:r w:rsidR="00453636" w:rsidRPr="005D7520">
        <w:rPr>
          <w:rFonts w:ascii="Times New Roman" w:hAnsi="Times New Roman" w:cs="Times New Roman"/>
          <w:sz w:val="24"/>
          <w:szCs w:val="24"/>
        </w:rPr>
        <w:t xml:space="preserve"> глаз, косоглазие, носит очки), наблюдается потребность в сенсорных ощущениях: все предметы берет в рот. </w:t>
      </w:r>
      <w:r w:rsidR="006A4409" w:rsidRPr="005D7520">
        <w:rPr>
          <w:rFonts w:ascii="Times New Roman" w:hAnsi="Times New Roman" w:cs="Times New Roman"/>
          <w:sz w:val="24"/>
          <w:szCs w:val="24"/>
        </w:rPr>
        <w:t xml:space="preserve">Наблюдаются </w:t>
      </w:r>
      <w:r w:rsidR="003E22A3" w:rsidRPr="005D7520">
        <w:rPr>
          <w:rFonts w:ascii="Times New Roman" w:hAnsi="Times New Roman" w:cs="Times New Roman"/>
          <w:sz w:val="24"/>
          <w:szCs w:val="24"/>
        </w:rPr>
        <w:t xml:space="preserve">элементарные предметные действия </w:t>
      </w:r>
      <w:r w:rsidR="006A4409" w:rsidRPr="005D7520">
        <w:rPr>
          <w:rFonts w:ascii="Times New Roman" w:hAnsi="Times New Roman" w:cs="Times New Roman"/>
          <w:sz w:val="24"/>
          <w:szCs w:val="24"/>
        </w:rPr>
        <w:t>кратковременного характера (захват, удержание, кидание маленького мяча преимущественно правой рукой</w:t>
      </w:r>
      <w:r w:rsidR="003E22A3" w:rsidRPr="005D7520">
        <w:rPr>
          <w:rFonts w:ascii="Times New Roman" w:hAnsi="Times New Roman" w:cs="Times New Roman"/>
          <w:sz w:val="24"/>
          <w:szCs w:val="24"/>
        </w:rPr>
        <w:t>). Негативно реагирует (плачет) на шум, громкие звуки, на изменение по</w:t>
      </w:r>
      <w:r w:rsidR="006A4409" w:rsidRPr="005D7520">
        <w:rPr>
          <w:rFonts w:ascii="Times New Roman" w:hAnsi="Times New Roman" w:cs="Times New Roman"/>
          <w:sz w:val="24"/>
          <w:szCs w:val="24"/>
        </w:rPr>
        <w:t>ложения тела,</w:t>
      </w:r>
      <w:r w:rsidR="003E22A3" w:rsidRPr="005D7520">
        <w:rPr>
          <w:rFonts w:ascii="Times New Roman" w:hAnsi="Times New Roman" w:cs="Times New Roman"/>
          <w:sz w:val="24"/>
          <w:szCs w:val="24"/>
        </w:rPr>
        <w:t xml:space="preserve"> на прикосновения человека, соприкосновения с р</w:t>
      </w:r>
      <w:r w:rsidR="006A4409" w:rsidRPr="005D7520">
        <w:rPr>
          <w:rFonts w:ascii="Times New Roman" w:hAnsi="Times New Roman" w:cs="Times New Roman"/>
          <w:sz w:val="24"/>
          <w:szCs w:val="24"/>
        </w:rPr>
        <w:t>азными по фактуре поверхностями</w:t>
      </w:r>
      <w:r w:rsidR="003E22A3" w:rsidRPr="005D7520">
        <w:rPr>
          <w:rFonts w:ascii="Times New Roman" w:hAnsi="Times New Roman" w:cs="Times New Roman"/>
          <w:sz w:val="24"/>
          <w:szCs w:val="24"/>
        </w:rPr>
        <w:t>.</w:t>
      </w:r>
      <w:r w:rsidR="004736B5" w:rsidRPr="005D7520">
        <w:rPr>
          <w:rFonts w:ascii="Times New Roman" w:hAnsi="Times New Roman" w:cs="Times New Roman"/>
          <w:sz w:val="24"/>
          <w:szCs w:val="24"/>
        </w:rPr>
        <w:t xml:space="preserve"> Реакция на одобрения отсутствует. Отношение к неудаче отсутствует.</w:t>
      </w:r>
      <w:r w:rsidR="006A4409" w:rsidRPr="005D7520">
        <w:rPr>
          <w:rFonts w:ascii="Times New Roman" w:hAnsi="Times New Roman" w:cs="Times New Roman"/>
          <w:sz w:val="24"/>
          <w:szCs w:val="24"/>
        </w:rPr>
        <w:t xml:space="preserve"> </w:t>
      </w:r>
      <w:r w:rsidR="003E22A3" w:rsidRPr="005D7520">
        <w:rPr>
          <w:rFonts w:ascii="Times New Roman" w:hAnsi="Times New Roman" w:cs="Times New Roman"/>
          <w:sz w:val="24"/>
          <w:szCs w:val="24"/>
        </w:rPr>
        <w:t>Эмоциональное состояние ребенка неус</w:t>
      </w:r>
      <w:r w:rsidR="00B73BFA" w:rsidRPr="005D7520">
        <w:rPr>
          <w:rFonts w:ascii="Times New Roman" w:hAnsi="Times New Roman" w:cs="Times New Roman"/>
          <w:sz w:val="24"/>
          <w:szCs w:val="24"/>
        </w:rPr>
        <w:t>тойчивое. Отмеча</w:t>
      </w:r>
      <w:r w:rsidR="00390D8B" w:rsidRPr="005D7520">
        <w:rPr>
          <w:rFonts w:ascii="Times New Roman" w:hAnsi="Times New Roman" w:cs="Times New Roman"/>
          <w:sz w:val="24"/>
          <w:szCs w:val="24"/>
        </w:rPr>
        <w:t>ются резкие перепады настроения, быстрая утомляемость.</w:t>
      </w:r>
      <w:r w:rsidR="00B73BFA" w:rsidRPr="005D7520">
        <w:rPr>
          <w:rFonts w:ascii="Times New Roman" w:hAnsi="Times New Roman" w:cs="Times New Roman"/>
          <w:sz w:val="24"/>
          <w:szCs w:val="24"/>
        </w:rPr>
        <w:t xml:space="preserve"> </w:t>
      </w:r>
    </w:p>
    <w:p w:rsidR="003E22A3" w:rsidRPr="005D7520" w:rsidRDefault="00B73BFA" w:rsidP="003E22A3">
      <w:pPr>
        <w:spacing w:after="0"/>
        <w:ind w:firstLine="709"/>
        <w:jc w:val="both"/>
        <w:rPr>
          <w:rFonts w:ascii="Times New Roman" w:hAnsi="Times New Roman" w:cs="Times New Roman"/>
          <w:sz w:val="24"/>
          <w:szCs w:val="24"/>
        </w:rPr>
      </w:pPr>
      <w:r w:rsidRPr="005D7520">
        <w:rPr>
          <w:rFonts w:ascii="Times New Roman" w:hAnsi="Times New Roman" w:cs="Times New Roman"/>
          <w:sz w:val="24"/>
          <w:szCs w:val="24"/>
        </w:rPr>
        <w:t>Николай</w:t>
      </w:r>
      <w:r w:rsidR="003E22A3" w:rsidRPr="005D7520">
        <w:rPr>
          <w:rFonts w:ascii="Times New Roman" w:hAnsi="Times New Roman" w:cs="Times New Roman"/>
          <w:sz w:val="24"/>
          <w:szCs w:val="24"/>
        </w:rPr>
        <w:t xml:space="preserve"> не понимает обращённую речь, на собственное имя не реагирует. </w:t>
      </w:r>
      <w:r w:rsidR="004736B5" w:rsidRPr="005D7520">
        <w:rPr>
          <w:rFonts w:ascii="Times New Roman" w:hAnsi="Times New Roman" w:cs="Times New Roman"/>
          <w:sz w:val="24"/>
          <w:szCs w:val="24"/>
        </w:rPr>
        <w:t>Слух не нарушен, н</w:t>
      </w:r>
      <w:r w:rsidR="003E22A3" w:rsidRPr="005D7520">
        <w:rPr>
          <w:rFonts w:ascii="Times New Roman" w:hAnsi="Times New Roman" w:cs="Times New Roman"/>
          <w:sz w:val="24"/>
          <w:szCs w:val="24"/>
        </w:rPr>
        <w:t>аблюдается реакция на изменение интонации го</w:t>
      </w:r>
      <w:r w:rsidRPr="005D7520">
        <w:rPr>
          <w:rFonts w:ascii="Times New Roman" w:hAnsi="Times New Roman" w:cs="Times New Roman"/>
          <w:sz w:val="24"/>
          <w:szCs w:val="24"/>
        </w:rPr>
        <w:t>лоса взрослого, говорящего с ним</w:t>
      </w:r>
      <w:r w:rsidR="003E22A3" w:rsidRPr="005D7520">
        <w:rPr>
          <w:rFonts w:ascii="Times New Roman" w:hAnsi="Times New Roman" w:cs="Times New Roman"/>
          <w:sz w:val="24"/>
          <w:szCs w:val="24"/>
        </w:rPr>
        <w:t xml:space="preserve"> (смотрит на говорящего взрослого</w:t>
      </w:r>
      <w:r w:rsidR="004736B5" w:rsidRPr="005D7520">
        <w:rPr>
          <w:rFonts w:ascii="Times New Roman" w:hAnsi="Times New Roman" w:cs="Times New Roman"/>
          <w:sz w:val="24"/>
          <w:szCs w:val="24"/>
        </w:rPr>
        <w:t>, улыбается).  Характерно</w:t>
      </w:r>
      <w:r w:rsidR="003E22A3" w:rsidRPr="005D7520">
        <w:rPr>
          <w:rFonts w:ascii="Times New Roman" w:hAnsi="Times New Roman" w:cs="Times New Roman"/>
          <w:sz w:val="24"/>
          <w:szCs w:val="24"/>
        </w:rPr>
        <w:t xml:space="preserve"> </w:t>
      </w:r>
      <w:r w:rsidR="000D721C" w:rsidRPr="005D7520">
        <w:rPr>
          <w:rFonts w:ascii="Times New Roman" w:hAnsi="Times New Roman" w:cs="Times New Roman"/>
          <w:sz w:val="24"/>
          <w:szCs w:val="24"/>
        </w:rPr>
        <w:t xml:space="preserve">отсутствие словесных средств общения, произносит </w:t>
      </w:r>
      <w:r w:rsidR="00DC6DEF" w:rsidRPr="005D7520">
        <w:rPr>
          <w:rFonts w:ascii="Times New Roman" w:hAnsi="Times New Roman" w:cs="Times New Roman"/>
          <w:sz w:val="24"/>
          <w:szCs w:val="24"/>
        </w:rPr>
        <w:t xml:space="preserve">только </w:t>
      </w:r>
      <w:r w:rsidR="000D721C" w:rsidRPr="005D7520">
        <w:rPr>
          <w:rFonts w:ascii="Times New Roman" w:hAnsi="Times New Roman" w:cs="Times New Roman"/>
          <w:sz w:val="24"/>
          <w:szCs w:val="24"/>
        </w:rPr>
        <w:t>1 звук (ам)</w:t>
      </w:r>
      <w:r w:rsidR="00DC6DEF" w:rsidRPr="005D7520">
        <w:rPr>
          <w:rFonts w:ascii="Times New Roman" w:hAnsi="Times New Roman" w:cs="Times New Roman"/>
          <w:sz w:val="24"/>
          <w:szCs w:val="24"/>
        </w:rPr>
        <w:t>. Не воспринимает окружающее.</w:t>
      </w:r>
    </w:p>
    <w:p w:rsidR="003E22A3" w:rsidRPr="005D7520" w:rsidRDefault="00B73BFA" w:rsidP="003E22A3">
      <w:pPr>
        <w:spacing w:after="0"/>
        <w:ind w:firstLine="709"/>
        <w:jc w:val="both"/>
        <w:rPr>
          <w:rFonts w:ascii="Times New Roman" w:hAnsi="Times New Roman" w:cs="Times New Roman"/>
          <w:sz w:val="24"/>
          <w:szCs w:val="24"/>
        </w:rPr>
      </w:pPr>
      <w:r w:rsidRPr="005D7520">
        <w:rPr>
          <w:rFonts w:ascii="Times New Roman" w:hAnsi="Times New Roman" w:cs="Times New Roman"/>
          <w:sz w:val="24"/>
          <w:szCs w:val="24"/>
        </w:rPr>
        <w:t>У мальчика</w:t>
      </w:r>
      <w:r w:rsidR="003E22A3" w:rsidRPr="005D7520">
        <w:rPr>
          <w:rFonts w:ascii="Times New Roman" w:hAnsi="Times New Roman" w:cs="Times New Roman"/>
          <w:sz w:val="24"/>
          <w:szCs w:val="24"/>
        </w:rPr>
        <w:t xml:space="preserve"> отс</w:t>
      </w:r>
      <w:r w:rsidRPr="005D7520">
        <w:rPr>
          <w:rFonts w:ascii="Times New Roman" w:hAnsi="Times New Roman" w:cs="Times New Roman"/>
          <w:sz w:val="24"/>
          <w:szCs w:val="24"/>
        </w:rPr>
        <w:t>утствует контроль выделений, он</w:t>
      </w:r>
      <w:r w:rsidR="003E22A3" w:rsidRPr="005D7520">
        <w:rPr>
          <w:rFonts w:ascii="Times New Roman" w:hAnsi="Times New Roman" w:cs="Times New Roman"/>
          <w:sz w:val="24"/>
          <w:szCs w:val="24"/>
        </w:rPr>
        <w:t xml:space="preserve"> пользуется памперсом.  </w:t>
      </w:r>
    </w:p>
    <w:p w:rsidR="003E22A3" w:rsidRPr="005D7520" w:rsidRDefault="003E22A3" w:rsidP="003E22A3">
      <w:pPr>
        <w:spacing w:after="0"/>
        <w:jc w:val="both"/>
        <w:rPr>
          <w:rFonts w:ascii="Times New Roman" w:hAnsi="Times New Roman" w:cs="Times New Roman"/>
          <w:sz w:val="24"/>
          <w:szCs w:val="24"/>
        </w:rPr>
      </w:pPr>
      <w:r w:rsidRPr="005D7520">
        <w:rPr>
          <w:rFonts w:ascii="Times New Roman" w:hAnsi="Times New Roman" w:cs="Times New Roman"/>
          <w:sz w:val="24"/>
          <w:szCs w:val="24"/>
        </w:rPr>
        <w:tab/>
        <w:t>Ребенок относится к 1 группе. Нуждает</w:t>
      </w:r>
      <w:r w:rsidR="00B73BFA" w:rsidRPr="005D7520">
        <w:rPr>
          <w:rFonts w:ascii="Times New Roman" w:hAnsi="Times New Roman" w:cs="Times New Roman"/>
          <w:sz w:val="24"/>
          <w:szCs w:val="24"/>
        </w:rPr>
        <w:t>ся в полном уходе и</w:t>
      </w:r>
      <w:r w:rsidRPr="005D7520">
        <w:rPr>
          <w:rFonts w:ascii="Times New Roman" w:hAnsi="Times New Roman" w:cs="Times New Roman"/>
          <w:sz w:val="24"/>
          <w:szCs w:val="24"/>
        </w:rPr>
        <w:t xml:space="preserve"> контроле.</w:t>
      </w:r>
    </w:p>
    <w:p w:rsidR="00613F5C" w:rsidRPr="005D7520" w:rsidRDefault="00613F5C" w:rsidP="003E22A3">
      <w:pPr>
        <w:spacing w:after="0"/>
        <w:jc w:val="both"/>
        <w:rPr>
          <w:rFonts w:ascii="Times New Roman" w:hAnsi="Times New Roman" w:cs="Times New Roman"/>
          <w:sz w:val="24"/>
          <w:szCs w:val="24"/>
        </w:rPr>
      </w:pPr>
      <w:r w:rsidRPr="005D7520">
        <w:rPr>
          <w:rFonts w:ascii="Times New Roman" w:hAnsi="Times New Roman" w:cs="Times New Roman"/>
          <w:sz w:val="24"/>
          <w:szCs w:val="24"/>
        </w:rPr>
        <w:t>Продуктивному контакту недоступен</w:t>
      </w:r>
      <w:r w:rsidR="0018292B" w:rsidRPr="005D7520">
        <w:rPr>
          <w:rFonts w:ascii="Times New Roman" w:hAnsi="Times New Roman" w:cs="Times New Roman"/>
          <w:sz w:val="24"/>
          <w:szCs w:val="24"/>
        </w:rPr>
        <w:t>.</w:t>
      </w:r>
    </w:p>
    <w:p w:rsidR="003E22A3" w:rsidRPr="005D7520" w:rsidRDefault="003E22A3" w:rsidP="003E22A3">
      <w:pPr>
        <w:pStyle w:val="a6"/>
        <w:jc w:val="both"/>
        <w:rPr>
          <w:rFonts w:ascii="Times New Roman" w:hAnsi="Times New Roman"/>
          <w:sz w:val="28"/>
          <w:szCs w:val="28"/>
        </w:rPr>
      </w:pPr>
      <w:r w:rsidRPr="005D7520">
        <w:rPr>
          <w:rFonts w:ascii="Times New Roman" w:hAnsi="Times New Roman"/>
          <w:sz w:val="28"/>
          <w:szCs w:val="28"/>
        </w:rPr>
        <w:t xml:space="preserve">    </w:t>
      </w:r>
    </w:p>
    <w:p w:rsidR="001B449B" w:rsidRPr="005D7520" w:rsidRDefault="001B449B" w:rsidP="003E22A3">
      <w:pPr>
        <w:spacing w:after="0"/>
        <w:jc w:val="both"/>
        <w:rPr>
          <w:rFonts w:ascii="Times New Roman" w:hAnsi="Times New Roman" w:cs="Times New Roman"/>
          <w:b/>
          <w:bCs/>
          <w:sz w:val="28"/>
          <w:szCs w:val="28"/>
        </w:rPr>
      </w:pPr>
    </w:p>
    <w:p w:rsidR="003E22A3" w:rsidRPr="005D7520" w:rsidRDefault="003E22A3" w:rsidP="003E22A3">
      <w:pPr>
        <w:spacing w:after="0"/>
        <w:jc w:val="both"/>
        <w:rPr>
          <w:rFonts w:ascii="Times New Roman" w:hAnsi="Times New Roman" w:cs="Times New Roman"/>
          <w:b/>
          <w:bCs/>
          <w:sz w:val="28"/>
          <w:szCs w:val="28"/>
        </w:rPr>
      </w:pPr>
      <w:r w:rsidRPr="005D7520">
        <w:rPr>
          <w:rFonts w:ascii="Times New Roman" w:hAnsi="Times New Roman" w:cs="Times New Roman"/>
          <w:b/>
          <w:bCs/>
          <w:sz w:val="28"/>
          <w:szCs w:val="28"/>
        </w:rPr>
        <w:t>Индивидуальный учебный план.</w:t>
      </w:r>
    </w:p>
    <w:p w:rsidR="003E22A3" w:rsidRPr="005D7520" w:rsidRDefault="003E22A3" w:rsidP="003E22A3">
      <w:pPr>
        <w:spacing w:after="0"/>
        <w:jc w:val="both"/>
        <w:rPr>
          <w:rFonts w:ascii="Times New Roman" w:eastAsia="Arial Unicode MS" w:hAnsi="Times New Roman" w:cs="Times New Roman"/>
          <w:bCs/>
          <w:kern w:val="2"/>
          <w:sz w:val="28"/>
          <w:szCs w:val="28"/>
          <w:lang w:eastAsia="hi-IN" w:bidi="hi-IN"/>
        </w:rPr>
      </w:pPr>
    </w:p>
    <w:tbl>
      <w:tblPr>
        <w:tblW w:w="9780" w:type="dxa"/>
        <w:tblInd w:w="123" w:type="dxa"/>
        <w:tblLayout w:type="fixed"/>
        <w:tblCellMar>
          <w:top w:w="55" w:type="dxa"/>
          <w:left w:w="55" w:type="dxa"/>
          <w:bottom w:w="55" w:type="dxa"/>
          <w:right w:w="55" w:type="dxa"/>
        </w:tblCellMar>
        <w:tblLook w:val="04A0" w:firstRow="1" w:lastRow="0" w:firstColumn="1" w:lastColumn="0" w:noHBand="0" w:noVBand="1"/>
      </w:tblPr>
      <w:tblGrid>
        <w:gridCol w:w="3402"/>
        <w:gridCol w:w="1063"/>
        <w:gridCol w:w="1063"/>
        <w:gridCol w:w="1218"/>
        <w:gridCol w:w="908"/>
        <w:gridCol w:w="2126"/>
      </w:tblGrid>
      <w:tr w:rsidR="001B449B" w:rsidRPr="005D7520" w:rsidTr="001B449B">
        <w:trPr>
          <w:trHeight w:val="20"/>
        </w:trPr>
        <w:tc>
          <w:tcPr>
            <w:tcW w:w="3402" w:type="dxa"/>
            <w:vMerge w:val="restart"/>
            <w:tcBorders>
              <w:top w:val="single" w:sz="2" w:space="0" w:color="000000"/>
              <w:left w:val="single" w:sz="2" w:space="0" w:color="000000"/>
              <w:right w:val="nil"/>
            </w:tcBorders>
            <w:hideMark/>
          </w:tcPr>
          <w:p w:rsidR="001B449B" w:rsidRPr="005D7520" w:rsidRDefault="001B449B" w:rsidP="00D37781">
            <w:pPr>
              <w:spacing w:after="0"/>
              <w:jc w:val="both"/>
              <w:rPr>
                <w:rFonts w:ascii="Times New Roman" w:eastAsia="Arial Unicode MS" w:hAnsi="Times New Roman" w:cs="Times New Roman"/>
                <w:b/>
                <w:kern w:val="2"/>
                <w:sz w:val="20"/>
                <w:szCs w:val="20"/>
                <w:lang w:eastAsia="hi-IN" w:bidi="hi-IN"/>
              </w:rPr>
            </w:pPr>
            <w:r w:rsidRPr="005D7520">
              <w:rPr>
                <w:rFonts w:ascii="Times New Roman" w:eastAsia="Arial Unicode MS" w:hAnsi="Times New Roman" w:cs="Times New Roman"/>
                <w:b/>
                <w:kern w:val="2"/>
                <w:sz w:val="24"/>
                <w:szCs w:val="24"/>
                <w:lang w:eastAsia="hi-IN" w:bidi="hi-IN"/>
              </w:rPr>
              <w:t>Учебные предметы,  коррекционные курсы</w:t>
            </w:r>
          </w:p>
        </w:tc>
        <w:tc>
          <w:tcPr>
            <w:tcW w:w="6378" w:type="dxa"/>
            <w:gridSpan w:val="5"/>
            <w:tcBorders>
              <w:top w:val="single" w:sz="2" w:space="0" w:color="000000"/>
              <w:left w:val="single" w:sz="2" w:space="0" w:color="000000"/>
              <w:right w:val="single" w:sz="4" w:space="0" w:color="auto"/>
            </w:tcBorders>
          </w:tcPr>
          <w:p w:rsidR="001B449B" w:rsidRPr="005D7520" w:rsidRDefault="001B449B" w:rsidP="00D37781">
            <w:pPr>
              <w:spacing w:after="0"/>
              <w:ind w:right="795"/>
              <w:jc w:val="center"/>
              <w:rPr>
                <w:rFonts w:ascii="Times New Roman" w:eastAsia="Arial Unicode MS" w:hAnsi="Times New Roman" w:cs="Times New Roman"/>
                <w:b/>
                <w:kern w:val="2"/>
                <w:sz w:val="20"/>
                <w:szCs w:val="20"/>
                <w:lang w:eastAsia="hi-IN" w:bidi="hi-IN"/>
              </w:rPr>
            </w:pPr>
            <w:r w:rsidRPr="005D7520">
              <w:rPr>
                <w:rFonts w:ascii="Times New Roman" w:eastAsia="Arial Unicode MS" w:hAnsi="Times New Roman" w:cs="Times New Roman"/>
                <w:b/>
                <w:kern w:val="2"/>
                <w:sz w:val="20"/>
                <w:szCs w:val="20"/>
                <w:lang w:eastAsia="hi-IN" w:bidi="hi-IN"/>
              </w:rPr>
              <w:t>Индивидуальные занятия</w:t>
            </w:r>
          </w:p>
        </w:tc>
      </w:tr>
      <w:tr w:rsidR="001B449B" w:rsidRPr="005D7520" w:rsidTr="001B449B">
        <w:trPr>
          <w:trHeight w:val="1197"/>
        </w:trPr>
        <w:tc>
          <w:tcPr>
            <w:tcW w:w="3402" w:type="dxa"/>
            <w:vMerge/>
            <w:tcBorders>
              <w:left w:val="single" w:sz="2" w:space="0" w:color="000000"/>
              <w:bottom w:val="single" w:sz="2" w:space="0" w:color="000000"/>
              <w:right w:val="nil"/>
            </w:tcBorders>
          </w:tcPr>
          <w:p w:rsidR="001B449B" w:rsidRPr="005D7520" w:rsidRDefault="001B449B" w:rsidP="00D37781">
            <w:pPr>
              <w:spacing w:after="0"/>
              <w:jc w:val="both"/>
              <w:rPr>
                <w:rFonts w:ascii="Times New Roman" w:eastAsia="Arial Unicode MS" w:hAnsi="Times New Roman" w:cs="Times New Roman"/>
                <w:b/>
                <w:kern w:val="2"/>
                <w:sz w:val="20"/>
                <w:szCs w:val="20"/>
                <w:lang w:eastAsia="hi-IN" w:bidi="hi-IN"/>
              </w:rPr>
            </w:pPr>
          </w:p>
        </w:tc>
        <w:tc>
          <w:tcPr>
            <w:tcW w:w="2126" w:type="dxa"/>
            <w:gridSpan w:val="2"/>
            <w:tcBorders>
              <w:top w:val="single" w:sz="4" w:space="0" w:color="auto"/>
              <w:left w:val="single" w:sz="2" w:space="0" w:color="000000"/>
              <w:bottom w:val="single" w:sz="2" w:space="0" w:color="000000"/>
              <w:right w:val="single" w:sz="4" w:space="0" w:color="auto"/>
            </w:tcBorders>
          </w:tcPr>
          <w:p w:rsidR="001B449B" w:rsidRPr="005D7520" w:rsidRDefault="001B449B" w:rsidP="00D37781">
            <w:pPr>
              <w:spacing w:after="0"/>
              <w:jc w:val="center"/>
              <w:rPr>
                <w:rFonts w:ascii="Times New Roman" w:eastAsia="Arial Unicode MS" w:hAnsi="Times New Roman" w:cs="Times New Roman"/>
                <w:b/>
                <w:kern w:val="2"/>
                <w:sz w:val="20"/>
                <w:szCs w:val="20"/>
                <w:lang w:eastAsia="hi-IN" w:bidi="hi-IN"/>
              </w:rPr>
            </w:pPr>
            <w:r w:rsidRPr="005D7520">
              <w:rPr>
                <w:rFonts w:ascii="Times New Roman" w:eastAsia="Arial Unicode MS" w:hAnsi="Times New Roman" w:cs="Times New Roman"/>
                <w:b/>
                <w:kern w:val="2"/>
                <w:sz w:val="20"/>
                <w:szCs w:val="20"/>
                <w:lang w:eastAsia="hi-IN" w:bidi="hi-IN"/>
              </w:rPr>
              <w:t>учитель класса</w:t>
            </w:r>
          </w:p>
        </w:tc>
        <w:tc>
          <w:tcPr>
            <w:tcW w:w="1218" w:type="dxa"/>
            <w:tcBorders>
              <w:top w:val="single" w:sz="4" w:space="0" w:color="auto"/>
              <w:left w:val="single" w:sz="2" w:space="0" w:color="000000"/>
              <w:bottom w:val="single" w:sz="2" w:space="0" w:color="000000"/>
              <w:right w:val="single" w:sz="4" w:space="0" w:color="auto"/>
            </w:tcBorders>
          </w:tcPr>
          <w:p w:rsidR="001B449B" w:rsidRPr="005D7520" w:rsidRDefault="001B449B" w:rsidP="00D37781">
            <w:pPr>
              <w:spacing w:after="0"/>
              <w:jc w:val="center"/>
              <w:rPr>
                <w:rFonts w:ascii="Times New Roman" w:eastAsia="Arial Unicode MS" w:hAnsi="Times New Roman" w:cs="Times New Roman"/>
                <w:b/>
                <w:kern w:val="2"/>
                <w:sz w:val="20"/>
                <w:szCs w:val="20"/>
                <w:lang w:eastAsia="hi-IN" w:bidi="hi-IN"/>
              </w:rPr>
            </w:pPr>
            <w:r w:rsidRPr="005D7520">
              <w:rPr>
                <w:rFonts w:ascii="Times New Roman" w:eastAsia="Arial Unicode MS" w:hAnsi="Times New Roman" w:cs="Times New Roman"/>
                <w:b/>
                <w:kern w:val="2"/>
                <w:sz w:val="20"/>
                <w:szCs w:val="20"/>
                <w:lang w:eastAsia="hi-IN" w:bidi="hi-IN"/>
              </w:rPr>
              <w:t>Педагог</w:t>
            </w:r>
          </w:p>
          <w:p w:rsidR="001B449B" w:rsidRPr="005D7520" w:rsidRDefault="00985986" w:rsidP="00D37781">
            <w:pPr>
              <w:spacing w:after="0"/>
              <w:jc w:val="center"/>
              <w:rPr>
                <w:rFonts w:ascii="Times New Roman" w:eastAsia="Arial Unicode MS" w:hAnsi="Times New Roman" w:cs="Times New Roman"/>
                <w:b/>
                <w:kern w:val="2"/>
                <w:sz w:val="20"/>
                <w:szCs w:val="20"/>
                <w:lang w:eastAsia="hi-IN" w:bidi="hi-IN"/>
              </w:rPr>
            </w:pPr>
            <w:r>
              <w:rPr>
                <w:rFonts w:ascii="Times New Roman" w:eastAsia="Arial Unicode MS" w:hAnsi="Times New Roman" w:cs="Times New Roman"/>
                <w:b/>
                <w:kern w:val="2"/>
                <w:sz w:val="20"/>
                <w:szCs w:val="20"/>
                <w:lang w:eastAsia="hi-IN" w:bidi="hi-IN"/>
              </w:rPr>
              <w:t>логопед</w:t>
            </w:r>
          </w:p>
        </w:tc>
        <w:tc>
          <w:tcPr>
            <w:tcW w:w="908" w:type="dxa"/>
            <w:tcBorders>
              <w:top w:val="single" w:sz="4" w:space="0" w:color="auto"/>
              <w:left w:val="single" w:sz="2" w:space="0" w:color="000000"/>
              <w:bottom w:val="single" w:sz="2" w:space="0" w:color="000000"/>
              <w:right w:val="single" w:sz="2" w:space="0" w:color="000000"/>
            </w:tcBorders>
          </w:tcPr>
          <w:p w:rsidR="001B449B" w:rsidRPr="005D7520" w:rsidRDefault="001B449B" w:rsidP="00D37781">
            <w:pPr>
              <w:spacing w:after="0"/>
              <w:jc w:val="center"/>
              <w:rPr>
                <w:rFonts w:ascii="Times New Roman" w:eastAsia="Arial Unicode MS" w:hAnsi="Times New Roman" w:cs="Times New Roman"/>
                <w:b/>
                <w:kern w:val="2"/>
                <w:sz w:val="20"/>
                <w:szCs w:val="20"/>
                <w:lang w:eastAsia="hi-IN" w:bidi="hi-IN"/>
              </w:rPr>
            </w:pPr>
            <w:r w:rsidRPr="005D7520">
              <w:rPr>
                <w:rFonts w:ascii="Times New Roman" w:eastAsia="Arial Unicode MS" w:hAnsi="Times New Roman" w:cs="Times New Roman"/>
                <w:b/>
                <w:kern w:val="2"/>
                <w:sz w:val="20"/>
                <w:szCs w:val="20"/>
                <w:lang w:eastAsia="hi-IN" w:bidi="hi-IN"/>
              </w:rPr>
              <w:t>учитель</w:t>
            </w:r>
          </w:p>
          <w:p w:rsidR="001B449B" w:rsidRPr="005D7520" w:rsidRDefault="001B449B" w:rsidP="00D37781">
            <w:pPr>
              <w:spacing w:after="0"/>
              <w:jc w:val="center"/>
              <w:rPr>
                <w:rFonts w:ascii="Times New Roman" w:eastAsia="Arial Unicode MS" w:hAnsi="Times New Roman" w:cs="Times New Roman"/>
                <w:b/>
                <w:kern w:val="2"/>
                <w:sz w:val="20"/>
                <w:szCs w:val="20"/>
                <w:lang w:eastAsia="hi-IN" w:bidi="hi-IN"/>
              </w:rPr>
            </w:pPr>
            <w:r w:rsidRPr="005D7520">
              <w:rPr>
                <w:rFonts w:ascii="Times New Roman" w:eastAsia="Arial Unicode MS" w:hAnsi="Times New Roman" w:cs="Times New Roman"/>
                <w:b/>
                <w:kern w:val="2"/>
                <w:sz w:val="20"/>
                <w:szCs w:val="20"/>
                <w:lang w:eastAsia="hi-IN" w:bidi="hi-IN"/>
              </w:rPr>
              <w:t>физ-ры</w:t>
            </w:r>
          </w:p>
        </w:tc>
        <w:tc>
          <w:tcPr>
            <w:tcW w:w="2126" w:type="dxa"/>
            <w:tcBorders>
              <w:top w:val="single" w:sz="4" w:space="0" w:color="auto"/>
              <w:left w:val="single" w:sz="2" w:space="0" w:color="000000"/>
              <w:bottom w:val="single" w:sz="2" w:space="0" w:color="000000"/>
              <w:right w:val="single" w:sz="4" w:space="0" w:color="auto"/>
            </w:tcBorders>
          </w:tcPr>
          <w:p w:rsidR="001B449B" w:rsidRPr="005D7520" w:rsidRDefault="001B449B" w:rsidP="00D37781">
            <w:pPr>
              <w:pStyle w:val="a7"/>
              <w:ind w:left="0"/>
              <w:jc w:val="center"/>
              <w:rPr>
                <w:rFonts w:ascii="Times New Roman" w:hAnsi="Times New Roman" w:cs="Times New Roman"/>
                <w:b/>
                <w:sz w:val="20"/>
                <w:szCs w:val="20"/>
              </w:rPr>
            </w:pPr>
            <w:r w:rsidRPr="005D7520">
              <w:rPr>
                <w:rFonts w:ascii="Times New Roman" w:eastAsia="Arial Unicode MS" w:hAnsi="Times New Roman" w:cs="Times New Roman"/>
                <w:b/>
                <w:kern w:val="2"/>
                <w:sz w:val="20"/>
                <w:szCs w:val="20"/>
                <w:lang w:eastAsia="hi-IN" w:bidi="hi-IN"/>
              </w:rPr>
              <w:t>учитель музыки</w:t>
            </w:r>
          </w:p>
        </w:tc>
      </w:tr>
      <w:tr w:rsidR="001B449B" w:rsidRPr="005D7520" w:rsidTr="001B449B">
        <w:tc>
          <w:tcPr>
            <w:tcW w:w="3402" w:type="dxa"/>
            <w:tcBorders>
              <w:top w:val="nil"/>
              <w:left w:val="single" w:sz="2" w:space="0" w:color="000000"/>
              <w:bottom w:val="single" w:sz="2" w:space="0" w:color="000000"/>
              <w:right w:val="nil"/>
            </w:tcBorders>
            <w:hideMark/>
          </w:tcPr>
          <w:p w:rsidR="001B449B" w:rsidRPr="005D7520" w:rsidRDefault="001B449B" w:rsidP="00B5093B">
            <w:pPr>
              <w:spacing w:after="0"/>
              <w:rPr>
                <w:rFonts w:ascii="Times New Roman" w:eastAsia="Arial Unicode MS" w:hAnsi="Times New Roman" w:cs="Times New Roman"/>
                <w:kern w:val="2"/>
                <w:sz w:val="24"/>
                <w:szCs w:val="24"/>
                <w:lang w:eastAsia="hi-IN" w:bidi="hi-IN"/>
              </w:rPr>
            </w:pPr>
            <w:r w:rsidRPr="005D7520">
              <w:rPr>
                <w:rFonts w:ascii="Times New Roman" w:eastAsia="Arial Unicode MS" w:hAnsi="Times New Roman" w:cs="Times New Roman"/>
                <w:kern w:val="2"/>
                <w:sz w:val="24"/>
                <w:szCs w:val="24"/>
                <w:lang w:eastAsia="hi-IN" w:bidi="hi-IN"/>
              </w:rPr>
              <w:t xml:space="preserve">Речь и альтернативная </w:t>
            </w:r>
          </w:p>
          <w:p w:rsidR="001B449B" w:rsidRPr="005D7520" w:rsidRDefault="001B449B" w:rsidP="00B5093B">
            <w:pPr>
              <w:spacing w:after="0"/>
              <w:jc w:val="center"/>
              <w:rPr>
                <w:rFonts w:ascii="Times New Roman" w:eastAsia="Arial Unicode MS" w:hAnsi="Times New Roman" w:cs="Times New Roman"/>
                <w:b/>
                <w:kern w:val="2"/>
                <w:sz w:val="20"/>
                <w:szCs w:val="20"/>
                <w:lang w:eastAsia="hi-IN" w:bidi="hi-IN"/>
              </w:rPr>
            </w:pPr>
            <w:r w:rsidRPr="005D7520">
              <w:rPr>
                <w:rFonts w:ascii="Times New Roman" w:eastAsia="Arial Unicode MS" w:hAnsi="Times New Roman" w:cs="Times New Roman"/>
                <w:kern w:val="2"/>
                <w:sz w:val="24"/>
                <w:szCs w:val="24"/>
                <w:lang w:eastAsia="hi-IN" w:bidi="hi-IN"/>
              </w:rPr>
              <w:t>коммуникация</w:t>
            </w:r>
          </w:p>
        </w:tc>
        <w:tc>
          <w:tcPr>
            <w:tcW w:w="2126" w:type="dxa"/>
            <w:gridSpan w:val="2"/>
            <w:tcBorders>
              <w:top w:val="single" w:sz="2" w:space="0" w:color="000000"/>
              <w:left w:val="single" w:sz="2" w:space="0" w:color="000000"/>
              <w:bottom w:val="single" w:sz="2" w:space="0" w:color="000000"/>
              <w:right w:val="single" w:sz="4" w:space="0" w:color="auto"/>
            </w:tcBorders>
          </w:tcPr>
          <w:p w:rsidR="001B449B" w:rsidRPr="005D7520" w:rsidRDefault="001B449B" w:rsidP="00897518">
            <w:pPr>
              <w:spacing w:after="0"/>
              <w:jc w:val="center"/>
              <w:rPr>
                <w:rFonts w:ascii="Times New Roman" w:eastAsia="Arial Unicode MS" w:hAnsi="Times New Roman" w:cs="Times New Roman"/>
                <w:b/>
                <w:kern w:val="2"/>
                <w:sz w:val="20"/>
                <w:szCs w:val="20"/>
                <w:highlight w:val="yellow"/>
                <w:lang w:eastAsia="hi-IN" w:bidi="hi-IN"/>
              </w:rPr>
            </w:pPr>
            <w:r w:rsidRPr="005D7520">
              <w:rPr>
                <w:rFonts w:ascii="Times New Roman" w:eastAsia="Arial Unicode MS" w:hAnsi="Times New Roman" w:cs="Times New Roman"/>
                <w:kern w:val="2"/>
                <w:sz w:val="20"/>
                <w:szCs w:val="20"/>
                <w:lang w:eastAsia="hi-IN" w:bidi="hi-IN"/>
              </w:rPr>
              <w:t>2ч</w:t>
            </w:r>
          </w:p>
        </w:tc>
        <w:tc>
          <w:tcPr>
            <w:tcW w:w="1218" w:type="dxa"/>
            <w:tcBorders>
              <w:top w:val="single" w:sz="2" w:space="0" w:color="000000"/>
              <w:left w:val="single" w:sz="2" w:space="0" w:color="000000"/>
              <w:bottom w:val="single" w:sz="2" w:space="0" w:color="000000"/>
              <w:right w:val="single" w:sz="4" w:space="0" w:color="auto"/>
            </w:tcBorders>
          </w:tcPr>
          <w:p w:rsidR="001B449B" w:rsidRPr="005D7520" w:rsidRDefault="001B449B" w:rsidP="00B5093B">
            <w:pPr>
              <w:spacing w:after="0"/>
              <w:jc w:val="center"/>
              <w:rPr>
                <w:rFonts w:ascii="Times New Roman" w:eastAsia="Arial Unicode MS" w:hAnsi="Times New Roman" w:cs="Times New Roman"/>
                <w:b/>
                <w:kern w:val="2"/>
                <w:sz w:val="20"/>
                <w:szCs w:val="20"/>
                <w:lang w:eastAsia="hi-IN" w:bidi="hi-IN"/>
              </w:rPr>
            </w:pPr>
          </w:p>
        </w:tc>
        <w:tc>
          <w:tcPr>
            <w:tcW w:w="908" w:type="dxa"/>
            <w:tcBorders>
              <w:top w:val="single" w:sz="2" w:space="0" w:color="000000"/>
              <w:left w:val="single" w:sz="2" w:space="0" w:color="000000"/>
              <w:bottom w:val="single" w:sz="2" w:space="0" w:color="000000"/>
              <w:right w:val="single" w:sz="2" w:space="0" w:color="000000"/>
            </w:tcBorders>
          </w:tcPr>
          <w:p w:rsidR="001B449B" w:rsidRPr="005D7520" w:rsidRDefault="001B449B" w:rsidP="00B5093B">
            <w:pPr>
              <w:spacing w:after="0"/>
              <w:jc w:val="center"/>
              <w:rPr>
                <w:rFonts w:ascii="Times New Roman" w:eastAsia="Arial Unicode MS" w:hAnsi="Times New Roman" w:cs="Times New Roman"/>
                <w:b/>
                <w:kern w:val="2"/>
                <w:sz w:val="20"/>
                <w:szCs w:val="20"/>
                <w:lang w:eastAsia="hi-IN" w:bidi="hi-IN"/>
              </w:rPr>
            </w:pPr>
          </w:p>
        </w:tc>
        <w:tc>
          <w:tcPr>
            <w:tcW w:w="2126" w:type="dxa"/>
            <w:tcBorders>
              <w:top w:val="single" w:sz="2" w:space="0" w:color="000000"/>
              <w:left w:val="single" w:sz="2" w:space="0" w:color="000000"/>
              <w:bottom w:val="single" w:sz="2" w:space="0" w:color="000000"/>
              <w:right w:val="single" w:sz="4" w:space="0" w:color="auto"/>
            </w:tcBorders>
          </w:tcPr>
          <w:p w:rsidR="001B449B" w:rsidRPr="005D7520" w:rsidRDefault="001B449B" w:rsidP="00B5093B">
            <w:pPr>
              <w:spacing w:after="0"/>
              <w:jc w:val="center"/>
              <w:rPr>
                <w:rFonts w:ascii="Times New Roman" w:eastAsia="Arial Unicode MS" w:hAnsi="Times New Roman" w:cs="Times New Roman"/>
                <w:b/>
                <w:kern w:val="2"/>
                <w:sz w:val="20"/>
                <w:szCs w:val="20"/>
                <w:lang w:eastAsia="hi-IN" w:bidi="hi-IN"/>
              </w:rPr>
            </w:pPr>
          </w:p>
        </w:tc>
      </w:tr>
      <w:tr w:rsidR="001B449B" w:rsidRPr="005D7520" w:rsidTr="001B449B">
        <w:tc>
          <w:tcPr>
            <w:tcW w:w="3402" w:type="dxa"/>
            <w:tcBorders>
              <w:top w:val="nil"/>
              <w:left w:val="single" w:sz="2" w:space="0" w:color="000000"/>
              <w:bottom w:val="single" w:sz="2" w:space="0" w:color="000000"/>
              <w:right w:val="nil"/>
            </w:tcBorders>
            <w:hideMark/>
          </w:tcPr>
          <w:p w:rsidR="001B449B" w:rsidRPr="005D7520" w:rsidRDefault="001B449B" w:rsidP="00B5093B">
            <w:pPr>
              <w:spacing w:after="0"/>
              <w:jc w:val="center"/>
              <w:rPr>
                <w:rFonts w:ascii="Times New Roman" w:eastAsia="Arial Unicode MS" w:hAnsi="Times New Roman" w:cs="Times New Roman"/>
                <w:b/>
                <w:kern w:val="2"/>
                <w:sz w:val="20"/>
                <w:szCs w:val="20"/>
                <w:lang w:eastAsia="hi-IN" w:bidi="hi-IN"/>
              </w:rPr>
            </w:pPr>
            <w:r w:rsidRPr="005D7520">
              <w:rPr>
                <w:rFonts w:ascii="Times New Roman" w:eastAsia="Arial Unicode MS" w:hAnsi="Times New Roman" w:cs="Times New Roman"/>
                <w:kern w:val="2"/>
                <w:sz w:val="24"/>
                <w:szCs w:val="24"/>
                <w:lang w:eastAsia="hi-IN" w:bidi="hi-IN"/>
              </w:rPr>
              <w:t>Математические представления</w:t>
            </w:r>
          </w:p>
        </w:tc>
        <w:tc>
          <w:tcPr>
            <w:tcW w:w="2126" w:type="dxa"/>
            <w:gridSpan w:val="2"/>
            <w:tcBorders>
              <w:top w:val="single" w:sz="2" w:space="0" w:color="000000"/>
              <w:left w:val="single" w:sz="2" w:space="0" w:color="000000"/>
              <w:bottom w:val="single" w:sz="2" w:space="0" w:color="000000"/>
              <w:right w:val="single" w:sz="4" w:space="0" w:color="auto"/>
            </w:tcBorders>
          </w:tcPr>
          <w:p w:rsidR="001B449B" w:rsidRPr="005D7520" w:rsidRDefault="001B449B" w:rsidP="00B5093B">
            <w:pPr>
              <w:spacing w:after="0"/>
              <w:jc w:val="center"/>
              <w:rPr>
                <w:rFonts w:ascii="Times New Roman" w:eastAsia="Arial Unicode MS" w:hAnsi="Times New Roman" w:cs="Times New Roman"/>
                <w:b/>
                <w:kern w:val="2"/>
                <w:sz w:val="20"/>
                <w:szCs w:val="20"/>
                <w:lang w:eastAsia="hi-IN" w:bidi="hi-IN"/>
              </w:rPr>
            </w:pPr>
            <w:r w:rsidRPr="005D7520">
              <w:rPr>
                <w:rFonts w:ascii="Times New Roman" w:eastAsia="Arial Unicode MS" w:hAnsi="Times New Roman" w:cs="Times New Roman"/>
                <w:kern w:val="2"/>
                <w:sz w:val="20"/>
                <w:szCs w:val="20"/>
                <w:lang w:eastAsia="hi-IN" w:bidi="hi-IN"/>
              </w:rPr>
              <w:t>2ч</w:t>
            </w:r>
          </w:p>
        </w:tc>
        <w:tc>
          <w:tcPr>
            <w:tcW w:w="1218" w:type="dxa"/>
            <w:tcBorders>
              <w:top w:val="single" w:sz="2" w:space="0" w:color="000000"/>
              <w:left w:val="single" w:sz="2" w:space="0" w:color="000000"/>
              <w:bottom w:val="single" w:sz="2" w:space="0" w:color="000000"/>
              <w:right w:val="single" w:sz="4" w:space="0" w:color="auto"/>
            </w:tcBorders>
          </w:tcPr>
          <w:p w:rsidR="001B449B" w:rsidRPr="005D7520" w:rsidRDefault="001B449B" w:rsidP="00B5093B">
            <w:pPr>
              <w:spacing w:after="0"/>
              <w:jc w:val="center"/>
              <w:rPr>
                <w:rFonts w:ascii="Times New Roman" w:eastAsia="Arial Unicode MS" w:hAnsi="Times New Roman" w:cs="Times New Roman"/>
                <w:b/>
                <w:kern w:val="2"/>
                <w:sz w:val="20"/>
                <w:szCs w:val="20"/>
                <w:lang w:eastAsia="hi-IN" w:bidi="hi-IN"/>
              </w:rPr>
            </w:pPr>
          </w:p>
        </w:tc>
        <w:tc>
          <w:tcPr>
            <w:tcW w:w="908" w:type="dxa"/>
            <w:tcBorders>
              <w:top w:val="single" w:sz="2" w:space="0" w:color="000000"/>
              <w:left w:val="single" w:sz="2" w:space="0" w:color="000000"/>
              <w:bottom w:val="single" w:sz="2" w:space="0" w:color="000000"/>
              <w:right w:val="single" w:sz="2" w:space="0" w:color="000000"/>
            </w:tcBorders>
          </w:tcPr>
          <w:p w:rsidR="001B449B" w:rsidRPr="005D7520" w:rsidRDefault="001B449B" w:rsidP="00B5093B">
            <w:pPr>
              <w:spacing w:after="0"/>
              <w:jc w:val="center"/>
              <w:rPr>
                <w:rFonts w:ascii="Times New Roman" w:eastAsia="Arial Unicode MS" w:hAnsi="Times New Roman" w:cs="Times New Roman"/>
                <w:b/>
                <w:kern w:val="2"/>
                <w:sz w:val="20"/>
                <w:szCs w:val="20"/>
                <w:lang w:eastAsia="hi-IN" w:bidi="hi-IN"/>
              </w:rPr>
            </w:pPr>
          </w:p>
        </w:tc>
        <w:tc>
          <w:tcPr>
            <w:tcW w:w="2126" w:type="dxa"/>
            <w:tcBorders>
              <w:top w:val="single" w:sz="2" w:space="0" w:color="000000"/>
              <w:left w:val="single" w:sz="2" w:space="0" w:color="000000"/>
              <w:bottom w:val="single" w:sz="2" w:space="0" w:color="000000"/>
              <w:right w:val="single" w:sz="4" w:space="0" w:color="auto"/>
            </w:tcBorders>
          </w:tcPr>
          <w:p w:rsidR="001B449B" w:rsidRPr="005D7520" w:rsidRDefault="001B449B" w:rsidP="00B5093B">
            <w:pPr>
              <w:spacing w:after="0"/>
              <w:jc w:val="center"/>
              <w:rPr>
                <w:rFonts w:ascii="Times New Roman" w:eastAsia="Arial Unicode MS" w:hAnsi="Times New Roman" w:cs="Times New Roman"/>
                <w:b/>
                <w:kern w:val="2"/>
                <w:sz w:val="20"/>
                <w:szCs w:val="20"/>
                <w:lang w:eastAsia="hi-IN" w:bidi="hi-IN"/>
              </w:rPr>
            </w:pPr>
          </w:p>
        </w:tc>
      </w:tr>
      <w:tr w:rsidR="001B449B" w:rsidRPr="005D7520" w:rsidTr="001B449B">
        <w:tc>
          <w:tcPr>
            <w:tcW w:w="3402" w:type="dxa"/>
            <w:tcBorders>
              <w:top w:val="nil"/>
              <w:left w:val="single" w:sz="2" w:space="0" w:color="000000"/>
              <w:bottom w:val="single" w:sz="2" w:space="0" w:color="000000"/>
              <w:right w:val="nil"/>
            </w:tcBorders>
            <w:hideMark/>
          </w:tcPr>
          <w:p w:rsidR="001B449B" w:rsidRPr="005D7520" w:rsidRDefault="001B449B" w:rsidP="00B5093B">
            <w:pPr>
              <w:spacing w:after="0"/>
              <w:jc w:val="center"/>
              <w:rPr>
                <w:rFonts w:ascii="Times New Roman" w:eastAsia="Arial Unicode MS" w:hAnsi="Times New Roman" w:cs="Times New Roman"/>
                <w:b/>
                <w:kern w:val="2"/>
                <w:sz w:val="20"/>
                <w:szCs w:val="20"/>
                <w:lang w:eastAsia="hi-IN" w:bidi="hi-IN"/>
              </w:rPr>
            </w:pPr>
            <w:r w:rsidRPr="005D7520">
              <w:rPr>
                <w:rFonts w:ascii="Times New Roman" w:eastAsia="Arial Unicode MS" w:hAnsi="Times New Roman" w:cs="Times New Roman"/>
                <w:kern w:val="2"/>
                <w:sz w:val="24"/>
                <w:szCs w:val="24"/>
                <w:lang w:eastAsia="hi-IN" w:bidi="hi-IN"/>
              </w:rPr>
              <w:t>Окружающий природный мир</w:t>
            </w:r>
          </w:p>
        </w:tc>
        <w:tc>
          <w:tcPr>
            <w:tcW w:w="2126" w:type="dxa"/>
            <w:gridSpan w:val="2"/>
            <w:tcBorders>
              <w:top w:val="single" w:sz="2" w:space="0" w:color="000000"/>
              <w:left w:val="single" w:sz="2" w:space="0" w:color="000000"/>
              <w:bottom w:val="single" w:sz="2" w:space="0" w:color="000000"/>
              <w:right w:val="single" w:sz="4" w:space="0" w:color="auto"/>
            </w:tcBorders>
          </w:tcPr>
          <w:p w:rsidR="001B449B" w:rsidRPr="005D7520" w:rsidRDefault="001B449B" w:rsidP="00B5093B">
            <w:pPr>
              <w:spacing w:after="0"/>
              <w:jc w:val="center"/>
              <w:rPr>
                <w:rFonts w:ascii="Times New Roman" w:eastAsia="Arial Unicode MS" w:hAnsi="Times New Roman" w:cs="Times New Roman"/>
                <w:b/>
                <w:kern w:val="2"/>
                <w:sz w:val="20"/>
                <w:szCs w:val="20"/>
                <w:lang w:eastAsia="hi-IN" w:bidi="hi-IN"/>
              </w:rPr>
            </w:pPr>
            <w:r w:rsidRPr="005D7520">
              <w:rPr>
                <w:rFonts w:ascii="Times New Roman" w:eastAsia="Arial Unicode MS" w:hAnsi="Times New Roman" w:cs="Times New Roman"/>
                <w:kern w:val="2"/>
                <w:sz w:val="20"/>
                <w:szCs w:val="20"/>
                <w:lang w:eastAsia="hi-IN" w:bidi="hi-IN"/>
              </w:rPr>
              <w:t>0,5ч</w:t>
            </w:r>
          </w:p>
        </w:tc>
        <w:tc>
          <w:tcPr>
            <w:tcW w:w="1218" w:type="dxa"/>
            <w:tcBorders>
              <w:top w:val="single" w:sz="2" w:space="0" w:color="000000"/>
              <w:left w:val="single" w:sz="2" w:space="0" w:color="000000"/>
              <w:bottom w:val="single" w:sz="2" w:space="0" w:color="000000"/>
              <w:right w:val="single" w:sz="4" w:space="0" w:color="auto"/>
            </w:tcBorders>
          </w:tcPr>
          <w:p w:rsidR="001B449B" w:rsidRPr="005D7520" w:rsidRDefault="001B449B" w:rsidP="00B5093B">
            <w:pPr>
              <w:spacing w:after="0"/>
              <w:jc w:val="center"/>
              <w:rPr>
                <w:rFonts w:ascii="Times New Roman" w:eastAsia="Arial Unicode MS" w:hAnsi="Times New Roman" w:cs="Times New Roman"/>
                <w:b/>
                <w:kern w:val="2"/>
                <w:sz w:val="20"/>
                <w:szCs w:val="20"/>
                <w:lang w:eastAsia="hi-IN" w:bidi="hi-IN"/>
              </w:rPr>
            </w:pPr>
          </w:p>
        </w:tc>
        <w:tc>
          <w:tcPr>
            <w:tcW w:w="908" w:type="dxa"/>
            <w:tcBorders>
              <w:top w:val="single" w:sz="2" w:space="0" w:color="000000"/>
              <w:left w:val="single" w:sz="2" w:space="0" w:color="000000"/>
              <w:bottom w:val="single" w:sz="2" w:space="0" w:color="000000"/>
              <w:right w:val="single" w:sz="2" w:space="0" w:color="000000"/>
            </w:tcBorders>
          </w:tcPr>
          <w:p w:rsidR="001B449B" w:rsidRPr="005D7520" w:rsidRDefault="001B449B" w:rsidP="00B5093B">
            <w:pPr>
              <w:spacing w:after="0"/>
              <w:jc w:val="center"/>
              <w:rPr>
                <w:rFonts w:ascii="Times New Roman" w:eastAsia="Arial Unicode MS" w:hAnsi="Times New Roman" w:cs="Times New Roman"/>
                <w:b/>
                <w:kern w:val="2"/>
                <w:sz w:val="20"/>
                <w:szCs w:val="20"/>
                <w:lang w:eastAsia="hi-IN" w:bidi="hi-IN"/>
              </w:rPr>
            </w:pPr>
          </w:p>
        </w:tc>
        <w:tc>
          <w:tcPr>
            <w:tcW w:w="2126" w:type="dxa"/>
            <w:tcBorders>
              <w:top w:val="single" w:sz="2" w:space="0" w:color="000000"/>
              <w:left w:val="single" w:sz="2" w:space="0" w:color="000000"/>
              <w:bottom w:val="single" w:sz="2" w:space="0" w:color="000000"/>
              <w:right w:val="single" w:sz="4" w:space="0" w:color="auto"/>
            </w:tcBorders>
          </w:tcPr>
          <w:p w:rsidR="001B449B" w:rsidRPr="005D7520" w:rsidRDefault="001B449B" w:rsidP="00B5093B">
            <w:pPr>
              <w:spacing w:after="0"/>
              <w:jc w:val="center"/>
              <w:rPr>
                <w:rFonts w:ascii="Times New Roman" w:eastAsia="Arial Unicode MS" w:hAnsi="Times New Roman" w:cs="Times New Roman"/>
                <w:b/>
                <w:kern w:val="2"/>
                <w:sz w:val="20"/>
                <w:szCs w:val="20"/>
                <w:lang w:eastAsia="hi-IN" w:bidi="hi-IN"/>
              </w:rPr>
            </w:pPr>
          </w:p>
        </w:tc>
      </w:tr>
      <w:tr w:rsidR="001B449B" w:rsidRPr="005D7520" w:rsidTr="001B449B">
        <w:tc>
          <w:tcPr>
            <w:tcW w:w="3402" w:type="dxa"/>
            <w:tcBorders>
              <w:top w:val="nil"/>
              <w:left w:val="single" w:sz="2" w:space="0" w:color="000000"/>
              <w:bottom w:val="single" w:sz="2" w:space="0" w:color="000000"/>
              <w:right w:val="nil"/>
            </w:tcBorders>
            <w:hideMark/>
          </w:tcPr>
          <w:p w:rsidR="001B449B" w:rsidRPr="005D7520" w:rsidRDefault="001B449B" w:rsidP="00B5093B">
            <w:pPr>
              <w:spacing w:after="0"/>
              <w:jc w:val="center"/>
              <w:rPr>
                <w:rFonts w:ascii="Times New Roman" w:eastAsia="Arial Unicode MS" w:hAnsi="Times New Roman" w:cs="Times New Roman"/>
                <w:b/>
                <w:kern w:val="2"/>
                <w:sz w:val="20"/>
                <w:szCs w:val="20"/>
                <w:lang w:eastAsia="hi-IN" w:bidi="hi-IN"/>
              </w:rPr>
            </w:pPr>
            <w:r w:rsidRPr="005D7520">
              <w:rPr>
                <w:rFonts w:ascii="Times New Roman" w:eastAsia="Arial Unicode MS" w:hAnsi="Times New Roman" w:cs="Times New Roman"/>
                <w:kern w:val="2"/>
                <w:sz w:val="24"/>
                <w:szCs w:val="24"/>
                <w:lang w:eastAsia="hi-IN" w:bidi="hi-IN"/>
              </w:rPr>
              <w:t>Окружающий социальный мир</w:t>
            </w:r>
          </w:p>
        </w:tc>
        <w:tc>
          <w:tcPr>
            <w:tcW w:w="2126" w:type="dxa"/>
            <w:gridSpan w:val="2"/>
            <w:tcBorders>
              <w:top w:val="single" w:sz="2" w:space="0" w:color="000000"/>
              <w:left w:val="single" w:sz="2" w:space="0" w:color="000000"/>
              <w:bottom w:val="single" w:sz="2" w:space="0" w:color="000000"/>
              <w:right w:val="single" w:sz="4" w:space="0" w:color="auto"/>
            </w:tcBorders>
          </w:tcPr>
          <w:p w:rsidR="001B449B" w:rsidRPr="005D7520" w:rsidRDefault="001B449B" w:rsidP="00B5093B">
            <w:pPr>
              <w:spacing w:after="0"/>
              <w:jc w:val="center"/>
              <w:rPr>
                <w:rFonts w:ascii="Times New Roman" w:eastAsia="Arial Unicode MS" w:hAnsi="Times New Roman" w:cs="Times New Roman"/>
                <w:b/>
                <w:kern w:val="2"/>
                <w:sz w:val="20"/>
                <w:szCs w:val="20"/>
                <w:lang w:eastAsia="hi-IN" w:bidi="hi-IN"/>
              </w:rPr>
            </w:pPr>
            <w:r w:rsidRPr="005D7520">
              <w:rPr>
                <w:rFonts w:ascii="Times New Roman" w:eastAsia="Arial Unicode MS" w:hAnsi="Times New Roman" w:cs="Times New Roman"/>
                <w:kern w:val="2"/>
                <w:sz w:val="20"/>
                <w:szCs w:val="20"/>
                <w:lang w:eastAsia="hi-IN" w:bidi="hi-IN"/>
              </w:rPr>
              <w:t>0,5ч</w:t>
            </w:r>
          </w:p>
        </w:tc>
        <w:tc>
          <w:tcPr>
            <w:tcW w:w="1218" w:type="dxa"/>
            <w:tcBorders>
              <w:top w:val="single" w:sz="2" w:space="0" w:color="000000"/>
              <w:left w:val="single" w:sz="2" w:space="0" w:color="000000"/>
              <w:bottom w:val="single" w:sz="2" w:space="0" w:color="000000"/>
              <w:right w:val="single" w:sz="4" w:space="0" w:color="auto"/>
            </w:tcBorders>
          </w:tcPr>
          <w:p w:rsidR="001B449B" w:rsidRPr="005D7520" w:rsidRDefault="001B449B" w:rsidP="00B5093B">
            <w:pPr>
              <w:spacing w:after="0"/>
              <w:rPr>
                <w:rFonts w:ascii="Times New Roman" w:eastAsia="Arial Unicode MS" w:hAnsi="Times New Roman" w:cs="Times New Roman"/>
                <w:b/>
                <w:kern w:val="2"/>
                <w:sz w:val="20"/>
                <w:szCs w:val="20"/>
                <w:lang w:eastAsia="hi-IN" w:bidi="hi-IN"/>
              </w:rPr>
            </w:pPr>
          </w:p>
        </w:tc>
        <w:tc>
          <w:tcPr>
            <w:tcW w:w="908" w:type="dxa"/>
            <w:tcBorders>
              <w:top w:val="single" w:sz="2" w:space="0" w:color="000000"/>
              <w:left w:val="single" w:sz="2" w:space="0" w:color="000000"/>
              <w:bottom w:val="single" w:sz="2" w:space="0" w:color="000000"/>
              <w:right w:val="single" w:sz="2" w:space="0" w:color="000000"/>
            </w:tcBorders>
          </w:tcPr>
          <w:p w:rsidR="001B449B" w:rsidRPr="005D7520" w:rsidRDefault="001B449B" w:rsidP="00B5093B">
            <w:pPr>
              <w:spacing w:after="0"/>
              <w:jc w:val="center"/>
              <w:rPr>
                <w:rFonts w:ascii="Times New Roman" w:eastAsia="Arial Unicode MS" w:hAnsi="Times New Roman" w:cs="Times New Roman"/>
                <w:b/>
                <w:kern w:val="2"/>
                <w:sz w:val="20"/>
                <w:szCs w:val="20"/>
                <w:lang w:eastAsia="hi-IN" w:bidi="hi-IN"/>
              </w:rPr>
            </w:pPr>
          </w:p>
        </w:tc>
        <w:tc>
          <w:tcPr>
            <w:tcW w:w="2126" w:type="dxa"/>
            <w:tcBorders>
              <w:top w:val="single" w:sz="2" w:space="0" w:color="000000"/>
              <w:left w:val="single" w:sz="2" w:space="0" w:color="000000"/>
              <w:bottom w:val="single" w:sz="2" w:space="0" w:color="000000"/>
              <w:right w:val="single" w:sz="4" w:space="0" w:color="auto"/>
            </w:tcBorders>
          </w:tcPr>
          <w:p w:rsidR="001B449B" w:rsidRPr="005D7520" w:rsidRDefault="001B449B" w:rsidP="00B5093B">
            <w:pPr>
              <w:spacing w:after="0"/>
              <w:jc w:val="center"/>
              <w:rPr>
                <w:rFonts w:ascii="Times New Roman" w:eastAsia="Arial Unicode MS" w:hAnsi="Times New Roman" w:cs="Times New Roman"/>
                <w:b/>
                <w:kern w:val="2"/>
                <w:sz w:val="20"/>
                <w:szCs w:val="20"/>
                <w:lang w:eastAsia="hi-IN" w:bidi="hi-IN"/>
              </w:rPr>
            </w:pPr>
          </w:p>
        </w:tc>
      </w:tr>
      <w:tr w:rsidR="001B449B" w:rsidRPr="005D7520" w:rsidTr="001B449B">
        <w:tc>
          <w:tcPr>
            <w:tcW w:w="3402" w:type="dxa"/>
            <w:tcBorders>
              <w:top w:val="nil"/>
              <w:left w:val="single" w:sz="2" w:space="0" w:color="000000"/>
              <w:bottom w:val="single" w:sz="2" w:space="0" w:color="000000"/>
              <w:right w:val="nil"/>
            </w:tcBorders>
            <w:hideMark/>
          </w:tcPr>
          <w:p w:rsidR="001B449B" w:rsidRPr="005D7520" w:rsidRDefault="001B449B" w:rsidP="00B5093B">
            <w:pPr>
              <w:spacing w:after="0"/>
              <w:jc w:val="center"/>
              <w:rPr>
                <w:rFonts w:ascii="Times New Roman" w:eastAsia="Arial Unicode MS" w:hAnsi="Times New Roman" w:cs="Times New Roman"/>
                <w:b/>
                <w:kern w:val="2"/>
                <w:sz w:val="20"/>
                <w:szCs w:val="20"/>
                <w:lang w:eastAsia="hi-IN" w:bidi="hi-IN"/>
              </w:rPr>
            </w:pPr>
            <w:r w:rsidRPr="005D7520">
              <w:rPr>
                <w:rFonts w:ascii="Times New Roman" w:eastAsia="Arial Unicode MS" w:hAnsi="Times New Roman" w:cs="Times New Roman"/>
                <w:kern w:val="2"/>
                <w:sz w:val="24"/>
                <w:szCs w:val="24"/>
                <w:lang w:eastAsia="hi-IN" w:bidi="hi-IN"/>
              </w:rPr>
              <w:t>Адаптивная физкультура</w:t>
            </w:r>
          </w:p>
        </w:tc>
        <w:tc>
          <w:tcPr>
            <w:tcW w:w="2126" w:type="dxa"/>
            <w:gridSpan w:val="2"/>
            <w:tcBorders>
              <w:top w:val="single" w:sz="2" w:space="0" w:color="000000"/>
              <w:left w:val="single" w:sz="2" w:space="0" w:color="000000"/>
              <w:bottom w:val="single" w:sz="2" w:space="0" w:color="000000"/>
              <w:right w:val="single" w:sz="4" w:space="0" w:color="auto"/>
            </w:tcBorders>
          </w:tcPr>
          <w:p w:rsidR="001B449B" w:rsidRPr="005D7520" w:rsidRDefault="001B449B" w:rsidP="00B5093B">
            <w:pPr>
              <w:spacing w:after="0"/>
              <w:jc w:val="center"/>
              <w:rPr>
                <w:rFonts w:ascii="Times New Roman" w:eastAsia="Arial Unicode MS" w:hAnsi="Times New Roman" w:cs="Times New Roman"/>
                <w:b/>
                <w:kern w:val="2"/>
                <w:sz w:val="20"/>
                <w:szCs w:val="20"/>
                <w:lang w:eastAsia="hi-IN" w:bidi="hi-IN"/>
              </w:rPr>
            </w:pPr>
          </w:p>
        </w:tc>
        <w:tc>
          <w:tcPr>
            <w:tcW w:w="1218" w:type="dxa"/>
            <w:tcBorders>
              <w:top w:val="single" w:sz="2" w:space="0" w:color="000000"/>
              <w:left w:val="single" w:sz="2" w:space="0" w:color="000000"/>
              <w:bottom w:val="single" w:sz="2" w:space="0" w:color="000000"/>
              <w:right w:val="single" w:sz="4" w:space="0" w:color="auto"/>
            </w:tcBorders>
          </w:tcPr>
          <w:p w:rsidR="001B449B" w:rsidRPr="005D7520" w:rsidRDefault="001B449B" w:rsidP="00B5093B">
            <w:pPr>
              <w:spacing w:after="0"/>
              <w:jc w:val="center"/>
              <w:rPr>
                <w:rFonts w:ascii="Times New Roman" w:eastAsia="Arial Unicode MS" w:hAnsi="Times New Roman" w:cs="Times New Roman"/>
                <w:b/>
                <w:kern w:val="2"/>
                <w:sz w:val="20"/>
                <w:szCs w:val="20"/>
                <w:lang w:eastAsia="hi-IN" w:bidi="hi-IN"/>
              </w:rPr>
            </w:pPr>
          </w:p>
        </w:tc>
        <w:tc>
          <w:tcPr>
            <w:tcW w:w="908" w:type="dxa"/>
            <w:tcBorders>
              <w:top w:val="single" w:sz="2" w:space="0" w:color="000000"/>
              <w:left w:val="single" w:sz="2" w:space="0" w:color="000000"/>
              <w:bottom w:val="single" w:sz="2" w:space="0" w:color="000000"/>
              <w:right w:val="single" w:sz="2" w:space="0" w:color="000000"/>
            </w:tcBorders>
          </w:tcPr>
          <w:p w:rsidR="001B449B" w:rsidRPr="005D7520" w:rsidRDefault="001B449B" w:rsidP="00B5093B">
            <w:pPr>
              <w:spacing w:after="0"/>
              <w:jc w:val="center"/>
              <w:rPr>
                <w:rFonts w:ascii="Times New Roman" w:eastAsia="Arial Unicode MS" w:hAnsi="Times New Roman" w:cs="Times New Roman"/>
                <w:b/>
                <w:kern w:val="2"/>
                <w:sz w:val="20"/>
                <w:szCs w:val="20"/>
                <w:lang w:eastAsia="hi-IN" w:bidi="hi-IN"/>
              </w:rPr>
            </w:pPr>
            <w:r w:rsidRPr="005D7520">
              <w:rPr>
                <w:rFonts w:ascii="Times New Roman" w:eastAsia="Arial Unicode MS" w:hAnsi="Times New Roman" w:cs="Times New Roman"/>
                <w:kern w:val="2"/>
                <w:sz w:val="20"/>
                <w:szCs w:val="20"/>
                <w:lang w:eastAsia="hi-IN" w:bidi="hi-IN"/>
              </w:rPr>
              <w:t>0,5ч</w:t>
            </w:r>
          </w:p>
        </w:tc>
        <w:tc>
          <w:tcPr>
            <w:tcW w:w="2126" w:type="dxa"/>
            <w:tcBorders>
              <w:top w:val="single" w:sz="2" w:space="0" w:color="000000"/>
              <w:left w:val="single" w:sz="2" w:space="0" w:color="000000"/>
              <w:bottom w:val="single" w:sz="2" w:space="0" w:color="000000"/>
              <w:right w:val="single" w:sz="4" w:space="0" w:color="auto"/>
            </w:tcBorders>
          </w:tcPr>
          <w:p w:rsidR="001B449B" w:rsidRPr="005D7520" w:rsidRDefault="001B449B" w:rsidP="00B5093B">
            <w:pPr>
              <w:spacing w:after="0"/>
              <w:jc w:val="center"/>
              <w:rPr>
                <w:rFonts w:ascii="Times New Roman" w:eastAsia="Arial Unicode MS" w:hAnsi="Times New Roman" w:cs="Times New Roman"/>
                <w:b/>
                <w:kern w:val="2"/>
                <w:sz w:val="20"/>
                <w:szCs w:val="20"/>
                <w:lang w:eastAsia="hi-IN" w:bidi="hi-IN"/>
              </w:rPr>
            </w:pPr>
          </w:p>
        </w:tc>
      </w:tr>
      <w:tr w:rsidR="001B449B" w:rsidRPr="005D7520" w:rsidTr="001B449B">
        <w:tc>
          <w:tcPr>
            <w:tcW w:w="3402" w:type="dxa"/>
            <w:tcBorders>
              <w:top w:val="nil"/>
              <w:left w:val="single" w:sz="2" w:space="0" w:color="000000"/>
              <w:bottom w:val="single" w:sz="2" w:space="0" w:color="000000"/>
              <w:right w:val="nil"/>
            </w:tcBorders>
            <w:hideMark/>
          </w:tcPr>
          <w:p w:rsidR="001B449B" w:rsidRPr="005D7520" w:rsidRDefault="001B449B" w:rsidP="00B5093B">
            <w:pPr>
              <w:spacing w:after="0"/>
              <w:jc w:val="center"/>
              <w:rPr>
                <w:rFonts w:ascii="Times New Roman" w:eastAsia="Arial Unicode MS" w:hAnsi="Times New Roman" w:cs="Times New Roman"/>
                <w:b/>
                <w:kern w:val="2"/>
                <w:sz w:val="20"/>
                <w:szCs w:val="20"/>
                <w:lang w:eastAsia="hi-IN" w:bidi="hi-IN"/>
              </w:rPr>
            </w:pPr>
            <w:r w:rsidRPr="005D7520">
              <w:rPr>
                <w:rFonts w:ascii="Times New Roman" w:eastAsia="Arial Unicode MS" w:hAnsi="Times New Roman" w:cs="Times New Roman"/>
                <w:kern w:val="2"/>
                <w:sz w:val="24"/>
                <w:szCs w:val="24"/>
                <w:lang w:eastAsia="hi-IN" w:bidi="hi-IN"/>
              </w:rPr>
              <w:t>Музыка и движение</w:t>
            </w:r>
          </w:p>
        </w:tc>
        <w:tc>
          <w:tcPr>
            <w:tcW w:w="2126" w:type="dxa"/>
            <w:gridSpan w:val="2"/>
            <w:tcBorders>
              <w:top w:val="single" w:sz="2" w:space="0" w:color="000000"/>
              <w:left w:val="single" w:sz="2" w:space="0" w:color="000000"/>
              <w:bottom w:val="single" w:sz="2" w:space="0" w:color="000000"/>
              <w:right w:val="single" w:sz="4" w:space="0" w:color="auto"/>
            </w:tcBorders>
          </w:tcPr>
          <w:p w:rsidR="001B449B" w:rsidRPr="005D7520" w:rsidRDefault="001B449B" w:rsidP="00B5093B">
            <w:pPr>
              <w:spacing w:after="0"/>
              <w:jc w:val="center"/>
              <w:rPr>
                <w:rFonts w:ascii="Times New Roman" w:eastAsia="Arial Unicode MS" w:hAnsi="Times New Roman" w:cs="Times New Roman"/>
                <w:b/>
                <w:kern w:val="2"/>
                <w:sz w:val="20"/>
                <w:szCs w:val="20"/>
                <w:lang w:eastAsia="hi-IN" w:bidi="hi-IN"/>
              </w:rPr>
            </w:pPr>
          </w:p>
        </w:tc>
        <w:tc>
          <w:tcPr>
            <w:tcW w:w="1218" w:type="dxa"/>
            <w:tcBorders>
              <w:top w:val="single" w:sz="2" w:space="0" w:color="000000"/>
              <w:left w:val="single" w:sz="2" w:space="0" w:color="000000"/>
              <w:bottom w:val="single" w:sz="2" w:space="0" w:color="000000"/>
              <w:right w:val="single" w:sz="4" w:space="0" w:color="auto"/>
            </w:tcBorders>
          </w:tcPr>
          <w:p w:rsidR="001B449B" w:rsidRPr="005D7520" w:rsidRDefault="001B449B" w:rsidP="00B5093B">
            <w:pPr>
              <w:spacing w:after="0"/>
              <w:jc w:val="center"/>
              <w:rPr>
                <w:rFonts w:ascii="Times New Roman" w:eastAsia="Arial Unicode MS" w:hAnsi="Times New Roman" w:cs="Times New Roman"/>
                <w:b/>
                <w:kern w:val="2"/>
                <w:sz w:val="20"/>
                <w:szCs w:val="20"/>
                <w:lang w:eastAsia="hi-IN" w:bidi="hi-IN"/>
              </w:rPr>
            </w:pPr>
          </w:p>
        </w:tc>
        <w:tc>
          <w:tcPr>
            <w:tcW w:w="908" w:type="dxa"/>
            <w:tcBorders>
              <w:top w:val="single" w:sz="2" w:space="0" w:color="000000"/>
              <w:left w:val="single" w:sz="2" w:space="0" w:color="000000"/>
              <w:bottom w:val="single" w:sz="2" w:space="0" w:color="000000"/>
              <w:right w:val="single" w:sz="2" w:space="0" w:color="000000"/>
            </w:tcBorders>
          </w:tcPr>
          <w:p w:rsidR="001B449B" w:rsidRPr="005D7520" w:rsidRDefault="001B449B" w:rsidP="00B5093B">
            <w:pPr>
              <w:spacing w:after="0"/>
              <w:jc w:val="center"/>
              <w:rPr>
                <w:rFonts w:ascii="Times New Roman" w:eastAsia="Arial Unicode MS" w:hAnsi="Times New Roman" w:cs="Times New Roman"/>
                <w:b/>
                <w:kern w:val="2"/>
                <w:sz w:val="20"/>
                <w:szCs w:val="20"/>
                <w:lang w:eastAsia="hi-IN" w:bidi="hi-IN"/>
              </w:rPr>
            </w:pPr>
          </w:p>
        </w:tc>
        <w:tc>
          <w:tcPr>
            <w:tcW w:w="2126" w:type="dxa"/>
            <w:tcBorders>
              <w:top w:val="single" w:sz="2" w:space="0" w:color="000000"/>
              <w:left w:val="single" w:sz="2" w:space="0" w:color="000000"/>
              <w:bottom w:val="single" w:sz="2" w:space="0" w:color="000000"/>
              <w:right w:val="single" w:sz="4" w:space="0" w:color="auto"/>
            </w:tcBorders>
          </w:tcPr>
          <w:p w:rsidR="001B449B" w:rsidRPr="005D7520" w:rsidRDefault="001B449B" w:rsidP="00B5093B">
            <w:pPr>
              <w:spacing w:after="0"/>
              <w:jc w:val="center"/>
              <w:rPr>
                <w:rFonts w:ascii="Times New Roman" w:eastAsia="Arial Unicode MS" w:hAnsi="Times New Roman" w:cs="Times New Roman"/>
                <w:b/>
                <w:kern w:val="2"/>
                <w:sz w:val="20"/>
                <w:szCs w:val="20"/>
                <w:lang w:eastAsia="hi-IN" w:bidi="hi-IN"/>
              </w:rPr>
            </w:pPr>
            <w:r w:rsidRPr="005D7520">
              <w:rPr>
                <w:rFonts w:ascii="Times New Roman" w:eastAsia="Arial Unicode MS" w:hAnsi="Times New Roman" w:cs="Times New Roman"/>
                <w:kern w:val="2"/>
                <w:sz w:val="20"/>
                <w:szCs w:val="20"/>
                <w:lang w:eastAsia="hi-IN" w:bidi="hi-IN"/>
              </w:rPr>
              <w:t>0,5ч</w:t>
            </w:r>
          </w:p>
        </w:tc>
      </w:tr>
      <w:tr w:rsidR="001B449B" w:rsidRPr="005D7520" w:rsidTr="001B449B">
        <w:tc>
          <w:tcPr>
            <w:tcW w:w="3402" w:type="dxa"/>
            <w:tcBorders>
              <w:top w:val="nil"/>
              <w:left w:val="single" w:sz="2" w:space="0" w:color="000000"/>
              <w:bottom w:val="single" w:sz="2" w:space="0" w:color="000000"/>
              <w:right w:val="nil"/>
            </w:tcBorders>
            <w:hideMark/>
          </w:tcPr>
          <w:p w:rsidR="001B449B" w:rsidRPr="005D7520" w:rsidRDefault="001B449B" w:rsidP="00B5093B">
            <w:pPr>
              <w:spacing w:after="0"/>
              <w:jc w:val="center"/>
              <w:rPr>
                <w:rFonts w:ascii="Times New Roman" w:eastAsia="Arial Unicode MS" w:hAnsi="Times New Roman" w:cs="Times New Roman"/>
                <w:b/>
                <w:kern w:val="2"/>
                <w:sz w:val="20"/>
                <w:szCs w:val="20"/>
                <w:lang w:eastAsia="hi-IN" w:bidi="hi-IN"/>
              </w:rPr>
            </w:pPr>
            <w:r w:rsidRPr="005D7520">
              <w:rPr>
                <w:rFonts w:ascii="Times New Roman" w:eastAsia="Arial Unicode MS" w:hAnsi="Times New Roman" w:cs="Times New Roman"/>
                <w:kern w:val="2"/>
                <w:sz w:val="24"/>
                <w:szCs w:val="24"/>
                <w:lang w:eastAsia="hi-IN" w:bidi="hi-IN"/>
              </w:rPr>
              <w:t>Изобразительная деятельность</w:t>
            </w:r>
          </w:p>
        </w:tc>
        <w:tc>
          <w:tcPr>
            <w:tcW w:w="2126" w:type="dxa"/>
            <w:gridSpan w:val="2"/>
            <w:tcBorders>
              <w:top w:val="single" w:sz="2" w:space="0" w:color="000000"/>
              <w:left w:val="single" w:sz="2" w:space="0" w:color="000000"/>
              <w:bottom w:val="single" w:sz="2" w:space="0" w:color="000000"/>
              <w:right w:val="single" w:sz="4" w:space="0" w:color="auto"/>
            </w:tcBorders>
          </w:tcPr>
          <w:p w:rsidR="001B449B" w:rsidRPr="005D7520" w:rsidRDefault="001B449B" w:rsidP="00B5093B">
            <w:pPr>
              <w:spacing w:after="0"/>
              <w:jc w:val="center"/>
              <w:rPr>
                <w:rFonts w:ascii="Times New Roman" w:eastAsia="Arial Unicode MS" w:hAnsi="Times New Roman" w:cs="Times New Roman"/>
                <w:b/>
                <w:kern w:val="2"/>
                <w:sz w:val="20"/>
                <w:szCs w:val="20"/>
                <w:lang w:eastAsia="hi-IN" w:bidi="hi-IN"/>
              </w:rPr>
            </w:pPr>
            <w:r w:rsidRPr="005D7520">
              <w:rPr>
                <w:rFonts w:ascii="Times New Roman" w:eastAsia="Arial Unicode MS" w:hAnsi="Times New Roman" w:cs="Times New Roman"/>
                <w:kern w:val="2"/>
                <w:sz w:val="20"/>
                <w:szCs w:val="20"/>
                <w:lang w:eastAsia="hi-IN" w:bidi="hi-IN"/>
              </w:rPr>
              <w:t>0,5ч</w:t>
            </w:r>
          </w:p>
        </w:tc>
        <w:tc>
          <w:tcPr>
            <w:tcW w:w="1218" w:type="dxa"/>
            <w:tcBorders>
              <w:top w:val="single" w:sz="2" w:space="0" w:color="000000"/>
              <w:left w:val="single" w:sz="2" w:space="0" w:color="000000"/>
              <w:bottom w:val="single" w:sz="2" w:space="0" w:color="000000"/>
              <w:right w:val="single" w:sz="4" w:space="0" w:color="auto"/>
            </w:tcBorders>
          </w:tcPr>
          <w:p w:rsidR="001B449B" w:rsidRPr="005D7520" w:rsidRDefault="001B449B" w:rsidP="00B5093B">
            <w:pPr>
              <w:spacing w:after="0"/>
              <w:jc w:val="center"/>
              <w:rPr>
                <w:rFonts w:ascii="Times New Roman" w:eastAsia="Arial Unicode MS" w:hAnsi="Times New Roman" w:cs="Times New Roman"/>
                <w:b/>
                <w:kern w:val="2"/>
                <w:sz w:val="20"/>
                <w:szCs w:val="20"/>
                <w:lang w:eastAsia="hi-IN" w:bidi="hi-IN"/>
              </w:rPr>
            </w:pPr>
          </w:p>
        </w:tc>
        <w:tc>
          <w:tcPr>
            <w:tcW w:w="908" w:type="dxa"/>
            <w:tcBorders>
              <w:top w:val="single" w:sz="2" w:space="0" w:color="000000"/>
              <w:left w:val="single" w:sz="2" w:space="0" w:color="000000"/>
              <w:bottom w:val="single" w:sz="2" w:space="0" w:color="000000"/>
              <w:right w:val="single" w:sz="2" w:space="0" w:color="000000"/>
            </w:tcBorders>
          </w:tcPr>
          <w:p w:rsidR="001B449B" w:rsidRPr="005D7520" w:rsidRDefault="001B449B" w:rsidP="00B5093B">
            <w:pPr>
              <w:spacing w:after="0"/>
              <w:jc w:val="center"/>
              <w:rPr>
                <w:rFonts w:ascii="Times New Roman" w:eastAsia="Arial Unicode MS" w:hAnsi="Times New Roman" w:cs="Times New Roman"/>
                <w:b/>
                <w:kern w:val="2"/>
                <w:sz w:val="20"/>
                <w:szCs w:val="20"/>
                <w:lang w:eastAsia="hi-IN" w:bidi="hi-IN"/>
              </w:rPr>
            </w:pPr>
          </w:p>
        </w:tc>
        <w:tc>
          <w:tcPr>
            <w:tcW w:w="2126" w:type="dxa"/>
            <w:tcBorders>
              <w:top w:val="single" w:sz="2" w:space="0" w:color="000000"/>
              <w:left w:val="single" w:sz="2" w:space="0" w:color="000000"/>
              <w:bottom w:val="single" w:sz="2" w:space="0" w:color="000000"/>
              <w:right w:val="single" w:sz="4" w:space="0" w:color="auto"/>
            </w:tcBorders>
          </w:tcPr>
          <w:p w:rsidR="001B449B" w:rsidRPr="005D7520" w:rsidRDefault="001B449B" w:rsidP="00B5093B">
            <w:pPr>
              <w:spacing w:after="0"/>
              <w:jc w:val="center"/>
              <w:rPr>
                <w:rFonts w:ascii="Times New Roman" w:eastAsia="Arial Unicode MS" w:hAnsi="Times New Roman" w:cs="Times New Roman"/>
                <w:b/>
                <w:kern w:val="2"/>
                <w:sz w:val="20"/>
                <w:szCs w:val="20"/>
                <w:lang w:eastAsia="hi-IN" w:bidi="hi-IN"/>
              </w:rPr>
            </w:pPr>
          </w:p>
        </w:tc>
      </w:tr>
      <w:tr w:rsidR="001B449B" w:rsidRPr="005D7520" w:rsidTr="001B449B">
        <w:tc>
          <w:tcPr>
            <w:tcW w:w="3402" w:type="dxa"/>
            <w:tcBorders>
              <w:top w:val="nil"/>
              <w:left w:val="single" w:sz="2" w:space="0" w:color="000000"/>
              <w:bottom w:val="single" w:sz="2" w:space="0" w:color="000000"/>
              <w:right w:val="nil"/>
            </w:tcBorders>
          </w:tcPr>
          <w:p w:rsidR="001B449B" w:rsidRPr="005D7520" w:rsidRDefault="001B449B" w:rsidP="00B5093B">
            <w:pPr>
              <w:spacing w:after="0"/>
              <w:jc w:val="center"/>
              <w:rPr>
                <w:rFonts w:ascii="Times New Roman" w:eastAsia="Arial Unicode MS" w:hAnsi="Times New Roman" w:cs="Times New Roman"/>
                <w:b/>
                <w:kern w:val="2"/>
                <w:sz w:val="20"/>
                <w:szCs w:val="20"/>
                <w:lang w:eastAsia="hi-IN" w:bidi="hi-IN"/>
              </w:rPr>
            </w:pPr>
            <w:r w:rsidRPr="005D7520">
              <w:rPr>
                <w:rFonts w:ascii="Times New Roman" w:hAnsi="Times New Roman" w:cs="Times New Roman"/>
                <w:bCs/>
                <w:sz w:val="24"/>
                <w:szCs w:val="24"/>
              </w:rPr>
              <w:t>Человек</w:t>
            </w:r>
          </w:p>
        </w:tc>
        <w:tc>
          <w:tcPr>
            <w:tcW w:w="2126" w:type="dxa"/>
            <w:gridSpan w:val="2"/>
            <w:tcBorders>
              <w:top w:val="single" w:sz="2" w:space="0" w:color="000000"/>
              <w:left w:val="single" w:sz="2" w:space="0" w:color="000000"/>
              <w:bottom w:val="single" w:sz="2" w:space="0" w:color="000000"/>
              <w:right w:val="single" w:sz="4" w:space="0" w:color="auto"/>
            </w:tcBorders>
          </w:tcPr>
          <w:p w:rsidR="001B449B" w:rsidRPr="005D7520" w:rsidRDefault="001B449B" w:rsidP="00B5093B">
            <w:pPr>
              <w:spacing w:after="0"/>
              <w:jc w:val="center"/>
              <w:rPr>
                <w:rFonts w:ascii="Times New Roman" w:eastAsia="Arial Unicode MS" w:hAnsi="Times New Roman" w:cs="Times New Roman"/>
                <w:b/>
                <w:kern w:val="2"/>
                <w:sz w:val="20"/>
                <w:szCs w:val="20"/>
                <w:lang w:eastAsia="hi-IN" w:bidi="hi-IN"/>
              </w:rPr>
            </w:pPr>
            <w:r w:rsidRPr="005D7520">
              <w:rPr>
                <w:rFonts w:ascii="Times New Roman" w:eastAsia="Arial Unicode MS" w:hAnsi="Times New Roman" w:cs="Times New Roman"/>
                <w:kern w:val="2"/>
                <w:sz w:val="20"/>
                <w:szCs w:val="20"/>
                <w:lang w:eastAsia="hi-IN" w:bidi="hi-IN"/>
              </w:rPr>
              <w:t>0,5ч</w:t>
            </w:r>
          </w:p>
        </w:tc>
        <w:tc>
          <w:tcPr>
            <w:tcW w:w="1218" w:type="dxa"/>
            <w:tcBorders>
              <w:top w:val="single" w:sz="2" w:space="0" w:color="000000"/>
              <w:left w:val="single" w:sz="2" w:space="0" w:color="000000"/>
              <w:bottom w:val="single" w:sz="2" w:space="0" w:color="000000"/>
              <w:right w:val="single" w:sz="4" w:space="0" w:color="auto"/>
            </w:tcBorders>
          </w:tcPr>
          <w:p w:rsidR="001B449B" w:rsidRPr="005D7520" w:rsidRDefault="001B449B" w:rsidP="00B5093B">
            <w:pPr>
              <w:spacing w:after="0"/>
              <w:jc w:val="center"/>
              <w:rPr>
                <w:rFonts w:ascii="Times New Roman" w:eastAsia="Arial Unicode MS" w:hAnsi="Times New Roman" w:cs="Times New Roman"/>
                <w:b/>
                <w:kern w:val="2"/>
                <w:sz w:val="20"/>
                <w:szCs w:val="20"/>
                <w:lang w:eastAsia="hi-IN" w:bidi="hi-IN"/>
              </w:rPr>
            </w:pPr>
          </w:p>
        </w:tc>
        <w:tc>
          <w:tcPr>
            <w:tcW w:w="908" w:type="dxa"/>
            <w:tcBorders>
              <w:top w:val="single" w:sz="2" w:space="0" w:color="000000"/>
              <w:left w:val="single" w:sz="2" w:space="0" w:color="000000"/>
              <w:bottom w:val="single" w:sz="2" w:space="0" w:color="000000"/>
              <w:right w:val="single" w:sz="2" w:space="0" w:color="000000"/>
            </w:tcBorders>
          </w:tcPr>
          <w:p w:rsidR="001B449B" w:rsidRPr="005D7520" w:rsidRDefault="001B449B" w:rsidP="00B5093B">
            <w:pPr>
              <w:spacing w:after="0"/>
              <w:jc w:val="center"/>
              <w:rPr>
                <w:rFonts w:ascii="Times New Roman" w:eastAsia="Arial Unicode MS" w:hAnsi="Times New Roman" w:cs="Times New Roman"/>
                <w:b/>
                <w:kern w:val="2"/>
                <w:sz w:val="20"/>
                <w:szCs w:val="20"/>
                <w:lang w:eastAsia="hi-IN" w:bidi="hi-IN"/>
              </w:rPr>
            </w:pPr>
          </w:p>
        </w:tc>
        <w:tc>
          <w:tcPr>
            <w:tcW w:w="2126" w:type="dxa"/>
            <w:tcBorders>
              <w:top w:val="single" w:sz="2" w:space="0" w:color="000000"/>
              <w:left w:val="single" w:sz="2" w:space="0" w:color="000000"/>
              <w:bottom w:val="single" w:sz="2" w:space="0" w:color="000000"/>
              <w:right w:val="single" w:sz="4" w:space="0" w:color="auto"/>
            </w:tcBorders>
          </w:tcPr>
          <w:p w:rsidR="001B449B" w:rsidRPr="005D7520" w:rsidRDefault="001B449B" w:rsidP="00B5093B">
            <w:pPr>
              <w:spacing w:after="0"/>
              <w:jc w:val="center"/>
              <w:rPr>
                <w:rFonts w:ascii="Times New Roman" w:eastAsia="Arial Unicode MS" w:hAnsi="Times New Roman" w:cs="Times New Roman"/>
                <w:b/>
                <w:kern w:val="2"/>
                <w:sz w:val="20"/>
                <w:szCs w:val="20"/>
                <w:lang w:eastAsia="hi-IN" w:bidi="hi-IN"/>
              </w:rPr>
            </w:pPr>
          </w:p>
        </w:tc>
      </w:tr>
      <w:tr w:rsidR="001B449B" w:rsidRPr="005D7520" w:rsidTr="001B449B">
        <w:tc>
          <w:tcPr>
            <w:tcW w:w="3402" w:type="dxa"/>
            <w:tcBorders>
              <w:top w:val="single" w:sz="4" w:space="0" w:color="auto"/>
              <w:left w:val="single" w:sz="4" w:space="0" w:color="auto"/>
              <w:bottom w:val="single" w:sz="4" w:space="0" w:color="auto"/>
              <w:right w:val="single" w:sz="4" w:space="0" w:color="auto"/>
            </w:tcBorders>
            <w:hideMark/>
          </w:tcPr>
          <w:p w:rsidR="001B449B" w:rsidRPr="005D7520" w:rsidRDefault="005863E5" w:rsidP="00B5093B">
            <w:pPr>
              <w:spacing w:after="0"/>
              <w:jc w:val="center"/>
              <w:rPr>
                <w:rFonts w:ascii="Times New Roman" w:eastAsia="Arial Unicode MS" w:hAnsi="Times New Roman" w:cs="Times New Roman"/>
                <w:b/>
                <w:kern w:val="2"/>
                <w:sz w:val="20"/>
                <w:szCs w:val="20"/>
                <w:lang w:eastAsia="hi-IN" w:bidi="hi-IN"/>
              </w:rPr>
            </w:pPr>
            <w:r>
              <w:rPr>
                <w:rFonts w:ascii="Times New Roman" w:eastAsia="Arial Unicode MS" w:hAnsi="Times New Roman" w:cs="Times New Roman"/>
                <w:kern w:val="2"/>
                <w:sz w:val="24"/>
                <w:szCs w:val="24"/>
                <w:lang w:eastAsia="hi-IN" w:bidi="hi-IN"/>
              </w:rPr>
              <w:t>Логопедические</w:t>
            </w:r>
            <w:r w:rsidR="001B449B" w:rsidRPr="005D7520">
              <w:rPr>
                <w:rFonts w:ascii="Times New Roman" w:eastAsia="Arial Unicode MS" w:hAnsi="Times New Roman" w:cs="Times New Roman"/>
                <w:kern w:val="2"/>
                <w:sz w:val="24"/>
                <w:szCs w:val="24"/>
                <w:lang w:eastAsia="hi-IN" w:bidi="hi-IN"/>
              </w:rPr>
              <w:t xml:space="preserve"> занятия</w:t>
            </w:r>
          </w:p>
        </w:tc>
        <w:tc>
          <w:tcPr>
            <w:tcW w:w="2126" w:type="dxa"/>
            <w:gridSpan w:val="2"/>
            <w:tcBorders>
              <w:top w:val="single" w:sz="4" w:space="0" w:color="auto"/>
              <w:left w:val="single" w:sz="4" w:space="0" w:color="auto"/>
              <w:bottom w:val="single" w:sz="4" w:space="0" w:color="auto"/>
              <w:right w:val="single" w:sz="4" w:space="0" w:color="auto"/>
            </w:tcBorders>
          </w:tcPr>
          <w:p w:rsidR="001B449B" w:rsidRPr="005D7520" w:rsidRDefault="001B449B" w:rsidP="00B5093B">
            <w:pPr>
              <w:spacing w:after="0"/>
              <w:jc w:val="center"/>
              <w:rPr>
                <w:rFonts w:ascii="Times New Roman" w:eastAsia="Arial Unicode MS" w:hAnsi="Times New Roman" w:cs="Times New Roman"/>
                <w:b/>
                <w:kern w:val="2"/>
                <w:sz w:val="20"/>
                <w:szCs w:val="20"/>
                <w:lang w:eastAsia="hi-IN" w:bidi="hi-IN"/>
              </w:rPr>
            </w:pPr>
          </w:p>
        </w:tc>
        <w:tc>
          <w:tcPr>
            <w:tcW w:w="1218" w:type="dxa"/>
            <w:tcBorders>
              <w:top w:val="single" w:sz="4" w:space="0" w:color="auto"/>
              <w:left w:val="single" w:sz="4" w:space="0" w:color="auto"/>
              <w:bottom w:val="single" w:sz="4" w:space="0" w:color="auto"/>
              <w:right w:val="single" w:sz="4" w:space="0" w:color="auto"/>
            </w:tcBorders>
          </w:tcPr>
          <w:p w:rsidR="001B449B" w:rsidRPr="005D7520" w:rsidRDefault="001B449B" w:rsidP="00B5093B">
            <w:pPr>
              <w:spacing w:after="0"/>
              <w:jc w:val="center"/>
              <w:rPr>
                <w:rFonts w:ascii="Times New Roman" w:eastAsia="Arial Unicode MS" w:hAnsi="Times New Roman" w:cs="Times New Roman"/>
                <w:b/>
                <w:kern w:val="2"/>
                <w:sz w:val="20"/>
                <w:szCs w:val="20"/>
                <w:lang w:eastAsia="hi-IN" w:bidi="hi-IN"/>
              </w:rPr>
            </w:pPr>
            <w:r w:rsidRPr="005D7520">
              <w:rPr>
                <w:rFonts w:ascii="Times New Roman" w:eastAsia="Arial Unicode MS" w:hAnsi="Times New Roman" w:cs="Times New Roman"/>
                <w:kern w:val="2"/>
                <w:sz w:val="20"/>
                <w:szCs w:val="20"/>
                <w:lang w:eastAsia="hi-IN" w:bidi="hi-IN"/>
              </w:rPr>
              <w:t>1ч</w:t>
            </w:r>
          </w:p>
        </w:tc>
        <w:tc>
          <w:tcPr>
            <w:tcW w:w="908" w:type="dxa"/>
            <w:tcBorders>
              <w:top w:val="single" w:sz="4" w:space="0" w:color="auto"/>
              <w:left w:val="single" w:sz="4" w:space="0" w:color="auto"/>
              <w:bottom w:val="single" w:sz="4" w:space="0" w:color="auto"/>
              <w:right w:val="single" w:sz="4" w:space="0" w:color="auto"/>
            </w:tcBorders>
          </w:tcPr>
          <w:p w:rsidR="001B449B" w:rsidRPr="005D7520" w:rsidRDefault="001B449B" w:rsidP="00B5093B">
            <w:pPr>
              <w:spacing w:after="0"/>
              <w:jc w:val="center"/>
              <w:rPr>
                <w:rFonts w:ascii="Times New Roman" w:eastAsia="Arial Unicode MS" w:hAnsi="Times New Roman" w:cs="Times New Roman"/>
                <w:b/>
                <w:kern w:val="2"/>
                <w:sz w:val="20"/>
                <w:szCs w:val="20"/>
                <w:lang w:eastAsia="hi-IN" w:bidi="hi-IN"/>
              </w:rPr>
            </w:pPr>
          </w:p>
        </w:tc>
        <w:tc>
          <w:tcPr>
            <w:tcW w:w="2126" w:type="dxa"/>
            <w:tcBorders>
              <w:top w:val="single" w:sz="4" w:space="0" w:color="auto"/>
              <w:left w:val="single" w:sz="4" w:space="0" w:color="auto"/>
              <w:bottom w:val="single" w:sz="4" w:space="0" w:color="auto"/>
              <w:right w:val="single" w:sz="4" w:space="0" w:color="auto"/>
            </w:tcBorders>
          </w:tcPr>
          <w:p w:rsidR="001B449B" w:rsidRPr="005D7520" w:rsidRDefault="001B449B" w:rsidP="00B5093B">
            <w:pPr>
              <w:spacing w:after="0"/>
              <w:jc w:val="center"/>
              <w:rPr>
                <w:rFonts w:ascii="Times New Roman" w:eastAsia="Arial Unicode MS" w:hAnsi="Times New Roman" w:cs="Times New Roman"/>
                <w:b/>
                <w:kern w:val="2"/>
                <w:sz w:val="20"/>
                <w:szCs w:val="20"/>
                <w:lang w:eastAsia="hi-IN" w:bidi="hi-IN"/>
              </w:rPr>
            </w:pPr>
          </w:p>
        </w:tc>
      </w:tr>
      <w:tr w:rsidR="001B449B" w:rsidRPr="005D7520" w:rsidTr="001B449B">
        <w:tc>
          <w:tcPr>
            <w:tcW w:w="3402" w:type="dxa"/>
            <w:tcBorders>
              <w:top w:val="single" w:sz="4" w:space="0" w:color="auto"/>
              <w:left w:val="single" w:sz="4" w:space="0" w:color="auto"/>
              <w:bottom w:val="single" w:sz="4" w:space="0" w:color="auto"/>
              <w:right w:val="single" w:sz="4" w:space="0" w:color="auto"/>
            </w:tcBorders>
          </w:tcPr>
          <w:p w:rsidR="001B449B" w:rsidRPr="005D7520" w:rsidRDefault="001B449B" w:rsidP="00B5093B">
            <w:pPr>
              <w:spacing w:after="0"/>
              <w:jc w:val="center"/>
              <w:rPr>
                <w:rFonts w:ascii="Times New Roman" w:eastAsia="Arial Unicode MS" w:hAnsi="Times New Roman" w:cs="Times New Roman"/>
                <w:b/>
                <w:kern w:val="2"/>
                <w:sz w:val="20"/>
                <w:szCs w:val="20"/>
                <w:lang w:eastAsia="hi-IN" w:bidi="hi-IN"/>
              </w:rPr>
            </w:pPr>
            <w:r w:rsidRPr="005D7520">
              <w:rPr>
                <w:rFonts w:ascii="Times New Roman" w:eastAsia="Arial Unicode MS" w:hAnsi="Times New Roman" w:cs="Times New Roman"/>
                <w:b/>
                <w:kern w:val="2"/>
                <w:sz w:val="20"/>
                <w:szCs w:val="20"/>
                <w:lang w:eastAsia="hi-IN" w:bidi="hi-IN"/>
              </w:rPr>
              <w:t>Всего</w:t>
            </w:r>
          </w:p>
        </w:tc>
        <w:tc>
          <w:tcPr>
            <w:tcW w:w="1063" w:type="dxa"/>
            <w:tcBorders>
              <w:top w:val="single" w:sz="4" w:space="0" w:color="auto"/>
              <w:left w:val="single" w:sz="4" w:space="0" w:color="auto"/>
              <w:bottom w:val="single" w:sz="4" w:space="0" w:color="auto"/>
              <w:right w:val="single" w:sz="4" w:space="0" w:color="auto"/>
            </w:tcBorders>
          </w:tcPr>
          <w:p w:rsidR="001B449B" w:rsidRPr="005D7520" w:rsidRDefault="001B449B" w:rsidP="00B5093B">
            <w:pPr>
              <w:spacing w:after="0"/>
              <w:jc w:val="center"/>
              <w:rPr>
                <w:rFonts w:ascii="Times New Roman" w:eastAsia="Arial Unicode MS" w:hAnsi="Times New Roman" w:cs="Times New Roman"/>
                <w:b/>
                <w:kern w:val="2"/>
                <w:sz w:val="20"/>
                <w:szCs w:val="20"/>
                <w:lang w:eastAsia="hi-IN" w:bidi="hi-IN"/>
              </w:rPr>
            </w:pPr>
          </w:p>
        </w:tc>
        <w:tc>
          <w:tcPr>
            <w:tcW w:w="2281" w:type="dxa"/>
            <w:gridSpan w:val="2"/>
            <w:tcBorders>
              <w:top w:val="single" w:sz="4" w:space="0" w:color="auto"/>
              <w:left w:val="single" w:sz="4" w:space="0" w:color="auto"/>
              <w:bottom w:val="single" w:sz="4" w:space="0" w:color="auto"/>
              <w:right w:val="single" w:sz="4" w:space="0" w:color="auto"/>
            </w:tcBorders>
          </w:tcPr>
          <w:p w:rsidR="001B449B" w:rsidRPr="005D7520" w:rsidRDefault="001B449B" w:rsidP="00B5093B">
            <w:pPr>
              <w:spacing w:after="0"/>
              <w:jc w:val="center"/>
              <w:rPr>
                <w:rFonts w:ascii="Times New Roman" w:eastAsia="Arial Unicode MS" w:hAnsi="Times New Roman" w:cs="Times New Roman"/>
                <w:b/>
                <w:kern w:val="2"/>
                <w:sz w:val="20"/>
                <w:szCs w:val="20"/>
                <w:lang w:eastAsia="hi-IN" w:bidi="hi-IN"/>
              </w:rPr>
            </w:pPr>
          </w:p>
        </w:tc>
        <w:tc>
          <w:tcPr>
            <w:tcW w:w="908" w:type="dxa"/>
            <w:tcBorders>
              <w:top w:val="single" w:sz="4" w:space="0" w:color="auto"/>
              <w:left w:val="single" w:sz="4" w:space="0" w:color="auto"/>
              <w:bottom w:val="single" w:sz="4" w:space="0" w:color="auto"/>
              <w:right w:val="single" w:sz="4" w:space="0" w:color="auto"/>
            </w:tcBorders>
          </w:tcPr>
          <w:p w:rsidR="001B449B" w:rsidRPr="005D7520" w:rsidRDefault="001B449B" w:rsidP="00B5093B">
            <w:pPr>
              <w:spacing w:after="0"/>
              <w:jc w:val="center"/>
              <w:rPr>
                <w:rFonts w:ascii="Times New Roman" w:eastAsia="Arial Unicode MS" w:hAnsi="Times New Roman" w:cs="Times New Roman"/>
                <w:b/>
                <w:kern w:val="2"/>
                <w:sz w:val="20"/>
                <w:szCs w:val="20"/>
                <w:lang w:eastAsia="hi-IN" w:bidi="hi-IN"/>
              </w:rPr>
            </w:pPr>
          </w:p>
        </w:tc>
        <w:tc>
          <w:tcPr>
            <w:tcW w:w="2126" w:type="dxa"/>
            <w:tcBorders>
              <w:top w:val="single" w:sz="4" w:space="0" w:color="auto"/>
              <w:left w:val="single" w:sz="4" w:space="0" w:color="auto"/>
              <w:bottom w:val="single" w:sz="4" w:space="0" w:color="auto"/>
              <w:right w:val="single" w:sz="4" w:space="0" w:color="auto"/>
            </w:tcBorders>
          </w:tcPr>
          <w:p w:rsidR="001B449B" w:rsidRPr="005D7520" w:rsidRDefault="001B449B" w:rsidP="00B5093B">
            <w:pPr>
              <w:spacing w:after="0"/>
              <w:jc w:val="center"/>
              <w:rPr>
                <w:rFonts w:ascii="Times New Roman" w:eastAsia="Arial Unicode MS" w:hAnsi="Times New Roman" w:cs="Times New Roman"/>
                <w:b/>
                <w:kern w:val="2"/>
                <w:sz w:val="20"/>
                <w:szCs w:val="20"/>
                <w:lang w:eastAsia="hi-IN" w:bidi="hi-IN"/>
              </w:rPr>
            </w:pPr>
          </w:p>
        </w:tc>
      </w:tr>
      <w:tr w:rsidR="00B5093B" w:rsidRPr="005D7520" w:rsidTr="001B449B">
        <w:tc>
          <w:tcPr>
            <w:tcW w:w="9780" w:type="dxa"/>
            <w:gridSpan w:val="6"/>
            <w:tcBorders>
              <w:top w:val="single" w:sz="4" w:space="0" w:color="auto"/>
              <w:left w:val="single" w:sz="4" w:space="0" w:color="auto"/>
              <w:bottom w:val="single" w:sz="4" w:space="0" w:color="auto"/>
              <w:right w:val="single" w:sz="4" w:space="0" w:color="auto"/>
            </w:tcBorders>
          </w:tcPr>
          <w:p w:rsidR="00B5093B" w:rsidRPr="005D7520" w:rsidRDefault="00B5093B" w:rsidP="00B5093B">
            <w:pPr>
              <w:spacing w:after="0"/>
              <w:jc w:val="both"/>
              <w:rPr>
                <w:rFonts w:ascii="Times New Roman" w:eastAsia="Arial Unicode MS" w:hAnsi="Times New Roman" w:cs="Times New Roman"/>
                <w:b/>
                <w:kern w:val="2"/>
                <w:sz w:val="20"/>
                <w:szCs w:val="20"/>
                <w:lang w:eastAsia="hi-IN" w:bidi="hi-IN"/>
              </w:rPr>
            </w:pPr>
          </w:p>
          <w:p w:rsidR="00B5093B" w:rsidRPr="005D7520" w:rsidRDefault="00B5093B" w:rsidP="00B5093B">
            <w:pPr>
              <w:spacing w:after="0"/>
              <w:jc w:val="right"/>
              <w:rPr>
                <w:rFonts w:ascii="Times New Roman" w:eastAsia="Arial Unicode MS" w:hAnsi="Times New Roman" w:cs="Times New Roman"/>
                <w:b/>
                <w:kern w:val="2"/>
                <w:sz w:val="20"/>
                <w:szCs w:val="20"/>
                <w:u w:val="single"/>
                <w:lang w:eastAsia="hi-IN" w:bidi="hi-IN"/>
              </w:rPr>
            </w:pPr>
            <w:r w:rsidRPr="005D7520">
              <w:rPr>
                <w:rFonts w:ascii="Times New Roman" w:eastAsia="Arial Unicode MS" w:hAnsi="Times New Roman" w:cs="Times New Roman"/>
                <w:b/>
                <w:kern w:val="2"/>
                <w:sz w:val="20"/>
                <w:szCs w:val="20"/>
                <w:lang w:eastAsia="hi-IN" w:bidi="hi-IN"/>
              </w:rPr>
              <w:t>Итого</w:t>
            </w:r>
            <w:r w:rsidRPr="005D7520">
              <w:rPr>
                <w:rFonts w:ascii="Times New Roman" w:eastAsia="Arial Unicode MS" w:hAnsi="Times New Roman" w:cs="Times New Roman"/>
                <w:b/>
                <w:kern w:val="2"/>
                <w:sz w:val="20"/>
                <w:szCs w:val="20"/>
                <w:u w:val="single"/>
                <w:lang w:eastAsia="hi-IN" w:bidi="hi-IN"/>
              </w:rPr>
              <w:t>__</w:t>
            </w:r>
            <w:r w:rsidR="00C56BA9" w:rsidRPr="005D7520">
              <w:rPr>
                <w:rFonts w:ascii="Times New Roman" w:eastAsia="Arial Unicode MS" w:hAnsi="Times New Roman" w:cs="Times New Roman"/>
                <w:b/>
                <w:kern w:val="2"/>
                <w:sz w:val="20"/>
                <w:szCs w:val="20"/>
                <w:u w:val="single"/>
                <w:lang w:eastAsia="hi-IN" w:bidi="hi-IN"/>
              </w:rPr>
              <w:t>8ч</w:t>
            </w:r>
            <w:r w:rsidRPr="005D7520">
              <w:rPr>
                <w:rFonts w:ascii="Times New Roman" w:eastAsia="Arial Unicode MS" w:hAnsi="Times New Roman" w:cs="Times New Roman"/>
                <w:b/>
                <w:kern w:val="2"/>
                <w:sz w:val="20"/>
                <w:szCs w:val="20"/>
                <w:u w:val="single"/>
                <w:lang w:eastAsia="hi-IN" w:bidi="hi-IN"/>
              </w:rPr>
              <w:t>____</w:t>
            </w:r>
          </w:p>
          <w:p w:rsidR="00B5093B" w:rsidRPr="005D7520" w:rsidRDefault="00B5093B" w:rsidP="00B5093B">
            <w:pPr>
              <w:spacing w:after="0"/>
              <w:jc w:val="both"/>
              <w:rPr>
                <w:rFonts w:ascii="Times New Roman" w:eastAsia="Arial Unicode MS" w:hAnsi="Times New Roman" w:cs="Times New Roman"/>
                <w:b/>
                <w:kern w:val="2"/>
                <w:sz w:val="20"/>
                <w:szCs w:val="20"/>
                <w:lang w:eastAsia="hi-IN" w:bidi="hi-IN"/>
              </w:rPr>
            </w:pPr>
          </w:p>
        </w:tc>
      </w:tr>
    </w:tbl>
    <w:p w:rsidR="003E22A3" w:rsidRPr="005D7520" w:rsidRDefault="003E22A3" w:rsidP="003E22A3">
      <w:pPr>
        <w:spacing w:after="0"/>
        <w:jc w:val="both"/>
        <w:rPr>
          <w:rFonts w:ascii="Times New Roman" w:hAnsi="Times New Roman" w:cs="Times New Roman"/>
          <w:b/>
          <w:sz w:val="28"/>
          <w:szCs w:val="28"/>
        </w:rPr>
      </w:pPr>
    </w:p>
    <w:p w:rsidR="003B1491" w:rsidRPr="005D7520" w:rsidRDefault="003B1491" w:rsidP="003B1491">
      <w:pPr>
        <w:pStyle w:val="a6"/>
        <w:jc w:val="both"/>
        <w:rPr>
          <w:rFonts w:ascii="Times New Roman" w:hAnsi="Times New Roman"/>
          <w:sz w:val="24"/>
          <w:szCs w:val="24"/>
        </w:rPr>
      </w:pPr>
      <w:r w:rsidRPr="005D7520">
        <w:rPr>
          <w:rFonts w:ascii="Times New Roman" w:hAnsi="Times New Roman"/>
          <w:sz w:val="24"/>
          <w:szCs w:val="24"/>
        </w:rPr>
        <w:t xml:space="preserve">  Приоритетное содержание образования и воспитания в условиях «МОУ Ульканская СОШ №2» и семьи:</w:t>
      </w:r>
    </w:p>
    <w:p w:rsidR="003B1491" w:rsidRPr="005D7520" w:rsidRDefault="003B1491" w:rsidP="003B1491">
      <w:pPr>
        <w:pStyle w:val="a6"/>
        <w:jc w:val="both"/>
        <w:rPr>
          <w:rFonts w:ascii="Times New Roman" w:hAnsi="Times New Roman"/>
          <w:sz w:val="24"/>
          <w:szCs w:val="24"/>
        </w:rPr>
      </w:pPr>
      <w:r w:rsidRPr="005D7520">
        <w:rPr>
          <w:rFonts w:ascii="Times New Roman" w:hAnsi="Times New Roman"/>
          <w:sz w:val="24"/>
          <w:szCs w:val="24"/>
        </w:rPr>
        <w:t>1. Речь и альтернативная коммуникация.</w:t>
      </w:r>
    </w:p>
    <w:p w:rsidR="003B1491" w:rsidRPr="005D7520" w:rsidRDefault="003B1491" w:rsidP="003B1491">
      <w:pPr>
        <w:pStyle w:val="a6"/>
        <w:jc w:val="both"/>
        <w:rPr>
          <w:rFonts w:ascii="Times New Roman" w:hAnsi="Times New Roman"/>
          <w:sz w:val="24"/>
          <w:szCs w:val="24"/>
        </w:rPr>
      </w:pPr>
      <w:r w:rsidRPr="005D7520">
        <w:rPr>
          <w:rFonts w:ascii="Times New Roman" w:hAnsi="Times New Roman"/>
          <w:sz w:val="24"/>
          <w:szCs w:val="24"/>
        </w:rPr>
        <w:t>2. Окружающий социальный мир.</w:t>
      </w:r>
    </w:p>
    <w:p w:rsidR="003B1491" w:rsidRPr="005D7520" w:rsidRDefault="003B1491" w:rsidP="003B1491">
      <w:pPr>
        <w:pStyle w:val="a6"/>
        <w:jc w:val="both"/>
        <w:rPr>
          <w:rFonts w:ascii="Times New Roman" w:hAnsi="Times New Roman"/>
          <w:sz w:val="24"/>
          <w:szCs w:val="24"/>
        </w:rPr>
      </w:pPr>
      <w:r w:rsidRPr="005D7520">
        <w:rPr>
          <w:rFonts w:ascii="Times New Roman" w:hAnsi="Times New Roman"/>
          <w:sz w:val="24"/>
          <w:szCs w:val="24"/>
        </w:rPr>
        <w:t>3. Изобразительная деятельность.</w:t>
      </w:r>
    </w:p>
    <w:p w:rsidR="003B1491" w:rsidRPr="005D7520" w:rsidRDefault="003B1491" w:rsidP="003B1491">
      <w:pPr>
        <w:pStyle w:val="a6"/>
        <w:jc w:val="both"/>
        <w:rPr>
          <w:rFonts w:ascii="Times New Roman" w:hAnsi="Times New Roman"/>
          <w:sz w:val="24"/>
          <w:szCs w:val="24"/>
        </w:rPr>
      </w:pPr>
      <w:r w:rsidRPr="005D7520">
        <w:rPr>
          <w:rFonts w:ascii="Times New Roman" w:hAnsi="Times New Roman"/>
          <w:sz w:val="24"/>
          <w:szCs w:val="24"/>
        </w:rPr>
        <w:t xml:space="preserve">4. </w:t>
      </w:r>
      <w:r w:rsidR="00985986">
        <w:rPr>
          <w:rFonts w:ascii="Times New Roman" w:hAnsi="Times New Roman"/>
          <w:sz w:val="24"/>
          <w:szCs w:val="24"/>
        </w:rPr>
        <w:t>Логопедические</w:t>
      </w:r>
      <w:r w:rsidRPr="005D7520">
        <w:rPr>
          <w:rFonts w:ascii="Times New Roman" w:hAnsi="Times New Roman"/>
          <w:sz w:val="24"/>
          <w:szCs w:val="24"/>
        </w:rPr>
        <w:t xml:space="preserve"> занятия.</w:t>
      </w:r>
    </w:p>
    <w:p w:rsidR="003B1491" w:rsidRPr="005D7520" w:rsidRDefault="003B1491" w:rsidP="003B1491">
      <w:pPr>
        <w:spacing w:after="0"/>
        <w:jc w:val="both"/>
        <w:rPr>
          <w:rFonts w:ascii="Times New Roman" w:hAnsi="Times New Roman" w:cs="Times New Roman"/>
          <w:bCs/>
          <w:sz w:val="24"/>
          <w:szCs w:val="24"/>
        </w:rPr>
      </w:pPr>
      <w:r w:rsidRPr="005D7520">
        <w:rPr>
          <w:rFonts w:ascii="Times New Roman" w:hAnsi="Times New Roman" w:cs="Times New Roman"/>
          <w:bCs/>
          <w:sz w:val="24"/>
          <w:szCs w:val="24"/>
        </w:rPr>
        <w:t>5. Математические представления.</w:t>
      </w:r>
    </w:p>
    <w:p w:rsidR="003B1491" w:rsidRPr="005D7520" w:rsidRDefault="003B1491" w:rsidP="003B1491">
      <w:pPr>
        <w:spacing w:after="0"/>
        <w:jc w:val="both"/>
        <w:rPr>
          <w:rFonts w:ascii="Times New Roman" w:hAnsi="Times New Roman" w:cs="Times New Roman"/>
          <w:bCs/>
          <w:sz w:val="24"/>
          <w:szCs w:val="24"/>
        </w:rPr>
      </w:pPr>
      <w:r w:rsidRPr="005D7520">
        <w:rPr>
          <w:rFonts w:ascii="Times New Roman" w:hAnsi="Times New Roman" w:cs="Times New Roman"/>
          <w:bCs/>
          <w:sz w:val="24"/>
          <w:szCs w:val="24"/>
        </w:rPr>
        <w:t>6. Музыка и движение.</w:t>
      </w:r>
    </w:p>
    <w:p w:rsidR="003B1491" w:rsidRPr="005D7520" w:rsidRDefault="003B1491" w:rsidP="003B1491">
      <w:pPr>
        <w:spacing w:after="0"/>
        <w:jc w:val="both"/>
        <w:rPr>
          <w:rFonts w:ascii="Times New Roman" w:hAnsi="Times New Roman" w:cs="Times New Roman"/>
          <w:bCs/>
          <w:sz w:val="24"/>
          <w:szCs w:val="24"/>
        </w:rPr>
      </w:pPr>
      <w:r w:rsidRPr="005D7520">
        <w:rPr>
          <w:rFonts w:ascii="Times New Roman" w:hAnsi="Times New Roman" w:cs="Times New Roman"/>
          <w:bCs/>
          <w:sz w:val="24"/>
          <w:szCs w:val="24"/>
        </w:rPr>
        <w:t>7. Адаптивная физкультура.</w:t>
      </w:r>
    </w:p>
    <w:p w:rsidR="003B1491" w:rsidRPr="005D7520" w:rsidRDefault="003B1491" w:rsidP="003B1491">
      <w:pPr>
        <w:spacing w:after="0"/>
        <w:jc w:val="both"/>
        <w:rPr>
          <w:rFonts w:ascii="Times New Roman" w:hAnsi="Times New Roman" w:cs="Times New Roman"/>
          <w:bCs/>
          <w:sz w:val="24"/>
          <w:szCs w:val="24"/>
        </w:rPr>
      </w:pPr>
      <w:r w:rsidRPr="005D7520">
        <w:rPr>
          <w:rFonts w:ascii="Times New Roman" w:hAnsi="Times New Roman" w:cs="Times New Roman"/>
          <w:bCs/>
          <w:sz w:val="24"/>
          <w:szCs w:val="24"/>
        </w:rPr>
        <w:t>8. Человек.</w:t>
      </w:r>
    </w:p>
    <w:p w:rsidR="003B1491" w:rsidRPr="005D7520" w:rsidRDefault="003B1491" w:rsidP="003B1491">
      <w:pPr>
        <w:spacing w:after="0"/>
        <w:jc w:val="both"/>
        <w:rPr>
          <w:rFonts w:ascii="Times New Roman" w:hAnsi="Times New Roman" w:cs="Times New Roman"/>
          <w:bCs/>
          <w:sz w:val="24"/>
          <w:szCs w:val="24"/>
        </w:rPr>
      </w:pPr>
      <w:r w:rsidRPr="005D7520">
        <w:rPr>
          <w:rFonts w:ascii="Times New Roman" w:hAnsi="Times New Roman" w:cs="Times New Roman"/>
          <w:bCs/>
          <w:sz w:val="24"/>
          <w:szCs w:val="24"/>
        </w:rPr>
        <w:t>9. Окружающий природный мир.</w:t>
      </w:r>
    </w:p>
    <w:p w:rsidR="005D7520" w:rsidRPr="005D7520" w:rsidRDefault="005D7520" w:rsidP="00E47FB8">
      <w:pPr>
        <w:spacing w:after="0" w:line="240" w:lineRule="auto"/>
        <w:rPr>
          <w:rFonts w:ascii="Times New Roman" w:eastAsia="Calibri" w:hAnsi="Times New Roman" w:cs="Times New Roman"/>
          <w:b/>
          <w:sz w:val="28"/>
          <w:szCs w:val="28"/>
        </w:rPr>
      </w:pPr>
    </w:p>
    <w:p w:rsidR="00E47FB8" w:rsidRPr="005D7520" w:rsidRDefault="00E47FB8" w:rsidP="00E47FB8">
      <w:pPr>
        <w:spacing w:after="0" w:line="240" w:lineRule="auto"/>
        <w:rPr>
          <w:rFonts w:ascii="Times New Roman" w:eastAsia="Calibri" w:hAnsi="Times New Roman" w:cs="Times New Roman"/>
          <w:b/>
          <w:sz w:val="28"/>
          <w:szCs w:val="28"/>
        </w:rPr>
      </w:pPr>
      <w:r w:rsidRPr="005D7520">
        <w:rPr>
          <w:rFonts w:ascii="Times New Roman" w:eastAsia="Calibri" w:hAnsi="Times New Roman" w:cs="Times New Roman"/>
          <w:b/>
          <w:sz w:val="28"/>
          <w:szCs w:val="28"/>
        </w:rPr>
        <w:t>4. Содержание образования.</w:t>
      </w:r>
    </w:p>
    <w:p w:rsidR="00E47FB8" w:rsidRPr="005D7520" w:rsidRDefault="00E47FB8" w:rsidP="00E47FB8">
      <w:pPr>
        <w:rPr>
          <w:rFonts w:ascii="Times New Roman" w:eastAsia="Calibri" w:hAnsi="Times New Roman" w:cs="Times New Roman"/>
          <w:b/>
          <w:sz w:val="28"/>
          <w:szCs w:val="28"/>
        </w:rPr>
      </w:pPr>
      <w:r w:rsidRPr="005D7520">
        <w:rPr>
          <w:rFonts w:ascii="Times New Roman" w:eastAsia="Calibri" w:hAnsi="Times New Roman" w:cs="Times New Roman"/>
          <w:b/>
          <w:sz w:val="28"/>
          <w:szCs w:val="28"/>
        </w:rPr>
        <w:t>4.1. Базовые учебные действия.</w:t>
      </w:r>
    </w:p>
    <w:tbl>
      <w:tblPr>
        <w:tblW w:w="9640" w:type="dxa"/>
        <w:tblInd w:w="-34" w:type="dxa"/>
        <w:tblLayout w:type="fixed"/>
        <w:tblLook w:val="0000" w:firstRow="0" w:lastRow="0" w:firstColumn="0" w:lastColumn="0" w:noHBand="0" w:noVBand="0"/>
      </w:tblPr>
      <w:tblGrid>
        <w:gridCol w:w="5529"/>
        <w:gridCol w:w="2126"/>
        <w:gridCol w:w="1985"/>
      </w:tblGrid>
      <w:tr w:rsidR="00E47FB8" w:rsidRPr="005D7520" w:rsidTr="00FB1A25">
        <w:trPr>
          <w:trHeight w:val="689"/>
        </w:trPr>
        <w:tc>
          <w:tcPr>
            <w:tcW w:w="5529" w:type="dxa"/>
            <w:tcBorders>
              <w:top w:val="single" w:sz="4" w:space="0" w:color="000000"/>
              <w:left w:val="single" w:sz="4" w:space="0" w:color="000000"/>
              <w:bottom w:val="single" w:sz="4" w:space="0" w:color="000000"/>
            </w:tcBorders>
            <w:shd w:val="clear" w:color="auto" w:fill="auto"/>
            <w:vAlign w:val="center"/>
          </w:tcPr>
          <w:p w:rsidR="00E47FB8" w:rsidRPr="005D7520" w:rsidRDefault="00E47FB8" w:rsidP="00E47FB8">
            <w:pPr>
              <w:keepNext/>
              <w:numPr>
                <w:ilvl w:val="1"/>
                <w:numId w:val="5"/>
              </w:numPr>
              <w:suppressAutoHyphens/>
              <w:snapToGrid w:val="0"/>
              <w:spacing w:after="0" w:line="240" w:lineRule="auto"/>
              <w:jc w:val="center"/>
              <w:outlineLvl w:val="1"/>
              <w:rPr>
                <w:rFonts w:ascii="Times New Roman" w:eastAsia="Times New Roman" w:hAnsi="Times New Roman" w:cs="Times New Roman"/>
                <w:b/>
                <w:sz w:val="28"/>
                <w:szCs w:val="28"/>
                <w:lang w:eastAsia="ar-SA"/>
              </w:rPr>
            </w:pPr>
            <w:r w:rsidRPr="005D7520">
              <w:rPr>
                <w:rFonts w:ascii="Times New Roman" w:eastAsia="Times New Roman" w:hAnsi="Times New Roman" w:cs="Times New Roman"/>
                <w:b/>
                <w:sz w:val="28"/>
                <w:szCs w:val="28"/>
                <w:lang w:eastAsia="ar-SA"/>
              </w:rPr>
              <w:t>Содержание</w:t>
            </w:r>
          </w:p>
        </w:tc>
        <w:tc>
          <w:tcPr>
            <w:tcW w:w="2126" w:type="dxa"/>
            <w:tcBorders>
              <w:top w:val="single" w:sz="4" w:space="0" w:color="000000"/>
              <w:left w:val="single" w:sz="4" w:space="0" w:color="000000"/>
              <w:bottom w:val="single" w:sz="4" w:space="0" w:color="000000"/>
            </w:tcBorders>
            <w:shd w:val="clear" w:color="auto" w:fill="auto"/>
            <w:vAlign w:val="center"/>
          </w:tcPr>
          <w:p w:rsidR="00E47FB8" w:rsidRPr="005D7520" w:rsidRDefault="00E47FB8" w:rsidP="00E47FB8">
            <w:pPr>
              <w:snapToGrid w:val="0"/>
              <w:spacing w:after="0" w:line="240" w:lineRule="auto"/>
              <w:jc w:val="center"/>
              <w:rPr>
                <w:rFonts w:ascii="Times New Roman" w:eastAsia="Calibri" w:hAnsi="Times New Roman" w:cs="Times New Roman"/>
                <w:b/>
                <w:sz w:val="28"/>
                <w:szCs w:val="28"/>
              </w:rPr>
            </w:pPr>
            <w:r w:rsidRPr="005D7520">
              <w:rPr>
                <w:rFonts w:ascii="Times New Roman" w:eastAsia="Calibri" w:hAnsi="Times New Roman" w:cs="Times New Roman"/>
                <w:b/>
                <w:sz w:val="28"/>
                <w:szCs w:val="28"/>
              </w:rPr>
              <w:t>1 полугодие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FB8" w:rsidRPr="005D7520" w:rsidRDefault="00E47FB8" w:rsidP="00E47FB8">
            <w:pPr>
              <w:snapToGrid w:val="0"/>
              <w:spacing w:after="0"/>
              <w:jc w:val="center"/>
              <w:rPr>
                <w:rFonts w:ascii="Times New Roman" w:eastAsia="Calibri" w:hAnsi="Times New Roman" w:cs="Times New Roman"/>
                <w:b/>
                <w:sz w:val="28"/>
                <w:szCs w:val="28"/>
              </w:rPr>
            </w:pPr>
            <w:r w:rsidRPr="005D7520">
              <w:rPr>
                <w:rFonts w:ascii="Times New Roman" w:eastAsia="Calibri" w:hAnsi="Times New Roman" w:cs="Times New Roman"/>
                <w:b/>
                <w:sz w:val="28"/>
                <w:szCs w:val="28"/>
              </w:rPr>
              <w:t>2 полугодие</w:t>
            </w:r>
          </w:p>
        </w:tc>
      </w:tr>
      <w:tr w:rsidR="00E47FB8" w:rsidRPr="005D7520" w:rsidTr="00FB1A25">
        <w:trPr>
          <w:trHeight w:val="689"/>
        </w:trPr>
        <w:tc>
          <w:tcPr>
            <w:tcW w:w="5529" w:type="dxa"/>
            <w:tcBorders>
              <w:top w:val="single" w:sz="4" w:space="0" w:color="000000"/>
              <w:left w:val="single" w:sz="4" w:space="0" w:color="000000"/>
              <w:bottom w:val="single" w:sz="4" w:space="0" w:color="000000"/>
            </w:tcBorders>
            <w:shd w:val="clear" w:color="auto" w:fill="auto"/>
          </w:tcPr>
          <w:p w:rsidR="00E47FB8" w:rsidRPr="005D7520" w:rsidRDefault="00E47FB8" w:rsidP="00650734">
            <w:pPr>
              <w:spacing w:after="0" w:line="240" w:lineRule="auto"/>
              <w:ind w:firstLine="709"/>
              <w:rPr>
                <w:rFonts w:ascii="Times New Roman" w:eastAsia="Calibri" w:hAnsi="Times New Roman" w:cs="Times New Roman"/>
                <w:b/>
                <w:sz w:val="24"/>
                <w:szCs w:val="24"/>
              </w:rPr>
            </w:pPr>
            <w:r w:rsidRPr="005D7520">
              <w:rPr>
                <w:rFonts w:ascii="Times New Roman" w:eastAsia="Calibri" w:hAnsi="Times New Roman" w:cs="Times New Roman"/>
                <w:b/>
                <w:sz w:val="24"/>
                <w:szCs w:val="24"/>
              </w:rPr>
              <w:t xml:space="preserve">1.Создание благоприятной обстановки, способствующей формированию </w:t>
            </w:r>
            <w:r w:rsidRPr="005D7520">
              <w:rPr>
                <w:rFonts w:ascii="Times New Roman" w:eastAsia="Calibri" w:hAnsi="Times New Roman" w:cs="Times New Roman"/>
                <w:b/>
                <w:sz w:val="24"/>
                <w:szCs w:val="24"/>
              </w:rPr>
              <w:lastRenderedPageBreak/>
              <w:t>положительной мотивации пребывания в образовательной организации и эмоциональному конструктивному взаимодействию с взрослыми (родственник, специалист, ассистент и др.) и сверстниками</w:t>
            </w:r>
          </w:p>
        </w:tc>
        <w:tc>
          <w:tcPr>
            <w:tcW w:w="2126" w:type="dxa"/>
            <w:tcBorders>
              <w:top w:val="single" w:sz="4" w:space="0" w:color="000000"/>
              <w:left w:val="single" w:sz="4" w:space="0" w:color="000000"/>
              <w:bottom w:val="single" w:sz="4" w:space="0" w:color="000000"/>
            </w:tcBorders>
            <w:shd w:val="clear" w:color="auto" w:fill="auto"/>
          </w:tcPr>
          <w:p w:rsidR="00E47FB8" w:rsidRPr="005D7520" w:rsidRDefault="00E47FB8" w:rsidP="00650734">
            <w:pPr>
              <w:spacing w:after="0" w:line="240" w:lineRule="auto"/>
              <w:ind w:firstLine="709"/>
              <w:rPr>
                <w:rFonts w:ascii="Calibri" w:eastAsia="Calibri" w:hAnsi="Calibri" w:cs="Times New Roma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47FB8" w:rsidRPr="005D7520" w:rsidRDefault="00E47FB8" w:rsidP="00650734">
            <w:pPr>
              <w:spacing w:after="0" w:line="240" w:lineRule="auto"/>
              <w:ind w:firstLine="709"/>
              <w:rPr>
                <w:rFonts w:ascii="Calibri" w:eastAsia="Calibri" w:hAnsi="Calibri" w:cs="Times New Roman"/>
              </w:rPr>
            </w:pPr>
          </w:p>
        </w:tc>
      </w:tr>
      <w:tr w:rsidR="00E47FB8" w:rsidRPr="005D7520" w:rsidTr="00347D00">
        <w:trPr>
          <w:trHeight w:val="402"/>
        </w:trPr>
        <w:tc>
          <w:tcPr>
            <w:tcW w:w="5529" w:type="dxa"/>
            <w:tcBorders>
              <w:top w:val="single" w:sz="4" w:space="0" w:color="000000"/>
              <w:left w:val="single" w:sz="4" w:space="0" w:color="000000"/>
              <w:bottom w:val="single" w:sz="4" w:space="0" w:color="000000"/>
            </w:tcBorders>
            <w:shd w:val="clear" w:color="auto" w:fill="auto"/>
          </w:tcPr>
          <w:p w:rsidR="00E47FB8" w:rsidRPr="005D7520" w:rsidRDefault="00E47FB8" w:rsidP="00650734">
            <w:pPr>
              <w:spacing w:after="0" w:line="240" w:lineRule="auto"/>
              <w:ind w:firstLine="709"/>
              <w:rPr>
                <w:rFonts w:ascii="Times New Roman" w:eastAsia="Calibri" w:hAnsi="Times New Roman" w:cs="Times New Roman"/>
                <w:sz w:val="24"/>
                <w:szCs w:val="24"/>
              </w:rPr>
            </w:pPr>
            <w:r w:rsidRPr="005D7520">
              <w:rPr>
                <w:rFonts w:ascii="Times New Roman" w:eastAsia="Calibri" w:hAnsi="Times New Roman" w:cs="Times New Roman"/>
                <w:sz w:val="24"/>
                <w:szCs w:val="24"/>
              </w:rPr>
              <w:lastRenderedPageBreak/>
              <w:t>- спокойное пребывание в новой среде</w:t>
            </w:r>
          </w:p>
        </w:tc>
        <w:tc>
          <w:tcPr>
            <w:tcW w:w="2126" w:type="dxa"/>
            <w:tcBorders>
              <w:top w:val="single" w:sz="4" w:space="0" w:color="000000"/>
              <w:left w:val="single" w:sz="4" w:space="0" w:color="000000"/>
              <w:bottom w:val="single" w:sz="4" w:space="0" w:color="000000"/>
            </w:tcBorders>
            <w:shd w:val="clear" w:color="auto" w:fill="auto"/>
          </w:tcPr>
          <w:p w:rsidR="00E47FB8" w:rsidRPr="005D7520" w:rsidRDefault="00E47FB8" w:rsidP="00650734">
            <w:pPr>
              <w:spacing w:after="0" w:line="240" w:lineRule="auto"/>
              <w:ind w:firstLine="709"/>
              <w:rPr>
                <w:rFonts w:ascii="Calibri" w:eastAsia="Calibri" w:hAnsi="Calibri" w:cs="Times New Roma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47FB8" w:rsidRPr="005D7520" w:rsidRDefault="00E47FB8" w:rsidP="00650734">
            <w:pPr>
              <w:spacing w:after="0" w:line="240" w:lineRule="auto"/>
              <w:ind w:firstLine="709"/>
              <w:rPr>
                <w:rFonts w:ascii="Calibri" w:eastAsia="Calibri" w:hAnsi="Calibri" w:cs="Times New Roman"/>
              </w:rPr>
            </w:pPr>
          </w:p>
        </w:tc>
      </w:tr>
      <w:tr w:rsidR="00E47FB8" w:rsidRPr="005D7520" w:rsidTr="00347D00">
        <w:trPr>
          <w:trHeight w:val="592"/>
        </w:trPr>
        <w:tc>
          <w:tcPr>
            <w:tcW w:w="5529" w:type="dxa"/>
            <w:tcBorders>
              <w:top w:val="single" w:sz="4" w:space="0" w:color="000000"/>
              <w:left w:val="single" w:sz="4" w:space="0" w:color="000000"/>
              <w:bottom w:val="single" w:sz="4" w:space="0" w:color="000000"/>
            </w:tcBorders>
            <w:shd w:val="clear" w:color="auto" w:fill="auto"/>
          </w:tcPr>
          <w:p w:rsidR="00E47FB8" w:rsidRPr="005D7520" w:rsidRDefault="00E47FB8" w:rsidP="00650734">
            <w:pPr>
              <w:autoSpaceDE w:val="0"/>
              <w:autoSpaceDN w:val="0"/>
              <w:adjustRightInd w:val="0"/>
              <w:spacing w:after="0" w:line="240" w:lineRule="auto"/>
              <w:ind w:firstLine="709"/>
              <w:rPr>
                <w:rFonts w:ascii="Times New Roman" w:eastAsia="Calibri" w:hAnsi="Times New Roman" w:cs="Times New Roman"/>
                <w:sz w:val="24"/>
                <w:szCs w:val="24"/>
              </w:rPr>
            </w:pPr>
            <w:r w:rsidRPr="005D7520">
              <w:rPr>
                <w:rFonts w:ascii="Times New Roman" w:eastAsia="Calibri" w:hAnsi="Times New Roman" w:cs="Times New Roman"/>
                <w:sz w:val="24"/>
                <w:szCs w:val="24"/>
              </w:rPr>
              <w:t>- перемещение в новой среде без проявлений дискомфорта</w:t>
            </w:r>
          </w:p>
        </w:tc>
        <w:tc>
          <w:tcPr>
            <w:tcW w:w="2126" w:type="dxa"/>
            <w:tcBorders>
              <w:top w:val="single" w:sz="4" w:space="0" w:color="000000"/>
              <w:left w:val="single" w:sz="4" w:space="0" w:color="000000"/>
              <w:bottom w:val="single" w:sz="4" w:space="0" w:color="000000"/>
            </w:tcBorders>
            <w:shd w:val="clear" w:color="auto" w:fill="auto"/>
          </w:tcPr>
          <w:p w:rsidR="00E47FB8" w:rsidRPr="005D7520" w:rsidRDefault="00E47FB8" w:rsidP="00650734">
            <w:pPr>
              <w:spacing w:after="0" w:line="240" w:lineRule="auto"/>
              <w:ind w:firstLine="709"/>
              <w:rPr>
                <w:rFonts w:ascii="Calibri" w:eastAsia="Calibri" w:hAnsi="Calibri" w:cs="Times New Roma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47FB8" w:rsidRPr="005D7520" w:rsidRDefault="00E47FB8" w:rsidP="00650734">
            <w:pPr>
              <w:spacing w:after="0" w:line="240" w:lineRule="auto"/>
              <w:ind w:firstLine="709"/>
              <w:rPr>
                <w:rFonts w:ascii="Calibri" w:eastAsia="Calibri" w:hAnsi="Calibri" w:cs="Times New Roman"/>
              </w:rPr>
            </w:pPr>
          </w:p>
        </w:tc>
      </w:tr>
      <w:tr w:rsidR="00E47FB8" w:rsidRPr="005D7520" w:rsidTr="00347D00">
        <w:trPr>
          <w:trHeight w:val="449"/>
        </w:trPr>
        <w:tc>
          <w:tcPr>
            <w:tcW w:w="5529" w:type="dxa"/>
            <w:tcBorders>
              <w:top w:val="single" w:sz="4" w:space="0" w:color="000000"/>
              <w:left w:val="single" w:sz="4" w:space="0" w:color="000000"/>
              <w:bottom w:val="single" w:sz="4" w:space="0" w:color="000000"/>
            </w:tcBorders>
            <w:shd w:val="clear" w:color="auto" w:fill="auto"/>
          </w:tcPr>
          <w:p w:rsidR="00E47FB8" w:rsidRPr="005D7520" w:rsidRDefault="00E47FB8" w:rsidP="00650734">
            <w:pPr>
              <w:autoSpaceDE w:val="0"/>
              <w:autoSpaceDN w:val="0"/>
              <w:adjustRightInd w:val="0"/>
              <w:spacing w:after="0" w:line="240" w:lineRule="auto"/>
              <w:ind w:firstLine="709"/>
              <w:rPr>
                <w:rFonts w:ascii="Times New Roman" w:eastAsia="Calibri" w:hAnsi="Times New Roman" w:cs="Times New Roman"/>
                <w:sz w:val="24"/>
                <w:szCs w:val="24"/>
              </w:rPr>
            </w:pPr>
            <w:r w:rsidRPr="005D7520">
              <w:rPr>
                <w:rFonts w:ascii="Times New Roman" w:eastAsia="Calibri" w:hAnsi="Times New Roman" w:cs="Times New Roman"/>
                <w:sz w:val="24"/>
                <w:szCs w:val="24"/>
              </w:rPr>
              <w:t xml:space="preserve">- принятие контакта, инициированного взрослым </w:t>
            </w:r>
          </w:p>
        </w:tc>
        <w:tc>
          <w:tcPr>
            <w:tcW w:w="2126" w:type="dxa"/>
            <w:tcBorders>
              <w:top w:val="single" w:sz="4" w:space="0" w:color="000000"/>
              <w:left w:val="single" w:sz="4" w:space="0" w:color="000000"/>
              <w:bottom w:val="single" w:sz="4" w:space="0" w:color="000000"/>
            </w:tcBorders>
            <w:shd w:val="clear" w:color="auto" w:fill="auto"/>
          </w:tcPr>
          <w:p w:rsidR="00E47FB8" w:rsidRPr="005D7520" w:rsidRDefault="00E47FB8" w:rsidP="00650734">
            <w:pPr>
              <w:spacing w:after="0" w:line="240" w:lineRule="auto"/>
              <w:ind w:firstLine="709"/>
              <w:rPr>
                <w:rFonts w:ascii="Calibri" w:eastAsia="Calibri" w:hAnsi="Calibri" w:cs="Times New Roma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47FB8" w:rsidRPr="005D7520" w:rsidRDefault="00E47FB8" w:rsidP="00650734">
            <w:pPr>
              <w:spacing w:after="0" w:line="240" w:lineRule="auto"/>
              <w:ind w:firstLine="709"/>
              <w:rPr>
                <w:rFonts w:ascii="Calibri" w:eastAsia="Calibri" w:hAnsi="Calibri" w:cs="Times New Roman"/>
              </w:rPr>
            </w:pPr>
          </w:p>
        </w:tc>
      </w:tr>
      <w:tr w:rsidR="00E47FB8" w:rsidRPr="005D7520" w:rsidTr="00650734">
        <w:trPr>
          <w:trHeight w:val="820"/>
        </w:trPr>
        <w:tc>
          <w:tcPr>
            <w:tcW w:w="5529" w:type="dxa"/>
            <w:tcBorders>
              <w:top w:val="single" w:sz="4" w:space="0" w:color="000000"/>
              <w:left w:val="single" w:sz="4" w:space="0" w:color="000000"/>
              <w:bottom w:val="single" w:sz="4" w:space="0" w:color="000000"/>
            </w:tcBorders>
            <w:shd w:val="clear" w:color="auto" w:fill="auto"/>
          </w:tcPr>
          <w:p w:rsidR="00E47FB8" w:rsidRPr="005D7520" w:rsidRDefault="00E47FB8" w:rsidP="00650734">
            <w:pPr>
              <w:autoSpaceDE w:val="0"/>
              <w:autoSpaceDN w:val="0"/>
              <w:adjustRightInd w:val="0"/>
              <w:spacing w:after="0" w:line="240" w:lineRule="auto"/>
              <w:ind w:firstLine="709"/>
              <w:rPr>
                <w:rFonts w:ascii="Times New Roman" w:eastAsia="Calibri" w:hAnsi="Times New Roman" w:cs="Times New Roman"/>
                <w:sz w:val="24"/>
                <w:szCs w:val="24"/>
              </w:rPr>
            </w:pPr>
            <w:r w:rsidRPr="005D7520">
              <w:rPr>
                <w:rFonts w:ascii="Times New Roman" w:eastAsia="Calibri" w:hAnsi="Times New Roman" w:cs="Times New Roman"/>
                <w:sz w:val="24"/>
                <w:szCs w:val="24"/>
              </w:rPr>
              <w:t>- установление контакта с педагогом и другими взрослыми, участвующими в организации учебного процесса</w:t>
            </w:r>
          </w:p>
        </w:tc>
        <w:tc>
          <w:tcPr>
            <w:tcW w:w="2126" w:type="dxa"/>
            <w:tcBorders>
              <w:top w:val="single" w:sz="4" w:space="0" w:color="000000"/>
              <w:left w:val="single" w:sz="4" w:space="0" w:color="000000"/>
              <w:bottom w:val="single" w:sz="4" w:space="0" w:color="000000"/>
            </w:tcBorders>
            <w:shd w:val="clear" w:color="auto" w:fill="auto"/>
          </w:tcPr>
          <w:p w:rsidR="00E47FB8" w:rsidRPr="005D7520" w:rsidRDefault="00E47FB8" w:rsidP="00650734">
            <w:pPr>
              <w:spacing w:after="0" w:line="240" w:lineRule="auto"/>
              <w:ind w:firstLine="709"/>
              <w:rPr>
                <w:rFonts w:ascii="Calibri" w:eastAsia="Calibri" w:hAnsi="Calibri" w:cs="Times New Roma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47FB8" w:rsidRPr="005D7520" w:rsidRDefault="00E47FB8" w:rsidP="00650734">
            <w:pPr>
              <w:spacing w:after="0" w:line="240" w:lineRule="auto"/>
              <w:ind w:firstLine="709"/>
              <w:rPr>
                <w:rFonts w:ascii="Calibri" w:eastAsia="Calibri" w:hAnsi="Calibri" w:cs="Times New Roman"/>
              </w:rPr>
            </w:pPr>
          </w:p>
        </w:tc>
      </w:tr>
      <w:tr w:rsidR="00E47FB8" w:rsidRPr="005D7520" w:rsidTr="00FB1A25">
        <w:trPr>
          <w:trHeight w:val="689"/>
        </w:trPr>
        <w:tc>
          <w:tcPr>
            <w:tcW w:w="5529" w:type="dxa"/>
            <w:tcBorders>
              <w:top w:val="single" w:sz="4" w:space="0" w:color="000000"/>
              <w:left w:val="single" w:sz="4" w:space="0" w:color="000000"/>
              <w:bottom w:val="single" w:sz="4" w:space="0" w:color="000000"/>
            </w:tcBorders>
            <w:shd w:val="clear" w:color="auto" w:fill="auto"/>
          </w:tcPr>
          <w:p w:rsidR="00E47FB8" w:rsidRPr="005D7520" w:rsidRDefault="00E47FB8" w:rsidP="00650734">
            <w:pPr>
              <w:autoSpaceDE w:val="0"/>
              <w:autoSpaceDN w:val="0"/>
              <w:adjustRightInd w:val="0"/>
              <w:spacing w:after="0" w:line="240" w:lineRule="auto"/>
              <w:ind w:firstLine="709"/>
              <w:rPr>
                <w:rFonts w:ascii="Times New Roman" w:eastAsia="Calibri" w:hAnsi="Times New Roman" w:cs="Times New Roman"/>
                <w:sz w:val="24"/>
                <w:szCs w:val="24"/>
              </w:rPr>
            </w:pPr>
            <w:r w:rsidRPr="005D7520">
              <w:rPr>
                <w:rFonts w:ascii="Times New Roman" w:eastAsia="Calibri" w:hAnsi="Times New Roman" w:cs="Times New Roman"/>
                <w:sz w:val="24"/>
                <w:szCs w:val="24"/>
              </w:rPr>
              <w:t>- ориентация в учебной среде (про</w:t>
            </w:r>
            <w:r w:rsidR="00861818">
              <w:rPr>
                <w:rFonts w:ascii="Times New Roman" w:eastAsia="Calibri" w:hAnsi="Times New Roman" w:cs="Times New Roman"/>
                <w:sz w:val="24"/>
                <w:szCs w:val="24"/>
              </w:rPr>
              <w:t xml:space="preserve">странство, материалы) </w:t>
            </w:r>
            <w:r w:rsidRPr="005D7520">
              <w:rPr>
                <w:rFonts w:ascii="Times New Roman" w:eastAsia="Calibri" w:hAnsi="Times New Roman" w:cs="Times New Roman"/>
                <w:sz w:val="24"/>
                <w:szCs w:val="24"/>
              </w:rPr>
              <w:t xml:space="preserve">: </w:t>
            </w:r>
          </w:p>
          <w:p w:rsidR="00E47FB8" w:rsidRPr="005D7520" w:rsidRDefault="00E47FB8" w:rsidP="00650734">
            <w:pPr>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5D7520">
              <w:rPr>
                <w:rFonts w:ascii="Times New Roman" w:eastAsia="Calibri" w:hAnsi="Times New Roman" w:cs="Times New Roman"/>
                <w:sz w:val="24"/>
                <w:szCs w:val="24"/>
              </w:rPr>
              <w:t>нахождение места хранения игрушек</w:t>
            </w:r>
          </w:p>
        </w:tc>
        <w:tc>
          <w:tcPr>
            <w:tcW w:w="2126" w:type="dxa"/>
            <w:tcBorders>
              <w:top w:val="single" w:sz="4" w:space="0" w:color="000000"/>
              <w:left w:val="single" w:sz="4" w:space="0" w:color="000000"/>
              <w:bottom w:val="single" w:sz="4" w:space="0" w:color="000000"/>
            </w:tcBorders>
            <w:shd w:val="clear" w:color="auto" w:fill="auto"/>
          </w:tcPr>
          <w:p w:rsidR="00E47FB8" w:rsidRPr="005D7520" w:rsidRDefault="00E47FB8" w:rsidP="00650734">
            <w:pPr>
              <w:spacing w:after="0" w:line="240" w:lineRule="auto"/>
              <w:ind w:firstLine="709"/>
              <w:rPr>
                <w:rFonts w:ascii="Calibri" w:eastAsia="Calibri" w:hAnsi="Calibri" w:cs="Times New Roma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47FB8" w:rsidRPr="005D7520" w:rsidRDefault="00E47FB8" w:rsidP="00650734">
            <w:pPr>
              <w:spacing w:after="0" w:line="240" w:lineRule="auto"/>
              <w:ind w:firstLine="709"/>
              <w:rPr>
                <w:rFonts w:ascii="Calibri" w:eastAsia="Calibri" w:hAnsi="Calibri" w:cs="Times New Roman"/>
              </w:rPr>
            </w:pPr>
          </w:p>
        </w:tc>
      </w:tr>
      <w:tr w:rsidR="00E47FB8" w:rsidRPr="005D7520" w:rsidTr="00650734">
        <w:trPr>
          <w:trHeight w:val="605"/>
        </w:trPr>
        <w:tc>
          <w:tcPr>
            <w:tcW w:w="5529" w:type="dxa"/>
            <w:tcBorders>
              <w:top w:val="single" w:sz="4" w:space="0" w:color="000000"/>
              <w:left w:val="single" w:sz="4" w:space="0" w:color="000000"/>
              <w:bottom w:val="single" w:sz="4" w:space="0" w:color="000000"/>
            </w:tcBorders>
            <w:shd w:val="clear" w:color="auto" w:fill="auto"/>
          </w:tcPr>
          <w:p w:rsidR="00E47FB8" w:rsidRPr="005D7520" w:rsidRDefault="00E47FB8" w:rsidP="00650734">
            <w:pPr>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5D7520">
              <w:rPr>
                <w:rFonts w:ascii="Times New Roman" w:eastAsia="Calibri" w:hAnsi="Times New Roman" w:cs="Times New Roman"/>
                <w:sz w:val="24"/>
                <w:szCs w:val="24"/>
              </w:rPr>
              <w:t xml:space="preserve">нахождение индивидуального шкафа для хранения личных вещей; </w:t>
            </w:r>
          </w:p>
        </w:tc>
        <w:tc>
          <w:tcPr>
            <w:tcW w:w="2126" w:type="dxa"/>
            <w:tcBorders>
              <w:top w:val="single" w:sz="4" w:space="0" w:color="000000"/>
              <w:left w:val="single" w:sz="4" w:space="0" w:color="000000"/>
              <w:bottom w:val="single" w:sz="4" w:space="0" w:color="000000"/>
            </w:tcBorders>
            <w:shd w:val="clear" w:color="auto" w:fill="auto"/>
          </w:tcPr>
          <w:p w:rsidR="00E47FB8" w:rsidRPr="005D7520" w:rsidRDefault="00E47FB8" w:rsidP="00650734">
            <w:pPr>
              <w:spacing w:after="0" w:line="240" w:lineRule="auto"/>
              <w:ind w:firstLine="709"/>
              <w:rPr>
                <w:rFonts w:ascii="Calibri" w:eastAsia="Calibri" w:hAnsi="Calibri" w:cs="Times New Roma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47FB8" w:rsidRPr="005D7520" w:rsidRDefault="00E47FB8" w:rsidP="00650734">
            <w:pPr>
              <w:spacing w:after="0" w:line="240" w:lineRule="auto"/>
              <w:ind w:firstLine="709"/>
              <w:rPr>
                <w:rFonts w:ascii="Calibri" w:eastAsia="Calibri" w:hAnsi="Calibri" w:cs="Times New Roman"/>
              </w:rPr>
            </w:pPr>
          </w:p>
        </w:tc>
      </w:tr>
      <w:tr w:rsidR="00E47FB8" w:rsidRPr="005D7520" w:rsidTr="00650734">
        <w:trPr>
          <w:trHeight w:val="473"/>
        </w:trPr>
        <w:tc>
          <w:tcPr>
            <w:tcW w:w="5529" w:type="dxa"/>
            <w:tcBorders>
              <w:top w:val="single" w:sz="4" w:space="0" w:color="000000"/>
              <w:left w:val="single" w:sz="4" w:space="0" w:color="000000"/>
              <w:bottom w:val="single" w:sz="4" w:space="0" w:color="000000"/>
            </w:tcBorders>
            <w:shd w:val="clear" w:color="auto" w:fill="auto"/>
          </w:tcPr>
          <w:p w:rsidR="00E47FB8" w:rsidRPr="005D7520" w:rsidRDefault="00E47FB8" w:rsidP="00650734">
            <w:pPr>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5D7520">
              <w:rPr>
                <w:rFonts w:ascii="Times New Roman" w:eastAsia="Calibri" w:hAnsi="Times New Roman" w:cs="Times New Roman"/>
                <w:sz w:val="24"/>
                <w:szCs w:val="24"/>
              </w:rPr>
              <w:t xml:space="preserve">нахождение своего (рабочего) места за столом; </w:t>
            </w:r>
          </w:p>
        </w:tc>
        <w:tc>
          <w:tcPr>
            <w:tcW w:w="2126" w:type="dxa"/>
            <w:tcBorders>
              <w:top w:val="single" w:sz="4" w:space="0" w:color="000000"/>
              <w:left w:val="single" w:sz="4" w:space="0" w:color="000000"/>
              <w:bottom w:val="single" w:sz="4" w:space="0" w:color="000000"/>
            </w:tcBorders>
            <w:shd w:val="clear" w:color="auto" w:fill="auto"/>
          </w:tcPr>
          <w:p w:rsidR="00E47FB8" w:rsidRPr="005D7520" w:rsidRDefault="00E47FB8" w:rsidP="00650734">
            <w:pPr>
              <w:spacing w:after="0" w:line="240" w:lineRule="auto"/>
              <w:ind w:firstLine="709"/>
              <w:rPr>
                <w:rFonts w:ascii="Calibri" w:eastAsia="Calibri" w:hAnsi="Calibri" w:cs="Times New Roma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47FB8" w:rsidRPr="005D7520" w:rsidRDefault="00E47FB8" w:rsidP="00650734">
            <w:pPr>
              <w:spacing w:after="0" w:line="240" w:lineRule="auto"/>
              <w:ind w:firstLine="709"/>
              <w:rPr>
                <w:rFonts w:ascii="Calibri" w:eastAsia="Calibri" w:hAnsi="Calibri" w:cs="Times New Roman"/>
              </w:rPr>
            </w:pPr>
          </w:p>
        </w:tc>
      </w:tr>
      <w:tr w:rsidR="00E47FB8" w:rsidRPr="005D7520" w:rsidTr="00347D00">
        <w:trPr>
          <w:trHeight w:val="529"/>
        </w:trPr>
        <w:tc>
          <w:tcPr>
            <w:tcW w:w="5529" w:type="dxa"/>
            <w:tcBorders>
              <w:top w:val="single" w:sz="4" w:space="0" w:color="000000"/>
              <w:left w:val="single" w:sz="4" w:space="0" w:color="000000"/>
              <w:bottom w:val="single" w:sz="4" w:space="0" w:color="000000"/>
            </w:tcBorders>
            <w:shd w:val="clear" w:color="auto" w:fill="auto"/>
          </w:tcPr>
          <w:p w:rsidR="00E47FB8" w:rsidRPr="005D7520" w:rsidRDefault="00E47FB8" w:rsidP="00650734">
            <w:pPr>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5D7520">
              <w:rPr>
                <w:rFonts w:ascii="Times New Roman" w:eastAsia="Calibri" w:hAnsi="Times New Roman" w:cs="Times New Roman"/>
                <w:sz w:val="24"/>
                <w:szCs w:val="24"/>
              </w:rPr>
              <w:t xml:space="preserve">нахождение своего набора индивидуальных заданий; </w:t>
            </w:r>
          </w:p>
        </w:tc>
        <w:tc>
          <w:tcPr>
            <w:tcW w:w="2126" w:type="dxa"/>
            <w:tcBorders>
              <w:top w:val="single" w:sz="4" w:space="0" w:color="000000"/>
              <w:left w:val="single" w:sz="4" w:space="0" w:color="000000"/>
              <w:bottom w:val="single" w:sz="4" w:space="0" w:color="000000"/>
            </w:tcBorders>
            <w:shd w:val="clear" w:color="auto" w:fill="auto"/>
          </w:tcPr>
          <w:p w:rsidR="00E47FB8" w:rsidRPr="005D7520" w:rsidRDefault="00E47FB8" w:rsidP="00650734">
            <w:pPr>
              <w:spacing w:after="0" w:line="240" w:lineRule="auto"/>
              <w:ind w:firstLine="709"/>
              <w:rPr>
                <w:rFonts w:ascii="Calibri" w:eastAsia="Calibri" w:hAnsi="Calibri" w:cs="Times New Roma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47FB8" w:rsidRPr="005D7520" w:rsidRDefault="00E47FB8" w:rsidP="00650734">
            <w:pPr>
              <w:spacing w:after="0" w:line="240" w:lineRule="auto"/>
              <w:ind w:firstLine="709"/>
              <w:rPr>
                <w:rFonts w:ascii="Calibri" w:eastAsia="Calibri" w:hAnsi="Calibri" w:cs="Times New Roman"/>
              </w:rPr>
            </w:pPr>
          </w:p>
        </w:tc>
      </w:tr>
      <w:tr w:rsidR="00E47FB8" w:rsidRPr="005D7520" w:rsidTr="00650734">
        <w:trPr>
          <w:trHeight w:val="533"/>
        </w:trPr>
        <w:tc>
          <w:tcPr>
            <w:tcW w:w="5529" w:type="dxa"/>
            <w:tcBorders>
              <w:top w:val="single" w:sz="4" w:space="0" w:color="000000"/>
              <w:left w:val="single" w:sz="4" w:space="0" w:color="000000"/>
              <w:bottom w:val="single" w:sz="4" w:space="0" w:color="000000"/>
            </w:tcBorders>
            <w:shd w:val="clear" w:color="auto" w:fill="auto"/>
          </w:tcPr>
          <w:p w:rsidR="00E47FB8" w:rsidRPr="005D7520" w:rsidRDefault="00E47FB8" w:rsidP="00650734">
            <w:pPr>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5D7520">
              <w:rPr>
                <w:rFonts w:ascii="Times New Roman" w:eastAsia="Calibri" w:hAnsi="Times New Roman" w:cs="Times New Roman"/>
                <w:sz w:val="24"/>
                <w:szCs w:val="24"/>
              </w:rPr>
              <w:t>нахождение места хранения набора индивидуальных заданий;</w:t>
            </w:r>
          </w:p>
        </w:tc>
        <w:tc>
          <w:tcPr>
            <w:tcW w:w="2126" w:type="dxa"/>
            <w:tcBorders>
              <w:top w:val="single" w:sz="4" w:space="0" w:color="000000"/>
              <w:left w:val="single" w:sz="4" w:space="0" w:color="000000"/>
              <w:bottom w:val="single" w:sz="4" w:space="0" w:color="000000"/>
            </w:tcBorders>
            <w:shd w:val="clear" w:color="auto" w:fill="auto"/>
          </w:tcPr>
          <w:p w:rsidR="00E47FB8" w:rsidRPr="005D7520" w:rsidRDefault="00E47FB8" w:rsidP="00650734">
            <w:pPr>
              <w:spacing w:after="0" w:line="240" w:lineRule="auto"/>
              <w:ind w:firstLine="709"/>
              <w:rPr>
                <w:rFonts w:ascii="Calibri" w:eastAsia="Calibri" w:hAnsi="Calibri" w:cs="Times New Roma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47FB8" w:rsidRPr="005D7520" w:rsidRDefault="00E47FB8" w:rsidP="00650734">
            <w:pPr>
              <w:spacing w:after="0" w:line="240" w:lineRule="auto"/>
              <w:ind w:firstLine="709"/>
              <w:rPr>
                <w:rFonts w:ascii="Calibri" w:eastAsia="Calibri" w:hAnsi="Calibri" w:cs="Times New Roman"/>
              </w:rPr>
            </w:pPr>
          </w:p>
        </w:tc>
      </w:tr>
      <w:tr w:rsidR="00E47FB8" w:rsidRPr="005D7520" w:rsidTr="00650734">
        <w:trPr>
          <w:trHeight w:val="401"/>
        </w:trPr>
        <w:tc>
          <w:tcPr>
            <w:tcW w:w="5529" w:type="dxa"/>
            <w:tcBorders>
              <w:top w:val="single" w:sz="4" w:space="0" w:color="000000"/>
              <w:left w:val="single" w:sz="4" w:space="0" w:color="000000"/>
              <w:bottom w:val="single" w:sz="4" w:space="0" w:color="000000"/>
            </w:tcBorders>
            <w:shd w:val="clear" w:color="auto" w:fill="auto"/>
          </w:tcPr>
          <w:p w:rsidR="00E47FB8" w:rsidRPr="005D7520" w:rsidRDefault="00E47FB8" w:rsidP="00650734">
            <w:pPr>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5D7520">
              <w:rPr>
                <w:rFonts w:ascii="Times New Roman" w:eastAsia="Calibri" w:hAnsi="Times New Roman" w:cs="Times New Roman"/>
                <w:sz w:val="24"/>
                <w:szCs w:val="24"/>
              </w:rPr>
              <w:t xml:space="preserve">нахождение места для отдыха; </w:t>
            </w:r>
          </w:p>
        </w:tc>
        <w:tc>
          <w:tcPr>
            <w:tcW w:w="2126" w:type="dxa"/>
            <w:tcBorders>
              <w:top w:val="single" w:sz="4" w:space="0" w:color="000000"/>
              <w:left w:val="single" w:sz="4" w:space="0" w:color="000000"/>
              <w:bottom w:val="single" w:sz="4" w:space="0" w:color="000000"/>
            </w:tcBorders>
            <w:shd w:val="clear" w:color="auto" w:fill="auto"/>
          </w:tcPr>
          <w:p w:rsidR="00E47FB8" w:rsidRPr="005D7520" w:rsidRDefault="00E47FB8" w:rsidP="00650734">
            <w:pPr>
              <w:spacing w:after="0" w:line="240" w:lineRule="auto"/>
              <w:ind w:firstLine="709"/>
              <w:rPr>
                <w:rFonts w:ascii="Calibri" w:eastAsia="Calibri" w:hAnsi="Calibri" w:cs="Times New Roma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47FB8" w:rsidRPr="005D7520" w:rsidRDefault="00E47FB8" w:rsidP="00650734">
            <w:pPr>
              <w:spacing w:after="0" w:line="240" w:lineRule="auto"/>
              <w:ind w:firstLine="709"/>
              <w:rPr>
                <w:rFonts w:ascii="Calibri" w:eastAsia="Calibri" w:hAnsi="Calibri" w:cs="Times New Roman"/>
              </w:rPr>
            </w:pPr>
          </w:p>
        </w:tc>
      </w:tr>
      <w:tr w:rsidR="00E47FB8" w:rsidRPr="005D7520" w:rsidTr="00FB1A25">
        <w:trPr>
          <w:trHeight w:val="689"/>
        </w:trPr>
        <w:tc>
          <w:tcPr>
            <w:tcW w:w="5529" w:type="dxa"/>
            <w:tcBorders>
              <w:top w:val="single" w:sz="4" w:space="0" w:color="000000"/>
              <w:left w:val="single" w:sz="4" w:space="0" w:color="000000"/>
            </w:tcBorders>
            <w:shd w:val="clear" w:color="auto" w:fill="auto"/>
          </w:tcPr>
          <w:p w:rsidR="00E47FB8" w:rsidRPr="005D7520" w:rsidRDefault="00E47FB8" w:rsidP="00650734">
            <w:pPr>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5D7520">
              <w:rPr>
                <w:rFonts w:ascii="Times New Roman" w:eastAsia="Calibri" w:hAnsi="Times New Roman" w:cs="Times New Roman"/>
                <w:sz w:val="24"/>
                <w:szCs w:val="24"/>
              </w:rPr>
              <w:t xml:space="preserve">нахождение места, предназначенного для игровой деятельности; </w:t>
            </w:r>
          </w:p>
        </w:tc>
        <w:tc>
          <w:tcPr>
            <w:tcW w:w="2126" w:type="dxa"/>
            <w:tcBorders>
              <w:top w:val="single" w:sz="4" w:space="0" w:color="000000"/>
              <w:left w:val="single" w:sz="4" w:space="0" w:color="000000"/>
            </w:tcBorders>
            <w:shd w:val="clear" w:color="auto" w:fill="auto"/>
          </w:tcPr>
          <w:p w:rsidR="00E47FB8" w:rsidRPr="005D7520" w:rsidRDefault="00E47FB8" w:rsidP="00650734">
            <w:pPr>
              <w:spacing w:after="0" w:line="240" w:lineRule="auto"/>
              <w:ind w:firstLine="709"/>
              <w:rPr>
                <w:rFonts w:ascii="Calibri" w:eastAsia="Calibri" w:hAnsi="Calibri" w:cs="Times New Roman"/>
              </w:rPr>
            </w:pPr>
          </w:p>
        </w:tc>
        <w:tc>
          <w:tcPr>
            <w:tcW w:w="1985" w:type="dxa"/>
            <w:tcBorders>
              <w:top w:val="single" w:sz="4" w:space="0" w:color="000000"/>
              <w:left w:val="single" w:sz="4" w:space="0" w:color="000000"/>
              <w:right w:val="single" w:sz="4" w:space="0" w:color="000000"/>
            </w:tcBorders>
            <w:shd w:val="clear" w:color="auto" w:fill="auto"/>
          </w:tcPr>
          <w:p w:rsidR="00E47FB8" w:rsidRPr="005D7520" w:rsidRDefault="00E47FB8" w:rsidP="00650734">
            <w:pPr>
              <w:spacing w:after="0" w:line="240" w:lineRule="auto"/>
              <w:ind w:firstLine="709"/>
              <w:rPr>
                <w:rFonts w:ascii="Calibri" w:eastAsia="Calibri" w:hAnsi="Calibri" w:cs="Times New Roman"/>
              </w:rPr>
            </w:pPr>
          </w:p>
        </w:tc>
      </w:tr>
      <w:tr w:rsidR="00E47FB8" w:rsidRPr="005D7520" w:rsidTr="00650734">
        <w:trPr>
          <w:trHeight w:val="301"/>
        </w:trPr>
        <w:tc>
          <w:tcPr>
            <w:tcW w:w="5529" w:type="dxa"/>
            <w:tcBorders>
              <w:left w:val="single" w:sz="4" w:space="0" w:color="000000"/>
              <w:bottom w:val="single" w:sz="4" w:space="0" w:color="000000"/>
            </w:tcBorders>
            <w:shd w:val="clear" w:color="auto" w:fill="auto"/>
          </w:tcPr>
          <w:p w:rsidR="00E47FB8" w:rsidRPr="005D7520" w:rsidRDefault="00E47FB8" w:rsidP="00650734">
            <w:pPr>
              <w:autoSpaceDE w:val="0"/>
              <w:autoSpaceDN w:val="0"/>
              <w:adjustRightInd w:val="0"/>
              <w:spacing w:after="0" w:line="240" w:lineRule="auto"/>
              <w:ind w:firstLine="709"/>
              <w:rPr>
                <w:rFonts w:ascii="Times New Roman" w:eastAsia="Calibri" w:hAnsi="Times New Roman" w:cs="Times New Roman"/>
                <w:sz w:val="24"/>
                <w:szCs w:val="24"/>
              </w:rPr>
            </w:pPr>
            <w:r w:rsidRPr="005D7520">
              <w:rPr>
                <w:rFonts w:ascii="Times New Roman" w:eastAsia="Calibri" w:hAnsi="Times New Roman" w:cs="Times New Roman"/>
                <w:sz w:val="24"/>
                <w:szCs w:val="24"/>
              </w:rPr>
              <w:t>- планирование учебного дня</w:t>
            </w:r>
          </w:p>
        </w:tc>
        <w:tc>
          <w:tcPr>
            <w:tcW w:w="2126" w:type="dxa"/>
            <w:tcBorders>
              <w:left w:val="single" w:sz="4" w:space="0" w:color="000000"/>
              <w:bottom w:val="single" w:sz="4" w:space="0" w:color="000000"/>
            </w:tcBorders>
            <w:shd w:val="clear" w:color="auto" w:fill="auto"/>
          </w:tcPr>
          <w:p w:rsidR="00E47FB8" w:rsidRPr="005D7520" w:rsidRDefault="00E47FB8" w:rsidP="00650734">
            <w:pPr>
              <w:spacing w:after="0" w:line="240" w:lineRule="auto"/>
              <w:ind w:firstLine="709"/>
              <w:rPr>
                <w:rFonts w:ascii="Calibri" w:eastAsia="Calibri" w:hAnsi="Calibri" w:cs="Times New Roman"/>
              </w:rPr>
            </w:pPr>
          </w:p>
        </w:tc>
        <w:tc>
          <w:tcPr>
            <w:tcW w:w="1985" w:type="dxa"/>
            <w:tcBorders>
              <w:left w:val="single" w:sz="4" w:space="0" w:color="000000"/>
              <w:bottom w:val="single" w:sz="4" w:space="0" w:color="000000"/>
              <w:right w:val="single" w:sz="4" w:space="0" w:color="000000"/>
            </w:tcBorders>
            <w:shd w:val="clear" w:color="auto" w:fill="auto"/>
          </w:tcPr>
          <w:p w:rsidR="00E47FB8" w:rsidRPr="005D7520" w:rsidRDefault="00E47FB8" w:rsidP="00650734">
            <w:pPr>
              <w:spacing w:after="0" w:line="240" w:lineRule="auto"/>
              <w:ind w:firstLine="709"/>
              <w:rPr>
                <w:rFonts w:ascii="Calibri" w:eastAsia="Calibri" w:hAnsi="Calibri" w:cs="Times New Roman"/>
              </w:rPr>
            </w:pPr>
          </w:p>
        </w:tc>
      </w:tr>
      <w:tr w:rsidR="00E47FB8" w:rsidRPr="005D7520" w:rsidTr="00347D00">
        <w:trPr>
          <w:trHeight w:val="899"/>
        </w:trPr>
        <w:tc>
          <w:tcPr>
            <w:tcW w:w="5529" w:type="dxa"/>
            <w:tcBorders>
              <w:top w:val="single" w:sz="4" w:space="0" w:color="000000"/>
              <w:left w:val="single" w:sz="4" w:space="0" w:color="000000"/>
              <w:bottom w:val="single" w:sz="4" w:space="0" w:color="000000"/>
            </w:tcBorders>
            <w:shd w:val="clear" w:color="auto" w:fill="auto"/>
          </w:tcPr>
          <w:p w:rsidR="00E47FB8" w:rsidRPr="005D7520" w:rsidRDefault="00E47FB8" w:rsidP="00650734">
            <w:pPr>
              <w:autoSpaceDE w:val="0"/>
              <w:autoSpaceDN w:val="0"/>
              <w:adjustRightInd w:val="0"/>
              <w:spacing w:after="0" w:line="240" w:lineRule="auto"/>
              <w:ind w:firstLine="709"/>
              <w:rPr>
                <w:rFonts w:ascii="Times New Roman" w:eastAsia="Calibri" w:hAnsi="Times New Roman" w:cs="Times New Roman"/>
                <w:sz w:val="24"/>
                <w:szCs w:val="24"/>
              </w:rPr>
            </w:pPr>
            <w:r w:rsidRPr="005D7520">
              <w:rPr>
                <w:rFonts w:ascii="Times New Roman" w:eastAsia="Calibri" w:hAnsi="Times New Roman" w:cs="Times New Roman"/>
                <w:sz w:val="24"/>
                <w:szCs w:val="24"/>
              </w:rPr>
              <w:t>- ориентация в расписании дня (последовательности событий/занятий, очередности действий)</w:t>
            </w:r>
          </w:p>
        </w:tc>
        <w:tc>
          <w:tcPr>
            <w:tcW w:w="2126" w:type="dxa"/>
            <w:tcBorders>
              <w:top w:val="single" w:sz="4" w:space="0" w:color="000000"/>
              <w:left w:val="single" w:sz="4" w:space="0" w:color="000000"/>
              <w:bottom w:val="single" w:sz="4" w:space="0" w:color="000000"/>
            </w:tcBorders>
            <w:shd w:val="clear" w:color="auto" w:fill="auto"/>
          </w:tcPr>
          <w:p w:rsidR="00E47FB8" w:rsidRPr="005D7520" w:rsidRDefault="00E47FB8" w:rsidP="00650734">
            <w:pPr>
              <w:spacing w:after="0" w:line="240" w:lineRule="auto"/>
              <w:ind w:firstLine="709"/>
              <w:rPr>
                <w:rFonts w:ascii="Calibri" w:eastAsia="Calibri" w:hAnsi="Calibri" w:cs="Times New Roma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47FB8" w:rsidRPr="005D7520" w:rsidRDefault="00E47FB8" w:rsidP="00650734">
            <w:pPr>
              <w:spacing w:after="0" w:line="240" w:lineRule="auto"/>
              <w:ind w:firstLine="709"/>
              <w:rPr>
                <w:rFonts w:ascii="Calibri" w:eastAsia="Calibri" w:hAnsi="Calibri" w:cs="Times New Roman"/>
              </w:rPr>
            </w:pPr>
          </w:p>
        </w:tc>
      </w:tr>
      <w:tr w:rsidR="00E47FB8" w:rsidRPr="005D7520" w:rsidTr="00650734">
        <w:trPr>
          <w:trHeight w:val="274"/>
        </w:trPr>
        <w:tc>
          <w:tcPr>
            <w:tcW w:w="5529" w:type="dxa"/>
            <w:tcBorders>
              <w:top w:val="single" w:sz="4" w:space="0" w:color="000000"/>
              <w:left w:val="single" w:sz="4" w:space="0" w:color="000000"/>
              <w:bottom w:val="single" w:sz="4" w:space="0" w:color="000000"/>
            </w:tcBorders>
            <w:shd w:val="clear" w:color="auto" w:fill="auto"/>
          </w:tcPr>
          <w:p w:rsidR="00E47FB8" w:rsidRPr="005D7520" w:rsidRDefault="00E47FB8" w:rsidP="00650734">
            <w:pPr>
              <w:autoSpaceDE w:val="0"/>
              <w:autoSpaceDN w:val="0"/>
              <w:adjustRightInd w:val="0"/>
              <w:spacing w:after="0" w:line="240" w:lineRule="auto"/>
              <w:ind w:firstLine="709"/>
              <w:rPr>
                <w:rFonts w:ascii="Times New Roman" w:eastAsia="Calibri" w:hAnsi="Times New Roman" w:cs="Times New Roman"/>
                <w:sz w:val="24"/>
                <w:szCs w:val="24"/>
              </w:rPr>
            </w:pPr>
            <w:r w:rsidRPr="005D7520">
              <w:rPr>
                <w:rFonts w:ascii="Times New Roman" w:eastAsia="Calibri" w:hAnsi="Times New Roman" w:cs="Times New Roman"/>
                <w:sz w:val="24"/>
                <w:szCs w:val="24"/>
              </w:rPr>
              <w:t>- следование расписанию дня</w:t>
            </w:r>
          </w:p>
        </w:tc>
        <w:tc>
          <w:tcPr>
            <w:tcW w:w="2126" w:type="dxa"/>
            <w:tcBorders>
              <w:top w:val="single" w:sz="4" w:space="0" w:color="000000"/>
              <w:left w:val="single" w:sz="4" w:space="0" w:color="000000"/>
              <w:bottom w:val="single" w:sz="4" w:space="0" w:color="000000"/>
            </w:tcBorders>
            <w:shd w:val="clear" w:color="auto" w:fill="auto"/>
          </w:tcPr>
          <w:p w:rsidR="00E47FB8" w:rsidRPr="005D7520" w:rsidRDefault="00E47FB8" w:rsidP="00650734">
            <w:pPr>
              <w:spacing w:after="0" w:line="240" w:lineRule="auto"/>
              <w:ind w:firstLine="709"/>
              <w:rPr>
                <w:rFonts w:ascii="Calibri" w:eastAsia="Calibri" w:hAnsi="Calibri" w:cs="Times New Roma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47FB8" w:rsidRPr="005D7520" w:rsidRDefault="00E47FB8" w:rsidP="00650734">
            <w:pPr>
              <w:spacing w:after="0" w:line="240" w:lineRule="auto"/>
              <w:ind w:firstLine="709"/>
              <w:rPr>
                <w:rFonts w:ascii="Calibri" w:eastAsia="Calibri" w:hAnsi="Calibri" w:cs="Times New Roman"/>
              </w:rPr>
            </w:pPr>
          </w:p>
        </w:tc>
      </w:tr>
      <w:tr w:rsidR="00E47FB8" w:rsidRPr="005D7520" w:rsidTr="00347D00">
        <w:trPr>
          <w:trHeight w:val="342"/>
        </w:trPr>
        <w:tc>
          <w:tcPr>
            <w:tcW w:w="5529" w:type="dxa"/>
            <w:tcBorders>
              <w:top w:val="single" w:sz="4" w:space="0" w:color="000000"/>
              <w:left w:val="single" w:sz="4" w:space="0" w:color="000000"/>
              <w:bottom w:val="single" w:sz="4" w:space="0" w:color="000000"/>
            </w:tcBorders>
            <w:shd w:val="clear" w:color="auto" w:fill="auto"/>
          </w:tcPr>
          <w:p w:rsidR="00E47FB8" w:rsidRPr="005D7520" w:rsidRDefault="00E47FB8" w:rsidP="00650734">
            <w:pPr>
              <w:autoSpaceDE w:val="0"/>
              <w:autoSpaceDN w:val="0"/>
              <w:adjustRightInd w:val="0"/>
              <w:spacing w:after="0" w:line="240" w:lineRule="auto"/>
              <w:ind w:firstLine="709"/>
              <w:rPr>
                <w:rFonts w:ascii="Times New Roman" w:eastAsia="Calibri" w:hAnsi="Times New Roman" w:cs="Times New Roman"/>
                <w:b/>
                <w:sz w:val="24"/>
                <w:szCs w:val="24"/>
              </w:rPr>
            </w:pPr>
            <w:r w:rsidRPr="005D7520">
              <w:rPr>
                <w:rFonts w:ascii="Times New Roman" w:eastAsia="Calibri" w:hAnsi="Times New Roman" w:cs="Times New Roman"/>
                <w:b/>
                <w:sz w:val="24"/>
                <w:szCs w:val="24"/>
              </w:rPr>
              <w:t>2. Формирование учебного поведения</w:t>
            </w:r>
          </w:p>
        </w:tc>
        <w:tc>
          <w:tcPr>
            <w:tcW w:w="2126" w:type="dxa"/>
            <w:tcBorders>
              <w:top w:val="single" w:sz="4" w:space="0" w:color="000000"/>
              <w:left w:val="single" w:sz="4" w:space="0" w:color="000000"/>
              <w:bottom w:val="single" w:sz="4" w:space="0" w:color="000000"/>
            </w:tcBorders>
            <w:shd w:val="clear" w:color="auto" w:fill="auto"/>
          </w:tcPr>
          <w:p w:rsidR="00E47FB8" w:rsidRPr="005D7520" w:rsidRDefault="00E47FB8" w:rsidP="00650734">
            <w:pPr>
              <w:spacing w:after="0" w:line="240" w:lineRule="auto"/>
              <w:ind w:firstLine="709"/>
              <w:rPr>
                <w:rFonts w:ascii="Calibri" w:eastAsia="Calibri" w:hAnsi="Calibri" w:cs="Times New Roma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47FB8" w:rsidRPr="005D7520" w:rsidRDefault="00E47FB8" w:rsidP="00650734">
            <w:pPr>
              <w:spacing w:after="0" w:line="240" w:lineRule="auto"/>
              <w:ind w:firstLine="709"/>
              <w:rPr>
                <w:rFonts w:ascii="Calibri" w:eastAsia="Calibri" w:hAnsi="Calibri" w:cs="Times New Roman"/>
              </w:rPr>
            </w:pPr>
          </w:p>
        </w:tc>
      </w:tr>
      <w:tr w:rsidR="00E47FB8" w:rsidRPr="005D7520" w:rsidTr="00650734">
        <w:trPr>
          <w:trHeight w:val="340"/>
        </w:trPr>
        <w:tc>
          <w:tcPr>
            <w:tcW w:w="5529" w:type="dxa"/>
            <w:tcBorders>
              <w:top w:val="single" w:sz="4" w:space="0" w:color="000000"/>
              <w:left w:val="single" w:sz="4" w:space="0" w:color="000000"/>
              <w:bottom w:val="single" w:sz="4" w:space="0" w:color="000000"/>
            </w:tcBorders>
            <w:shd w:val="clear" w:color="auto" w:fill="auto"/>
          </w:tcPr>
          <w:p w:rsidR="00E47FB8" w:rsidRPr="005D7520" w:rsidRDefault="00E47FB8" w:rsidP="00650734">
            <w:pPr>
              <w:autoSpaceDE w:val="0"/>
              <w:autoSpaceDN w:val="0"/>
              <w:adjustRightInd w:val="0"/>
              <w:spacing w:after="0" w:line="240" w:lineRule="auto"/>
              <w:ind w:firstLine="709"/>
              <w:rPr>
                <w:rFonts w:ascii="Times New Roman" w:eastAsia="Calibri" w:hAnsi="Times New Roman" w:cs="Times New Roman"/>
                <w:sz w:val="24"/>
                <w:szCs w:val="24"/>
              </w:rPr>
            </w:pPr>
            <w:r w:rsidRPr="005D7520">
              <w:rPr>
                <w:rFonts w:ascii="Times New Roman" w:eastAsia="Calibri" w:hAnsi="Times New Roman" w:cs="Times New Roman"/>
                <w:sz w:val="24"/>
                <w:szCs w:val="24"/>
              </w:rPr>
              <w:t>- поддержание правильной позы на занятии</w:t>
            </w:r>
          </w:p>
        </w:tc>
        <w:tc>
          <w:tcPr>
            <w:tcW w:w="2126" w:type="dxa"/>
            <w:tcBorders>
              <w:top w:val="single" w:sz="4" w:space="0" w:color="000000"/>
              <w:left w:val="single" w:sz="4" w:space="0" w:color="000000"/>
              <w:bottom w:val="single" w:sz="4" w:space="0" w:color="000000"/>
            </w:tcBorders>
            <w:shd w:val="clear" w:color="auto" w:fill="auto"/>
          </w:tcPr>
          <w:p w:rsidR="00E47FB8" w:rsidRPr="005D7520" w:rsidRDefault="00E47FB8" w:rsidP="00650734">
            <w:pPr>
              <w:spacing w:after="0" w:line="240" w:lineRule="auto"/>
              <w:ind w:firstLine="709"/>
              <w:rPr>
                <w:rFonts w:ascii="Calibri" w:eastAsia="Calibri" w:hAnsi="Calibri" w:cs="Times New Roma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47FB8" w:rsidRPr="005D7520" w:rsidRDefault="00E47FB8" w:rsidP="00650734">
            <w:pPr>
              <w:spacing w:after="0" w:line="240" w:lineRule="auto"/>
              <w:ind w:firstLine="709"/>
              <w:rPr>
                <w:rFonts w:ascii="Calibri" w:eastAsia="Calibri" w:hAnsi="Calibri" w:cs="Times New Roman"/>
              </w:rPr>
            </w:pPr>
          </w:p>
        </w:tc>
      </w:tr>
      <w:tr w:rsidR="00E47FB8" w:rsidRPr="005D7520" w:rsidTr="00FB1A25">
        <w:tc>
          <w:tcPr>
            <w:tcW w:w="5529" w:type="dxa"/>
            <w:tcBorders>
              <w:top w:val="single" w:sz="4" w:space="0" w:color="000000"/>
              <w:left w:val="single" w:sz="4" w:space="0" w:color="000000"/>
            </w:tcBorders>
            <w:shd w:val="clear" w:color="auto" w:fill="auto"/>
          </w:tcPr>
          <w:p w:rsidR="00E47FB8" w:rsidRPr="005D7520" w:rsidRDefault="00E47FB8" w:rsidP="00650734">
            <w:pPr>
              <w:spacing w:after="0" w:line="240" w:lineRule="auto"/>
              <w:ind w:firstLine="709"/>
              <w:rPr>
                <w:rFonts w:ascii="Times New Roman" w:eastAsia="Calibri" w:hAnsi="Times New Roman" w:cs="Times New Roman"/>
                <w:sz w:val="24"/>
                <w:szCs w:val="24"/>
              </w:rPr>
            </w:pPr>
            <w:r w:rsidRPr="005D7520">
              <w:rPr>
                <w:rFonts w:ascii="Times New Roman" w:eastAsia="Calibri" w:hAnsi="Times New Roman" w:cs="Times New Roman"/>
                <w:sz w:val="24"/>
                <w:szCs w:val="24"/>
              </w:rPr>
              <w:t>- направленность взгляда:</w:t>
            </w:r>
          </w:p>
        </w:tc>
        <w:tc>
          <w:tcPr>
            <w:tcW w:w="2126" w:type="dxa"/>
            <w:tcBorders>
              <w:top w:val="single" w:sz="4" w:space="0" w:color="000000"/>
              <w:left w:val="single" w:sz="4" w:space="0" w:color="000000"/>
            </w:tcBorders>
            <w:shd w:val="clear" w:color="auto" w:fill="auto"/>
          </w:tcPr>
          <w:p w:rsidR="00E47FB8" w:rsidRPr="005D7520" w:rsidRDefault="00E47FB8" w:rsidP="00650734">
            <w:pPr>
              <w:snapToGrid w:val="0"/>
              <w:spacing w:after="0" w:line="240" w:lineRule="auto"/>
              <w:ind w:firstLine="709"/>
              <w:jc w:val="center"/>
              <w:rPr>
                <w:rFonts w:ascii="Times New Roman" w:eastAsia="Calibri" w:hAnsi="Times New Roman" w:cs="Times New Roman"/>
                <w:sz w:val="28"/>
                <w:szCs w:val="28"/>
              </w:rPr>
            </w:pPr>
          </w:p>
        </w:tc>
        <w:tc>
          <w:tcPr>
            <w:tcW w:w="1985" w:type="dxa"/>
            <w:tcBorders>
              <w:top w:val="single" w:sz="4" w:space="0" w:color="000000"/>
              <w:left w:val="single" w:sz="4" w:space="0" w:color="000000"/>
              <w:right w:val="single" w:sz="4" w:space="0" w:color="000000"/>
            </w:tcBorders>
            <w:shd w:val="clear" w:color="auto" w:fill="auto"/>
          </w:tcPr>
          <w:p w:rsidR="00E47FB8" w:rsidRPr="005D7520" w:rsidRDefault="00E47FB8" w:rsidP="00650734">
            <w:pPr>
              <w:snapToGrid w:val="0"/>
              <w:spacing w:after="0" w:line="240" w:lineRule="auto"/>
              <w:ind w:firstLine="709"/>
              <w:jc w:val="center"/>
              <w:rPr>
                <w:rFonts w:ascii="Times New Roman" w:eastAsia="Calibri" w:hAnsi="Times New Roman" w:cs="Times New Roman"/>
                <w:sz w:val="28"/>
                <w:szCs w:val="28"/>
              </w:rPr>
            </w:pPr>
          </w:p>
        </w:tc>
      </w:tr>
      <w:tr w:rsidR="00E47FB8" w:rsidRPr="005D7520" w:rsidTr="00650734">
        <w:trPr>
          <w:trHeight w:val="232"/>
        </w:trPr>
        <w:tc>
          <w:tcPr>
            <w:tcW w:w="5529" w:type="dxa"/>
            <w:tcBorders>
              <w:left w:val="single" w:sz="4" w:space="0" w:color="000000"/>
              <w:bottom w:val="single" w:sz="4" w:space="0" w:color="auto"/>
            </w:tcBorders>
            <w:shd w:val="clear" w:color="auto" w:fill="auto"/>
          </w:tcPr>
          <w:p w:rsidR="00E47FB8" w:rsidRPr="005D7520" w:rsidRDefault="00E47FB8" w:rsidP="00650734">
            <w:pPr>
              <w:numPr>
                <w:ilvl w:val="0"/>
                <w:numId w:val="10"/>
              </w:numPr>
              <w:spacing w:after="0" w:line="240" w:lineRule="auto"/>
              <w:ind w:left="0" w:firstLine="709"/>
              <w:rPr>
                <w:rFonts w:ascii="Times New Roman" w:eastAsia="Calibri" w:hAnsi="Times New Roman" w:cs="Times New Roman"/>
                <w:sz w:val="24"/>
                <w:szCs w:val="24"/>
              </w:rPr>
            </w:pPr>
            <w:r w:rsidRPr="005D7520">
              <w:rPr>
                <w:rFonts w:ascii="Times New Roman" w:eastAsia="Calibri" w:hAnsi="Times New Roman" w:cs="Times New Roman"/>
                <w:sz w:val="24"/>
                <w:szCs w:val="24"/>
              </w:rPr>
              <w:t>на говорящего взрослого</w:t>
            </w:r>
          </w:p>
        </w:tc>
        <w:tc>
          <w:tcPr>
            <w:tcW w:w="2126" w:type="dxa"/>
            <w:tcBorders>
              <w:left w:val="single" w:sz="4" w:space="0" w:color="000000"/>
              <w:bottom w:val="single" w:sz="4" w:space="0" w:color="auto"/>
            </w:tcBorders>
            <w:shd w:val="clear" w:color="auto" w:fill="auto"/>
          </w:tcPr>
          <w:p w:rsidR="00E47FB8" w:rsidRPr="005D7520" w:rsidRDefault="00E47FB8" w:rsidP="00650734">
            <w:pPr>
              <w:snapToGrid w:val="0"/>
              <w:spacing w:after="0" w:line="240" w:lineRule="auto"/>
              <w:ind w:firstLine="709"/>
              <w:jc w:val="center"/>
              <w:rPr>
                <w:rFonts w:ascii="Times New Roman" w:eastAsia="Calibri" w:hAnsi="Times New Roman" w:cs="Times New Roman"/>
                <w:sz w:val="28"/>
                <w:szCs w:val="28"/>
              </w:rPr>
            </w:pPr>
          </w:p>
        </w:tc>
        <w:tc>
          <w:tcPr>
            <w:tcW w:w="1985" w:type="dxa"/>
            <w:tcBorders>
              <w:left w:val="single" w:sz="4" w:space="0" w:color="000000"/>
              <w:bottom w:val="single" w:sz="4" w:space="0" w:color="auto"/>
              <w:right w:val="single" w:sz="4" w:space="0" w:color="000000"/>
            </w:tcBorders>
            <w:shd w:val="clear" w:color="auto" w:fill="auto"/>
          </w:tcPr>
          <w:p w:rsidR="00E47FB8" w:rsidRPr="005D7520" w:rsidRDefault="00E47FB8" w:rsidP="00650734">
            <w:pPr>
              <w:snapToGrid w:val="0"/>
              <w:spacing w:after="0" w:line="240" w:lineRule="auto"/>
              <w:ind w:firstLine="709"/>
              <w:jc w:val="center"/>
              <w:rPr>
                <w:rFonts w:ascii="Times New Roman" w:eastAsia="Calibri" w:hAnsi="Times New Roman" w:cs="Times New Roman"/>
                <w:sz w:val="28"/>
                <w:szCs w:val="28"/>
              </w:rPr>
            </w:pPr>
          </w:p>
        </w:tc>
      </w:tr>
      <w:tr w:rsidR="00E47FB8" w:rsidRPr="005D7520" w:rsidTr="00347D00">
        <w:trPr>
          <w:trHeight w:val="402"/>
        </w:trPr>
        <w:tc>
          <w:tcPr>
            <w:tcW w:w="5529" w:type="dxa"/>
            <w:tcBorders>
              <w:top w:val="single" w:sz="4" w:space="0" w:color="auto"/>
              <w:left w:val="single" w:sz="4" w:space="0" w:color="auto"/>
              <w:bottom w:val="single" w:sz="4" w:space="0" w:color="auto"/>
              <w:right w:val="single" w:sz="4" w:space="0" w:color="auto"/>
            </w:tcBorders>
            <w:shd w:val="clear" w:color="auto" w:fill="auto"/>
          </w:tcPr>
          <w:p w:rsidR="00E47FB8" w:rsidRPr="005D7520" w:rsidRDefault="00E47FB8" w:rsidP="00650734">
            <w:pPr>
              <w:numPr>
                <w:ilvl w:val="0"/>
                <w:numId w:val="10"/>
              </w:numPr>
              <w:spacing w:after="0" w:line="240" w:lineRule="auto"/>
              <w:ind w:left="0" w:firstLine="709"/>
              <w:rPr>
                <w:rFonts w:ascii="Times New Roman" w:eastAsia="Calibri" w:hAnsi="Times New Roman" w:cs="Times New Roman"/>
                <w:sz w:val="24"/>
                <w:szCs w:val="24"/>
              </w:rPr>
            </w:pPr>
            <w:r w:rsidRPr="005D7520">
              <w:rPr>
                <w:rFonts w:ascii="Times New Roman" w:eastAsia="Calibri" w:hAnsi="Times New Roman" w:cs="Times New Roman"/>
                <w:sz w:val="24"/>
                <w:szCs w:val="24"/>
              </w:rPr>
              <w:t>на задание</w:t>
            </w:r>
          </w:p>
          <w:p w:rsidR="00E47FB8" w:rsidRPr="005D7520" w:rsidRDefault="00E47FB8" w:rsidP="00650734">
            <w:pPr>
              <w:spacing w:after="0" w:line="240" w:lineRule="auto"/>
              <w:ind w:firstLine="709"/>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47FB8" w:rsidRPr="005D7520" w:rsidRDefault="00E47FB8" w:rsidP="00650734">
            <w:pPr>
              <w:snapToGrid w:val="0"/>
              <w:spacing w:after="0" w:line="240" w:lineRule="auto"/>
              <w:ind w:firstLine="709"/>
              <w:jc w:val="center"/>
              <w:rPr>
                <w:rFonts w:ascii="Times New Roman" w:eastAsia="Calibri"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47FB8" w:rsidRPr="005D7520" w:rsidRDefault="00E47FB8" w:rsidP="00650734">
            <w:pPr>
              <w:snapToGrid w:val="0"/>
              <w:spacing w:after="0" w:line="240" w:lineRule="auto"/>
              <w:ind w:firstLine="709"/>
              <w:jc w:val="center"/>
              <w:rPr>
                <w:rFonts w:ascii="Times New Roman" w:eastAsia="Calibri" w:hAnsi="Times New Roman" w:cs="Times New Roman"/>
                <w:sz w:val="28"/>
                <w:szCs w:val="28"/>
              </w:rPr>
            </w:pPr>
          </w:p>
        </w:tc>
      </w:tr>
      <w:tr w:rsidR="00E47FB8" w:rsidRPr="005D7520" w:rsidTr="00347D00">
        <w:trPr>
          <w:trHeight w:val="537"/>
        </w:trPr>
        <w:tc>
          <w:tcPr>
            <w:tcW w:w="5529" w:type="dxa"/>
            <w:tcBorders>
              <w:top w:val="single" w:sz="4" w:space="0" w:color="auto"/>
              <w:left w:val="single" w:sz="4" w:space="0" w:color="000000"/>
              <w:bottom w:val="single" w:sz="4" w:space="0" w:color="000000"/>
            </w:tcBorders>
            <w:shd w:val="clear" w:color="auto" w:fill="auto"/>
          </w:tcPr>
          <w:p w:rsidR="00E47FB8" w:rsidRPr="005D7520" w:rsidRDefault="00E47FB8" w:rsidP="00650734">
            <w:pPr>
              <w:autoSpaceDE w:val="0"/>
              <w:autoSpaceDN w:val="0"/>
              <w:adjustRightInd w:val="0"/>
              <w:spacing w:after="0" w:line="240" w:lineRule="auto"/>
              <w:ind w:firstLine="709"/>
              <w:rPr>
                <w:rFonts w:ascii="Times New Roman" w:eastAsia="Calibri" w:hAnsi="Times New Roman" w:cs="Times New Roman"/>
                <w:sz w:val="24"/>
                <w:szCs w:val="24"/>
              </w:rPr>
            </w:pPr>
            <w:r w:rsidRPr="005D7520">
              <w:rPr>
                <w:rFonts w:ascii="Times New Roman" w:eastAsia="Calibri" w:hAnsi="Times New Roman" w:cs="Times New Roman"/>
                <w:sz w:val="24"/>
                <w:szCs w:val="24"/>
              </w:rPr>
              <w:t xml:space="preserve">- подражание простым движениям и действиям с предметами  </w:t>
            </w:r>
          </w:p>
        </w:tc>
        <w:tc>
          <w:tcPr>
            <w:tcW w:w="2126" w:type="dxa"/>
            <w:tcBorders>
              <w:top w:val="single" w:sz="4" w:space="0" w:color="auto"/>
              <w:left w:val="single" w:sz="4" w:space="0" w:color="000000"/>
              <w:bottom w:val="single" w:sz="4" w:space="0" w:color="000000"/>
            </w:tcBorders>
            <w:shd w:val="clear" w:color="auto" w:fill="auto"/>
          </w:tcPr>
          <w:p w:rsidR="00E47FB8" w:rsidRPr="005D7520" w:rsidRDefault="00E47FB8" w:rsidP="00650734">
            <w:pPr>
              <w:spacing w:after="0" w:line="240" w:lineRule="auto"/>
              <w:ind w:firstLine="709"/>
              <w:rPr>
                <w:rFonts w:ascii="Calibri" w:eastAsia="Calibri" w:hAnsi="Calibri" w:cs="Times New Roman"/>
              </w:rPr>
            </w:pPr>
          </w:p>
        </w:tc>
        <w:tc>
          <w:tcPr>
            <w:tcW w:w="1985" w:type="dxa"/>
            <w:tcBorders>
              <w:top w:val="single" w:sz="4" w:space="0" w:color="auto"/>
              <w:left w:val="single" w:sz="4" w:space="0" w:color="000000"/>
              <w:bottom w:val="single" w:sz="4" w:space="0" w:color="000000"/>
              <w:right w:val="single" w:sz="4" w:space="0" w:color="000000"/>
            </w:tcBorders>
            <w:shd w:val="clear" w:color="auto" w:fill="auto"/>
          </w:tcPr>
          <w:p w:rsidR="00E47FB8" w:rsidRPr="005D7520" w:rsidRDefault="00E47FB8" w:rsidP="00650734">
            <w:pPr>
              <w:spacing w:after="0" w:line="240" w:lineRule="auto"/>
              <w:ind w:firstLine="709"/>
              <w:rPr>
                <w:rFonts w:ascii="Calibri" w:eastAsia="Calibri" w:hAnsi="Calibri" w:cs="Times New Roman"/>
              </w:rPr>
            </w:pPr>
          </w:p>
        </w:tc>
      </w:tr>
      <w:tr w:rsidR="00E47FB8" w:rsidRPr="005D7520" w:rsidTr="00650734">
        <w:trPr>
          <w:trHeight w:val="2055"/>
        </w:trPr>
        <w:tc>
          <w:tcPr>
            <w:tcW w:w="5529" w:type="dxa"/>
            <w:tcBorders>
              <w:top w:val="single" w:sz="4" w:space="0" w:color="000000"/>
              <w:left w:val="single" w:sz="4" w:space="0" w:color="000000"/>
              <w:bottom w:val="single" w:sz="4" w:space="0" w:color="000000"/>
            </w:tcBorders>
            <w:shd w:val="clear" w:color="auto" w:fill="auto"/>
          </w:tcPr>
          <w:p w:rsidR="00E47FB8" w:rsidRPr="005D7520" w:rsidRDefault="00E47FB8" w:rsidP="00650734">
            <w:pPr>
              <w:spacing w:after="0" w:line="240" w:lineRule="auto"/>
              <w:ind w:firstLine="709"/>
              <w:rPr>
                <w:rFonts w:ascii="Times New Roman" w:eastAsia="Calibri" w:hAnsi="Times New Roman" w:cs="Times New Roman"/>
                <w:sz w:val="24"/>
                <w:szCs w:val="24"/>
              </w:rPr>
            </w:pPr>
            <w:r w:rsidRPr="005D7520">
              <w:rPr>
                <w:rFonts w:ascii="Times New Roman" w:eastAsia="Calibri" w:hAnsi="Times New Roman" w:cs="Times New Roman"/>
                <w:sz w:val="24"/>
                <w:szCs w:val="24"/>
              </w:rPr>
              <w:t xml:space="preserve">- выполнение простых речевых инструкций: </w:t>
            </w:r>
          </w:p>
          <w:p w:rsidR="00E47FB8" w:rsidRPr="005D7520" w:rsidRDefault="00E47FB8" w:rsidP="00650734">
            <w:pPr>
              <w:numPr>
                <w:ilvl w:val="0"/>
                <w:numId w:val="12"/>
              </w:numPr>
              <w:spacing w:after="0" w:line="240" w:lineRule="auto"/>
              <w:ind w:left="0" w:firstLine="709"/>
              <w:rPr>
                <w:rFonts w:ascii="Times New Roman" w:eastAsia="Calibri" w:hAnsi="Times New Roman" w:cs="Times New Roman"/>
                <w:sz w:val="24"/>
                <w:szCs w:val="24"/>
              </w:rPr>
            </w:pPr>
            <w:r w:rsidRPr="005D7520">
              <w:rPr>
                <w:rFonts w:ascii="Times New Roman" w:eastAsia="Calibri" w:hAnsi="Times New Roman" w:cs="Times New Roman"/>
                <w:sz w:val="24"/>
                <w:szCs w:val="24"/>
              </w:rPr>
              <w:t xml:space="preserve">«Возьми» </w:t>
            </w:r>
          </w:p>
          <w:p w:rsidR="00E47FB8" w:rsidRPr="005D7520" w:rsidRDefault="00E47FB8" w:rsidP="00650734">
            <w:pPr>
              <w:numPr>
                <w:ilvl w:val="0"/>
                <w:numId w:val="12"/>
              </w:numPr>
              <w:spacing w:after="0" w:line="240" w:lineRule="auto"/>
              <w:ind w:left="0" w:firstLine="709"/>
              <w:rPr>
                <w:rFonts w:ascii="Times New Roman" w:eastAsia="Calibri" w:hAnsi="Times New Roman" w:cs="Times New Roman"/>
                <w:sz w:val="24"/>
                <w:szCs w:val="24"/>
              </w:rPr>
            </w:pPr>
            <w:r w:rsidRPr="005D7520">
              <w:rPr>
                <w:rFonts w:ascii="Times New Roman" w:eastAsia="Calibri" w:hAnsi="Times New Roman" w:cs="Times New Roman"/>
                <w:sz w:val="24"/>
                <w:szCs w:val="24"/>
              </w:rPr>
              <w:t>«Дай»</w:t>
            </w:r>
          </w:p>
          <w:p w:rsidR="00E47FB8" w:rsidRPr="005D7520" w:rsidRDefault="00E47FB8" w:rsidP="00650734">
            <w:pPr>
              <w:numPr>
                <w:ilvl w:val="0"/>
                <w:numId w:val="12"/>
              </w:numPr>
              <w:spacing w:after="0" w:line="240" w:lineRule="auto"/>
              <w:ind w:left="0" w:firstLine="709"/>
              <w:rPr>
                <w:rFonts w:ascii="Times New Roman" w:eastAsia="Calibri" w:hAnsi="Times New Roman" w:cs="Times New Roman"/>
                <w:sz w:val="24"/>
                <w:szCs w:val="24"/>
              </w:rPr>
            </w:pPr>
            <w:r w:rsidRPr="005D7520">
              <w:rPr>
                <w:rFonts w:ascii="Times New Roman" w:eastAsia="Calibri" w:hAnsi="Times New Roman" w:cs="Times New Roman"/>
                <w:sz w:val="24"/>
                <w:szCs w:val="24"/>
              </w:rPr>
              <w:t>«Сядь»</w:t>
            </w:r>
          </w:p>
          <w:p w:rsidR="00E47FB8" w:rsidRPr="005D7520" w:rsidRDefault="00E47FB8" w:rsidP="00650734">
            <w:pPr>
              <w:numPr>
                <w:ilvl w:val="0"/>
                <w:numId w:val="12"/>
              </w:numPr>
              <w:spacing w:after="0" w:line="240" w:lineRule="auto"/>
              <w:ind w:left="0" w:firstLine="709"/>
              <w:rPr>
                <w:rFonts w:ascii="Times New Roman" w:eastAsia="Lucida Sans Unicode" w:hAnsi="Times New Roman" w:cs="Times New Roman"/>
                <w:kern w:val="1"/>
                <w:sz w:val="24"/>
                <w:szCs w:val="24"/>
                <w:lang w:eastAsia="hi-IN" w:bidi="hi-IN"/>
              </w:rPr>
            </w:pPr>
            <w:r w:rsidRPr="005D7520">
              <w:rPr>
                <w:rFonts w:ascii="Times New Roman" w:eastAsia="Calibri" w:hAnsi="Times New Roman" w:cs="Times New Roman"/>
                <w:sz w:val="24"/>
                <w:szCs w:val="24"/>
              </w:rPr>
              <w:t>«Встань»</w:t>
            </w:r>
            <w:r w:rsidRPr="005D7520">
              <w:rPr>
                <w:rFonts w:ascii="Times New Roman" w:eastAsia="Lucida Sans Unicode" w:hAnsi="Times New Roman" w:cs="Times New Roman"/>
                <w:kern w:val="1"/>
                <w:sz w:val="24"/>
                <w:szCs w:val="24"/>
                <w:lang w:eastAsia="hi-IN" w:bidi="hi-IN"/>
              </w:rPr>
              <w:t xml:space="preserve"> </w:t>
            </w:r>
          </w:p>
          <w:p w:rsidR="00E47FB8" w:rsidRPr="005D7520" w:rsidRDefault="00E47FB8" w:rsidP="00650734">
            <w:pPr>
              <w:numPr>
                <w:ilvl w:val="0"/>
                <w:numId w:val="12"/>
              </w:numPr>
              <w:spacing w:after="0" w:line="240" w:lineRule="auto"/>
              <w:ind w:left="0" w:firstLine="709"/>
              <w:rPr>
                <w:rFonts w:ascii="Times New Roman" w:eastAsia="Lucida Sans Unicode" w:hAnsi="Times New Roman" w:cs="Times New Roman"/>
                <w:kern w:val="1"/>
                <w:sz w:val="24"/>
                <w:szCs w:val="24"/>
                <w:lang w:eastAsia="hi-IN" w:bidi="hi-IN"/>
              </w:rPr>
            </w:pPr>
            <w:r w:rsidRPr="005D7520">
              <w:rPr>
                <w:rFonts w:ascii="Times New Roman" w:eastAsia="Lucida Sans Unicode" w:hAnsi="Times New Roman" w:cs="Times New Roman"/>
                <w:kern w:val="1"/>
                <w:sz w:val="24"/>
                <w:szCs w:val="24"/>
                <w:lang w:eastAsia="hi-IN" w:bidi="hi-IN"/>
              </w:rPr>
              <w:t xml:space="preserve">«Покажи» </w:t>
            </w:r>
          </w:p>
          <w:p w:rsidR="00E47FB8" w:rsidRPr="005D7520" w:rsidRDefault="00E47FB8" w:rsidP="00650734">
            <w:pPr>
              <w:numPr>
                <w:ilvl w:val="0"/>
                <w:numId w:val="12"/>
              </w:numPr>
              <w:spacing w:after="0" w:line="240" w:lineRule="auto"/>
              <w:ind w:left="0" w:firstLine="709"/>
              <w:rPr>
                <w:rFonts w:ascii="Times New Roman" w:eastAsia="Andale Sans UI" w:hAnsi="Times New Roman" w:cs="Times New Roman"/>
                <w:kern w:val="2"/>
                <w:sz w:val="24"/>
                <w:szCs w:val="24"/>
              </w:rPr>
            </w:pPr>
            <w:r w:rsidRPr="005D7520">
              <w:rPr>
                <w:rFonts w:ascii="Times New Roman" w:eastAsia="Lucida Sans Unicode" w:hAnsi="Times New Roman" w:cs="Times New Roman"/>
                <w:kern w:val="1"/>
                <w:sz w:val="24"/>
                <w:szCs w:val="24"/>
                <w:lang w:eastAsia="hi-IN" w:bidi="hi-IN"/>
              </w:rPr>
              <w:t>«Подними»</w:t>
            </w:r>
            <w:r w:rsidRPr="005D7520">
              <w:rPr>
                <w:rFonts w:ascii="Times New Roman" w:eastAsia="Calibri" w:hAnsi="Times New Roman" w:cs="Times New Roman"/>
                <w:sz w:val="24"/>
                <w:szCs w:val="24"/>
              </w:rPr>
              <w:t xml:space="preserve">  </w:t>
            </w:r>
          </w:p>
        </w:tc>
        <w:tc>
          <w:tcPr>
            <w:tcW w:w="2126" w:type="dxa"/>
            <w:tcBorders>
              <w:top w:val="single" w:sz="4" w:space="0" w:color="000000"/>
              <w:left w:val="single" w:sz="4" w:space="0" w:color="000000"/>
              <w:bottom w:val="single" w:sz="4" w:space="0" w:color="000000"/>
            </w:tcBorders>
            <w:shd w:val="clear" w:color="auto" w:fill="auto"/>
          </w:tcPr>
          <w:p w:rsidR="00E47FB8" w:rsidRPr="005D7520" w:rsidRDefault="00E47FB8" w:rsidP="00650734">
            <w:pPr>
              <w:spacing w:after="0" w:line="240" w:lineRule="auto"/>
              <w:ind w:firstLine="709"/>
              <w:rPr>
                <w:rFonts w:ascii="Calibri" w:eastAsia="Calibri" w:hAnsi="Calibri" w:cs="Times New Roma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47FB8" w:rsidRPr="005D7520" w:rsidRDefault="00E47FB8" w:rsidP="00650734">
            <w:pPr>
              <w:spacing w:after="0" w:line="240" w:lineRule="auto"/>
              <w:ind w:firstLine="709"/>
              <w:rPr>
                <w:rFonts w:ascii="Calibri" w:eastAsia="Calibri" w:hAnsi="Calibri" w:cs="Times New Roman"/>
              </w:rPr>
            </w:pPr>
          </w:p>
        </w:tc>
      </w:tr>
      <w:tr w:rsidR="00E47FB8" w:rsidRPr="005D7520" w:rsidTr="00650734">
        <w:trPr>
          <w:trHeight w:val="269"/>
        </w:trPr>
        <w:tc>
          <w:tcPr>
            <w:tcW w:w="5529" w:type="dxa"/>
            <w:tcBorders>
              <w:top w:val="single" w:sz="4" w:space="0" w:color="000000"/>
              <w:left w:val="single" w:sz="4" w:space="0" w:color="000000"/>
              <w:bottom w:val="single" w:sz="4" w:space="0" w:color="000000"/>
            </w:tcBorders>
            <w:shd w:val="clear" w:color="auto" w:fill="auto"/>
          </w:tcPr>
          <w:p w:rsidR="00E47FB8" w:rsidRPr="005D7520" w:rsidRDefault="00E47FB8" w:rsidP="00650734">
            <w:pPr>
              <w:spacing w:after="0" w:line="240" w:lineRule="auto"/>
              <w:ind w:firstLine="709"/>
              <w:rPr>
                <w:rFonts w:ascii="Times New Roman" w:eastAsia="Calibri" w:hAnsi="Times New Roman" w:cs="Times New Roman"/>
                <w:sz w:val="24"/>
                <w:szCs w:val="24"/>
              </w:rPr>
            </w:pPr>
            <w:r w:rsidRPr="005D7520">
              <w:rPr>
                <w:rFonts w:ascii="Times New Roman" w:eastAsia="Calibri" w:hAnsi="Times New Roman" w:cs="Times New Roman"/>
                <w:sz w:val="24"/>
                <w:szCs w:val="24"/>
              </w:rPr>
              <w:t>- принятие помощи взрослого</w:t>
            </w:r>
          </w:p>
        </w:tc>
        <w:tc>
          <w:tcPr>
            <w:tcW w:w="2126" w:type="dxa"/>
            <w:tcBorders>
              <w:top w:val="single" w:sz="4" w:space="0" w:color="000000"/>
              <w:left w:val="single" w:sz="4" w:space="0" w:color="000000"/>
              <w:bottom w:val="single" w:sz="4" w:space="0" w:color="000000"/>
            </w:tcBorders>
            <w:shd w:val="clear" w:color="auto" w:fill="auto"/>
          </w:tcPr>
          <w:p w:rsidR="00E47FB8" w:rsidRPr="005D7520" w:rsidRDefault="00E47FB8" w:rsidP="00650734">
            <w:pPr>
              <w:spacing w:after="0" w:line="240" w:lineRule="auto"/>
              <w:ind w:firstLine="709"/>
              <w:rPr>
                <w:rFonts w:ascii="Calibri" w:eastAsia="Calibri" w:hAnsi="Calibri" w:cs="Times New Roma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47FB8" w:rsidRPr="005D7520" w:rsidRDefault="00E47FB8" w:rsidP="00650734">
            <w:pPr>
              <w:spacing w:after="0" w:line="240" w:lineRule="auto"/>
              <w:ind w:firstLine="709"/>
              <w:rPr>
                <w:rFonts w:ascii="Calibri" w:eastAsia="Calibri" w:hAnsi="Calibri" w:cs="Times New Roman"/>
              </w:rPr>
            </w:pPr>
          </w:p>
        </w:tc>
      </w:tr>
      <w:tr w:rsidR="00E47FB8" w:rsidRPr="005D7520" w:rsidTr="00650734">
        <w:trPr>
          <w:trHeight w:val="543"/>
        </w:trPr>
        <w:tc>
          <w:tcPr>
            <w:tcW w:w="5529" w:type="dxa"/>
            <w:tcBorders>
              <w:top w:val="single" w:sz="4" w:space="0" w:color="000000"/>
              <w:left w:val="single" w:sz="4" w:space="0" w:color="000000"/>
              <w:bottom w:val="single" w:sz="4" w:space="0" w:color="000000"/>
            </w:tcBorders>
            <w:shd w:val="clear" w:color="auto" w:fill="auto"/>
          </w:tcPr>
          <w:p w:rsidR="00E47FB8" w:rsidRPr="005D7520" w:rsidRDefault="00E47FB8" w:rsidP="00650734">
            <w:pPr>
              <w:widowControl w:val="0"/>
              <w:suppressAutoHyphens/>
              <w:snapToGrid w:val="0"/>
              <w:spacing w:after="0" w:line="240" w:lineRule="auto"/>
              <w:ind w:firstLine="709"/>
              <w:rPr>
                <w:rFonts w:ascii="Times New Roman" w:eastAsia="Times New Roman" w:hAnsi="Times New Roman" w:cs="Times New Roman"/>
                <w:sz w:val="24"/>
                <w:szCs w:val="24"/>
                <w:lang w:eastAsia="ar-SA"/>
              </w:rPr>
            </w:pPr>
            <w:r w:rsidRPr="005D7520">
              <w:rPr>
                <w:rFonts w:ascii="Times New Roman" w:eastAsia="Times New Roman" w:hAnsi="Times New Roman" w:cs="Times New Roman"/>
                <w:sz w:val="24"/>
                <w:szCs w:val="24"/>
                <w:lang w:eastAsia="ar-SA"/>
              </w:rPr>
              <w:lastRenderedPageBreak/>
              <w:t>- использование по назначению учебных материалов</w:t>
            </w:r>
          </w:p>
        </w:tc>
        <w:tc>
          <w:tcPr>
            <w:tcW w:w="2126" w:type="dxa"/>
            <w:tcBorders>
              <w:top w:val="single" w:sz="4" w:space="0" w:color="000000"/>
              <w:left w:val="single" w:sz="4" w:space="0" w:color="000000"/>
              <w:bottom w:val="single" w:sz="4" w:space="0" w:color="000000"/>
            </w:tcBorders>
            <w:shd w:val="clear" w:color="auto" w:fill="auto"/>
          </w:tcPr>
          <w:p w:rsidR="00E47FB8" w:rsidRPr="005D7520" w:rsidRDefault="00E47FB8" w:rsidP="00650734">
            <w:pPr>
              <w:spacing w:after="0" w:line="240" w:lineRule="auto"/>
              <w:ind w:firstLine="709"/>
              <w:rPr>
                <w:rFonts w:ascii="Calibri" w:eastAsia="Calibri" w:hAnsi="Calibri" w:cs="Times New Roma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47FB8" w:rsidRPr="005D7520" w:rsidRDefault="00E47FB8" w:rsidP="00650734">
            <w:pPr>
              <w:spacing w:after="0" w:line="240" w:lineRule="auto"/>
              <w:ind w:firstLine="709"/>
              <w:rPr>
                <w:rFonts w:ascii="Calibri" w:eastAsia="Calibri" w:hAnsi="Calibri" w:cs="Times New Roman"/>
              </w:rPr>
            </w:pPr>
          </w:p>
        </w:tc>
      </w:tr>
      <w:tr w:rsidR="00E47FB8" w:rsidRPr="005D7520" w:rsidTr="00650734">
        <w:trPr>
          <w:trHeight w:val="551"/>
        </w:trPr>
        <w:tc>
          <w:tcPr>
            <w:tcW w:w="5529" w:type="dxa"/>
            <w:tcBorders>
              <w:top w:val="single" w:sz="4" w:space="0" w:color="auto"/>
              <w:left w:val="single" w:sz="4" w:space="0" w:color="auto"/>
            </w:tcBorders>
            <w:shd w:val="clear" w:color="auto" w:fill="auto"/>
          </w:tcPr>
          <w:p w:rsidR="00E47FB8" w:rsidRPr="005D7520" w:rsidRDefault="00E47FB8" w:rsidP="00650734">
            <w:pPr>
              <w:autoSpaceDE w:val="0"/>
              <w:autoSpaceDN w:val="0"/>
              <w:adjustRightInd w:val="0"/>
              <w:spacing w:after="0" w:line="240" w:lineRule="auto"/>
              <w:ind w:firstLine="709"/>
              <w:rPr>
                <w:rFonts w:ascii="Times New Roman" w:eastAsia="Calibri" w:hAnsi="Times New Roman" w:cs="Times New Roman"/>
                <w:sz w:val="24"/>
                <w:szCs w:val="24"/>
              </w:rPr>
            </w:pPr>
            <w:r w:rsidRPr="005D7520">
              <w:rPr>
                <w:rFonts w:ascii="Times New Roman" w:eastAsia="Calibri" w:hAnsi="Times New Roman" w:cs="Times New Roman"/>
                <w:sz w:val="24"/>
                <w:szCs w:val="24"/>
              </w:rPr>
              <w:t>- выполнение действий с предметами</w:t>
            </w:r>
          </w:p>
          <w:p w:rsidR="00E47FB8" w:rsidRPr="005D7520" w:rsidRDefault="00E47FB8" w:rsidP="00650734">
            <w:pPr>
              <w:autoSpaceDE w:val="0"/>
              <w:autoSpaceDN w:val="0"/>
              <w:adjustRightInd w:val="0"/>
              <w:spacing w:after="0" w:line="240" w:lineRule="auto"/>
              <w:ind w:firstLine="709"/>
              <w:rPr>
                <w:rFonts w:ascii="Times New Roman" w:eastAsia="Calibri" w:hAnsi="Times New Roman" w:cs="Times New Roman"/>
                <w:sz w:val="24"/>
                <w:szCs w:val="24"/>
              </w:rPr>
            </w:pPr>
            <w:r w:rsidRPr="005D7520">
              <w:rPr>
                <w:rFonts w:ascii="Times New Roman" w:eastAsia="Calibri" w:hAnsi="Times New Roman" w:cs="Times New Roman"/>
                <w:sz w:val="24"/>
                <w:szCs w:val="24"/>
              </w:rPr>
              <w:t xml:space="preserve"> (по подражанию)</w:t>
            </w:r>
          </w:p>
        </w:tc>
        <w:tc>
          <w:tcPr>
            <w:tcW w:w="2126" w:type="dxa"/>
            <w:tcBorders>
              <w:top w:val="single" w:sz="4" w:space="0" w:color="auto"/>
              <w:left w:val="single" w:sz="4" w:space="0" w:color="000000"/>
            </w:tcBorders>
            <w:shd w:val="clear" w:color="auto" w:fill="auto"/>
          </w:tcPr>
          <w:p w:rsidR="00E47FB8" w:rsidRPr="005D7520" w:rsidRDefault="00E47FB8" w:rsidP="00650734">
            <w:pPr>
              <w:snapToGrid w:val="0"/>
              <w:spacing w:after="0" w:line="240" w:lineRule="auto"/>
              <w:ind w:firstLine="709"/>
              <w:jc w:val="center"/>
              <w:rPr>
                <w:rFonts w:ascii="Times New Roman" w:eastAsia="Calibri" w:hAnsi="Times New Roman" w:cs="Times New Roman"/>
                <w:sz w:val="28"/>
                <w:szCs w:val="28"/>
              </w:rPr>
            </w:pPr>
          </w:p>
        </w:tc>
        <w:tc>
          <w:tcPr>
            <w:tcW w:w="1985" w:type="dxa"/>
            <w:tcBorders>
              <w:top w:val="single" w:sz="4" w:space="0" w:color="auto"/>
              <w:left w:val="single" w:sz="4" w:space="0" w:color="000000"/>
              <w:right w:val="single" w:sz="4" w:space="0" w:color="000000"/>
            </w:tcBorders>
            <w:shd w:val="clear" w:color="auto" w:fill="auto"/>
          </w:tcPr>
          <w:p w:rsidR="00E47FB8" w:rsidRPr="005D7520" w:rsidRDefault="00E47FB8" w:rsidP="00650734">
            <w:pPr>
              <w:snapToGrid w:val="0"/>
              <w:spacing w:after="0" w:line="240" w:lineRule="auto"/>
              <w:ind w:firstLine="709"/>
              <w:jc w:val="center"/>
              <w:rPr>
                <w:rFonts w:ascii="Times New Roman" w:eastAsia="Calibri" w:hAnsi="Times New Roman" w:cs="Times New Roman"/>
                <w:sz w:val="28"/>
                <w:szCs w:val="28"/>
              </w:rPr>
            </w:pPr>
          </w:p>
        </w:tc>
      </w:tr>
      <w:tr w:rsidR="00E47FB8" w:rsidRPr="005D7520" w:rsidTr="00FB1A25">
        <w:trPr>
          <w:trHeight w:val="375"/>
        </w:trPr>
        <w:tc>
          <w:tcPr>
            <w:tcW w:w="5529" w:type="dxa"/>
            <w:tcBorders>
              <w:top w:val="single" w:sz="4" w:space="0" w:color="auto"/>
              <w:left w:val="single" w:sz="4" w:space="0" w:color="auto"/>
            </w:tcBorders>
            <w:shd w:val="clear" w:color="auto" w:fill="auto"/>
          </w:tcPr>
          <w:p w:rsidR="00E47FB8" w:rsidRPr="005D7520" w:rsidRDefault="00E47FB8" w:rsidP="00650734">
            <w:pPr>
              <w:autoSpaceDE w:val="0"/>
              <w:autoSpaceDN w:val="0"/>
              <w:adjustRightInd w:val="0"/>
              <w:spacing w:after="0" w:line="240" w:lineRule="auto"/>
              <w:ind w:firstLine="709"/>
              <w:rPr>
                <w:rFonts w:ascii="Times New Roman" w:eastAsia="Calibri" w:hAnsi="Times New Roman" w:cs="Times New Roman"/>
                <w:sz w:val="24"/>
                <w:szCs w:val="24"/>
              </w:rPr>
            </w:pPr>
            <w:r w:rsidRPr="005D7520">
              <w:rPr>
                <w:rFonts w:ascii="Times New Roman" w:eastAsia="Calibri" w:hAnsi="Times New Roman" w:cs="Times New Roman"/>
                <w:sz w:val="24"/>
                <w:szCs w:val="24"/>
              </w:rPr>
              <w:t xml:space="preserve">- соотнесение одинаковых предметов </w:t>
            </w:r>
          </w:p>
          <w:p w:rsidR="00E47FB8" w:rsidRPr="005D7520" w:rsidRDefault="00E47FB8" w:rsidP="00650734">
            <w:pPr>
              <w:autoSpaceDE w:val="0"/>
              <w:autoSpaceDN w:val="0"/>
              <w:adjustRightInd w:val="0"/>
              <w:spacing w:after="0" w:line="240" w:lineRule="auto"/>
              <w:ind w:firstLine="709"/>
              <w:rPr>
                <w:rFonts w:ascii="Times New Roman" w:eastAsia="Calibri" w:hAnsi="Times New Roman" w:cs="Times New Roman"/>
                <w:sz w:val="24"/>
                <w:szCs w:val="24"/>
              </w:rPr>
            </w:pPr>
            <w:r w:rsidRPr="005D7520">
              <w:rPr>
                <w:rFonts w:ascii="Times New Roman" w:eastAsia="Calibri" w:hAnsi="Times New Roman" w:cs="Times New Roman"/>
                <w:sz w:val="24"/>
                <w:szCs w:val="24"/>
              </w:rPr>
              <w:t>(по образцу)</w:t>
            </w:r>
          </w:p>
        </w:tc>
        <w:tc>
          <w:tcPr>
            <w:tcW w:w="2126" w:type="dxa"/>
            <w:tcBorders>
              <w:top w:val="single" w:sz="4" w:space="0" w:color="auto"/>
              <w:left w:val="single" w:sz="4" w:space="0" w:color="000000"/>
            </w:tcBorders>
            <w:shd w:val="clear" w:color="auto" w:fill="auto"/>
          </w:tcPr>
          <w:p w:rsidR="00E47FB8" w:rsidRPr="005D7520" w:rsidRDefault="00E47FB8" w:rsidP="00650734">
            <w:pPr>
              <w:snapToGrid w:val="0"/>
              <w:spacing w:after="0" w:line="240" w:lineRule="auto"/>
              <w:ind w:firstLine="709"/>
              <w:jc w:val="center"/>
              <w:rPr>
                <w:rFonts w:ascii="Times New Roman" w:eastAsia="Calibri" w:hAnsi="Times New Roman" w:cs="Times New Roman"/>
                <w:sz w:val="28"/>
                <w:szCs w:val="28"/>
              </w:rPr>
            </w:pPr>
          </w:p>
        </w:tc>
        <w:tc>
          <w:tcPr>
            <w:tcW w:w="1985" w:type="dxa"/>
            <w:tcBorders>
              <w:top w:val="single" w:sz="4" w:space="0" w:color="auto"/>
              <w:left w:val="single" w:sz="4" w:space="0" w:color="000000"/>
              <w:right w:val="single" w:sz="4" w:space="0" w:color="000000"/>
            </w:tcBorders>
            <w:shd w:val="clear" w:color="auto" w:fill="auto"/>
          </w:tcPr>
          <w:p w:rsidR="00E47FB8" w:rsidRPr="005D7520" w:rsidRDefault="00E47FB8" w:rsidP="00650734">
            <w:pPr>
              <w:snapToGrid w:val="0"/>
              <w:spacing w:after="0" w:line="240" w:lineRule="auto"/>
              <w:ind w:firstLine="709"/>
              <w:jc w:val="center"/>
              <w:rPr>
                <w:rFonts w:ascii="Times New Roman" w:eastAsia="Calibri" w:hAnsi="Times New Roman" w:cs="Times New Roman"/>
                <w:sz w:val="28"/>
                <w:szCs w:val="28"/>
              </w:rPr>
            </w:pPr>
          </w:p>
        </w:tc>
      </w:tr>
      <w:tr w:rsidR="00E47FB8" w:rsidRPr="005D7520" w:rsidTr="00650734">
        <w:trPr>
          <w:trHeight w:val="837"/>
        </w:trPr>
        <w:tc>
          <w:tcPr>
            <w:tcW w:w="5529" w:type="dxa"/>
            <w:tcBorders>
              <w:top w:val="single" w:sz="4" w:space="0" w:color="000000"/>
              <w:left w:val="single" w:sz="4" w:space="0" w:color="000000"/>
              <w:bottom w:val="dashed" w:sz="4" w:space="0" w:color="BFBFBF"/>
            </w:tcBorders>
            <w:shd w:val="clear" w:color="auto" w:fill="auto"/>
          </w:tcPr>
          <w:p w:rsidR="00E47FB8" w:rsidRPr="005D7520" w:rsidRDefault="00E47FB8" w:rsidP="00650734">
            <w:pPr>
              <w:spacing w:after="0" w:line="240" w:lineRule="auto"/>
              <w:ind w:firstLine="709"/>
              <w:rPr>
                <w:rFonts w:ascii="Times New Roman" w:eastAsia="Calibri" w:hAnsi="Times New Roman" w:cs="Times New Roman"/>
                <w:sz w:val="24"/>
                <w:szCs w:val="24"/>
              </w:rPr>
            </w:pPr>
            <w:r w:rsidRPr="005D7520">
              <w:rPr>
                <w:rFonts w:ascii="Times New Roman" w:eastAsia="Calibri" w:hAnsi="Times New Roman" w:cs="Times New Roman"/>
                <w:b/>
                <w:sz w:val="24"/>
                <w:szCs w:val="24"/>
              </w:rPr>
              <w:t>3. Формирование умения выполнять задания в соответствии с определенными</w:t>
            </w:r>
            <w:r w:rsidRPr="005D7520">
              <w:rPr>
                <w:rFonts w:ascii="Times New Roman" w:eastAsia="Calibri" w:hAnsi="Times New Roman" w:cs="Times New Roman"/>
                <w:sz w:val="24"/>
                <w:szCs w:val="24"/>
              </w:rPr>
              <w:t xml:space="preserve"> </w:t>
            </w:r>
            <w:r w:rsidRPr="005D7520">
              <w:rPr>
                <w:rFonts w:ascii="Times New Roman" w:eastAsia="Calibri" w:hAnsi="Times New Roman" w:cs="Times New Roman"/>
                <w:b/>
                <w:sz w:val="24"/>
                <w:szCs w:val="24"/>
              </w:rPr>
              <w:t>характеристиками</w:t>
            </w:r>
          </w:p>
        </w:tc>
        <w:tc>
          <w:tcPr>
            <w:tcW w:w="2126" w:type="dxa"/>
            <w:tcBorders>
              <w:top w:val="single" w:sz="4" w:space="0" w:color="000000"/>
              <w:left w:val="single" w:sz="4" w:space="0" w:color="000000"/>
              <w:bottom w:val="dashed" w:sz="4" w:space="0" w:color="BFBFBF"/>
            </w:tcBorders>
            <w:shd w:val="clear" w:color="auto" w:fill="auto"/>
          </w:tcPr>
          <w:p w:rsidR="00E47FB8" w:rsidRPr="005D7520" w:rsidRDefault="00E47FB8" w:rsidP="00650734">
            <w:pPr>
              <w:spacing w:after="0" w:line="240" w:lineRule="auto"/>
              <w:ind w:firstLine="709"/>
              <w:jc w:val="center"/>
              <w:rPr>
                <w:rFonts w:ascii="Calibri" w:eastAsia="Calibri" w:hAnsi="Calibri" w:cs="Times New Roman"/>
                <w:sz w:val="28"/>
                <w:szCs w:val="28"/>
              </w:rPr>
            </w:pPr>
          </w:p>
        </w:tc>
        <w:tc>
          <w:tcPr>
            <w:tcW w:w="1985" w:type="dxa"/>
            <w:tcBorders>
              <w:top w:val="single" w:sz="4" w:space="0" w:color="000000"/>
              <w:left w:val="single" w:sz="4" w:space="0" w:color="000000"/>
              <w:bottom w:val="dashed" w:sz="4" w:space="0" w:color="BFBFBF"/>
              <w:right w:val="single" w:sz="4" w:space="0" w:color="000000"/>
            </w:tcBorders>
            <w:shd w:val="clear" w:color="auto" w:fill="auto"/>
          </w:tcPr>
          <w:p w:rsidR="00E47FB8" w:rsidRPr="005D7520" w:rsidRDefault="00E47FB8" w:rsidP="00650734">
            <w:pPr>
              <w:spacing w:after="0" w:line="240" w:lineRule="auto"/>
              <w:ind w:firstLine="709"/>
              <w:jc w:val="center"/>
              <w:rPr>
                <w:rFonts w:ascii="Calibri" w:eastAsia="Calibri" w:hAnsi="Calibri" w:cs="Times New Roman"/>
                <w:sz w:val="28"/>
                <w:szCs w:val="28"/>
              </w:rPr>
            </w:pPr>
          </w:p>
        </w:tc>
      </w:tr>
      <w:tr w:rsidR="00E47FB8" w:rsidRPr="005D7520" w:rsidTr="00FB1A25">
        <w:tc>
          <w:tcPr>
            <w:tcW w:w="5529" w:type="dxa"/>
            <w:tcBorders>
              <w:top w:val="single" w:sz="4" w:space="0" w:color="000000"/>
              <w:left w:val="single" w:sz="4" w:space="0" w:color="000000"/>
              <w:bottom w:val="single" w:sz="4" w:space="0" w:color="auto"/>
            </w:tcBorders>
            <w:shd w:val="clear" w:color="auto" w:fill="auto"/>
          </w:tcPr>
          <w:p w:rsidR="00E47FB8" w:rsidRPr="005D7520" w:rsidRDefault="00E47FB8" w:rsidP="00650734">
            <w:pPr>
              <w:spacing w:after="0" w:line="240" w:lineRule="auto"/>
              <w:ind w:firstLine="709"/>
              <w:jc w:val="both"/>
              <w:rPr>
                <w:rFonts w:ascii="Times New Roman" w:eastAsia="Calibri" w:hAnsi="Times New Roman" w:cs="Times New Roman"/>
                <w:sz w:val="24"/>
                <w:szCs w:val="24"/>
              </w:rPr>
            </w:pPr>
            <w:r w:rsidRPr="005D7520">
              <w:rPr>
                <w:rFonts w:ascii="Times New Roman" w:eastAsia="Calibri" w:hAnsi="Times New Roman" w:cs="Times New Roman"/>
                <w:sz w:val="24"/>
                <w:szCs w:val="24"/>
              </w:rPr>
              <w:t>- выполнение задания полностью (от начала до конца)</w:t>
            </w:r>
          </w:p>
        </w:tc>
        <w:tc>
          <w:tcPr>
            <w:tcW w:w="2126" w:type="dxa"/>
            <w:tcBorders>
              <w:top w:val="single" w:sz="4" w:space="0" w:color="000000"/>
              <w:left w:val="single" w:sz="4" w:space="0" w:color="000000"/>
              <w:bottom w:val="single" w:sz="4" w:space="0" w:color="auto"/>
            </w:tcBorders>
            <w:shd w:val="clear" w:color="auto" w:fill="auto"/>
          </w:tcPr>
          <w:p w:rsidR="00E47FB8" w:rsidRPr="005D7520" w:rsidRDefault="00E47FB8" w:rsidP="00650734">
            <w:pPr>
              <w:spacing w:after="0" w:line="240" w:lineRule="auto"/>
              <w:ind w:firstLine="709"/>
              <w:jc w:val="center"/>
              <w:rPr>
                <w:rFonts w:ascii="Calibri" w:eastAsia="Calibri" w:hAnsi="Calibri" w:cs="Times New Roman"/>
                <w:sz w:val="28"/>
                <w:szCs w:val="28"/>
              </w:rPr>
            </w:pPr>
          </w:p>
        </w:tc>
        <w:tc>
          <w:tcPr>
            <w:tcW w:w="1985" w:type="dxa"/>
            <w:tcBorders>
              <w:top w:val="single" w:sz="4" w:space="0" w:color="000000"/>
              <w:left w:val="single" w:sz="4" w:space="0" w:color="000000"/>
              <w:bottom w:val="single" w:sz="4" w:space="0" w:color="auto"/>
              <w:right w:val="single" w:sz="4" w:space="0" w:color="000000"/>
            </w:tcBorders>
            <w:shd w:val="clear" w:color="auto" w:fill="auto"/>
          </w:tcPr>
          <w:p w:rsidR="00E47FB8" w:rsidRPr="005D7520" w:rsidRDefault="00E47FB8" w:rsidP="00650734">
            <w:pPr>
              <w:spacing w:after="0" w:line="240" w:lineRule="auto"/>
              <w:ind w:firstLine="709"/>
              <w:jc w:val="center"/>
              <w:rPr>
                <w:rFonts w:ascii="Calibri" w:eastAsia="Calibri" w:hAnsi="Calibri" w:cs="Times New Roman"/>
                <w:sz w:val="28"/>
                <w:szCs w:val="28"/>
              </w:rPr>
            </w:pPr>
          </w:p>
        </w:tc>
      </w:tr>
    </w:tbl>
    <w:p w:rsidR="00E47FB8" w:rsidRPr="005D7520" w:rsidRDefault="00E47FB8" w:rsidP="003B1491">
      <w:pPr>
        <w:spacing w:after="0"/>
        <w:jc w:val="both"/>
        <w:rPr>
          <w:rFonts w:ascii="Times New Roman" w:hAnsi="Times New Roman" w:cs="Times New Roman"/>
          <w:bCs/>
          <w:sz w:val="28"/>
          <w:szCs w:val="28"/>
        </w:rPr>
      </w:pPr>
    </w:p>
    <w:p w:rsidR="001E39EE" w:rsidRPr="005D7520" w:rsidRDefault="001E39EE" w:rsidP="001E39EE">
      <w:pPr>
        <w:spacing w:after="0" w:line="240" w:lineRule="auto"/>
        <w:rPr>
          <w:rFonts w:ascii="Times New Roman" w:eastAsia="Calibri" w:hAnsi="Times New Roman" w:cs="Times New Roman"/>
          <w:b/>
          <w:sz w:val="28"/>
          <w:szCs w:val="28"/>
        </w:rPr>
      </w:pPr>
      <w:r w:rsidRPr="005D7520">
        <w:rPr>
          <w:rFonts w:ascii="Times New Roman" w:eastAsia="Calibri" w:hAnsi="Times New Roman" w:cs="Times New Roman"/>
          <w:b/>
          <w:sz w:val="28"/>
          <w:szCs w:val="28"/>
        </w:rPr>
        <w:t>4.2. Содержание учебных предметов и коррекционных занятий.</w:t>
      </w:r>
    </w:p>
    <w:p w:rsidR="001E39EE" w:rsidRPr="005D7520" w:rsidRDefault="001E39EE" w:rsidP="001E39EE">
      <w:pPr>
        <w:spacing w:after="0" w:line="240" w:lineRule="auto"/>
        <w:rPr>
          <w:rFonts w:ascii="Times New Roman" w:eastAsia="Calibri" w:hAnsi="Times New Roman" w:cs="Times New Roman"/>
          <w:b/>
          <w:sz w:val="28"/>
          <w:szCs w:val="28"/>
        </w:rPr>
      </w:pPr>
    </w:p>
    <w:tbl>
      <w:tblPr>
        <w:tblW w:w="9855" w:type="dxa"/>
        <w:tblInd w:w="-318" w:type="dxa"/>
        <w:tblLayout w:type="fixed"/>
        <w:tblLook w:val="0000" w:firstRow="0" w:lastRow="0" w:firstColumn="0" w:lastColumn="0" w:noHBand="0" w:noVBand="0"/>
      </w:tblPr>
      <w:tblGrid>
        <w:gridCol w:w="6238"/>
        <w:gridCol w:w="1701"/>
        <w:gridCol w:w="1916"/>
      </w:tblGrid>
      <w:tr w:rsidR="001E39EE" w:rsidRPr="005D7520" w:rsidTr="00840430">
        <w:trPr>
          <w:trHeight w:val="773"/>
        </w:trPr>
        <w:tc>
          <w:tcPr>
            <w:tcW w:w="6238" w:type="dxa"/>
            <w:tcBorders>
              <w:top w:val="single" w:sz="4" w:space="0" w:color="000000"/>
              <w:left w:val="single" w:sz="4" w:space="0" w:color="000000"/>
              <w:bottom w:val="single" w:sz="4" w:space="0" w:color="000000"/>
            </w:tcBorders>
            <w:shd w:val="clear" w:color="auto" w:fill="auto"/>
          </w:tcPr>
          <w:p w:rsidR="001E39EE" w:rsidRPr="005D7520" w:rsidRDefault="001E39EE" w:rsidP="009154B7">
            <w:pPr>
              <w:keepNext/>
              <w:numPr>
                <w:ilvl w:val="1"/>
                <w:numId w:val="16"/>
              </w:numPr>
              <w:suppressAutoHyphens/>
              <w:snapToGrid w:val="0"/>
              <w:spacing w:after="0" w:line="240" w:lineRule="auto"/>
              <w:ind w:left="0"/>
              <w:outlineLvl w:val="1"/>
              <w:rPr>
                <w:rFonts w:ascii="Times New Roman" w:eastAsia="Times New Roman" w:hAnsi="Times New Roman" w:cs="Times New Roman"/>
                <w:b/>
                <w:sz w:val="28"/>
                <w:szCs w:val="28"/>
                <w:lang w:eastAsia="ar-SA"/>
              </w:rPr>
            </w:pPr>
          </w:p>
          <w:p w:rsidR="001E39EE" w:rsidRPr="005D7520" w:rsidRDefault="001E39EE" w:rsidP="009154B7">
            <w:pPr>
              <w:keepNext/>
              <w:numPr>
                <w:ilvl w:val="1"/>
                <w:numId w:val="16"/>
              </w:numPr>
              <w:suppressAutoHyphens/>
              <w:snapToGrid w:val="0"/>
              <w:spacing w:after="0" w:line="240" w:lineRule="auto"/>
              <w:ind w:left="0"/>
              <w:jc w:val="center"/>
              <w:outlineLvl w:val="1"/>
              <w:rPr>
                <w:rFonts w:ascii="Times New Roman" w:eastAsia="Times New Roman" w:hAnsi="Times New Roman" w:cs="Times New Roman"/>
                <w:b/>
                <w:sz w:val="28"/>
                <w:szCs w:val="28"/>
                <w:lang w:eastAsia="ar-SA"/>
              </w:rPr>
            </w:pPr>
            <w:r w:rsidRPr="005D7520">
              <w:rPr>
                <w:rFonts w:ascii="Times New Roman" w:eastAsia="Times New Roman" w:hAnsi="Times New Roman" w:cs="Times New Roman"/>
                <w:b/>
                <w:sz w:val="28"/>
                <w:szCs w:val="28"/>
                <w:lang w:eastAsia="ar-SA"/>
              </w:rPr>
              <w:t>Содержание</w:t>
            </w:r>
          </w:p>
          <w:p w:rsidR="001E39EE" w:rsidRPr="005D7520" w:rsidRDefault="001E39EE" w:rsidP="009154B7">
            <w:pPr>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1E39EE" w:rsidRPr="005D7520" w:rsidRDefault="001E39EE" w:rsidP="009154B7">
            <w:pPr>
              <w:snapToGrid w:val="0"/>
              <w:spacing w:after="0" w:line="240" w:lineRule="auto"/>
              <w:jc w:val="center"/>
              <w:rPr>
                <w:rFonts w:ascii="Times New Roman" w:hAnsi="Times New Roman" w:cs="Times New Roman"/>
                <w:b/>
                <w:sz w:val="28"/>
                <w:szCs w:val="28"/>
              </w:rPr>
            </w:pPr>
            <w:r w:rsidRPr="005D7520">
              <w:rPr>
                <w:rFonts w:ascii="Times New Roman" w:hAnsi="Times New Roman" w:cs="Times New Roman"/>
                <w:b/>
                <w:sz w:val="28"/>
                <w:szCs w:val="28"/>
              </w:rPr>
              <w:t>1 полугодие</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1E39EE" w:rsidRPr="005D7520" w:rsidRDefault="001E39EE" w:rsidP="009154B7">
            <w:pPr>
              <w:snapToGrid w:val="0"/>
              <w:spacing w:after="0"/>
              <w:jc w:val="center"/>
              <w:rPr>
                <w:rFonts w:ascii="Times New Roman" w:hAnsi="Times New Roman" w:cs="Times New Roman"/>
                <w:b/>
                <w:sz w:val="28"/>
                <w:szCs w:val="28"/>
                <w:lang w:val="en-US"/>
              </w:rPr>
            </w:pPr>
            <w:r w:rsidRPr="005D7520">
              <w:rPr>
                <w:rFonts w:ascii="Times New Roman" w:hAnsi="Times New Roman" w:cs="Times New Roman"/>
                <w:b/>
                <w:sz w:val="28"/>
                <w:szCs w:val="28"/>
              </w:rPr>
              <w:t>2</w:t>
            </w:r>
          </w:p>
          <w:p w:rsidR="001E39EE" w:rsidRPr="005D7520" w:rsidRDefault="001E39EE" w:rsidP="009154B7">
            <w:pPr>
              <w:snapToGrid w:val="0"/>
              <w:spacing w:after="0"/>
              <w:jc w:val="center"/>
              <w:rPr>
                <w:rFonts w:ascii="Times New Roman" w:hAnsi="Times New Roman" w:cs="Times New Roman"/>
                <w:b/>
                <w:sz w:val="28"/>
                <w:szCs w:val="28"/>
              </w:rPr>
            </w:pPr>
            <w:r w:rsidRPr="005D7520">
              <w:rPr>
                <w:rFonts w:ascii="Times New Roman" w:hAnsi="Times New Roman" w:cs="Times New Roman"/>
                <w:b/>
                <w:sz w:val="28"/>
                <w:szCs w:val="28"/>
              </w:rPr>
              <w:t xml:space="preserve"> полугодие</w:t>
            </w:r>
          </w:p>
        </w:tc>
      </w:tr>
      <w:tr w:rsidR="001E39EE" w:rsidRPr="005D7520" w:rsidTr="009154B7">
        <w:trPr>
          <w:trHeight w:val="351"/>
        </w:trPr>
        <w:tc>
          <w:tcPr>
            <w:tcW w:w="9855"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1E39EE" w:rsidRPr="00861818" w:rsidRDefault="001E39EE" w:rsidP="009154B7">
            <w:pPr>
              <w:spacing w:after="0" w:line="240" w:lineRule="auto"/>
              <w:jc w:val="center"/>
              <w:rPr>
                <w:rFonts w:ascii="Times New Roman" w:hAnsi="Times New Roman" w:cs="Times New Roman"/>
                <w:b/>
                <w:sz w:val="28"/>
                <w:szCs w:val="28"/>
              </w:rPr>
            </w:pPr>
            <w:r w:rsidRPr="00861818">
              <w:rPr>
                <w:rFonts w:ascii="Times New Roman" w:hAnsi="Times New Roman" w:cs="Times New Roman"/>
                <w:b/>
                <w:sz w:val="28"/>
                <w:szCs w:val="28"/>
              </w:rPr>
              <w:t>Речь и альтернативная коммуникация</w:t>
            </w:r>
          </w:p>
          <w:p w:rsidR="001E39EE" w:rsidRPr="005D7520" w:rsidRDefault="001E39EE" w:rsidP="009154B7">
            <w:pPr>
              <w:spacing w:after="0" w:line="240" w:lineRule="auto"/>
              <w:jc w:val="center"/>
              <w:rPr>
                <w:rFonts w:ascii="Times New Roman" w:hAnsi="Times New Roman" w:cs="Times New Roman"/>
                <w:b/>
                <w:sz w:val="28"/>
                <w:szCs w:val="28"/>
              </w:rPr>
            </w:pPr>
          </w:p>
        </w:tc>
      </w:tr>
      <w:tr w:rsidR="001E39EE" w:rsidRPr="005D7520" w:rsidTr="009154B7">
        <w:trPr>
          <w:trHeight w:val="351"/>
        </w:trPr>
        <w:tc>
          <w:tcPr>
            <w:tcW w:w="6238" w:type="dxa"/>
            <w:tcBorders>
              <w:top w:val="single" w:sz="4" w:space="0" w:color="000000"/>
              <w:left w:val="single" w:sz="4" w:space="0" w:color="000000"/>
              <w:bottom w:val="single" w:sz="4" w:space="0" w:color="000000"/>
            </w:tcBorders>
            <w:shd w:val="clear" w:color="auto" w:fill="auto"/>
          </w:tcPr>
          <w:p w:rsidR="001E39EE" w:rsidRPr="005D7520" w:rsidRDefault="001E39EE" w:rsidP="009154B7">
            <w:pPr>
              <w:suppressAutoHyphens/>
              <w:snapToGrid w:val="0"/>
              <w:spacing w:after="0" w:line="240" w:lineRule="auto"/>
              <w:rPr>
                <w:rFonts w:ascii="Times New Roman" w:eastAsia="Times New Roman" w:hAnsi="Times New Roman" w:cs="Times New Roman"/>
                <w:b/>
                <w:sz w:val="24"/>
                <w:szCs w:val="24"/>
                <w:lang w:eastAsia="ar-SA"/>
              </w:rPr>
            </w:pPr>
            <w:r w:rsidRPr="005D7520">
              <w:rPr>
                <w:rFonts w:ascii="Times New Roman" w:eastAsia="Times New Roman" w:hAnsi="Times New Roman" w:cs="Times New Roman"/>
                <w:b/>
                <w:sz w:val="24"/>
                <w:szCs w:val="24"/>
                <w:lang w:eastAsia="ar-SA"/>
              </w:rPr>
              <w:t>Коммуникация</w:t>
            </w:r>
          </w:p>
          <w:p w:rsidR="001E39EE" w:rsidRPr="005D7520" w:rsidRDefault="001E39EE" w:rsidP="009154B7">
            <w:pPr>
              <w:suppressAutoHyphens/>
              <w:snapToGrid w:val="0"/>
              <w:spacing w:after="0" w:line="240" w:lineRule="auto"/>
              <w:rPr>
                <w:rFonts w:ascii="Times New Roman" w:eastAsia="Times New Roman" w:hAnsi="Times New Roman" w:cs="Times New Roman"/>
                <w:b/>
                <w:sz w:val="24"/>
                <w:szCs w:val="24"/>
                <w:lang w:eastAsia="ar-SA"/>
              </w:rPr>
            </w:pPr>
          </w:p>
        </w:tc>
        <w:tc>
          <w:tcPr>
            <w:tcW w:w="1701" w:type="dxa"/>
            <w:tcBorders>
              <w:top w:val="single" w:sz="4" w:space="0" w:color="000000"/>
              <w:left w:val="single" w:sz="4" w:space="0" w:color="000000"/>
              <w:bottom w:val="single" w:sz="4" w:space="0" w:color="000000"/>
            </w:tcBorders>
            <w:shd w:val="clear" w:color="auto" w:fill="auto"/>
          </w:tcPr>
          <w:p w:rsidR="001E39EE" w:rsidRPr="005D7520" w:rsidRDefault="001E39EE" w:rsidP="009154B7">
            <w:pPr>
              <w:snapToGrid w:val="0"/>
              <w:spacing w:after="0" w:line="240" w:lineRule="auto"/>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1E39EE" w:rsidRPr="005D7520" w:rsidRDefault="001E39EE" w:rsidP="009154B7">
            <w:pPr>
              <w:snapToGrid w:val="0"/>
              <w:spacing w:after="0" w:line="240" w:lineRule="auto"/>
              <w:rPr>
                <w:rFonts w:ascii="Times New Roman" w:hAnsi="Times New Roman" w:cs="Times New Roman"/>
                <w:sz w:val="28"/>
                <w:szCs w:val="28"/>
              </w:rPr>
            </w:pPr>
          </w:p>
        </w:tc>
      </w:tr>
      <w:tr w:rsidR="001E39EE" w:rsidRPr="005D7520" w:rsidTr="009154B7">
        <w:trPr>
          <w:trHeight w:val="491"/>
        </w:trPr>
        <w:tc>
          <w:tcPr>
            <w:tcW w:w="6238" w:type="dxa"/>
            <w:tcBorders>
              <w:top w:val="single" w:sz="4" w:space="0" w:color="000000"/>
              <w:left w:val="single" w:sz="4" w:space="0" w:color="000000"/>
              <w:bottom w:val="single" w:sz="4" w:space="0" w:color="000000"/>
            </w:tcBorders>
            <w:shd w:val="clear" w:color="auto" w:fill="auto"/>
          </w:tcPr>
          <w:p w:rsidR="001E39EE" w:rsidRPr="005D7520" w:rsidRDefault="001E39EE" w:rsidP="009154B7">
            <w:pPr>
              <w:spacing w:after="0" w:line="240" w:lineRule="auto"/>
              <w:rPr>
                <w:rFonts w:ascii="Times New Roman" w:hAnsi="Times New Roman" w:cs="Times New Roman"/>
                <w:sz w:val="24"/>
                <w:szCs w:val="24"/>
              </w:rPr>
            </w:pPr>
            <w:r w:rsidRPr="005D7520">
              <w:rPr>
                <w:rFonts w:ascii="Times New Roman" w:hAnsi="Times New Roman" w:cs="Times New Roman"/>
                <w:sz w:val="24"/>
                <w:szCs w:val="24"/>
              </w:rPr>
              <w:t xml:space="preserve">- приветствие собеседника </w:t>
            </w:r>
            <w:r w:rsidR="009154B7">
              <w:rPr>
                <w:rFonts w:ascii="Times New Roman" w:eastAsia="Times New Roman" w:hAnsi="Times New Roman" w:cs="Times New Roman"/>
                <w:sz w:val="24"/>
                <w:szCs w:val="28"/>
                <w:lang w:eastAsia="ru-RU"/>
              </w:rPr>
              <w:t>жестом, взглядом</w:t>
            </w:r>
          </w:p>
        </w:tc>
        <w:tc>
          <w:tcPr>
            <w:tcW w:w="1701" w:type="dxa"/>
            <w:tcBorders>
              <w:top w:val="single" w:sz="4" w:space="0" w:color="000000"/>
              <w:left w:val="single" w:sz="4" w:space="0" w:color="000000"/>
              <w:bottom w:val="single" w:sz="4" w:space="0" w:color="000000"/>
            </w:tcBorders>
            <w:shd w:val="clear" w:color="auto" w:fill="auto"/>
          </w:tcPr>
          <w:p w:rsidR="001E39EE" w:rsidRPr="005D7520" w:rsidRDefault="001E39EE" w:rsidP="009154B7">
            <w:pPr>
              <w:snapToGrid w:val="0"/>
              <w:spacing w:after="0" w:line="240" w:lineRule="auto"/>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1E39EE" w:rsidRPr="005D7520" w:rsidRDefault="001E39EE" w:rsidP="009154B7">
            <w:pPr>
              <w:snapToGrid w:val="0"/>
              <w:spacing w:after="0" w:line="240" w:lineRule="auto"/>
              <w:rPr>
                <w:rFonts w:ascii="Times New Roman" w:hAnsi="Times New Roman" w:cs="Times New Roman"/>
                <w:sz w:val="28"/>
                <w:szCs w:val="28"/>
              </w:rPr>
            </w:pPr>
          </w:p>
        </w:tc>
      </w:tr>
      <w:tr w:rsidR="001E39EE" w:rsidRPr="005D7520" w:rsidTr="009154B7">
        <w:trPr>
          <w:trHeight w:val="351"/>
        </w:trPr>
        <w:tc>
          <w:tcPr>
            <w:tcW w:w="6238" w:type="dxa"/>
            <w:tcBorders>
              <w:top w:val="single" w:sz="4" w:space="0" w:color="000000"/>
              <w:left w:val="single" w:sz="4" w:space="0" w:color="000000"/>
              <w:bottom w:val="single" w:sz="4" w:space="0" w:color="000000"/>
            </w:tcBorders>
            <w:shd w:val="clear" w:color="auto" w:fill="auto"/>
          </w:tcPr>
          <w:p w:rsidR="001E39EE" w:rsidRPr="005D7520" w:rsidRDefault="001E39EE" w:rsidP="009154B7">
            <w:pPr>
              <w:spacing w:after="0" w:line="240" w:lineRule="auto"/>
              <w:ind w:left="784"/>
              <w:contextualSpacing/>
              <w:rPr>
                <w:rFonts w:ascii="Times New Roman" w:hAnsi="Times New Roman" w:cs="Times New Roman"/>
                <w:sz w:val="24"/>
                <w:szCs w:val="24"/>
              </w:rPr>
            </w:pPr>
            <w:r w:rsidRPr="005D7520">
              <w:rPr>
                <w:rFonts w:ascii="Times New Roman" w:hAnsi="Times New Roman" w:cs="Times New Roman"/>
                <w:sz w:val="24"/>
                <w:szCs w:val="24"/>
              </w:rPr>
              <w:t xml:space="preserve">- </w:t>
            </w:r>
            <w:r w:rsidR="009154B7" w:rsidRPr="009154B7">
              <w:rPr>
                <w:rFonts w:ascii="Times New Roman" w:eastAsia="Times New Roman" w:hAnsi="Times New Roman" w:cs="Times New Roman"/>
                <w:sz w:val="24"/>
                <w:szCs w:val="28"/>
                <w:lang w:eastAsia="ru-RU"/>
              </w:rPr>
              <w:t xml:space="preserve">Выражение </w:t>
            </w:r>
            <w:r w:rsidR="009154B7">
              <w:rPr>
                <w:rFonts w:ascii="Times New Roman" w:eastAsia="Times New Roman" w:hAnsi="Times New Roman" w:cs="Times New Roman"/>
                <w:sz w:val="24"/>
                <w:szCs w:val="28"/>
                <w:lang w:eastAsia="ru-RU"/>
              </w:rPr>
              <w:t xml:space="preserve">своих желаний с использованием </w:t>
            </w:r>
            <w:r w:rsidR="009154B7" w:rsidRPr="009154B7">
              <w:rPr>
                <w:rFonts w:ascii="Times New Roman" w:eastAsia="Times New Roman" w:hAnsi="Times New Roman" w:cs="Times New Roman"/>
                <w:sz w:val="24"/>
                <w:szCs w:val="28"/>
                <w:lang w:eastAsia="ru-RU"/>
              </w:rPr>
              <w:t>взгляда, указательного жеста</w:t>
            </w:r>
          </w:p>
        </w:tc>
        <w:tc>
          <w:tcPr>
            <w:tcW w:w="1701" w:type="dxa"/>
            <w:tcBorders>
              <w:top w:val="single" w:sz="4" w:space="0" w:color="000000"/>
              <w:left w:val="single" w:sz="4" w:space="0" w:color="000000"/>
              <w:bottom w:val="single" w:sz="4" w:space="0" w:color="000000"/>
            </w:tcBorders>
            <w:shd w:val="clear" w:color="auto" w:fill="auto"/>
          </w:tcPr>
          <w:p w:rsidR="001E39EE" w:rsidRPr="005D7520" w:rsidRDefault="001E39EE" w:rsidP="009154B7">
            <w:pPr>
              <w:snapToGrid w:val="0"/>
              <w:spacing w:after="0" w:line="240" w:lineRule="auto"/>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1E39EE" w:rsidRPr="005D7520" w:rsidRDefault="001E39EE" w:rsidP="009154B7">
            <w:pPr>
              <w:snapToGrid w:val="0"/>
              <w:spacing w:after="0" w:line="240" w:lineRule="auto"/>
              <w:rPr>
                <w:rFonts w:ascii="Times New Roman" w:hAnsi="Times New Roman" w:cs="Times New Roman"/>
                <w:sz w:val="28"/>
                <w:szCs w:val="28"/>
              </w:rPr>
            </w:pPr>
          </w:p>
        </w:tc>
      </w:tr>
      <w:tr w:rsidR="001E39EE" w:rsidRPr="005D7520" w:rsidTr="009154B7">
        <w:trPr>
          <w:trHeight w:val="351"/>
        </w:trPr>
        <w:tc>
          <w:tcPr>
            <w:tcW w:w="6238" w:type="dxa"/>
            <w:tcBorders>
              <w:top w:val="single" w:sz="4" w:space="0" w:color="000000"/>
              <w:left w:val="single" w:sz="4" w:space="0" w:color="000000"/>
              <w:bottom w:val="single" w:sz="4" w:space="0" w:color="000000"/>
            </w:tcBorders>
            <w:shd w:val="clear" w:color="auto" w:fill="auto"/>
          </w:tcPr>
          <w:p w:rsidR="001E39EE" w:rsidRPr="005D7520" w:rsidRDefault="001E39EE" w:rsidP="009154B7">
            <w:pPr>
              <w:spacing w:after="0" w:line="240" w:lineRule="auto"/>
              <w:rPr>
                <w:rFonts w:ascii="Times New Roman" w:hAnsi="Times New Roman" w:cs="Times New Roman"/>
                <w:sz w:val="24"/>
                <w:szCs w:val="24"/>
              </w:rPr>
            </w:pPr>
            <w:r w:rsidRPr="005D7520">
              <w:rPr>
                <w:rFonts w:ascii="Times New Roman" w:hAnsi="Times New Roman" w:cs="Times New Roman"/>
                <w:sz w:val="24"/>
                <w:szCs w:val="24"/>
              </w:rPr>
              <w:t xml:space="preserve">- выражение благодарности </w:t>
            </w:r>
            <w:r w:rsidR="009154B7">
              <w:rPr>
                <w:rFonts w:ascii="Times New Roman" w:hAnsi="Times New Roman" w:cs="Times New Roman"/>
                <w:sz w:val="24"/>
                <w:szCs w:val="24"/>
              </w:rPr>
              <w:t>жестом</w:t>
            </w:r>
            <w:r w:rsidRPr="005D7520">
              <w:rPr>
                <w:rFonts w:ascii="Times New Roman" w:hAnsi="Times New Roman" w:cs="Times New Roman"/>
                <w:sz w:val="24"/>
                <w:szCs w:val="24"/>
              </w:rPr>
              <w:t xml:space="preserve"> «Спасибо»</w:t>
            </w:r>
          </w:p>
        </w:tc>
        <w:tc>
          <w:tcPr>
            <w:tcW w:w="1701" w:type="dxa"/>
            <w:tcBorders>
              <w:top w:val="single" w:sz="4" w:space="0" w:color="000000"/>
              <w:left w:val="single" w:sz="4" w:space="0" w:color="000000"/>
              <w:bottom w:val="single" w:sz="4" w:space="0" w:color="000000"/>
            </w:tcBorders>
            <w:shd w:val="clear" w:color="auto" w:fill="auto"/>
          </w:tcPr>
          <w:p w:rsidR="001E39EE" w:rsidRPr="005D7520" w:rsidRDefault="001E39EE" w:rsidP="009154B7">
            <w:pPr>
              <w:snapToGrid w:val="0"/>
              <w:spacing w:after="0" w:line="240" w:lineRule="auto"/>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1E39EE" w:rsidRPr="005D7520" w:rsidRDefault="001E39EE" w:rsidP="009154B7">
            <w:pPr>
              <w:snapToGrid w:val="0"/>
              <w:spacing w:after="0" w:line="240" w:lineRule="auto"/>
              <w:rPr>
                <w:rFonts w:ascii="Times New Roman" w:hAnsi="Times New Roman" w:cs="Times New Roman"/>
                <w:sz w:val="28"/>
                <w:szCs w:val="28"/>
              </w:rPr>
            </w:pPr>
          </w:p>
        </w:tc>
      </w:tr>
      <w:tr w:rsidR="001E39EE" w:rsidRPr="005D7520" w:rsidTr="009154B7">
        <w:trPr>
          <w:trHeight w:val="351"/>
        </w:trPr>
        <w:tc>
          <w:tcPr>
            <w:tcW w:w="6238" w:type="dxa"/>
            <w:tcBorders>
              <w:top w:val="single" w:sz="4" w:space="0" w:color="000000"/>
              <w:left w:val="single" w:sz="4" w:space="0" w:color="000000"/>
              <w:bottom w:val="single" w:sz="4" w:space="0" w:color="000000"/>
            </w:tcBorders>
            <w:shd w:val="clear" w:color="auto" w:fill="auto"/>
          </w:tcPr>
          <w:p w:rsidR="001E39EE" w:rsidRPr="005D7520" w:rsidRDefault="001E39EE" w:rsidP="009154B7">
            <w:pPr>
              <w:spacing w:after="0" w:line="240" w:lineRule="auto"/>
              <w:rPr>
                <w:rFonts w:ascii="Times New Roman" w:hAnsi="Times New Roman" w:cs="Times New Roman"/>
                <w:sz w:val="24"/>
                <w:szCs w:val="24"/>
              </w:rPr>
            </w:pPr>
            <w:r w:rsidRPr="005D7520">
              <w:rPr>
                <w:rFonts w:ascii="Times New Roman" w:hAnsi="Times New Roman" w:cs="Times New Roman"/>
                <w:sz w:val="24"/>
                <w:szCs w:val="24"/>
              </w:rPr>
              <w:t xml:space="preserve">- </w:t>
            </w:r>
            <w:r w:rsidR="009154B7" w:rsidRPr="009154B7">
              <w:rPr>
                <w:rFonts w:ascii="Times New Roman" w:eastAsia="Times New Roman" w:hAnsi="Times New Roman" w:cs="Times New Roman"/>
                <w:sz w:val="24"/>
                <w:szCs w:val="28"/>
                <w:lang w:eastAsia="ru-RU"/>
              </w:rPr>
              <w:t>Прощание с собеседником: жестом,  звуком</w:t>
            </w:r>
          </w:p>
        </w:tc>
        <w:tc>
          <w:tcPr>
            <w:tcW w:w="1701" w:type="dxa"/>
            <w:tcBorders>
              <w:top w:val="single" w:sz="4" w:space="0" w:color="000000"/>
              <w:left w:val="single" w:sz="4" w:space="0" w:color="000000"/>
              <w:bottom w:val="single" w:sz="4" w:space="0" w:color="000000"/>
            </w:tcBorders>
            <w:shd w:val="clear" w:color="auto" w:fill="auto"/>
          </w:tcPr>
          <w:p w:rsidR="001E39EE" w:rsidRPr="005D7520" w:rsidRDefault="001E39EE" w:rsidP="009154B7">
            <w:pPr>
              <w:snapToGrid w:val="0"/>
              <w:spacing w:after="0" w:line="240" w:lineRule="auto"/>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1E39EE" w:rsidRPr="005D7520" w:rsidRDefault="001E39EE" w:rsidP="009154B7">
            <w:pPr>
              <w:snapToGrid w:val="0"/>
              <w:spacing w:after="0" w:line="240" w:lineRule="auto"/>
              <w:rPr>
                <w:rFonts w:ascii="Times New Roman" w:hAnsi="Times New Roman" w:cs="Times New Roman"/>
                <w:sz w:val="28"/>
                <w:szCs w:val="28"/>
              </w:rPr>
            </w:pPr>
          </w:p>
        </w:tc>
      </w:tr>
      <w:tr w:rsidR="001E39EE" w:rsidRPr="005D7520" w:rsidTr="009154B7">
        <w:trPr>
          <w:trHeight w:val="240"/>
        </w:trPr>
        <w:tc>
          <w:tcPr>
            <w:tcW w:w="6238" w:type="dxa"/>
            <w:tcBorders>
              <w:top w:val="single" w:sz="4" w:space="0" w:color="000000"/>
              <w:left w:val="single" w:sz="4" w:space="0" w:color="000000"/>
              <w:bottom w:val="single" w:sz="4" w:space="0" w:color="000000"/>
            </w:tcBorders>
            <w:shd w:val="clear" w:color="auto" w:fill="auto"/>
          </w:tcPr>
          <w:p w:rsidR="001E39EE" w:rsidRPr="005D7520" w:rsidRDefault="001E39EE" w:rsidP="009154B7">
            <w:pPr>
              <w:snapToGrid w:val="0"/>
              <w:spacing w:after="0" w:line="240" w:lineRule="auto"/>
              <w:rPr>
                <w:rFonts w:ascii="Times New Roman" w:hAnsi="Times New Roman" w:cs="Times New Roman"/>
                <w:b/>
                <w:sz w:val="24"/>
                <w:szCs w:val="24"/>
              </w:rPr>
            </w:pPr>
            <w:r w:rsidRPr="005D7520">
              <w:rPr>
                <w:rFonts w:ascii="Times New Roman" w:hAnsi="Times New Roman" w:cs="Times New Roman"/>
                <w:b/>
                <w:sz w:val="24"/>
                <w:szCs w:val="24"/>
              </w:rPr>
              <w:t>Развитие речи средствами вербальной коммуникации</w:t>
            </w:r>
          </w:p>
        </w:tc>
        <w:tc>
          <w:tcPr>
            <w:tcW w:w="1701" w:type="dxa"/>
            <w:tcBorders>
              <w:top w:val="single" w:sz="4" w:space="0" w:color="000000"/>
              <w:left w:val="single" w:sz="4" w:space="0" w:color="000000"/>
              <w:bottom w:val="single" w:sz="4" w:space="0" w:color="000000"/>
            </w:tcBorders>
            <w:shd w:val="clear" w:color="auto" w:fill="auto"/>
          </w:tcPr>
          <w:p w:rsidR="001E39EE" w:rsidRPr="005D7520" w:rsidRDefault="001E39EE" w:rsidP="009154B7">
            <w:pPr>
              <w:snapToGrid w:val="0"/>
              <w:spacing w:after="0" w:line="240" w:lineRule="auto"/>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1E39EE" w:rsidRPr="005D7520" w:rsidRDefault="001E39EE" w:rsidP="009154B7">
            <w:pPr>
              <w:snapToGrid w:val="0"/>
              <w:spacing w:after="0" w:line="240" w:lineRule="auto"/>
              <w:rPr>
                <w:rFonts w:ascii="Times New Roman" w:hAnsi="Times New Roman" w:cs="Times New Roman"/>
                <w:sz w:val="28"/>
                <w:szCs w:val="28"/>
              </w:rPr>
            </w:pPr>
          </w:p>
        </w:tc>
      </w:tr>
      <w:tr w:rsidR="001E39EE" w:rsidRPr="005D7520" w:rsidTr="009154B7">
        <w:trPr>
          <w:trHeight w:val="351"/>
        </w:trPr>
        <w:tc>
          <w:tcPr>
            <w:tcW w:w="6238" w:type="dxa"/>
            <w:tcBorders>
              <w:top w:val="single" w:sz="4" w:space="0" w:color="000000"/>
              <w:left w:val="single" w:sz="4" w:space="0" w:color="000000"/>
              <w:bottom w:val="single" w:sz="4" w:space="0" w:color="auto"/>
            </w:tcBorders>
            <w:shd w:val="clear" w:color="auto" w:fill="auto"/>
          </w:tcPr>
          <w:p w:rsidR="001E39EE" w:rsidRPr="005D7520" w:rsidRDefault="001E39EE" w:rsidP="009154B7">
            <w:pPr>
              <w:snapToGrid w:val="0"/>
              <w:spacing w:after="0" w:line="240" w:lineRule="auto"/>
              <w:rPr>
                <w:rFonts w:ascii="Times New Roman" w:hAnsi="Times New Roman" w:cs="Times New Roman"/>
                <w:sz w:val="24"/>
                <w:szCs w:val="24"/>
              </w:rPr>
            </w:pPr>
            <w:r w:rsidRPr="005D7520">
              <w:rPr>
                <w:rFonts w:ascii="Times New Roman" w:hAnsi="Times New Roman" w:cs="Times New Roman"/>
                <w:b/>
                <w:i/>
                <w:iCs/>
                <w:sz w:val="24"/>
                <w:szCs w:val="24"/>
              </w:rPr>
              <w:t>Импрессивная речь</w:t>
            </w:r>
          </w:p>
        </w:tc>
        <w:tc>
          <w:tcPr>
            <w:tcW w:w="1701" w:type="dxa"/>
            <w:tcBorders>
              <w:top w:val="single" w:sz="4" w:space="0" w:color="000000"/>
              <w:left w:val="single" w:sz="4" w:space="0" w:color="000000"/>
              <w:bottom w:val="single" w:sz="4" w:space="0" w:color="auto"/>
            </w:tcBorders>
            <w:shd w:val="clear" w:color="auto" w:fill="auto"/>
          </w:tcPr>
          <w:p w:rsidR="001E39EE" w:rsidRPr="005D7520" w:rsidRDefault="001E39EE" w:rsidP="009154B7">
            <w:pPr>
              <w:snapToGrid w:val="0"/>
              <w:spacing w:after="0" w:line="240" w:lineRule="auto"/>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auto"/>
              <w:right w:val="single" w:sz="4" w:space="0" w:color="000000"/>
            </w:tcBorders>
            <w:shd w:val="clear" w:color="auto" w:fill="auto"/>
          </w:tcPr>
          <w:p w:rsidR="001E39EE" w:rsidRPr="005D7520" w:rsidRDefault="001E39EE" w:rsidP="009154B7">
            <w:pPr>
              <w:snapToGrid w:val="0"/>
              <w:spacing w:after="0" w:line="240" w:lineRule="auto"/>
              <w:rPr>
                <w:rFonts w:ascii="Times New Roman" w:hAnsi="Times New Roman" w:cs="Times New Roman"/>
                <w:sz w:val="28"/>
                <w:szCs w:val="28"/>
              </w:rPr>
            </w:pPr>
          </w:p>
        </w:tc>
      </w:tr>
      <w:tr w:rsidR="001E39EE" w:rsidRPr="005D7520" w:rsidTr="00840430">
        <w:trPr>
          <w:trHeight w:val="1491"/>
        </w:trPr>
        <w:tc>
          <w:tcPr>
            <w:tcW w:w="6238" w:type="dxa"/>
            <w:tcBorders>
              <w:top w:val="single" w:sz="4" w:space="0" w:color="auto"/>
              <w:left w:val="single" w:sz="4" w:space="0" w:color="auto"/>
              <w:bottom w:val="single" w:sz="4" w:space="0" w:color="auto"/>
              <w:right w:val="single" w:sz="4" w:space="0" w:color="auto"/>
            </w:tcBorders>
            <w:shd w:val="clear" w:color="auto" w:fill="auto"/>
          </w:tcPr>
          <w:p w:rsidR="001E39EE" w:rsidRPr="005D7520" w:rsidRDefault="001E39EE" w:rsidP="009154B7">
            <w:pPr>
              <w:snapToGrid w:val="0"/>
              <w:spacing w:after="0" w:line="240" w:lineRule="auto"/>
              <w:rPr>
                <w:rFonts w:ascii="Times New Roman" w:hAnsi="Times New Roman" w:cs="Times New Roman"/>
                <w:sz w:val="24"/>
                <w:szCs w:val="24"/>
              </w:rPr>
            </w:pPr>
            <w:r w:rsidRPr="005D7520">
              <w:rPr>
                <w:rFonts w:ascii="Times New Roman" w:hAnsi="Times New Roman" w:cs="Times New Roman"/>
                <w:sz w:val="24"/>
                <w:szCs w:val="24"/>
              </w:rPr>
              <w:t>- понимание обобщающих понятий:</w:t>
            </w:r>
          </w:p>
          <w:p w:rsidR="001E39EE" w:rsidRPr="005D7520" w:rsidRDefault="001E39EE" w:rsidP="009154B7">
            <w:pPr>
              <w:numPr>
                <w:ilvl w:val="0"/>
                <w:numId w:val="46"/>
              </w:numPr>
              <w:snapToGrid w:val="0"/>
              <w:spacing w:after="0" w:line="240" w:lineRule="auto"/>
              <w:contextualSpacing/>
              <w:rPr>
                <w:rFonts w:ascii="Times New Roman" w:hAnsi="Times New Roman" w:cs="Times New Roman"/>
                <w:sz w:val="24"/>
                <w:szCs w:val="24"/>
              </w:rPr>
            </w:pPr>
            <w:r w:rsidRPr="005D7520">
              <w:rPr>
                <w:rFonts w:ascii="Times New Roman" w:hAnsi="Times New Roman" w:cs="Times New Roman"/>
                <w:sz w:val="24"/>
                <w:szCs w:val="24"/>
              </w:rPr>
              <w:t>посуда</w:t>
            </w:r>
          </w:p>
          <w:p w:rsidR="001E39EE" w:rsidRPr="005D7520" w:rsidRDefault="001E39EE" w:rsidP="009154B7">
            <w:pPr>
              <w:numPr>
                <w:ilvl w:val="0"/>
                <w:numId w:val="46"/>
              </w:numPr>
              <w:snapToGrid w:val="0"/>
              <w:spacing w:after="0" w:line="240" w:lineRule="auto"/>
              <w:contextualSpacing/>
              <w:rPr>
                <w:rFonts w:ascii="Times New Roman" w:hAnsi="Times New Roman" w:cs="Times New Roman"/>
                <w:sz w:val="24"/>
                <w:szCs w:val="24"/>
              </w:rPr>
            </w:pPr>
            <w:r w:rsidRPr="005D7520">
              <w:rPr>
                <w:rFonts w:ascii="Times New Roman" w:hAnsi="Times New Roman" w:cs="Times New Roman"/>
                <w:sz w:val="24"/>
                <w:szCs w:val="24"/>
              </w:rPr>
              <w:t>продукты</w:t>
            </w:r>
          </w:p>
          <w:p w:rsidR="001E39EE" w:rsidRPr="005D7520" w:rsidRDefault="009154B7" w:rsidP="009154B7">
            <w:pPr>
              <w:numPr>
                <w:ilvl w:val="0"/>
                <w:numId w:val="46"/>
              </w:numPr>
              <w:snapToGri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животные</w:t>
            </w:r>
          </w:p>
          <w:p w:rsidR="001E39EE" w:rsidRPr="009154B7" w:rsidRDefault="001E39EE" w:rsidP="009154B7">
            <w:pPr>
              <w:numPr>
                <w:ilvl w:val="0"/>
                <w:numId w:val="46"/>
              </w:numPr>
              <w:snapToGrid w:val="0"/>
              <w:spacing w:after="0" w:line="240" w:lineRule="auto"/>
              <w:contextualSpacing/>
              <w:rPr>
                <w:rFonts w:ascii="Times New Roman" w:hAnsi="Times New Roman" w:cs="Times New Roman"/>
                <w:b/>
                <w:i/>
                <w:iCs/>
                <w:sz w:val="24"/>
                <w:szCs w:val="24"/>
              </w:rPr>
            </w:pPr>
            <w:r w:rsidRPr="005D7520">
              <w:rPr>
                <w:rFonts w:ascii="Times New Roman" w:hAnsi="Times New Roman" w:cs="Times New Roman"/>
                <w:sz w:val="24"/>
                <w:szCs w:val="24"/>
              </w:rPr>
              <w:t>транспорт</w:t>
            </w:r>
          </w:p>
          <w:p w:rsidR="009154B7" w:rsidRPr="005D7520" w:rsidRDefault="009154B7" w:rsidP="009154B7">
            <w:pPr>
              <w:snapToGrid w:val="0"/>
              <w:spacing w:after="0" w:line="240" w:lineRule="auto"/>
              <w:ind w:left="720"/>
              <w:contextualSpacing/>
              <w:rPr>
                <w:rFonts w:ascii="Times New Roman" w:hAnsi="Times New Roman" w:cs="Times New Roman"/>
                <w:b/>
                <w:i/>
                <w:i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E39EE" w:rsidRPr="005D7520" w:rsidRDefault="001E39EE" w:rsidP="009154B7">
            <w:pPr>
              <w:snapToGrid w:val="0"/>
              <w:spacing w:after="0" w:line="240" w:lineRule="auto"/>
              <w:rPr>
                <w:rFonts w:ascii="Times New Roman" w:hAnsi="Times New Roman" w:cs="Times New Roman"/>
                <w:sz w:val="28"/>
                <w:szCs w:val="28"/>
              </w:rPr>
            </w:pP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1E39EE" w:rsidRPr="005D7520" w:rsidRDefault="001E39EE" w:rsidP="009154B7">
            <w:pPr>
              <w:snapToGrid w:val="0"/>
              <w:spacing w:after="0" w:line="240" w:lineRule="auto"/>
              <w:rPr>
                <w:rFonts w:ascii="Times New Roman" w:hAnsi="Times New Roman" w:cs="Times New Roman"/>
                <w:sz w:val="28"/>
                <w:szCs w:val="28"/>
              </w:rPr>
            </w:pPr>
          </w:p>
        </w:tc>
      </w:tr>
      <w:tr w:rsidR="001E39EE" w:rsidRPr="005D7520" w:rsidTr="00840430">
        <w:trPr>
          <w:trHeight w:val="1587"/>
        </w:trPr>
        <w:tc>
          <w:tcPr>
            <w:tcW w:w="6238" w:type="dxa"/>
            <w:tcBorders>
              <w:top w:val="single" w:sz="4" w:space="0" w:color="auto"/>
              <w:left w:val="single" w:sz="4" w:space="0" w:color="000000"/>
            </w:tcBorders>
            <w:shd w:val="clear" w:color="auto" w:fill="auto"/>
          </w:tcPr>
          <w:p w:rsidR="001E39EE" w:rsidRPr="005D7520" w:rsidRDefault="001E39EE" w:rsidP="009154B7">
            <w:pPr>
              <w:snapToGrid w:val="0"/>
              <w:spacing w:after="0"/>
              <w:rPr>
                <w:rFonts w:ascii="Times New Roman" w:hAnsi="Times New Roman" w:cs="Times New Roman"/>
                <w:sz w:val="24"/>
                <w:szCs w:val="24"/>
              </w:rPr>
            </w:pPr>
            <w:r w:rsidRPr="005D7520">
              <w:rPr>
                <w:rFonts w:ascii="Times New Roman" w:hAnsi="Times New Roman" w:cs="Times New Roman"/>
                <w:sz w:val="24"/>
                <w:szCs w:val="24"/>
              </w:rPr>
              <w:t>- понимание слов, обозначающих действие предмета:</w:t>
            </w:r>
          </w:p>
          <w:p w:rsidR="001E39EE" w:rsidRPr="005D7520" w:rsidRDefault="009154B7" w:rsidP="009154B7">
            <w:pPr>
              <w:numPr>
                <w:ilvl w:val="0"/>
                <w:numId w:val="47"/>
              </w:numPr>
              <w:snapToGri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спит</w:t>
            </w:r>
          </w:p>
          <w:p w:rsidR="001E39EE" w:rsidRDefault="009154B7" w:rsidP="009154B7">
            <w:pPr>
              <w:numPr>
                <w:ilvl w:val="0"/>
                <w:numId w:val="47"/>
              </w:numPr>
              <w:snapToGrid w:val="0"/>
              <w:spacing w:after="0"/>
              <w:contextualSpacing/>
              <w:rPr>
                <w:rFonts w:ascii="Times New Roman" w:hAnsi="Times New Roman" w:cs="Times New Roman"/>
                <w:sz w:val="24"/>
                <w:szCs w:val="24"/>
              </w:rPr>
            </w:pPr>
            <w:r>
              <w:rPr>
                <w:rFonts w:ascii="Times New Roman" w:hAnsi="Times New Roman" w:cs="Times New Roman"/>
                <w:sz w:val="24"/>
                <w:szCs w:val="24"/>
              </w:rPr>
              <w:t>пьет</w:t>
            </w:r>
          </w:p>
          <w:p w:rsidR="009154B7" w:rsidRDefault="009154B7" w:rsidP="009154B7">
            <w:pPr>
              <w:numPr>
                <w:ilvl w:val="0"/>
                <w:numId w:val="47"/>
              </w:numPr>
              <w:snapToGrid w:val="0"/>
              <w:spacing w:after="0"/>
              <w:contextualSpacing/>
              <w:rPr>
                <w:rFonts w:ascii="Times New Roman" w:hAnsi="Times New Roman" w:cs="Times New Roman"/>
                <w:sz w:val="24"/>
                <w:szCs w:val="24"/>
              </w:rPr>
            </w:pPr>
            <w:r>
              <w:rPr>
                <w:rFonts w:ascii="Times New Roman" w:hAnsi="Times New Roman" w:cs="Times New Roman"/>
                <w:sz w:val="24"/>
                <w:szCs w:val="24"/>
              </w:rPr>
              <w:t>сидит</w:t>
            </w:r>
          </w:p>
          <w:p w:rsidR="009154B7" w:rsidRPr="005D7520" w:rsidRDefault="009154B7" w:rsidP="009154B7">
            <w:pPr>
              <w:numPr>
                <w:ilvl w:val="0"/>
                <w:numId w:val="47"/>
              </w:numPr>
              <w:snapToGrid w:val="0"/>
              <w:spacing w:after="0"/>
              <w:contextualSpacing/>
              <w:rPr>
                <w:rFonts w:ascii="Times New Roman" w:hAnsi="Times New Roman" w:cs="Times New Roman"/>
                <w:sz w:val="24"/>
                <w:szCs w:val="24"/>
              </w:rPr>
            </w:pPr>
            <w:r>
              <w:rPr>
                <w:rFonts w:ascii="Times New Roman" w:hAnsi="Times New Roman" w:cs="Times New Roman"/>
                <w:sz w:val="24"/>
                <w:szCs w:val="24"/>
              </w:rPr>
              <w:t>ест</w:t>
            </w:r>
          </w:p>
        </w:tc>
        <w:tc>
          <w:tcPr>
            <w:tcW w:w="1701" w:type="dxa"/>
            <w:tcBorders>
              <w:top w:val="single" w:sz="4" w:space="0" w:color="auto"/>
              <w:left w:val="single" w:sz="4" w:space="0" w:color="000000"/>
              <w:right w:val="single" w:sz="4" w:space="0" w:color="000000"/>
            </w:tcBorders>
            <w:shd w:val="clear" w:color="auto" w:fill="auto"/>
          </w:tcPr>
          <w:p w:rsidR="001E39EE" w:rsidRPr="005D7520" w:rsidRDefault="001E39EE" w:rsidP="009154B7">
            <w:pPr>
              <w:snapToGrid w:val="0"/>
              <w:spacing w:after="0" w:line="240" w:lineRule="auto"/>
              <w:jc w:val="center"/>
              <w:rPr>
                <w:rFonts w:ascii="Times New Roman" w:hAnsi="Times New Roman" w:cs="Times New Roman"/>
                <w:sz w:val="28"/>
                <w:szCs w:val="28"/>
              </w:rPr>
            </w:pPr>
          </w:p>
        </w:tc>
        <w:tc>
          <w:tcPr>
            <w:tcW w:w="1916" w:type="dxa"/>
            <w:tcBorders>
              <w:top w:val="single" w:sz="4" w:space="0" w:color="auto"/>
              <w:left w:val="single" w:sz="4" w:space="0" w:color="000000"/>
              <w:right w:val="single" w:sz="4" w:space="0" w:color="000000"/>
            </w:tcBorders>
            <w:shd w:val="clear" w:color="auto" w:fill="auto"/>
          </w:tcPr>
          <w:p w:rsidR="001E39EE" w:rsidRPr="005D7520" w:rsidRDefault="001E39EE" w:rsidP="009154B7">
            <w:pPr>
              <w:snapToGrid w:val="0"/>
              <w:spacing w:after="0" w:line="240" w:lineRule="auto"/>
              <w:jc w:val="center"/>
              <w:rPr>
                <w:rFonts w:ascii="Times New Roman" w:hAnsi="Times New Roman" w:cs="Times New Roman"/>
                <w:sz w:val="28"/>
                <w:szCs w:val="28"/>
              </w:rPr>
            </w:pPr>
          </w:p>
        </w:tc>
      </w:tr>
      <w:tr w:rsidR="001E39EE" w:rsidRPr="005D7520" w:rsidTr="00840430">
        <w:trPr>
          <w:trHeight w:val="70"/>
        </w:trPr>
        <w:tc>
          <w:tcPr>
            <w:tcW w:w="6238" w:type="dxa"/>
            <w:tcBorders>
              <w:top w:val="single" w:sz="4" w:space="0" w:color="000000"/>
              <w:left w:val="single" w:sz="4" w:space="0" w:color="000000"/>
            </w:tcBorders>
            <w:shd w:val="clear" w:color="auto" w:fill="auto"/>
          </w:tcPr>
          <w:p w:rsidR="001E39EE" w:rsidRPr="005D7520" w:rsidRDefault="001E39EE" w:rsidP="009154B7">
            <w:pPr>
              <w:widowControl w:val="0"/>
              <w:suppressAutoHyphens/>
              <w:snapToGrid w:val="0"/>
              <w:spacing w:after="0" w:line="240" w:lineRule="auto"/>
              <w:rPr>
                <w:rFonts w:ascii="Times New Roman" w:eastAsia="Andale Sans UI" w:hAnsi="Times New Roman" w:cs="Times New Roman"/>
                <w:kern w:val="1"/>
                <w:sz w:val="24"/>
                <w:szCs w:val="24"/>
              </w:rPr>
            </w:pPr>
            <w:r w:rsidRPr="005D7520">
              <w:rPr>
                <w:rFonts w:ascii="Times New Roman" w:eastAsia="Andale Sans UI" w:hAnsi="Times New Roman" w:cs="Times New Roman"/>
                <w:kern w:val="1"/>
                <w:sz w:val="24"/>
                <w:szCs w:val="24"/>
              </w:rPr>
              <w:t>- понимание слов, обозначающих признак предмета:</w:t>
            </w:r>
          </w:p>
          <w:p w:rsidR="001E39EE" w:rsidRPr="00840430" w:rsidRDefault="001E39EE" w:rsidP="00840430">
            <w:pPr>
              <w:widowControl w:val="0"/>
              <w:numPr>
                <w:ilvl w:val="0"/>
                <w:numId w:val="48"/>
              </w:numPr>
              <w:suppressAutoHyphens/>
              <w:snapToGrid w:val="0"/>
              <w:spacing w:after="0" w:line="240" w:lineRule="auto"/>
              <w:contextualSpacing/>
              <w:rPr>
                <w:rFonts w:ascii="Times New Roman" w:hAnsi="Times New Roman" w:cs="Times New Roman"/>
                <w:sz w:val="24"/>
                <w:szCs w:val="24"/>
              </w:rPr>
            </w:pPr>
            <w:r w:rsidRPr="005D7520">
              <w:rPr>
                <w:rFonts w:ascii="Times New Roman" w:eastAsia="Andale Sans UI" w:hAnsi="Times New Roman" w:cs="Times New Roman"/>
                <w:kern w:val="1"/>
                <w:sz w:val="24"/>
                <w:szCs w:val="24"/>
              </w:rPr>
              <w:t>круглый</w:t>
            </w:r>
          </w:p>
          <w:p w:rsidR="00840430" w:rsidRPr="005D7520" w:rsidRDefault="00840430" w:rsidP="00840430">
            <w:pPr>
              <w:widowControl w:val="0"/>
              <w:suppressAutoHyphens/>
              <w:snapToGrid w:val="0"/>
              <w:spacing w:after="0" w:line="240" w:lineRule="auto"/>
              <w:contextualSpacing/>
              <w:rPr>
                <w:rFonts w:ascii="Times New Roman" w:hAnsi="Times New Roman" w:cs="Times New Roman"/>
                <w:sz w:val="24"/>
                <w:szCs w:val="24"/>
              </w:rPr>
            </w:pPr>
          </w:p>
        </w:tc>
        <w:tc>
          <w:tcPr>
            <w:tcW w:w="1701" w:type="dxa"/>
            <w:tcBorders>
              <w:top w:val="single" w:sz="4" w:space="0" w:color="000000"/>
              <w:left w:val="single" w:sz="4" w:space="0" w:color="000000"/>
              <w:right w:val="single" w:sz="4" w:space="0" w:color="000000"/>
            </w:tcBorders>
            <w:shd w:val="clear" w:color="auto" w:fill="auto"/>
          </w:tcPr>
          <w:p w:rsidR="001E39EE" w:rsidRPr="005D7520" w:rsidRDefault="001E39EE" w:rsidP="009154B7">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right w:val="single" w:sz="4" w:space="0" w:color="000000"/>
            </w:tcBorders>
            <w:shd w:val="clear" w:color="auto" w:fill="auto"/>
          </w:tcPr>
          <w:p w:rsidR="001E39EE" w:rsidRPr="005D7520" w:rsidRDefault="001E39EE" w:rsidP="009154B7">
            <w:pPr>
              <w:snapToGrid w:val="0"/>
              <w:spacing w:after="0" w:line="240" w:lineRule="auto"/>
              <w:jc w:val="center"/>
              <w:rPr>
                <w:rFonts w:ascii="Times New Roman" w:hAnsi="Times New Roman" w:cs="Times New Roman"/>
                <w:sz w:val="28"/>
                <w:szCs w:val="28"/>
              </w:rPr>
            </w:pPr>
          </w:p>
        </w:tc>
      </w:tr>
      <w:tr w:rsidR="001E39EE" w:rsidRPr="005D7520" w:rsidTr="00840430">
        <w:trPr>
          <w:trHeight w:val="1338"/>
        </w:trPr>
        <w:tc>
          <w:tcPr>
            <w:tcW w:w="6238" w:type="dxa"/>
            <w:tcBorders>
              <w:top w:val="single" w:sz="4" w:space="0" w:color="000000"/>
              <w:left w:val="single" w:sz="4" w:space="0" w:color="000000"/>
            </w:tcBorders>
            <w:shd w:val="clear" w:color="auto" w:fill="auto"/>
          </w:tcPr>
          <w:p w:rsidR="001E39EE" w:rsidRPr="005D7520" w:rsidRDefault="001E39EE" w:rsidP="009154B7">
            <w:pPr>
              <w:widowControl w:val="0"/>
              <w:suppressAutoHyphens/>
              <w:snapToGrid w:val="0"/>
              <w:spacing w:after="0" w:line="240" w:lineRule="auto"/>
              <w:rPr>
                <w:rFonts w:ascii="Times New Roman" w:eastAsia="Andale Sans UI" w:hAnsi="Times New Roman" w:cs="Times New Roman"/>
                <w:kern w:val="1"/>
                <w:sz w:val="24"/>
                <w:szCs w:val="24"/>
              </w:rPr>
            </w:pPr>
            <w:r w:rsidRPr="005D7520">
              <w:rPr>
                <w:rFonts w:ascii="Times New Roman" w:eastAsia="Andale Sans UI" w:hAnsi="Times New Roman" w:cs="Times New Roman"/>
                <w:kern w:val="1"/>
                <w:sz w:val="24"/>
                <w:szCs w:val="24"/>
              </w:rPr>
              <w:t>- понимание слов, обозначающих признак действия, состояния:</w:t>
            </w:r>
          </w:p>
          <w:p w:rsidR="001E39EE" w:rsidRPr="005D7520" w:rsidRDefault="001E39EE" w:rsidP="009154B7">
            <w:pPr>
              <w:widowControl w:val="0"/>
              <w:numPr>
                <w:ilvl w:val="0"/>
                <w:numId w:val="49"/>
              </w:numPr>
              <w:suppressAutoHyphens/>
              <w:snapToGrid w:val="0"/>
              <w:spacing w:after="0" w:line="240" w:lineRule="auto"/>
              <w:contextualSpacing/>
              <w:rPr>
                <w:rFonts w:ascii="Times New Roman" w:eastAsia="Andale Sans UI" w:hAnsi="Times New Roman" w:cs="Times New Roman"/>
                <w:kern w:val="1"/>
                <w:sz w:val="24"/>
                <w:szCs w:val="24"/>
              </w:rPr>
            </w:pPr>
            <w:r w:rsidRPr="005D7520">
              <w:rPr>
                <w:rFonts w:ascii="Times New Roman" w:eastAsia="Andale Sans UI" w:hAnsi="Times New Roman" w:cs="Times New Roman"/>
                <w:kern w:val="1"/>
                <w:sz w:val="24"/>
                <w:szCs w:val="24"/>
              </w:rPr>
              <w:t>впереди</w:t>
            </w:r>
          </w:p>
          <w:p w:rsidR="001E39EE" w:rsidRPr="005D7520" w:rsidRDefault="001E39EE" w:rsidP="009154B7">
            <w:pPr>
              <w:widowControl w:val="0"/>
              <w:numPr>
                <w:ilvl w:val="0"/>
                <w:numId w:val="49"/>
              </w:numPr>
              <w:suppressAutoHyphens/>
              <w:snapToGrid w:val="0"/>
              <w:spacing w:after="0" w:line="240" w:lineRule="auto"/>
              <w:contextualSpacing/>
              <w:rPr>
                <w:rFonts w:ascii="Times New Roman" w:hAnsi="Times New Roman" w:cs="Times New Roman"/>
                <w:sz w:val="24"/>
                <w:szCs w:val="24"/>
              </w:rPr>
            </w:pPr>
            <w:r w:rsidRPr="005D7520">
              <w:rPr>
                <w:rFonts w:ascii="Times New Roman" w:eastAsia="Andale Sans UI" w:hAnsi="Times New Roman" w:cs="Times New Roman"/>
                <w:kern w:val="1"/>
                <w:sz w:val="24"/>
                <w:szCs w:val="24"/>
              </w:rPr>
              <w:t>сзади</w:t>
            </w:r>
          </w:p>
        </w:tc>
        <w:tc>
          <w:tcPr>
            <w:tcW w:w="1701" w:type="dxa"/>
            <w:tcBorders>
              <w:top w:val="single" w:sz="4" w:space="0" w:color="000000"/>
              <w:left w:val="single" w:sz="4" w:space="0" w:color="000000"/>
              <w:right w:val="single" w:sz="4" w:space="0" w:color="000000"/>
            </w:tcBorders>
            <w:shd w:val="clear" w:color="auto" w:fill="auto"/>
          </w:tcPr>
          <w:p w:rsidR="001E39EE" w:rsidRPr="005D7520" w:rsidRDefault="001E39EE" w:rsidP="009154B7">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right w:val="single" w:sz="4" w:space="0" w:color="000000"/>
            </w:tcBorders>
            <w:shd w:val="clear" w:color="auto" w:fill="auto"/>
          </w:tcPr>
          <w:p w:rsidR="001E39EE" w:rsidRPr="005D7520" w:rsidRDefault="001E39EE" w:rsidP="009154B7">
            <w:pPr>
              <w:snapToGrid w:val="0"/>
              <w:spacing w:after="0" w:line="240" w:lineRule="auto"/>
              <w:jc w:val="center"/>
              <w:rPr>
                <w:rFonts w:ascii="Times New Roman" w:hAnsi="Times New Roman" w:cs="Times New Roman"/>
                <w:sz w:val="28"/>
                <w:szCs w:val="28"/>
              </w:rPr>
            </w:pPr>
          </w:p>
        </w:tc>
      </w:tr>
      <w:tr w:rsidR="001E39EE" w:rsidRPr="005D7520" w:rsidTr="009154B7">
        <w:trPr>
          <w:trHeight w:val="1116"/>
        </w:trPr>
        <w:tc>
          <w:tcPr>
            <w:tcW w:w="6238" w:type="dxa"/>
            <w:tcBorders>
              <w:top w:val="single" w:sz="4" w:space="0" w:color="000000"/>
              <w:left w:val="single" w:sz="4" w:space="0" w:color="000000"/>
            </w:tcBorders>
            <w:shd w:val="clear" w:color="auto" w:fill="auto"/>
          </w:tcPr>
          <w:p w:rsidR="001E39EE" w:rsidRPr="005D7520" w:rsidRDefault="001E39EE" w:rsidP="009154B7">
            <w:pPr>
              <w:widowControl w:val="0"/>
              <w:suppressAutoHyphens/>
              <w:snapToGrid w:val="0"/>
              <w:spacing w:after="0" w:line="240" w:lineRule="auto"/>
              <w:rPr>
                <w:rFonts w:ascii="Times New Roman" w:eastAsia="Andale Sans UI" w:hAnsi="Times New Roman" w:cs="Times New Roman"/>
                <w:kern w:val="1"/>
                <w:sz w:val="24"/>
                <w:szCs w:val="24"/>
              </w:rPr>
            </w:pPr>
            <w:r w:rsidRPr="005D7520">
              <w:rPr>
                <w:rFonts w:ascii="Times New Roman" w:eastAsia="Andale Sans UI" w:hAnsi="Times New Roman" w:cs="Times New Roman"/>
                <w:kern w:val="1"/>
                <w:sz w:val="24"/>
                <w:szCs w:val="24"/>
              </w:rPr>
              <w:lastRenderedPageBreak/>
              <w:t>- понимание слов, указывающих на предмет, его признак:</w:t>
            </w:r>
          </w:p>
          <w:p w:rsidR="001E39EE" w:rsidRPr="005D7520" w:rsidRDefault="001E39EE" w:rsidP="009154B7">
            <w:pPr>
              <w:widowControl w:val="0"/>
              <w:numPr>
                <w:ilvl w:val="0"/>
                <w:numId w:val="34"/>
              </w:numPr>
              <w:tabs>
                <w:tab w:val="left" w:pos="840"/>
              </w:tabs>
              <w:suppressAutoHyphens/>
              <w:snapToGrid w:val="0"/>
              <w:spacing w:after="0" w:line="240" w:lineRule="auto"/>
              <w:rPr>
                <w:rFonts w:ascii="Times New Roman" w:hAnsi="Times New Roman" w:cs="Times New Roman"/>
                <w:sz w:val="24"/>
                <w:szCs w:val="24"/>
              </w:rPr>
            </w:pPr>
            <w:r w:rsidRPr="005D7520">
              <w:rPr>
                <w:rFonts w:ascii="Times New Roman" w:hAnsi="Times New Roman" w:cs="Times New Roman"/>
                <w:bCs/>
                <w:sz w:val="24"/>
                <w:szCs w:val="24"/>
              </w:rPr>
              <w:t>мой</w:t>
            </w:r>
          </w:p>
          <w:p w:rsidR="001E39EE" w:rsidRPr="005D7520" w:rsidRDefault="001E39EE" w:rsidP="009154B7">
            <w:pPr>
              <w:widowControl w:val="0"/>
              <w:numPr>
                <w:ilvl w:val="0"/>
                <w:numId w:val="34"/>
              </w:numPr>
              <w:suppressAutoHyphens/>
              <w:snapToGrid w:val="0"/>
              <w:spacing w:after="0" w:line="240" w:lineRule="auto"/>
              <w:contextualSpacing/>
              <w:rPr>
                <w:rFonts w:ascii="Times New Roman" w:eastAsia="Andale Sans UI" w:hAnsi="Times New Roman" w:cs="Times New Roman"/>
                <w:kern w:val="1"/>
                <w:sz w:val="24"/>
                <w:szCs w:val="24"/>
              </w:rPr>
            </w:pPr>
            <w:r w:rsidRPr="005D7520">
              <w:rPr>
                <w:rFonts w:ascii="Times New Roman" w:eastAsia="Andale Sans UI" w:hAnsi="Times New Roman" w:cs="Times New Roman"/>
                <w:kern w:val="1"/>
                <w:sz w:val="24"/>
                <w:szCs w:val="24"/>
              </w:rPr>
              <w:t>твой</w:t>
            </w:r>
          </w:p>
          <w:p w:rsidR="001E39EE" w:rsidRPr="005D7520" w:rsidRDefault="001E39EE" w:rsidP="009154B7">
            <w:pPr>
              <w:widowControl w:val="0"/>
              <w:suppressAutoHyphens/>
              <w:snapToGrid w:val="0"/>
              <w:spacing w:after="0" w:line="240" w:lineRule="auto"/>
              <w:ind w:left="720"/>
              <w:contextualSpacing/>
              <w:rPr>
                <w:rFonts w:ascii="Times New Roman" w:hAnsi="Times New Roman" w:cs="Times New Roman"/>
                <w:sz w:val="24"/>
                <w:szCs w:val="24"/>
              </w:rPr>
            </w:pPr>
          </w:p>
        </w:tc>
        <w:tc>
          <w:tcPr>
            <w:tcW w:w="1701" w:type="dxa"/>
            <w:tcBorders>
              <w:top w:val="single" w:sz="4" w:space="0" w:color="000000"/>
              <w:left w:val="single" w:sz="4" w:space="0" w:color="000000"/>
              <w:right w:val="single" w:sz="4" w:space="0" w:color="000000"/>
            </w:tcBorders>
            <w:shd w:val="clear" w:color="auto" w:fill="auto"/>
          </w:tcPr>
          <w:p w:rsidR="001E39EE" w:rsidRPr="005D7520" w:rsidRDefault="001E39EE" w:rsidP="009154B7">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right w:val="single" w:sz="4" w:space="0" w:color="000000"/>
            </w:tcBorders>
            <w:shd w:val="clear" w:color="auto" w:fill="auto"/>
          </w:tcPr>
          <w:p w:rsidR="001E39EE" w:rsidRPr="005D7520" w:rsidRDefault="001E39EE" w:rsidP="009154B7">
            <w:pPr>
              <w:snapToGrid w:val="0"/>
              <w:spacing w:after="0" w:line="240" w:lineRule="auto"/>
              <w:jc w:val="center"/>
              <w:rPr>
                <w:rFonts w:ascii="Times New Roman" w:hAnsi="Times New Roman" w:cs="Times New Roman"/>
                <w:sz w:val="28"/>
                <w:szCs w:val="28"/>
              </w:rPr>
            </w:pPr>
          </w:p>
        </w:tc>
      </w:tr>
      <w:tr w:rsidR="001E39EE" w:rsidRPr="005D7520" w:rsidTr="00840430">
        <w:trPr>
          <w:trHeight w:val="1104"/>
        </w:trPr>
        <w:tc>
          <w:tcPr>
            <w:tcW w:w="6238" w:type="dxa"/>
            <w:tcBorders>
              <w:top w:val="single" w:sz="4" w:space="0" w:color="000000"/>
              <w:left w:val="single" w:sz="4" w:space="0" w:color="000000"/>
            </w:tcBorders>
            <w:shd w:val="clear" w:color="auto" w:fill="auto"/>
          </w:tcPr>
          <w:p w:rsidR="001E39EE" w:rsidRPr="005D7520" w:rsidRDefault="001E39EE" w:rsidP="009154B7">
            <w:pPr>
              <w:tabs>
                <w:tab w:val="left" w:pos="840"/>
              </w:tabs>
              <w:snapToGrid w:val="0"/>
              <w:spacing w:after="0" w:line="240" w:lineRule="auto"/>
              <w:rPr>
                <w:rFonts w:ascii="Times New Roman" w:hAnsi="Times New Roman" w:cs="Times New Roman"/>
                <w:sz w:val="24"/>
                <w:szCs w:val="24"/>
              </w:rPr>
            </w:pPr>
            <w:r w:rsidRPr="005D7520">
              <w:rPr>
                <w:rFonts w:ascii="Times New Roman" w:hAnsi="Times New Roman" w:cs="Times New Roman"/>
                <w:sz w:val="24"/>
                <w:szCs w:val="24"/>
              </w:rPr>
              <w:t>- понимание предлогов:</w:t>
            </w:r>
          </w:p>
          <w:p w:rsidR="001E39EE" w:rsidRPr="005D7520" w:rsidRDefault="001E39EE" w:rsidP="009154B7">
            <w:pPr>
              <w:numPr>
                <w:ilvl w:val="0"/>
                <w:numId w:val="35"/>
              </w:numPr>
              <w:tabs>
                <w:tab w:val="left" w:pos="840"/>
              </w:tabs>
              <w:snapToGrid w:val="0"/>
              <w:spacing w:after="0" w:line="240" w:lineRule="auto"/>
              <w:contextualSpacing/>
              <w:rPr>
                <w:rFonts w:ascii="Times New Roman" w:hAnsi="Times New Roman" w:cs="Times New Roman"/>
                <w:sz w:val="24"/>
                <w:szCs w:val="24"/>
              </w:rPr>
            </w:pPr>
            <w:r w:rsidRPr="005D7520">
              <w:rPr>
                <w:rFonts w:ascii="Times New Roman" w:hAnsi="Times New Roman" w:cs="Times New Roman"/>
                <w:sz w:val="24"/>
                <w:szCs w:val="24"/>
              </w:rPr>
              <w:t>перед</w:t>
            </w:r>
          </w:p>
          <w:p w:rsidR="001E39EE" w:rsidRPr="005D7520" w:rsidRDefault="001E39EE" w:rsidP="009154B7">
            <w:pPr>
              <w:numPr>
                <w:ilvl w:val="0"/>
                <w:numId w:val="35"/>
              </w:numPr>
              <w:tabs>
                <w:tab w:val="left" w:pos="840"/>
              </w:tabs>
              <w:snapToGrid w:val="0"/>
              <w:spacing w:after="0" w:line="240" w:lineRule="auto"/>
              <w:contextualSpacing/>
              <w:rPr>
                <w:rFonts w:ascii="Times New Roman" w:hAnsi="Times New Roman" w:cs="Times New Roman"/>
                <w:sz w:val="24"/>
                <w:szCs w:val="24"/>
              </w:rPr>
            </w:pPr>
            <w:r w:rsidRPr="005D7520">
              <w:rPr>
                <w:rFonts w:ascii="Times New Roman" w:hAnsi="Times New Roman" w:cs="Times New Roman"/>
                <w:sz w:val="24"/>
                <w:szCs w:val="24"/>
              </w:rPr>
              <w:t>за</w:t>
            </w:r>
          </w:p>
        </w:tc>
        <w:tc>
          <w:tcPr>
            <w:tcW w:w="1701" w:type="dxa"/>
            <w:tcBorders>
              <w:top w:val="single" w:sz="4" w:space="0" w:color="000000"/>
              <w:left w:val="single" w:sz="4" w:space="0" w:color="000000"/>
              <w:right w:val="single" w:sz="4" w:space="0" w:color="000000"/>
            </w:tcBorders>
            <w:shd w:val="clear" w:color="auto" w:fill="auto"/>
          </w:tcPr>
          <w:p w:rsidR="001E39EE" w:rsidRPr="005D7520" w:rsidRDefault="001E39EE" w:rsidP="009154B7">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right w:val="single" w:sz="4" w:space="0" w:color="000000"/>
            </w:tcBorders>
            <w:shd w:val="clear" w:color="auto" w:fill="auto"/>
          </w:tcPr>
          <w:p w:rsidR="001E39EE" w:rsidRPr="005D7520" w:rsidRDefault="001E39EE" w:rsidP="009154B7">
            <w:pPr>
              <w:snapToGrid w:val="0"/>
              <w:spacing w:after="0" w:line="240" w:lineRule="auto"/>
              <w:jc w:val="center"/>
              <w:rPr>
                <w:rFonts w:ascii="Times New Roman" w:hAnsi="Times New Roman" w:cs="Times New Roman"/>
                <w:sz w:val="28"/>
                <w:szCs w:val="28"/>
              </w:rPr>
            </w:pPr>
          </w:p>
        </w:tc>
      </w:tr>
      <w:tr w:rsidR="001E39EE" w:rsidRPr="005D7520" w:rsidTr="009154B7">
        <w:trPr>
          <w:trHeight w:val="351"/>
        </w:trPr>
        <w:tc>
          <w:tcPr>
            <w:tcW w:w="6238" w:type="dxa"/>
            <w:tcBorders>
              <w:top w:val="single" w:sz="4" w:space="0" w:color="000000"/>
              <w:left w:val="single" w:sz="4" w:space="0" w:color="000000"/>
              <w:bottom w:val="single" w:sz="4" w:space="0" w:color="000000"/>
            </w:tcBorders>
            <w:shd w:val="clear" w:color="auto" w:fill="auto"/>
          </w:tcPr>
          <w:p w:rsidR="001E39EE" w:rsidRPr="005D7520" w:rsidRDefault="001E39EE" w:rsidP="009154B7">
            <w:pPr>
              <w:tabs>
                <w:tab w:val="left" w:pos="840"/>
              </w:tabs>
              <w:snapToGrid w:val="0"/>
              <w:spacing w:after="0" w:line="240" w:lineRule="auto"/>
              <w:rPr>
                <w:rFonts w:ascii="Times New Roman" w:hAnsi="Times New Roman" w:cs="Times New Roman"/>
                <w:sz w:val="24"/>
                <w:szCs w:val="24"/>
              </w:rPr>
            </w:pPr>
            <w:r w:rsidRPr="005D7520">
              <w:rPr>
                <w:rFonts w:ascii="Times New Roman" w:eastAsia="Andale Sans UI" w:hAnsi="Times New Roman" w:cs="Times New Roman"/>
                <w:kern w:val="1"/>
                <w:sz w:val="24"/>
                <w:szCs w:val="24"/>
              </w:rPr>
              <w:t>- понимание простых распространенных предложений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E39EE" w:rsidRPr="005D7520" w:rsidRDefault="001E39EE" w:rsidP="009154B7">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1E39EE" w:rsidRPr="005D7520" w:rsidRDefault="001E39EE" w:rsidP="009154B7">
            <w:pPr>
              <w:snapToGrid w:val="0"/>
              <w:spacing w:after="0" w:line="240" w:lineRule="auto"/>
              <w:jc w:val="center"/>
              <w:rPr>
                <w:rFonts w:ascii="Times New Roman" w:hAnsi="Times New Roman" w:cs="Times New Roman"/>
                <w:sz w:val="28"/>
                <w:szCs w:val="28"/>
              </w:rPr>
            </w:pPr>
          </w:p>
        </w:tc>
      </w:tr>
      <w:tr w:rsidR="001E39EE" w:rsidRPr="005D7520" w:rsidTr="00840430">
        <w:trPr>
          <w:trHeight w:val="899"/>
        </w:trPr>
        <w:tc>
          <w:tcPr>
            <w:tcW w:w="6238" w:type="dxa"/>
            <w:tcBorders>
              <w:top w:val="single" w:sz="4" w:space="0" w:color="000000"/>
              <w:left w:val="single" w:sz="4" w:space="0" w:color="000000"/>
              <w:bottom w:val="single" w:sz="4" w:space="0" w:color="000000"/>
            </w:tcBorders>
            <w:shd w:val="clear" w:color="auto" w:fill="auto"/>
          </w:tcPr>
          <w:p w:rsidR="001E39EE" w:rsidRPr="005D7520" w:rsidRDefault="001E39EE" w:rsidP="009154B7">
            <w:pPr>
              <w:snapToGrid w:val="0"/>
              <w:spacing w:after="0" w:line="240" w:lineRule="auto"/>
              <w:rPr>
                <w:rFonts w:ascii="Times New Roman" w:hAnsi="Times New Roman" w:cs="Times New Roman"/>
                <w:sz w:val="24"/>
                <w:szCs w:val="24"/>
              </w:rPr>
            </w:pPr>
            <w:r w:rsidRPr="005D7520">
              <w:rPr>
                <w:rFonts w:ascii="Times New Roman" w:hAnsi="Times New Roman" w:cs="Times New Roman"/>
                <w:sz w:val="24"/>
                <w:szCs w:val="24"/>
              </w:rPr>
              <w:t>-  понимание сложных  предложений с союзом:</w:t>
            </w:r>
          </w:p>
          <w:p w:rsidR="001E39EE" w:rsidRPr="005D7520" w:rsidRDefault="001E39EE" w:rsidP="009154B7">
            <w:pPr>
              <w:numPr>
                <w:ilvl w:val="0"/>
                <w:numId w:val="36"/>
              </w:numPr>
              <w:suppressAutoHyphens/>
              <w:snapToGrid w:val="0"/>
              <w:spacing w:after="0" w:line="240" w:lineRule="auto"/>
              <w:contextualSpacing/>
              <w:rPr>
                <w:rFonts w:ascii="Times New Roman" w:hAnsi="Times New Roman" w:cs="Times New Roman"/>
                <w:sz w:val="24"/>
                <w:szCs w:val="24"/>
              </w:rPr>
            </w:pPr>
            <w:r w:rsidRPr="005D7520">
              <w:rPr>
                <w:rFonts w:ascii="Times New Roman" w:hAnsi="Times New Roman" w:cs="Times New Roman"/>
                <w:sz w:val="24"/>
                <w:szCs w:val="24"/>
              </w:rPr>
              <w:t>и</w:t>
            </w:r>
          </w:p>
          <w:p w:rsidR="001E39EE" w:rsidRPr="005D7520" w:rsidRDefault="001E39EE" w:rsidP="00840430">
            <w:pPr>
              <w:numPr>
                <w:ilvl w:val="0"/>
                <w:numId w:val="36"/>
              </w:numPr>
              <w:suppressAutoHyphens/>
              <w:snapToGrid w:val="0"/>
              <w:spacing w:after="0" w:line="240" w:lineRule="auto"/>
              <w:contextualSpacing/>
              <w:rPr>
                <w:rFonts w:ascii="Times New Roman" w:hAnsi="Times New Roman" w:cs="Times New Roman"/>
                <w:sz w:val="24"/>
                <w:szCs w:val="24"/>
              </w:rPr>
            </w:pPr>
            <w:r w:rsidRPr="005D7520">
              <w:rPr>
                <w:rFonts w:ascii="Times New Roman" w:hAnsi="Times New Roman" w:cs="Times New Roman"/>
                <w:sz w:val="24"/>
                <w:szCs w:val="24"/>
              </w:rPr>
              <w:t>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E39EE" w:rsidRPr="005D7520" w:rsidRDefault="001E39EE" w:rsidP="009154B7">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1E39EE" w:rsidRPr="005D7520" w:rsidRDefault="001E39EE" w:rsidP="009154B7">
            <w:pPr>
              <w:snapToGrid w:val="0"/>
              <w:spacing w:after="0" w:line="240" w:lineRule="auto"/>
              <w:jc w:val="center"/>
              <w:rPr>
                <w:rFonts w:ascii="Times New Roman" w:hAnsi="Times New Roman" w:cs="Times New Roman"/>
                <w:sz w:val="28"/>
                <w:szCs w:val="28"/>
              </w:rPr>
            </w:pPr>
          </w:p>
        </w:tc>
      </w:tr>
      <w:tr w:rsidR="001E39EE" w:rsidRPr="005D7520" w:rsidTr="009154B7">
        <w:trPr>
          <w:trHeight w:val="351"/>
        </w:trPr>
        <w:tc>
          <w:tcPr>
            <w:tcW w:w="6238" w:type="dxa"/>
            <w:tcBorders>
              <w:top w:val="single" w:sz="4" w:space="0" w:color="000000"/>
              <w:left w:val="single" w:sz="4" w:space="0" w:color="000000"/>
              <w:bottom w:val="single" w:sz="4" w:space="0" w:color="000000"/>
            </w:tcBorders>
            <w:shd w:val="clear" w:color="auto" w:fill="auto"/>
          </w:tcPr>
          <w:p w:rsidR="001E39EE" w:rsidRPr="005D7520" w:rsidRDefault="001E39EE" w:rsidP="009154B7">
            <w:pPr>
              <w:snapToGrid w:val="0"/>
              <w:spacing w:after="0" w:line="240" w:lineRule="auto"/>
              <w:rPr>
                <w:rFonts w:ascii="Times New Roman" w:hAnsi="Times New Roman" w:cs="Times New Roman"/>
                <w:sz w:val="24"/>
                <w:szCs w:val="24"/>
              </w:rPr>
            </w:pPr>
            <w:r w:rsidRPr="005D7520">
              <w:rPr>
                <w:rFonts w:ascii="Times New Roman" w:hAnsi="Times New Roman" w:cs="Times New Roman"/>
                <w:sz w:val="24"/>
                <w:szCs w:val="24"/>
              </w:rPr>
              <w:t xml:space="preserve">- понимание содержания текста, состоящего </w:t>
            </w:r>
          </w:p>
          <w:p w:rsidR="001E39EE" w:rsidRPr="005D7520" w:rsidRDefault="001E39EE" w:rsidP="00840430">
            <w:pPr>
              <w:snapToGrid w:val="0"/>
              <w:spacing w:after="0" w:line="240" w:lineRule="auto"/>
              <w:rPr>
                <w:rFonts w:ascii="Times New Roman" w:hAnsi="Times New Roman" w:cs="Times New Roman"/>
                <w:sz w:val="24"/>
                <w:szCs w:val="24"/>
              </w:rPr>
            </w:pPr>
            <w:r w:rsidRPr="005D7520">
              <w:rPr>
                <w:rFonts w:ascii="Times New Roman" w:hAnsi="Times New Roman" w:cs="Times New Roman"/>
                <w:sz w:val="24"/>
                <w:szCs w:val="24"/>
              </w:rPr>
              <w:t xml:space="preserve">из </w:t>
            </w:r>
            <w:r w:rsidR="00840430">
              <w:rPr>
                <w:rFonts w:ascii="Times New Roman" w:hAnsi="Times New Roman" w:cs="Times New Roman"/>
                <w:sz w:val="24"/>
                <w:szCs w:val="24"/>
              </w:rPr>
              <w:t>2</w:t>
            </w:r>
            <w:r w:rsidRPr="005D7520">
              <w:rPr>
                <w:rFonts w:ascii="Times New Roman" w:hAnsi="Times New Roman" w:cs="Times New Roman"/>
                <w:sz w:val="24"/>
                <w:szCs w:val="24"/>
              </w:rPr>
              <w:t xml:space="preserve"> предложений</w:t>
            </w:r>
          </w:p>
        </w:tc>
        <w:tc>
          <w:tcPr>
            <w:tcW w:w="1701" w:type="dxa"/>
            <w:tcBorders>
              <w:top w:val="single" w:sz="4" w:space="0" w:color="000000"/>
              <w:left w:val="single" w:sz="4" w:space="0" w:color="000000"/>
              <w:bottom w:val="single" w:sz="4" w:space="0" w:color="000000"/>
            </w:tcBorders>
            <w:shd w:val="clear" w:color="auto" w:fill="auto"/>
          </w:tcPr>
          <w:p w:rsidR="001E39EE" w:rsidRPr="005D7520" w:rsidRDefault="001E39EE" w:rsidP="009154B7">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1E39EE" w:rsidRPr="005D7520" w:rsidRDefault="001E39EE" w:rsidP="009154B7">
            <w:pPr>
              <w:snapToGrid w:val="0"/>
              <w:spacing w:after="0" w:line="240" w:lineRule="auto"/>
              <w:jc w:val="center"/>
              <w:rPr>
                <w:rFonts w:ascii="Times New Roman" w:hAnsi="Times New Roman" w:cs="Times New Roman"/>
                <w:sz w:val="28"/>
                <w:szCs w:val="28"/>
              </w:rPr>
            </w:pPr>
          </w:p>
        </w:tc>
      </w:tr>
      <w:tr w:rsidR="001E39EE" w:rsidRPr="005D7520" w:rsidTr="009154B7">
        <w:trPr>
          <w:trHeight w:val="351"/>
        </w:trPr>
        <w:tc>
          <w:tcPr>
            <w:tcW w:w="6238" w:type="dxa"/>
            <w:tcBorders>
              <w:top w:val="single" w:sz="4" w:space="0" w:color="000000"/>
              <w:left w:val="single" w:sz="4" w:space="0" w:color="000000"/>
              <w:bottom w:val="single" w:sz="4" w:space="0" w:color="000000"/>
            </w:tcBorders>
            <w:shd w:val="clear" w:color="auto" w:fill="auto"/>
          </w:tcPr>
          <w:p w:rsidR="001E39EE" w:rsidRPr="005D7520" w:rsidRDefault="001E39EE" w:rsidP="009154B7">
            <w:pPr>
              <w:tabs>
                <w:tab w:val="left" w:pos="840"/>
              </w:tabs>
              <w:snapToGrid w:val="0"/>
              <w:spacing w:after="0" w:line="240" w:lineRule="auto"/>
              <w:rPr>
                <w:rFonts w:ascii="Times New Roman" w:hAnsi="Times New Roman" w:cs="Times New Roman"/>
                <w:b/>
                <w:i/>
                <w:iCs/>
                <w:sz w:val="24"/>
                <w:szCs w:val="24"/>
              </w:rPr>
            </w:pPr>
            <w:r w:rsidRPr="005D7520">
              <w:rPr>
                <w:rFonts w:ascii="Times New Roman" w:hAnsi="Times New Roman" w:cs="Times New Roman"/>
                <w:b/>
                <w:i/>
                <w:iCs/>
                <w:sz w:val="24"/>
                <w:szCs w:val="24"/>
              </w:rPr>
              <w:t>Экспрессивная речь</w:t>
            </w:r>
          </w:p>
        </w:tc>
        <w:tc>
          <w:tcPr>
            <w:tcW w:w="1701" w:type="dxa"/>
            <w:tcBorders>
              <w:top w:val="single" w:sz="4" w:space="0" w:color="000000"/>
              <w:left w:val="single" w:sz="4" w:space="0" w:color="000000"/>
              <w:bottom w:val="single" w:sz="4" w:space="0" w:color="000000"/>
            </w:tcBorders>
            <w:shd w:val="clear" w:color="auto" w:fill="auto"/>
          </w:tcPr>
          <w:p w:rsidR="001E39EE" w:rsidRPr="005D7520" w:rsidRDefault="001E39EE" w:rsidP="009154B7">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1E39EE" w:rsidRPr="005D7520" w:rsidRDefault="001E39EE" w:rsidP="009154B7">
            <w:pPr>
              <w:snapToGrid w:val="0"/>
              <w:spacing w:after="0" w:line="240" w:lineRule="auto"/>
              <w:jc w:val="center"/>
              <w:rPr>
                <w:rFonts w:ascii="Times New Roman" w:hAnsi="Times New Roman" w:cs="Times New Roman"/>
                <w:sz w:val="28"/>
                <w:szCs w:val="28"/>
              </w:rPr>
            </w:pPr>
          </w:p>
        </w:tc>
      </w:tr>
      <w:tr w:rsidR="001E39EE" w:rsidRPr="005D7520" w:rsidTr="00840430">
        <w:trPr>
          <w:trHeight w:val="1665"/>
        </w:trPr>
        <w:tc>
          <w:tcPr>
            <w:tcW w:w="6238" w:type="dxa"/>
            <w:tcBorders>
              <w:top w:val="single" w:sz="4" w:space="0" w:color="000000"/>
              <w:left w:val="single" w:sz="4" w:space="0" w:color="000000"/>
            </w:tcBorders>
            <w:shd w:val="clear" w:color="auto" w:fill="auto"/>
          </w:tcPr>
          <w:p w:rsidR="001E39EE" w:rsidRPr="005D7520" w:rsidRDefault="001E39EE" w:rsidP="009154B7">
            <w:pPr>
              <w:snapToGrid w:val="0"/>
              <w:spacing w:after="0" w:line="240" w:lineRule="auto"/>
              <w:rPr>
                <w:rFonts w:ascii="Times New Roman" w:hAnsi="Times New Roman" w:cs="Times New Roman"/>
                <w:sz w:val="24"/>
                <w:szCs w:val="24"/>
              </w:rPr>
            </w:pPr>
            <w:r w:rsidRPr="005D7520">
              <w:rPr>
                <w:rFonts w:ascii="Times New Roman" w:hAnsi="Times New Roman" w:cs="Times New Roman"/>
                <w:sz w:val="24"/>
                <w:szCs w:val="24"/>
              </w:rPr>
              <w:t>- употребление обобщающих понятий:</w:t>
            </w:r>
          </w:p>
          <w:p w:rsidR="00840430" w:rsidRPr="005D7520" w:rsidRDefault="00840430" w:rsidP="00840430">
            <w:pPr>
              <w:numPr>
                <w:ilvl w:val="0"/>
                <w:numId w:val="46"/>
              </w:numPr>
              <w:snapToGrid w:val="0"/>
              <w:spacing w:after="0" w:line="240" w:lineRule="auto"/>
              <w:contextualSpacing/>
              <w:rPr>
                <w:rFonts w:ascii="Times New Roman" w:hAnsi="Times New Roman" w:cs="Times New Roman"/>
                <w:sz w:val="24"/>
                <w:szCs w:val="24"/>
              </w:rPr>
            </w:pPr>
            <w:r w:rsidRPr="005D7520">
              <w:rPr>
                <w:rFonts w:ascii="Times New Roman" w:hAnsi="Times New Roman" w:cs="Times New Roman"/>
                <w:sz w:val="24"/>
                <w:szCs w:val="24"/>
              </w:rPr>
              <w:t>посуда</w:t>
            </w:r>
          </w:p>
          <w:p w:rsidR="00840430" w:rsidRPr="005D7520" w:rsidRDefault="00840430" w:rsidP="00840430">
            <w:pPr>
              <w:numPr>
                <w:ilvl w:val="0"/>
                <w:numId w:val="46"/>
              </w:numPr>
              <w:snapToGrid w:val="0"/>
              <w:spacing w:after="0" w:line="240" w:lineRule="auto"/>
              <w:contextualSpacing/>
              <w:rPr>
                <w:rFonts w:ascii="Times New Roman" w:hAnsi="Times New Roman" w:cs="Times New Roman"/>
                <w:sz w:val="24"/>
                <w:szCs w:val="24"/>
              </w:rPr>
            </w:pPr>
            <w:r w:rsidRPr="005D7520">
              <w:rPr>
                <w:rFonts w:ascii="Times New Roman" w:hAnsi="Times New Roman" w:cs="Times New Roman"/>
                <w:sz w:val="24"/>
                <w:szCs w:val="24"/>
              </w:rPr>
              <w:t>продукты</w:t>
            </w:r>
          </w:p>
          <w:p w:rsidR="00840430" w:rsidRPr="005D7520" w:rsidRDefault="00840430" w:rsidP="00840430">
            <w:pPr>
              <w:numPr>
                <w:ilvl w:val="0"/>
                <w:numId w:val="46"/>
              </w:numPr>
              <w:snapToGri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животные</w:t>
            </w:r>
          </w:p>
          <w:p w:rsidR="00840430" w:rsidRPr="009154B7" w:rsidRDefault="00840430" w:rsidP="00840430">
            <w:pPr>
              <w:numPr>
                <w:ilvl w:val="0"/>
                <w:numId w:val="46"/>
              </w:numPr>
              <w:snapToGrid w:val="0"/>
              <w:spacing w:after="0" w:line="240" w:lineRule="auto"/>
              <w:contextualSpacing/>
              <w:rPr>
                <w:rFonts w:ascii="Times New Roman" w:hAnsi="Times New Roman" w:cs="Times New Roman"/>
                <w:b/>
                <w:i/>
                <w:iCs/>
                <w:sz w:val="24"/>
                <w:szCs w:val="24"/>
              </w:rPr>
            </w:pPr>
            <w:r w:rsidRPr="005D7520">
              <w:rPr>
                <w:rFonts w:ascii="Times New Roman" w:hAnsi="Times New Roman" w:cs="Times New Roman"/>
                <w:sz w:val="24"/>
                <w:szCs w:val="24"/>
              </w:rPr>
              <w:t>транспорт</w:t>
            </w:r>
          </w:p>
          <w:p w:rsidR="001E39EE" w:rsidRPr="005D7520" w:rsidRDefault="001E39EE" w:rsidP="00840430">
            <w:pPr>
              <w:snapToGrid w:val="0"/>
              <w:spacing w:after="0" w:line="240" w:lineRule="auto"/>
              <w:ind w:left="720"/>
              <w:contextualSpacing/>
              <w:rPr>
                <w:rFonts w:ascii="Times New Roman" w:hAnsi="Times New Roman" w:cs="Times New Roman"/>
                <w:sz w:val="24"/>
                <w:szCs w:val="24"/>
              </w:rPr>
            </w:pPr>
          </w:p>
        </w:tc>
        <w:tc>
          <w:tcPr>
            <w:tcW w:w="1701" w:type="dxa"/>
            <w:tcBorders>
              <w:top w:val="single" w:sz="4" w:space="0" w:color="000000"/>
              <w:left w:val="single" w:sz="4" w:space="0" w:color="000000"/>
            </w:tcBorders>
            <w:shd w:val="clear" w:color="auto" w:fill="auto"/>
          </w:tcPr>
          <w:p w:rsidR="001E39EE" w:rsidRPr="005D7520" w:rsidRDefault="001E39EE" w:rsidP="009154B7">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right w:val="single" w:sz="4" w:space="0" w:color="000000"/>
            </w:tcBorders>
            <w:shd w:val="clear" w:color="auto" w:fill="auto"/>
          </w:tcPr>
          <w:p w:rsidR="001E39EE" w:rsidRPr="005D7520" w:rsidRDefault="001E39EE" w:rsidP="009154B7">
            <w:pPr>
              <w:snapToGrid w:val="0"/>
              <w:spacing w:after="0" w:line="240" w:lineRule="auto"/>
              <w:jc w:val="center"/>
              <w:rPr>
                <w:rFonts w:ascii="Times New Roman" w:hAnsi="Times New Roman" w:cs="Times New Roman"/>
                <w:sz w:val="28"/>
                <w:szCs w:val="28"/>
              </w:rPr>
            </w:pPr>
          </w:p>
        </w:tc>
      </w:tr>
      <w:tr w:rsidR="001E39EE" w:rsidRPr="005D7520" w:rsidTr="00840430">
        <w:trPr>
          <w:trHeight w:val="1930"/>
        </w:trPr>
        <w:tc>
          <w:tcPr>
            <w:tcW w:w="6238" w:type="dxa"/>
            <w:tcBorders>
              <w:top w:val="single" w:sz="4" w:space="0" w:color="000000"/>
              <w:left w:val="single" w:sz="4" w:space="0" w:color="000000"/>
            </w:tcBorders>
            <w:shd w:val="clear" w:color="auto" w:fill="auto"/>
          </w:tcPr>
          <w:p w:rsidR="001E39EE" w:rsidRPr="005D7520" w:rsidRDefault="001E39EE" w:rsidP="009154B7">
            <w:pPr>
              <w:snapToGrid w:val="0"/>
              <w:spacing w:after="0" w:line="240" w:lineRule="auto"/>
              <w:ind w:firstLine="709"/>
              <w:rPr>
                <w:rFonts w:ascii="Times New Roman" w:hAnsi="Times New Roman" w:cs="Times New Roman"/>
                <w:sz w:val="24"/>
                <w:szCs w:val="24"/>
              </w:rPr>
            </w:pPr>
            <w:r w:rsidRPr="005D7520">
              <w:rPr>
                <w:rFonts w:ascii="Times New Roman" w:hAnsi="Times New Roman" w:cs="Times New Roman"/>
                <w:sz w:val="24"/>
                <w:szCs w:val="24"/>
              </w:rPr>
              <w:t>- употребление слов, обозначающих действие предмета:</w:t>
            </w:r>
          </w:p>
          <w:p w:rsidR="00840430" w:rsidRPr="005D7520" w:rsidRDefault="00840430" w:rsidP="00840430">
            <w:pPr>
              <w:numPr>
                <w:ilvl w:val="0"/>
                <w:numId w:val="47"/>
              </w:numPr>
              <w:snapToGri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спит</w:t>
            </w:r>
          </w:p>
          <w:p w:rsidR="00840430" w:rsidRDefault="00840430" w:rsidP="00840430">
            <w:pPr>
              <w:numPr>
                <w:ilvl w:val="0"/>
                <w:numId w:val="47"/>
              </w:numPr>
              <w:snapToGrid w:val="0"/>
              <w:spacing w:after="0"/>
              <w:contextualSpacing/>
              <w:rPr>
                <w:rFonts w:ascii="Times New Roman" w:hAnsi="Times New Roman" w:cs="Times New Roman"/>
                <w:sz w:val="24"/>
                <w:szCs w:val="24"/>
              </w:rPr>
            </w:pPr>
            <w:r>
              <w:rPr>
                <w:rFonts w:ascii="Times New Roman" w:hAnsi="Times New Roman" w:cs="Times New Roman"/>
                <w:sz w:val="24"/>
                <w:szCs w:val="24"/>
              </w:rPr>
              <w:t>пьет</w:t>
            </w:r>
          </w:p>
          <w:p w:rsidR="00840430" w:rsidRDefault="00840430" w:rsidP="00840430">
            <w:pPr>
              <w:numPr>
                <w:ilvl w:val="0"/>
                <w:numId w:val="47"/>
              </w:numPr>
              <w:snapToGrid w:val="0"/>
              <w:spacing w:after="0"/>
              <w:contextualSpacing/>
              <w:rPr>
                <w:rFonts w:ascii="Times New Roman" w:hAnsi="Times New Roman" w:cs="Times New Roman"/>
                <w:sz w:val="24"/>
                <w:szCs w:val="24"/>
              </w:rPr>
            </w:pPr>
            <w:r>
              <w:rPr>
                <w:rFonts w:ascii="Times New Roman" w:hAnsi="Times New Roman" w:cs="Times New Roman"/>
                <w:sz w:val="24"/>
                <w:szCs w:val="24"/>
              </w:rPr>
              <w:t>сидит</w:t>
            </w:r>
          </w:p>
          <w:p w:rsidR="001E39EE" w:rsidRPr="005D7520" w:rsidRDefault="00840430" w:rsidP="00840430">
            <w:pPr>
              <w:numPr>
                <w:ilvl w:val="0"/>
                <w:numId w:val="47"/>
              </w:numPr>
              <w:snapToGrid w:val="0"/>
              <w:spacing w:after="0" w:line="240" w:lineRule="auto"/>
              <w:ind w:left="0" w:firstLine="347"/>
              <w:contextualSpacing/>
              <w:rPr>
                <w:rFonts w:ascii="Times New Roman" w:hAnsi="Times New Roman" w:cs="Times New Roman"/>
                <w:sz w:val="24"/>
                <w:szCs w:val="24"/>
              </w:rPr>
            </w:pPr>
            <w:r>
              <w:rPr>
                <w:rFonts w:ascii="Times New Roman" w:hAnsi="Times New Roman" w:cs="Times New Roman"/>
                <w:sz w:val="24"/>
                <w:szCs w:val="24"/>
              </w:rPr>
              <w:t>ест</w:t>
            </w:r>
          </w:p>
        </w:tc>
        <w:tc>
          <w:tcPr>
            <w:tcW w:w="1701" w:type="dxa"/>
            <w:tcBorders>
              <w:top w:val="single" w:sz="4" w:space="0" w:color="000000"/>
              <w:left w:val="single" w:sz="4" w:space="0" w:color="000000"/>
            </w:tcBorders>
            <w:shd w:val="clear" w:color="auto" w:fill="auto"/>
          </w:tcPr>
          <w:p w:rsidR="001E39EE" w:rsidRPr="005D7520" w:rsidRDefault="001E39EE" w:rsidP="009154B7">
            <w:pPr>
              <w:snapToGrid w:val="0"/>
              <w:spacing w:after="0" w:line="240" w:lineRule="auto"/>
              <w:ind w:firstLine="709"/>
              <w:jc w:val="center"/>
              <w:rPr>
                <w:rFonts w:ascii="Times New Roman" w:hAnsi="Times New Roman" w:cs="Times New Roman"/>
                <w:sz w:val="24"/>
                <w:szCs w:val="24"/>
              </w:rPr>
            </w:pPr>
          </w:p>
        </w:tc>
        <w:tc>
          <w:tcPr>
            <w:tcW w:w="1916" w:type="dxa"/>
            <w:tcBorders>
              <w:top w:val="single" w:sz="4" w:space="0" w:color="000000"/>
              <w:left w:val="single" w:sz="4" w:space="0" w:color="000000"/>
              <w:right w:val="single" w:sz="4" w:space="0" w:color="000000"/>
            </w:tcBorders>
            <w:shd w:val="clear" w:color="auto" w:fill="auto"/>
          </w:tcPr>
          <w:p w:rsidR="001E39EE" w:rsidRPr="005D7520" w:rsidRDefault="001E39EE" w:rsidP="009154B7">
            <w:pPr>
              <w:snapToGrid w:val="0"/>
              <w:spacing w:after="0" w:line="240" w:lineRule="auto"/>
              <w:ind w:firstLine="709"/>
              <w:jc w:val="center"/>
              <w:rPr>
                <w:rFonts w:ascii="Times New Roman" w:hAnsi="Times New Roman" w:cs="Times New Roman"/>
                <w:sz w:val="24"/>
                <w:szCs w:val="24"/>
              </w:rPr>
            </w:pPr>
          </w:p>
        </w:tc>
      </w:tr>
      <w:tr w:rsidR="001E39EE" w:rsidRPr="005D7520" w:rsidTr="00840430">
        <w:trPr>
          <w:trHeight w:val="1108"/>
        </w:trPr>
        <w:tc>
          <w:tcPr>
            <w:tcW w:w="6238" w:type="dxa"/>
            <w:tcBorders>
              <w:top w:val="single" w:sz="4" w:space="0" w:color="000000"/>
              <w:left w:val="single" w:sz="4" w:space="0" w:color="000000"/>
              <w:bottom w:val="single" w:sz="4" w:space="0" w:color="auto"/>
            </w:tcBorders>
            <w:shd w:val="clear" w:color="auto" w:fill="auto"/>
          </w:tcPr>
          <w:p w:rsidR="001E39EE" w:rsidRPr="005D7520" w:rsidRDefault="001E39EE" w:rsidP="009154B7">
            <w:pPr>
              <w:widowControl w:val="0"/>
              <w:suppressAutoHyphens/>
              <w:snapToGrid w:val="0"/>
              <w:spacing w:after="0" w:line="240" w:lineRule="auto"/>
              <w:ind w:firstLine="709"/>
              <w:rPr>
                <w:rFonts w:ascii="Times New Roman" w:eastAsia="Andale Sans UI" w:hAnsi="Times New Roman" w:cs="Times New Roman"/>
                <w:kern w:val="1"/>
                <w:sz w:val="24"/>
                <w:szCs w:val="24"/>
              </w:rPr>
            </w:pPr>
            <w:r w:rsidRPr="005D7520">
              <w:rPr>
                <w:rFonts w:ascii="Times New Roman" w:eastAsia="Andale Sans UI" w:hAnsi="Times New Roman" w:cs="Times New Roman"/>
                <w:kern w:val="1"/>
                <w:sz w:val="24"/>
                <w:szCs w:val="24"/>
              </w:rPr>
              <w:t>- употребление слов, обозначающих признак предмета:</w:t>
            </w:r>
          </w:p>
          <w:p w:rsidR="001E39EE" w:rsidRPr="005D7520" w:rsidRDefault="00840430" w:rsidP="009154B7">
            <w:pPr>
              <w:widowControl w:val="0"/>
              <w:numPr>
                <w:ilvl w:val="0"/>
                <w:numId w:val="48"/>
              </w:numPr>
              <w:suppressAutoHyphens/>
              <w:snapToGrid w:val="0"/>
              <w:spacing w:after="0" w:line="240" w:lineRule="auto"/>
              <w:ind w:left="0" w:firstLine="709"/>
              <w:contextualSpacing/>
              <w:rPr>
                <w:rFonts w:ascii="Times New Roman" w:hAnsi="Times New Roman" w:cs="Times New Roman"/>
                <w:sz w:val="24"/>
                <w:szCs w:val="24"/>
              </w:rPr>
            </w:pPr>
            <w:r w:rsidRPr="005D7520">
              <w:rPr>
                <w:rFonts w:ascii="Times New Roman" w:eastAsia="Andale Sans UI" w:hAnsi="Times New Roman" w:cs="Times New Roman"/>
                <w:kern w:val="1"/>
                <w:sz w:val="24"/>
                <w:szCs w:val="24"/>
              </w:rPr>
              <w:t>круглый</w:t>
            </w:r>
          </w:p>
        </w:tc>
        <w:tc>
          <w:tcPr>
            <w:tcW w:w="1701" w:type="dxa"/>
            <w:tcBorders>
              <w:top w:val="single" w:sz="4" w:space="0" w:color="000000"/>
              <w:left w:val="single" w:sz="4" w:space="0" w:color="000000"/>
              <w:bottom w:val="single" w:sz="4" w:space="0" w:color="auto"/>
            </w:tcBorders>
            <w:shd w:val="clear" w:color="auto" w:fill="auto"/>
          </w:tcPr>
          <w:p w:rsidR="001E39EE" w:rsidRPr="005D7520" w:rsidRDefault="001E39EE" w:rsidP="009154B7">
            <w:pPr>
              <w:snapToGrid w:val="0"/>
              <w:spacing w:after="0" w:line="240" w:lineRule="auto"/>
              <w:ind w:firstLine="709"/>
              <w:jc w:val="center"/>
              <w:rPr>
                <w:rFonts w:ascii="Times New Roman" w:hAnsi="Times New Roman" w:cs="Times New Roman"/>
                <w:sz w:val="24"/>
                <w:szCs w:val="24"/>
              </w:rPr>
            </w:pPr>
          </w:p>
        </w:tc>
        <w:tc>
          <w:tcPr>
            <w:tcW w:w="1916" w:type="dxa"/>
            <w:tcBorders>
              <w:top w:val="single" w:sz="4" w:space="0" w:color="000000"/>
              <w:left w:val="single" w:sz="4" w:space="0" w:color="000000"/>
              <w:bottom w:val="single" w:sz="4" w:space="0" w:color="auto"/>
              <w:right w:val="single" w:sz="4" w:space="0" w:color="000000"/>
            </w:tcBorders>
            <w:shd w:val="clear" w:color="auto" w:fill="auto"/>
          </w:tcPr>
          <w:p w:rsidR="001E39EE" w:rsidRPr="005D7520" w:rsidRDefault="001E39EE" w:rsidP="009154B7">
            <w:pPr>
              <w:snapToGrid w:val="0"/>
              <w:spacing w:after="0" w:line="240" w:lineRule="auto"/>
              <w:ind w:firstLine="709"/>
              <w:jc w:val="center"/>
              <w:rPr>
                <w:rFonts w:ascii="Times New Roman" w:hAnsi="Times New Roman" w:cs="Times New Roman"/>
                <w:sz w:val="24"/>
                <w:szCs w:val="24"/>
              </w:rPr>
            </w:pPr>
          </w:p>
        </w:tc>
      </w:tr>
      <w:tr w:rsidR="001E39EE" w:rsidRPr="005D7520" w:rsidTr="00840430">
        <w:trPr>
          <w:trHeight w:val="1280"/>
        </w:trPr>
        <w:tc>
          <w:tcPr>
            <w:tcW w:w="6238" w:type="dxa"/>
            <w:tcBorders>
              <w:top w:val="single" w:sz="4" w:space="0" w:color="auto"/>
              <w:left w:val="single" w:sz="4" w:space="0" w:color="auto"/>
              <w:bottom w:val="single" w:sz="4" w:space="0" w:color="auto"/>
              <w:right w:val="single" w:sz="4" w:space="0" w:color="auto"/>
            </w:tcBorders>
            <w:shd w:val="clear" w:color="auto" w:fill="auto"/>
          </w:tcPr>
          <w:p w:rsidR="001E39EE" w:rsidRPr="005D7520" w:rsidRDefault="001E39EE" w:rsidP="009154B7">
            <w:pPr>
              <w:widowControl w:val="0"/>
              <w:suppressAutoHyphens/>
              <w:snapToGrid w:val="0"/>
              <w:spacing w:after="0" w:line="240" w:lineRule="auto"/>
              <w:ind w:firstLine="709"/>
              <w:rPr>
                <w:rFonts w:ascii="Times New Roman" w:eastAsia="Andale Sans UI" w:hAnsi="Times New Roman" w:cs="Times New Roman"/>
                <w:kern w:val="1"/>
                <w:sz w:val="24"/>
                <w:szCs w:val="24"/>
              </w:rPr>
            </w:pPr>
            <w:r w:rsidRPr="005D7520">
              <w:rPr>
                <w:rFonts w:ascii="Times New Roman" w:eastAsia="Andale Sans UI" w:hAnsi="Times New Roman" w:cs="Times New Roman"/>
                <w:kern w:val="1"/>
                <w:sz w:val="24"/>
                <w:szCs w:val="24"/>
              </w:rPr>
              <w:t>- употребление слов, обозначающих признак действия, состояния:</w:t>
            </w:r>
          </w:p>
          <w:p w:rsidR="00840430" w:rsidRPr="005D7520" w:rsidRDefault="00840430" w:rsidP="00840430">
            <w:pPr>
              <w:widowControl w:val="0"/>
              <w:numPr>
                <w:ilvl w:val="0"/>
                <w:numId w:val="49"/>
              </w:numPr>
              <w:suppressAutoHyphens/>
              <w:snapToGrid w:val="0"/>
              <w:spacing w:after="0" w:line="240" w:lineRule="auto"/>
              <w:contextualSpacing/>
              <w:rPr>
                <w:rFonts w:ascii="Times New Roman" w:eastAsia="Andale Sans UI" w:hAnsi="Times New Roman" w:cs="Times New Roman"/>
                <w:kern w:val="1"/>
                <w:sz w:val="24"/>
                <w:szCs w:val="24"/>
              </w:rPr>
            </w:pPr>
            <w:r w:rsidRPr="005D7520">
              <w:rPr>
                <w:rFonts w:ascii="Times New Roman" w:eastAsia="Andale Sans UI" w:hAnsi="Times New Roman" w:cs="Times New Roman"/>
                <w:kern w:val="1"/>
                <w:sz w:val="24"/>
                <w:szCs w:val="24"/>
              </w:rPr>
              <w:t>впереди</w:t>
            </w:r>
          </w:p>
          <w:p w:rsidR="001E39EE" w:rsidRPr="005D7520" w:rsidRDefault="00840430" w:rsidP="00840430">
            <w:pPr>
              <w:widowControl w:val="0"/>
              <w:numPr>
                <w:ilvl w:val="0"/>
                <w:numId w:val="49"/>
              </w:numPr>
              <w:suppressAutoHyphens/>
              <w:snapToGrid w:val="0"/>
              <w:spacing w:after="0" w:line="240" w:lineRule="auto"/>
              <w:ind w:left="0" w:firstLine="347"/>
              <w:contextualSpacing/>
              <w:rPr>
                <w:rFonts w:ascii="Times New Roman" w:hAnsi="Times New Roman" w:cs="Times New Roman"/>
                <w:sz w:val="24"/>
                <w:szCs w:val="24"/>
              </w:rPr>
            </w:pPr>
            <w:r w:rsidRPr="005D7520">
              <w:rPr>
                <w:rFonts w:ascii="Times New Roman" w:eastAsia="Andale Sans UI" w:hAnsi="Times New Roman" w:cs="Times New Roman"/>
                <w:kern w:val="1"/>
                <w:sz w:val="24"/>
                <w:szCs w:val="24"/>
              </w:rPr>
              <w:t>сзади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E39EE" w:rsidRPr="005D7520" w:rsidRDefault="001E39EE" w:rsidP="009154B7">
            <w:pPr>
              <w:snapToGrid w:val="0"/>
              <w:spacing w:after="0" w:line="240" w:lineRule="auto"/>
              <w:ind w:firstLine="709"/>
              <w:jc w:val="center"/>
              <w:rPr>
                <w:rFonts w:ascii="Times New Roman" w:hAnsi="Times New Roman" w:cs="Times New Roman"/>
                <w:sz w:val="24"/>
                <w:szCs w:val="24"/>
              </w:rPr>
            </w:pP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1E39EE" w:rsidRPr="005D7520" w:rsidRDefault="001E39EE" w:rsidP="009154B7">
            <w:pPr>
              <w:snapToGrid w:val="0"/>
              <w:spacing w:after="0" w:line="240" w:lineRule="auto"/>
              <w:ind w:firstLine="709"/>
              <w:jc w:val="center"/>
              <w:rPr>
                <w:rFonts w:ascii="Times New Roman" w:hAnsi="Times New Roman" w:cs="Times New Roman"/>
                <w:sz w:val="24"/>
                <w:szCs w:val="24"/>
              </w:rPr>
            </w:pPr>
          </w:p>
        </w:tc>
      </w:tr>
      <w:tr w:rsidR="001E39EE" w:rsidRPr="005D7520" w:rsidTr="00840430">
        <w:trPr>
          <w:trHeight w:val="1398"/>
        </w:trPr>
        <w:tc>
          <w:tcPr>
            <w:tcW w:w="6238" w:type="dxa"/>
            <w:tcBorders>
              <w:top w:val="single" w:sz="4" w:space="0" w:color="auto"/>
              <w:left w:val="single" w:sz="4" w:space="0" w:color="000000"/>
            </w:tcBorders>
            <w:shd w:val="clear" w:color="auto" w:fill="auto"/>
          </w:tcPr>
          <w:p w:rsidR="001E39EE" w:rsidRPr="005D7520" w:rsidRDefault="001E39EE" w:rsidP="009154B7">
            <w:pPr>
              <w:widowControl w:val="0"/>
              <w:suppressAutoHyphens/>
              <w:snapToGrid w:val="0"/>
              <w:spacing w:after="0" w:line="240" w:lineRule="auto"/>
              <w:ind w:firstLine="709"/>
              <w:rPr>
                <w:rFonts w:ascii="Times New Roman" w:eastAsia="Andale Sans UI" w:hAnsi="Times New Roman" w:cs="Times New Roman"/>
                <w:kern w:val="1"/>
                <w:sz w:val="24"/>
                <w:szCs w:val="24"/>
              </w:rPr>
            </w:pPr>
            <w:r w:rsidRPr="005D7520">
              <w:rPr>
                <w:rFonts w:ascii="Times New Roman" w:eastAsia="Andale Sans UI" w:hAnsi="Times New Roman" w:cs="Times New Roman"/>
                <w:kern w:val="1"/>
                <w:sz w:val="24"/>
                <w:szCs w:val="24"/>
              </w:rPr>
              <w:t>- употребление слов, указывающих на предмет, его признак:</w:t>
            </w:r>
          </w:p>
          <w:p w:rsidR="00840430" w:rsidRPr="005D7520" w:rsidRDefault="00840430" w:rsidP="00840430">
            <w:pPr>
              <w:widowControl w:val="0"/>
              <w:numPr>
                <w:ilvl w:val="0"/>
                <w:numId w:val="34"/>
              </w:numPr>
              <w:tabs>
                <w:tab w:val="left" w:pos="840"/>
              </w:tabs>
              <w:suppressAutoHyphens/>
              <w:snapToGrid w:val="0"/>
              <w:spacing w:after="0" w:line="240" w:lineRule="auto"/>
              <w:rPr>
                <w:rFonts w:ascii="Times New Roman" w:hAnsi="Times New Roman" w:cs="Times New Roman"/>
                <w:sz w:val="24"/>
                <w:szCs w:val="24"/>
              </w:rPr>
            </w:pPr>
            <w:r w:rsidRPr="005D7520">
              <w:rPr>
                <w:rFonts w:ascii="Times New Roman" w:hAnsi="Times New Roman" w:cs="Times New Roman"/>
                <w:bCs/>
                <w:sz w:val="24"/>
                <w:szCs w:val="24"/>
              </w:rPr>
              <w:t>мой</w:t>
            </w:r>
          </w:p>
          <w:p w:rsidR="00840430" w:rsidRPr="005D7520" w:rsidRDefault="00840430" w:rsidP="00840430">
            <w:pPr>
              <w:widowControl w:val="0"/>
              <w:numPr>
                <w:ilvl w:val="0"/>
                <w:numId w:val="34"/>
              </w:numPr>
              <w:suppressAutoHyphens/>
              <w:snapToGrid w:val="0"/>
              <w:spacing w:after="0" w:line="240" w:lineRule="auto"/>
              <w:ind w:left="709"/>
              <w:contextualSpacing/>
              <w:rPr>
                <w:rFonts w:ascii="Times New Roman" w:hAnsi="Times New Roman" w:cs="Times New Roman"/>
                <w:sz w:val="24"/>
                <w:szCs w:val="24"/>
              </w:rPr>
            </w:pPr>
            <w:r w:rsidRPr="00840430">
              <w:rPr>
                <w:rFonts w:ascii="Times New Roman" w:eastAsia="Andale Sans UI" w:hAnsi="Times New Roman" w:cs="Times New Roman"/>
                <w:kern w:val="1"/>
                <w:sz w:val="24"/>
                <w:szCs w:val="24"/>
              </w:rPr>
              <w:t>твой</w:t>
            </w:r>
          </w:p>
        </w:tc>
        <w:tc>
          <w:tcPr>
            <w:tcW w:w="1701" w:type="dxa"/>
            <w:tcBorders>
              <w:top w:val="single" w:sz="4" w:space="0" w:color="auto"/>
              <w:left w:val="single" w:sz="4" w:space="0" w:color="000000"/>
            </w:tcBorders>
            <w:shd w:val="clear" w:color="auto" w:fill="auto"/>
          </w:tcPr>
          <w:p w:rsidR="001E39EE" w:rsidRPr="005D7520" w:rsidRDefault="001E39EE" w:rsidP="009154B7">
            <w:pPr>
              <w:snapToGrid w:val="0"/>
              <w:spacing w:after="0" w:line="240" w:lineRule="auto"/>
              <w:ind w:firstLine="709"/>
              <w:jc w:val="center"/>
              <w:rPr>
                <w:rFonts w:ascii="Times New Roman" w:hAnsi="Times New Roman" w:cs="Times New Roman"/>
                <w:sz w:val="24"/>
                <w:szCs w:val="24"/>
              </w:rPr>
            </w:pPr>
          </w:p>
        </w:tc>
        <w:tc>
          <w:tcPr>
            <w:tcW w:w="1916" w:type="dxa"/>
            <w:tcBorders>
              <w:top w:val="single" w:sz="4" w:space="0" w:color="auto"/>
              <w:left w:val="single" w:sz="4" w:space="0" w:color="000000"/>
              <w:right w:val="single" w:sz="4" w:space="0" w:color="000000"/>
            </w:tcBorders>
            <w:shd w:val="clear" w:color="auto" w:fill="auto"/>
          </w:tcPr>
          <w:p w:rsidR="001E39EE" w:rsidRPr="005D7520" w:rsidRDefault="001E39EE" w:rsidP="009154B7">
            <w:pPr>
              <w:snapToGrid w:val="0"/>
              <w:spacing w:after="0" w:line="240" w:lineRule="auto"/>
              <w:ind w:firstLine="709"/>
              <w:jc w:val="center"/>
              <w:rPr>
                <w:rFonts w:ascii="Times New Roman" w:hAnsi="Times New Roman" w:cs="Times New Roman"/>
                <w:sz w:val="24"/>
                <w:szCs w:val="24"/>
              </w:rPr>
            </w:pPr>
          </w:p>
        </w:tc>
      </w:tr>
      <w:tr w:rsidR="001E39EE" w:rsidRPr="005D7520" w:rsidTr="00840430">
        <w:trPr>
          <w:trHeight w:val="1055"/>
        </w:trPr>
        <w:tc>
          <w:tcPr>
            <w:tcW w:w="6238" w:type="dxa"/>
            <w:tcBorders>
              <w:top w:val="single" w:sz="4" w:space="0" w:color="000000"/>
              <w:left w:val="single" w:sz="4" w:space="0" w:color="000000"/>
            </w:tcBorders>
            <w:shd w:val="clear" w:color="auto" w:fill="auto"/>
          </w:tcPr>
          <w:p w:rsidR="001E39EE" w:rsidRPr="005D7520" w:rsidRDefault="001E39EE" w:rsidP="009154B7">
            <w:pPr>
              <w:tabs>
                <w:tab w:val="left" w:pos="840"/>
              </w:tabs>
              <w:snapToGrid w:val="0"/>
              <w:spacing w:after="0" w:line="240" w:lineRule="auto"/>
              <w:ind w:firstLine="709"/>
              <w:rPr>
                <w:rFonts w:ascii="Times New Roman" w:hAnsi="Times New Roman" w:cs="Times New Roman"/>
                <w:sz w:val="24"/>
                <w:szCs w:val="24"/>
              </w:rPr>
            </w:pPr>
            <w:r w:rsidRPr="005D7520">
              <w:rPr>
                <w:rFonts w:ascii="Times New Roman" w:hAnsi="Times New Roman" w:cs="Times New Roman"/>
                <w:sz w:val="24"/>
                <w:szCs w:val="24"/>
              </w:rPr>
              <w:t>- употребление предлогов:</w:t>
            </w:r>
          </w:p>
          <w:p w:rsidR="001E39EE" w:rsidRPr="005D7520" w:rsidRDefault="001E39EE" w:rsidP="009154B7">
            <w:pPr>
              <w:numPr>
                <w:ilvl w:val="0"/>
                <w:numId w:val="35"/>
              </w:numPr>
              <w:tabs>
                <w:tab w:val="left" w:pos="840"/>
              </w:tabs>
              <w:snapToGrid w:val="0"/>
              <w:spacing w:after="0" w:line="240" w:lineRule="auto"/>
              <w:ind w:left="0" w:firstLine="709"/>
              <w:contextualSpacing/>
              <w:rPr>
                <w:rFonts w:ascii="Times New Roman" w:hAnsi="Times New Roman" w:cs="Times New Roman"/>
                <w:sz w:val="24"/>
                <w:szCs w:val="24"/>
              </w:rPr>
            </w:pPr>
            <w:r w:rsidRPr="005D7520">
              <w:rPr>
                <w:rFonts w:ascii="Times New Roman" w:hAnsi="Times New Roman" w:cs="Times New Roman"/>
                <w:sz w:val="24"/>
                <w:szCs w:val="24"/>
              </w:rPr>
              <w:t>перед</w:t>
            </w:r>
          </w:p>
          <w:p w:rsidR="001E39EE" w:rsidRPr="005D7520" w:rsidRDefault="001E39EE" w:rsidP="009154B7">
            <w:pPr>
              <w:numPr>
                <w:ilvl w:val="0"/>
                <w:numId w:val="35"/>
              </w:numPr>
              <w:tabs>
                <w:tab w:val="left" w:pos="840"/>
              </w:tabs>
              <w:snapToGrid w:val="0"/>
              <w:spacing w:after="0" w:line="240" w:lineRule="auto"/>
              <w:ind w:left="0" w:firstLine="709"/>
              <w:contextualSpacing/>
              <w:rPr>
                <w:rFonts w:ascii="Times New Roman" w:hAnsi="Times New Roman" w:cs="Times New Roman"/>
                <w:sz w:val="24"/>
                <w:szCs w:val="24"/>
              </w:rPr>
            </w:pPr>
            <w:r w:rsidRPr="005D7520">
              <w:rPr>
                <w:rFonts w:ascii="Times New Roman" w:hAnsi="Times New Roman" w:cs="Times New Roman"/>
                <w:sz w:val="24"/>
                <w:szCs w:val="24"/>
              </w:rPr>
              <w:t>за</w:t>
            </w:r>
          </w:p>
        </w:tc>
        <w:tc>
          <w:tcPr>
            <w:tcW w:w="1701" w:type="dxa"/>
            <w:tcBorders>
              <w:top w:val="single" w:sz="4" w:space="0" w:color="000000"/>
              <w:left w:val="single" w:sz="4" w:space="0" w:color="000000"/>
            </w:tcBorders>
            <w:shd w:val="clear" w:color="auto" w:fill="auto"/>
          </w:tcPr>
          <w:p w:rsidR="001E39EE" w:rsidRPr="005D7520" w:rsidRDefault="001E39EE" w:rsidP="009154B7">
            <w:pPr>
              <w:snapToGrid w:val="0"/>
              <w:spacing w:after="0" w:line="240" w:lineRule="auto"/>
              <w:ind w:firstLine="709"/>
              <w:jc w:val="center"/>
              <w:rPr>
                <w:rFonts w:ascii="Times New Roman" w:hAnsi="Times New Roman" w:cs="Times New Roman"/>
                <w:sz w:val="24"/>
                <w:szCs w:val="24"/>
              </w:rPr>
            </w:pPr>
          </w:p>
        </w:tc>
        <w:tc>
          <w:tcPr>
            <w:tcW w:w="1916" w:type="dxa"/>
            <w:tcBorders>
              <w:top w:val="single" w:sz="4" w:space="0" w:color="000000"/>
              <w:left w:val="single" w:sz="4" w:space="0" w:color="000000"/>
              <w:right w:val="single" w:sz="4" w:space="0" w:color="000000"/>
            </w:tcBorders>
            <w:shd w:val="clear" w:color="auto" w:fill="auto"/>
          </w:tcPr>
          <w:p w:rsidR="001E39EE" w:rsidRPr="005D7520" w:rsidRDefault="001E39EE" w:rsidP="009154B7">
            <w:pPr>
              <w:snapToGrid w:val="0"/>
              <w:spacing w:after="0" w:line="240" w:lineRule="auto"/>
              <w:ind w:firstLine="709"/>
              <w:jc w:val="center"/>
              <w:rPr>
                <w:rFonts w:ascii="Times New Roman" w:hAnsi="Times New Roman" w:cs="Times New Roman"/>
                <w:sz w:val="24"/>
                <w:szCs w:val="24"/>
              </w:rPr>
            </w:pPr>
          </w:p>
        </w:tc>
      </w:tr>
      <w:tr w:rsidR="001E39EE" w:rsidRPr="005D7520" w:rsidTr="00840430">
        <w:trPr>
          <w:trHeight w:val="545"/>
        </w:trPr>
        <w:tc>
          <w:tcPr>
            <w:tcW w:w="6238" w:type="dxa"/>
            <w:tcBorders>
              <w:top w:val="single" w:sz="4" w:space="0" w:color="000000"/>
              <w:left w:val="single" w:sz="4" w:space="0" w:color="000000"/>
              <w:bottom w:val="single" w:sz="4" w:space="0" w:color="000000"/>
            </w:tcBorders>
            <w:shd w:val="clear" w:color="auto" w:fill="auto"/>
          </w:tcPr>
          <w:p w:rsidR="001E39EE" w:rsidRPr="005D7520" w:rsidRDefault="001E39EE" w:rsidP="009154B7">
            <w:pPr>
              <w:snapToGrid w:val="0"/>
              <w:spacing w:after="0" w:line="240" w:lineRule="auto"/>
              <w:ind w:firstLine="709"/>
              <w:rPr>
                <w:rFonts w:ascii="Times New Roman" w:hAnsi="Times New Roman" w:cs="Times New Roman"/>
                <w:sz w:val="24"/>
                <w:szCs w:val="24"/>
              </w:rPr>
            </w:pPr>
            <w:r w:rsidRPr="005D7520">
              <w:rPr>
                <w:rFonts w:ascii="Times New Roman" w:hAnsi="Times New Roman" w:cs="Times New Roman"/>
                <w:sz w:val="24"/>
                <w:szCs w:val="24"/>
              </w:rPr>
              <w:t>- употребление простых предложений:</w:t>
            </w:r>
          </w:p>
          <w:p w:rsidR="001E39EE" w:rsidRPr="005D7520" w:rsidRDefault="001E39EE" w:rsidP="009154B7">
            <w:pPr>
              <w:numPr>
                <w:ilvl w:val="0"/>
                <w:numId w:val="37"/>
              </w:numPr>
              <w:suppressAutoHyphens/>
              <w:snapToGrid w:val="0"/>
              <w:spacing w:after="0" w:line="240" w:lineRule="auto"/>
              <w:ind w:left="0" w:firstLine="709"/>
              <w:contextualSpacing/>
              <w:rPr>
                <w:rFonts w:ascii="Times New Roman" w:hAnsi="Times New Roman" w:cs="Times New Roman"/>
                <w:sz w:val="24"/>
                <w:szCs w:val="24"/>
              </w:rPr>
            </w:pPr>
            <w:r w:rsidRPr="005D7520">
              <w:rPr>
                <w:rFonts w:ascii="Times New Roman" w:hAnsi="Times New Roman" w:cs="Times New Roman"/>
                <w:sz w:val="24"/>
                <w:szCs w:val="24"/>
              </w:rPr>
              <w:t>нераспространённых</w:t>
            </w:r>
          </w:p>
          <w:p w:rsidR="001E39EE" w:rsidRPr="005D7520" w:rsidRDefault="001E39EE" w:rsidP="00840430">
            <w:pPr>
              <w:tabs>
                <w:tab w:val="left" w:pos="840"/>
              </w:tabs>
              <w:suppressAutoHyphens/>
              <w:snapToGrid w:val="0"/>
              <w:spacing w:after="0" w:line="240" w:lineRule="auto"/>
              <w:ind w:left="709"/>
              <w:contextualSpacing/>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1E39EE" w:rsidRPr="005D7520" w:rsidRDefault="001E39EE" w:rsidP="009154B7">
            <w:pPr>
              <w:snapToGrid w:val="0"/>
              <w:spacing w:after="0" w:line="240" w:lineRule="auto"/>
              <w:ind w:firstLine="709"/>
              <w:jc w:val="center"/>
              <w:rPr>
                <w:rFonts w:ascii="Times New Roman" w:hAnsi="Times New Roman" w:cs="Times New Roman"/>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1E39EE" w:rsidRPr="005D7520" w:rsidRDefault="001E39EE" w:rsidP="009154B7">
            <w:pPr>
              <w:snapToGrid w:val="0"/>
              <w:spacing w:after="0" w:line="240" w:lineRule="auto"/>
              <w:ind w:firstLine="709"/>
              <w:jc w:val="center"/>
              <w:rPr>
                <w:rFonts w:ascii="Times New Roman" w:hAnsi="Times New Roman" w:cs="Times New Roman"/>
                <w:sz w:val="24"/>
                <w:szCs w:val="24"/>
              </w:rPr>
            </w:pPr>
          </w:p>
        </w:tc>
      </w:tr>
      <w:tr w:rsidR="001E39EE" w:rsidRPr="005D7520" w:rsidTr="009154B7">
        <w:trPr>
          <w:trHeight w:val="273"/>
        </w:trPr>
        <w:tc>
          <w:tcPr>
            <w:tcW w:w="6238" w:type="dxa"/>
            <w:tcBorders>
              <w:top w:val="single" w:sz="4" w:space="0" w:color="000000"/>
              <w:left w:val="single" w:sz="4" w:space="0" w:color="000000"/>
              <w:bottom w:val="single" w:sz="4" w:space="0" w:color="000000"/>
            </w:tcBorders>
            <w:shd w:val="clear" w:color="auto" w:fill="auto"/>
          </w:tcPr>
          <w:p w:rsidR="001E39EE" w:rsidRPr="005D7520" w:rsidRDefault="001E39EE" w:rsidP="009154B7">
            <w:pPr>
              <w:snapToGrid w:val="0"/>
              <w:spacing w:after="0" w:line="240" w:lineRule="auto"/>
              <w:ind w:firstLine="709"/>
              <w:rPr>
                <w:rFonts w:ascii="Times New Roman" w:hAnsi="Times New Roman" w:cs="Times New Roman"/>
                <w:b/>
                <w:sz w:val="24"/>
                <w:szCs w:val="24"/>
              </w:rPr>
            </w:pPr>
            <w:r w:rsidRPr="005D7520">
              <w:rPr>
                <w:rFonts w:ascii="Times New Roman" w:hAnsi="Times New Roman" w:cs="Times New Roman"/>
                <w:b/>
                <w:sz w:val="24"/>
                <w:szCs w:val="24"/>
              </w:rPr>
              <w:t>Чтение и письмо</w:t>
            </w:r>
          </w:p>
        </w:tc>
        <w:tc>
          <w:tcPr>
            <w:tcW w:w="1701" w:type="dxa"/>
            <w:tcBorders>
              <w:top w:val="single" w:sz="4" w:space="0" w:color="000000"/>
              <w:left w:val="single" w:sz="4" w:space="0" w:color="000000"/>
              <w:bottom w:val="single" w:sz="4" w:space="0" w:color="000000"/>
            </w:tcBorders>
            <w:shd w:val="clear" w:color="auto" w:fill="auto"/>
          </w:tcPr>
          <w:p w:rsidR="001E39EE" w:rsidRPr="005D7520" w:rsidRDefault="001E39EE" w:rsidP="009154B7">
            <w:pPr>
              <w:snapToGrid w:val="0"/>
              <w:spacing w:after="0" w:line="240" w:lineRule="auto"/>
              <w:ind w:firstLine="709"/>
              <w:jc w:val="center"/>
              <w:rPr>
                <w:rFonts w:ascii="Times New Roman" w:hAnsi="Times New Roman" w:cs="Times New Roman"/>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1E39EE" w:rsidRPr="005D7520" w:rsidRDefault="001E39EE" w:rsidP="009154B7">
            <w:pPr>
              <w:snapToGrid w:val="0"/>
              <w:spacing w:after="0" w:line="240" w:lineRule="auto"/>
              <w:ind w:firstLine="709"/>
              <w:jc w:val="center"/>
              <w:rPr>
                <w:rFonts w:ascii="Times New Roman" w:hAnsi="Times New Roman" w:cs="Times New Roman"/>
                <w:sz w:val="24"/>
                <w:szCs w:val="24"/>
              </w:rPr>
            </w:pPr>
          </w:p>
        </w:tc>
      </w:tr>
      <w:tr w:rsidR="001E39EE" w:rsidRPr="005D7520" w:rsidTr="009154B7">
        <w:trPr>
          <w:trHeight w:val="305"/>
        </w:trPr>
        <w:tc>
          <w:tcPr>
            <w:tcW w:w="6238" w:type="dxa"/>
            <w:tcBorders>
              <w:top w:val="single" w:sz="4" w:space="0" w:color="000000"/>
              <w:left w:val="single" w:sz="4" w:space="0" w:color="000000"/>
              <w:bottom w:val="single" w:sz="4" w:space="0" w:color="auto"/>
            </w:tcBorders>
            <w:shd w:val="clear" w:color="auto" w:fill="auto"/>
          </w:tcPr>
          <w:p w:rsidR="001E39EE" w:rsidRPr="005D7520" w:rsidRDefault="001E39EE" w:rsidP="009154B7">
            <w:pPr>
              <w:snapToGrid w:val="0"/>
              <w:spacing w:after="0" w:line="240" w:lineRule="auto"/>
              <w:ind w:firstLine="709"/>
              <w:rPr>
                <w:rFonts w:ascii="Times New Roman" w:hAnsi="Times New Roman" w:cs="Times New Roman"/>
                <w:b/>
                <w:i/>
                <w:sz w:val="24"/>
                <w:szCs w:val="24"/>
              </w:rPr>
            </w:pPr>
            <w:r w:rsidRPr="005D7520">
              <w:rPr>
                <w:rFonts w:ascii="Times New Roman" w:hAnsi="Times New Roman" w:cs="Times New Roman"/>
                <w:b/>
                <w:i/>
                <w:sz w:val="24"/>
                <w:szCs w:val="24"/>
              </w:rPr>
              <w:t>Начальные навыки чтения и письма</w:t>
            </w:r>
          </w:p>
        </w:tc>
        <w:tc>
          <w:tcPr>
            <w:tcW w:w="1701" w:type="dxa"/>
            <w:tcBorders>
              <w:top w:val="single" w:sz="4" w:space="0" w:color="000000"/>
              <w:left w:val="single" w:sz="4" w:space="0" w:color="000000"/>
              <w:bottom w:val="single" w:sz="4" w:space="0" w:color="auto"/>
            </w:tcBorders>
            <w:shd w:val="clear" w:color="auto" w:fill="auto"/>
          </w:tcPr>
          <w:p w:rsidR="001E39EE" w:rsidRPr="005D7520" w:rsidRDefault="001E39EE" w:rsidP="009154B7">
            <w:pPr>
              <w:snapToGrid w:val="0"/>
              <w:spacing w:after="0" w:line="240" w:lineRule="auto"/>
              <w:ind w:firstLine="709"/>
              <w:jc w:val="center"/>
              <w:rPr>
                <w:rFonts w:ascii="Times New Roman" w:hAnsi="Times New Roman" w:cs="Times New Roman"/>
                <w:sz w:val="24"/>
                <w:szCs w:val="24"/>
              </w:rPr>
            </w:pPr>
          </w:p>
        </w:tc>
        <w:tc>
          <w:tcPr>
            <w:tcW w:w="1916" w:type="dxa"/>
            <w:tcBorders>
              <w:top w:val="single" w:sz="4" w:space="0" w:color="000000"/>
              <w:left w:val="single" w:sz="4" w:space="0" w:color="000000"/>
              <w:bottom w:val="single" w:sz="4" w:space="0" w:color="auto"/>
              <w:right w:val="single" w:sz="4" w:space="0" w:color="000000"/>
            </w:tcBorders>
            <w:shd w:val="clear" w:color="auto" w:fill="auto"/>
          </w:tcPr>
          <w:p w:rsidR="001E39EE" w:rsidRPr="005D7520" w:rsidRDefault="001E39EE" w:rsidP="009154B7">
            <w:pPr>
              <w:snapToGrid w:val="0"/>
              <w:spacing w:after="0" w:line="240" w:lineRule="auto"/>
              <w:ind w:firstLine="709"/>
              <w:jc w:val="center"/>
              <w:rPr>
                <w:rFonts w:ascii="Times New Roman" w:hAnsi="Times New Roman" w:cs="Times New Roman"/>
                <w:sz w:val="24"/>
                <w:szCs w:val="24"/>
              </w:rPr>
            </w:pPr>
          </w:p>
        </w:tc>
      </w:tr>
      <w:tr w:rsidR="001E39EE" w:rsidRPr="005D7520" w:rsidTr="009154B7">
        <w:trPr>
          <w:trHeight w:val="256"/>
        </w:trPr>
        <w:tc>
          <w:tcPr>
            <w:tcW w:w="6238" w:type="dxa"/>
            <w:tcBorders>
              <w:top w:val="single" w:sz="4" w:space="0" w:color="auto"/>
              <w:left w:val="single" w:sz="4" w:space="0" w:color="000000"/>
              <w:bottom w:val="single" w:sz="4" w:space="0" w:color="000000"/>
            </w:tcBorders>
            <w:shd w:val="clear" w:color="auto" w:fill="auto"/>
          </w:tcPr>
          <w:p w:rsidR="001E39EE" w:rsidRPr="005D7520" w:rsidRDefault="001E39EE" w:rsidP="00840430">
            <w:pPr>
              <w:snapToGrid w:val="0"/>
              <w:spacing w:after="0" w:line="240" w:lineRule="auto"/>
              <w:ind w:firstLine="709"/>
              <w:rPr>
                <w:rFonts w:ascii="Times New Roman" w:hAnsi="Times New Roman" w:cs="Times New Roman"/>
                <w:sz w:val="24"/>
                <w:szCs w:val="24"/>
              </w:rPr>
            </w:pPr>
            <w:r w:rsidRPr="005D7520">
              <w:rPr>
                <w:rFonts w:ascii="Times New Roman" w:hAnsi="Times New Roman" w:cs="Times New Roman"/>
                <w:sz w:val="24"/>
                <w:szCs w:val="24"/>
              </w:rPr>
              <w:lastRenderedPageBreak/>
              <w:t xml:space="preserve">- </w:t>
            </w:r>
            <w:r w:rsidR="00840430">
              <w:rPr>
                <w:rFonts w:ascii="Times New Roman" w:hAnsi="Times New Roman" w:cs="Times New Roman"/>
                <w:sz w:val="24"/>
                <w:szCs w:val="24"/>
              </w:rPr>
              <w:t>повтор гласных звуков</w:t>
            </w:r>
          </w:p>
        </w:tc>
        <w:tc>
          <w:tcPr>
            <w:tcW w:w="1701" w:type="dxa"/>
            <w:tcBorders>
              <w:top w:val="single" w:sz="4" w:space="0" w:color="auto"/>
              <w:left w:val="single" w:sz="4" w:space="0" w:color="000000"/>
              <w:bottom w:val="single" w:sz="4" w:space="0" w:color="000000"/>
            </w:tcBorders>
            <w:shd w:val="clear" w:color="auto" w:fill="auto"/>
          </w:tcPr>
          <w:p w:rsidR="001E39EE" w:rsidRPr="005D7520" w:rsidRDefault="001E39EE" w:rsidP="009154B7">
            <w:pPr>
              <w:snapToGrid w:val="0"/>
              <w:spacing w:after="0" w:line="240" w:lineRule="auto"/>
              <w:ind w:firstLine="709"/>
              <w:jc w:val="center"/>
              <w:rPr>
                <w:rFonts w:ascii="Times New Roman" w:hAnsi="Times New Roman" w:cs="Times New Roman"/>
                <w:sz w:val="24"/>
                <w:szCs w:val="24"/>
              </w:rPr>
            </w:pPr>
          </w:p>
        </w:tc>
        <w:tc>
          <w:tcPr>
            <w:tcW w:w="1916" w:type="dxa"/>
            <w:tcBorders>
              <w:top w:val="single" w:sz="4" w:space="0" w:color="auto"/>
              <w:left w:val="single" w:sz="4" w:space="0" w:color="000000"/>
              <w:bottom w:val="single" w:sz="4" w:space="0" w:color="000000"/>
              <w:right w:val="single" w:sz="4" w:space="0" w:color="000000"/>
            </w:tcBorders>
            <w:shd w:val="clear" w:color="auto" w:fill="auto"/>
          </w:tcPr>
          <w:p w:rsidR="001E39EE" w:rsidRPr="005D7520" w:rsidRDefault="001E39EE" w:rsidP="009154B7">
            <w:pPr>
              <w:snapToGrid w:val="0"/>
              <w:spacing w:after="0" w:line="240" w:lineRule="auto"/>
              <w:ind w:firstLine="709"/>
              <w:jc w:val="center"/>
              <w:rPr>
                <w:rFonts w:ascii="Times New Roman" w:hAnsi="Times New Roman" w:cs="Times New Roman"/>
                <w:sz w:val="24"/>
                <w:szCs w:val="24"/>
              </w:rPr>
            </w:pPr>
          </w:p>
        </w:tc>
      </w:tr>
      <w:tr w:rsidR="001E39EE" w:rsidRPr="005D7520" w:rsidTr="009154B7">
        <w:trPr>
          <w:trHeight w:val="343"/>
        </w:trPr>
        <w:tc>
          <w:tcPr>
            <w:tcW w:w="6238" w:type="dxa"/>
            <w:tcBorders>
              <w:top w:val="single" w:sz="4" w:space="0" w:color="000000"/>
              <w:left w:val="single" w:sz="4" w:space="0" w:color="000000"/>
              <w:bottom w:val="single" w:sz="4" w:space="0" w:color="auto"/>
            </w:tcBorders>
            <w:shd w:val="clear" w:color="auto" w:fill="auto"/>
          </w:tcPr>
          <w:p w:rsidR="001E39EE" w:rsidRPr="005D7520" w:rsidRDefault="001E39EE" w:rsidP="00840430">
            <w:pPr>
              <w:widowControl w:val="0"/>
              <w:snapToGrid w:val="0"/>
              <w:spacing w:after="0" w:line="240" w:lineRule="auto"/>
              <w:ind w:firstLine="709"/>
              <w:rPr>
                <w:rFonts w:ascii="Times New Roman" w:hAnsi="Times New Roman" w:cs="Times New Roman"/>
                <w:sz w:val="24"/>
                <w:szCs w:val="24"/>
              </w:rPr>
            </w:pPr>
            <w:r w:rsidRPr="005D7520">
              <w:rPr>
                <w:rFonts w:ascii="Times New Roman" w:hAnsi="Times New Roman" w:cs="Times New Roman"/>
                <w:sz w:val="24"/>
                <w:szCs w:val="24"/>
              </w:rPr>
              <w:t xml:space="preserve">- написание </w:t>
            </w:r>
            <w:r w:rsidR="00840430">
              <w:rPr>
                <w:rFonts w:ascii="Times New Roman" w:hAnsi="Times New Roman" w:cs="Times New Roman"/>
                <w:sz w:val="24"/>
                <w:szCs w:val="24"/>
              </w:rPr>
              <w:t>палочек</w:t>
            </w:r>
          </w:p>
        </w:tc>
        <w:tc>
          <w:tcPr>
            <w:tcW w:w="1701" w:type="dxa"/>
            <w:tcBorders>
              <w:top w:val="single" w:sz="4" w:space="0" w:color="000000"/>
              <w:left w:val="single" w:sz="4" w:space="0" w:color="000000"/>
              <w:bottom w:val="single" w:sz="4" w:space="0" w:color="auto"/>
            </w:tcBorders>
            <w:shd w:val="clear" w:color="auto" w:fill="auto"/>
          </w:tcPr>
          <w:p w:rsidR="001E39EE" w:rsidRPr="005D7520" w:rsidRDefault="001E39EE" w:rsidP="009154B7">
            <w:pPr>
              <w:snapToGrid w:val="0"/>
              <w:spacing w:after="0" w:line="240" w:lineRule="auto"/>
              <w:ind w:firstLine="709"/>
              <w:jc w:val="center"/>
              <w:rPr>
                <w:rFonts w:ascii="Times New Roman" w:hAnsi="Times New Roman" w:cs="Times New Roman"/>
                <w:sz w:val="24"/>
                <w:szCs w:val="24"/>
              </w:rPr>
            </w:pPr>
          </w:p>
        </w:tc>
        <w:tc>
          <w:tcPr>
            <w:tcW w:w="1916" w:type="dxa"/>
            <w:tcBorders>
              <w:top w:val="single" w:sz="4" w:space="0" w:color="000000"/>
              <w:left w:val="single" w:sz="4" w:space="0" w:color="000000"/>
              <w:bottom w:val="single" w:sz="4" w:space="0" w:color="auto"/>
              <w:right w:val="single" w:sz="4" w:space="0" w:color="000000"/>
            </w:tcBorders>
            <w:shd w:val="clear" w:color="auto" w:fill="auto"/>
          </w:tcPr>
          <w:p w:rsidR="001E39EE" w:rsidRPr="005D7520" w:rsidRDefault="001E39EE" w:rsidP="009154B7">
            <w:pPr>
              <w:snapToGrid w:val="0"/>
              <w:spacing w:after="0" w:line="240" w:lineRule="auto"/>
              <w:ind w:firstLine="709"/>
              <w:jc w:val="center"/>
              <w:rPr>
                <w:rFonts w:ascii="Times New Roman" w:hAnsi="Times New Roman" w:cs="Times New Roman"/>
                <w:sz w:val="24"/>
                <w:szCs w:val="24"/>
              </w:rPr>
            </w:pPr>
          </w:p>
        </w:tc>
      </w:tr>
    </w:tbl>
    <w:p w:rsidR="001E39EE" w:rsidRPr="005D7520" w:rsidRDefault="001E39EE" w:rsidP="001E39EE">
      <w:pPr>
        <w:spacing w:after="0" w:line="240" w:lineRule="auto"/>
        <w:ind w:firstLine="709"/>
        <w:rPr>
          <w:rFonts w:ascii="Times New Roman" w:hAnsi="Times New Roman" w:cs="Times New Roman"/>
          <w:b/>
          <w:sz w:val="24"/>
          <w:szCs w:val="24"/>
        </w:rPr>
      </w:pPr>
    </w:p>
    <w:tbl>
      <w:tblPr>
        <w:tblW w:w="1009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
        <w:gridCol w:w="6209"/>
        <w:gridCol w:w="54"/>
        <w:gridCol w:w="1931"/>
        <w:gridCol w:w="25"/>
        <w:gridCol w:w="1818"/>
        <w:gridCol w:w="28"/>
      </w:tblGrid>
      <w:tr w:rsidR="001E39EE" w:rsidRPr="005D7520" w:rsidTr="009154B7">
        <w:trPr>
          <w:gridAfter w:val="1"/>
          <w:wAfter w:w="28" w:type="dxa"/>
          <w:trHeight w:val="454"/>
        </w:trPr>
        <w:tc>
          <w:tcPr>
            <w:tcW w:w="10065" w:type="dxa"/>
            <w:gridSpan w:val="6"/>
            <w:tcBorders>
              <w:top w:val="dashed" w:sz="4" w:space="0" w:color="BFBFBF" w:themeColor="background1" w:themeShade="BF"/>
            </w:tcBorders>
            <w:shd w:val="clear" w:color="auto" w:fill="D9D9D9" w:themeFill="background1" w:themeFillShade="D9"/>
          </w:tcPr>
          <w:p w:rsidR="001E39EE" w:rsidRPr="005D7520" w:rsidRDefault="001E39EE" w:rsidP="009154B7">
            <w:pPr>
              <w:snapToGrid w:val="0"/>
              <w:spacing w:after="0" w:line="240" w:lineRule="auto"/>
              <w:ind w:firstLine="709"/>
              <w:jc w:val="center"/>
              <w:rPr>
                <w:rFonts w:ascii="Times New Roman" w:hAnsi="Times New Roman" w:cs="Times New Roman"/>
                <w:b/>
                <w:sz w:val="24"/>
                <w:szCs w:val="24"/>
              </w:rPr>
            </w:pPr>
          </w:p>
          <w:p w:rsidR="001E39EE" w:rsidRPr="00861818" w:rsidRDefault="001E39EE" w:rsidP="009154B7">
            <w:pPr>
              <w:snapToGrid w:val="0"/>
              <w:spacing w:after="0" w:line="240" w:lineRule="auto"/>
              <w:ind w:firstLine="709"/>
              <w:jc w:val="center"/>
              <w:rPr>
                <w:rFonts w:ascii="Times New Roman" w:hAnsi="Times New Roman" w:cs="Times New Roman"/>
                <w:b/>
                <w:sz w:val="24"/>
                <w:szCs w:val="24"/>
              </w:rPr>
            </w:pPr>
            <w:r w:rsidRPr="00861818">
              <w:rPr>
                <w:rFonts w:ascii="Times New Roman" w:hAnsi="Times New Roman" w:cs="Times New Roman"/>
                <w:b/>
                <w:sz w:val="24"/>
                <w:szCs w:val="24"/>
              </w:rPr>
              <w:t>Окружающий социальный мир</w:t>
            </w:r>
          </w:p>
          <w:p w:rsidR="001E39EE" w:rsidRPr="005D7520" w:rsidRDefault="001E39EE" w:rsidP="009154B7">
            <w:pPr>
              <w:snapToGrid w:val="0"/>
              <w:spacing w:after="0" w:line="240" w:lineRule="auto"/>
              <w:ind w:firstLine="709"/>
              <w:jc w:val="center"/>
              <w:rPr>
                <w:rFonts w:ascii="Times New Roman" w:hAnsi="Times New Roman" w:cs="Times New Roman"/>
                <w:b/>
                <w:sz w:val="24"/>
                <w:szCs w:val="24"/>
              </w:rPr>
            </w:pPr>
          </w:p>
        </w:tc>
      </w:tr>
      <w:tr w:rsidR="001E39EE" w:rsidRPr="005D7520" w:rsidTr="009154B7">
        <w:trPr>
          <w:gridAfter w:val="1"/>
          <w:wAfter w:w="28" w:type="dxa"/>
        </w:trPr>
        <w:tc>
          <w:tcPr>
            <w:tcW w:w="6237" w:type="dxa"/>
            <w:gridSpan w:val="2"/>
            <w:tcBorders>
              <w:top w:val="dashed" w:sz="4" w:space="0" w:color="BFBFBF" w:themeColor="background1" w:themeShade="BF"/>
            </w:tcBorders>
            <w:shd w:val="clear" w:color="auto" w:fill="auto"/>
          </w:tcPr>
          <w:p w:rsidR="001E39EE" w:rsidRPr="005D7520" w:rsidRDefault="001E39EE" w:rsidP="009154B7">
            <w:pPr>
              <w:suppressAutoHyphens/>
              <w:spacing w:after="0" w:line="240" w:lineRule="auto"/>
              <w:ind w:firstLine="709"/>
              <w:rPr>
                <w:rFonts w:ascii="Times New Roman" w:hAnsi="Times New Roman" w:cs="Times New Roman"/>
                <w:sz w:val="24"/>
                <w:szCs w:val="24"/>
              </w:rPr>
            </w:pPr>
            <w:r w:rsidRPr="005D7520">
              <w:rPr>
                <w:rFonts w:ascii="Times New Roman" w:hAnsi="Times New Roman" w:cs="Times New Roman"/>
                <w:b/>
                <w:sz w:val="24"/>
                <w:szCs w:val="24"/>
              </w:rPr>
              <w:t>Предметы быта</w:t>
            </w:r>
          </w:p>
        </w:tc>
        <w:tc>
          <w:tcPr>
            <w:tcW w:w="1985" w:type="dxa"/>
            <w:gridSpan w:val="2"/>
            <w:tcBorders>
              <w:top w:val="dashed" w:sz="4" w:space="0" w:color="BFBFBF" w:themeColor="background1" w:themeShade="BF"/>
            </w:tcBorders>
            <w:shd w:val="clear" w:color="auto" w:fill="auto"/>
            <w:vAlign w:val="center"/>
          </w:tcPr>
          <w:p w:rsidR="001E39EE" w:rsidRPr="005D7520" w:rsidRDefault="001E39EE" w:rsidP="009154B7">
            <w:pPr>
              <w:snapToGrid w:val="0"/>
              <w:spacing w:after="0" w:line="240" w:lineRule="auto"/>
              <w:ind w:firstLine="709"/>
              <w:jc w:val="center"/>
              <w:rPr>
                <w:rFonts w:ascii="Times New Roman" w:hAnsi="Times New Roman" w:cs="Times New Roman"/>
                <w:b/>
                <w:sz w:val="24"/>
                <w:szCs w:val="24"/>
              </w:rPr>
            </w:pPr>
          </w:p>
        </w:tc>
        <w:tc>
          <w:tcPr>
            <w:tcW w:w="1843" w:type="dxa"/>
            <w:gridSpan w:val="2"/>
            <w:tcBorders>
              <w:top w:val="dashed" w:sz="4" w:space="0" w:color="BFBFBF" w:themeColor="background1" w:themeShade="BF"/>
            </w:tcBorders>
            <w:shd w:val="clear" w:color="auto" w:fill="auto"/>
            <w:vAlign w:val="center"/>
          </w:tcPr>
          <w:p w:rsidR="001E39EE" w:rsidRPr="005D7520" w:rsidRDefault="001E39EE" w:rsidP="009154B7">
            <w:pPr>
              <w:snapToGrid w:val="0"/>
              <w:spacing w:after="0" w:line="240" w:lineRule="auto"/>
              <w:ind w:firstLine="709"/>
              <w:jc w:val="center"/>
              <w:rPr>
                <w:rFonts w:ascii="Times New Roman" w:hAnsi="Times New Roman" w:cs="Times New Roman"/>
                <w:b/>
                <w:sz w:val="24"/>
                <w:szCs w:val="24"/>
              </w:rPr>
            </w:pPr>
          </w:p>
        </w:tc>
      </w:tr>
      <w:tr w:rsidR="001E39EE" w:rsidRPr="005D7520" w:rsidTr="009154B7">
        <w:trPr>
          <w:gridAfter w:val="1"/>
          <w:wAfter w:w="28" w:type="dxa"/>
        </w:trPr>
        <w:tc>
          <w:tcPr>
            <w:tcW w:w="6237" w:type="dxa"/>
            <w:gridSpan w:val="2"/>
            <w:tcBorders>
              <w:top w:val="dashed" w:sz="4" w:space="0" w:color="BFBFBF" w:themeColor="background1" w:themeShade="BF"/>
            </w:tcBorders>
            <w:shd w:val="clear" w:color="auto" w:fill="auto"/>
          </w:tcPr>
          <w:p w:rsidR="001E39EE" w:rsidRPr="005D7520" w:rsidRDefault="001E39EE" w:rsidP="009154B7">
            <w:pPr>
              <w:suppressAutoHyphens/>
              <w:spacing w:after="0" w:line="240" w:lineRule="auto"/>
              <w:ind w:firstLine="709"/>
              <w:rPr>
                <w:rFonts w:ascii="Times New Roman" w:hAnsi="Times New Roman" w:cs="Times New Roman"/>
                <w:sz w:val="24"/>
                <w:szCs w:val="24"/>
              </w:rPr>
            </w:pPr>
            <w:r w:rsidRPr="005D7520">
              <w:rPr>
                <w:rFonts w:ascii="Times New Roman" w:hAnsi="Times New Roman" w:cs="Times New Roman"/>
                <w:sz w:val="24"/>
                <w:szCs w:val="24"/>
              </w:rPr>
              <w:t>- узнавание предметов мебели:</w:t>
            </w:r>
          </w:p>
          <w:p w:rsidR="001E39EE" w:rsidRPr="005D7520" w:rsidRDefault="001E39EE" w:rsidP="009154B7">
            <w:pPr>
              <w:numPr>
                <w:ilvl w:val="0"/>
                <w:numId w:val="17"/>
              </w:numPr>
              <w:suppressAutoHyphens/>
              <w:spacing w:after="0" w:line="240" w:lineRule="auto"/>
              <w:ind w:left="0" w:firstLine="709"/>
              <w:contextualSpacing/>
              <w:rPr>
                <w:rFonts w:ascii="Times New Roman" w:hAnsi="Times New Roman" w:cs="Times New Roman"/>
                <w:sz w:val="24"/>
                <w:szCs w:val="24"/>
              </w:rPr>
            </w:pPr>
            <w:r w:rsidRPr="005D7520">
              <w:rPr>
                <w:rFonts w:ascii="Times New Roman" w:hAnsi="Times New Roman" w:cs="Times New Roman"/>
                <w:sz w:val="24"/>
                <w:szCs w:val="24"/>
              </w:rPr>
              <w:t>стол</w:t>
            </w:r>
          </w:p>
          <w:p w:rsidR="001E39EE" w:rsidRPr="005D7520" w:rsidRDefault="001E39EE" w:rsidP="009154B7">
            <w:pPr>
              <w:numPr>
                <w:ilvl w:val="0"/>
                <w:numId w:val="17"/>
              </w:numPr>
              <w:suppressAutoHyphens/>
              <w:spacing w:after="0" w:line="240" w:lineRule="auto"/>
              <w:ind w:left="0" w:firstLine="709"/>
              <w:contextualSpacing/>
              <w:rPr>
                <w:rFonts w:ascii="Times New Roman" w:hAnsi="Times New Roman" w:cs="Times New Roman"/>
                <w:sz w:val="24"/>
                <w:szCs w:val="24"/>
              </w:rPr>
            </w:pPr>
            <w:r w:rsidRPr="005D7520">
              <w:rPr>
                <w:rFonts w:ascii="Times New Roman" w:hAnsi="Times New Roman" w:cs="Times New Roman"/>
                <w:sz w:val="24"/>
                <w:szCs w:val="24"/>
              </w:rPr>
              <w:t>стул</w:t>
            </w:r>
          </w:p>
          <w:p w:rsidR="001E39EE" w:rsidRPr="005D7520" w:rsidRDefault="001E39EE" w:rsidP="009154B7">
            <w:pPr>
              <w:numPr>
                <w:ilvl w:val="0"/>
                <w:numId w:val="17"/>
              </w:numPr>
              <w:suppressAutoHyphens/>
              <w:spacing w:after="0" w:line="240" w:lineRule="auto"/>
              <w:ind w:left="0" w:firstLine="709"/>
              <w:contextualSpacing/>
              <w:rPr>
                <w:rFonts w:ascii="Times New Roman" w:hAnsi="Times New Roman" w:cs="Times New Roman"/>
                <w:sz w:val="24"/>
                <w:szCs w:val="24"/>
              </w:rPr>
            </w:pPr>
            <w:r w:rsidRPr="005D7520">
              <w:rPr>
                <w:rFonts w:ascii="Times New Roman" w:hAnsi="Times New Roman" w:cs="Times New Roman"/>
                <w:sz w:val="24"/>
                <w:szCs w:val="24"/>
              </w:rPr>
              <w:t>кровать</w:t>
            </w:r>
          </w:p>
          <w:p w:rsidR="001E39EE" w:rsidRPr="005D7520" w:rsidRDefault="001E39EE" w:rsidP="009154B7">
            <w:pPr>
              <w:numPr>
                <w:ilvl w:val="0"/>
                <w:numId w:val="17"/>
              </w:numPr>
              <w:suppressAutoHyphens/>
              <w:spacing w:after="0" w:line="240" w:lineRule="auto"/>
              <w:ind w:left="0" w:firstLine="709"/>
              <w:contextualSpacing/>
              <w:rPr>
                <w:rFonts w:ascii="Times New Roman" w:hAnsi="Times New Roman" w:cs="Times New Roman"/>
                <w:sz w:val="24"/>
                <w:szCs w:val="24"/>
              </w:rPr>
            </w:pPr>
            <w:r w:rsidRPr="005D7520">
              <w:rPr>
                <w:rFonts w:ascii="Times New Roman" w:hAnsi="Times New Roman" w:cs="Times New Roman"/>
                <w:sz w:val="24"/>
                <w:szCs w:val="24"/>
              </w:rPr>
              <w:t>диван</w:t>
            </w:r>
          </w:p>
        </w:tc>
        <w:tc>
          <w:tcPr>
            <w:tcW w:w="1985" w:type="dxa"/>
            <w:gridSpan w:val="2"/>
            <w:tcBorders>
              <w:top w:val="dashed" w:sz="4" w:space="0" w:color="BFBFBF" w:themeColor="background1" w:themeShade="BF"/>
            </w:tcBorders>
            <w:shd w:val="clear" w:color="auto" w:fill="auto"/>
            <w:vAlign w:val="center"/>
          </w:tcPr>
          <w:p w:rsidR="001E39EE" w:rsidRPr="005D7520" w:rsidRDefault="001E39EE" w:rsidP="009154B7">
            <w:pPr>
              <w:snapToGrid w:val="0"/>
              <w:spacing w:after="0" w:line="240" w:lineRule="auto"/>
              <w:ind w:firstLine="709"/>
              <w:jc w:val="center"/>
              <w:rPr>
                <w:rFonts w:ascii="Times New Roman" w:hAnsi="Times New Roman" w:cs="Times New Roman"/>
                <w:sz w:val="24"/>
                <w:szCs w:val="24"/>
              </w:rPr>
            </w:pPr>
          </w:p>
        </w:tc>
        <w:tc>
          <w:tcPr>
            <w:tcW w:w="1843" w:type="dxa"/>
            <w:gridSpan w:val="2"/>
            <w:tcBorders>
              <w:top w:val="dashed" w:sz="4" w:space="0" w:color="BFBFBF" w:themeColor="background1" w:themeShade="BF"/>
            </w:tcBorders>
            <w:shd w:val="clear" w:color="auto" w:fill="auto"/>
            <w:vAlign w:val="center"/>
          </w:tcPr>
          <w:p w:rsidR="001E39EE" w:rsidRPr="005D7520" w:rsidRDefault="001E39EE" w:rsidP="009154B7">
            <w:pPr>
              <w:snapToGrid w:val="0"/>
              <w:spacing w:after="0" w:line="240" w:lineRule="auto"/>
              <w:ind w:firstLine="709"/>
              <w:jc w:val="center"/>
              <w:rPr>
                <w:rFonts w:ascii="Times New Roman" w:hAnsi="Times New Roman" w:cs="Times New Roman"/>
                <w:b/>
                <w:sz w:val="24"/>
                <w:szCs w:val="24"/>
              </w:rPr>
            </w:pPr>
          </w:p>
        </w:tc>
      </w:tr>
      <w:tr w:rsidR="001E39EE" w:rsidRPr="005D7520" w:rsidTr="009154B7">
        <w:trPr>
          <w:gridAfter w:val="1"/>
          <w:wAfter w:w="28" w:type="dxa"/>
        </w:trPr>
        <w:tc>
          <w:tcPr>
            <w:tcW w:w="6237" w:type="dxa"/>
            <w:gridSpan w:val="2"/>
            <w:tcBorders>
              <w:top w:val="dashed" w:sz="4" w:space="0" w:color="BFBFBF" w:themeColor="background1" w:themeShade="BF"/>
            </w:tcBorders>
            <w:shd w:val="clear" w:color="auto" w:fill="auto"/>
          </w:tcPr>
          <w:p w:rsidR="001E39EE" w:rsidRPr="005D7520" w:rsidRDefault="001E39EE" w:rsidP="009154B7">
            <w:pPr>
              <w:suppressAutoHyphens/>
              <w:spacing w:after="0" w:line="240" w:lineRule="auto"/>
              <w:ind w:firstLine="709"/>
              <w:rPr>
                <w:rFonts w:ascii="Times New Roman" w:hAnsi="Times New Roman" w:cs="Times New Roman"/>
                <w:sz w:val="24"/>
                <w:szCs w:val="24"/>
              </w:rPr>
            </w:pPr>
            <w:r w:rsidRPr="005D7520">
              <w:rPr>
                <w:rFonts w:ascii="Times New Roman" w:hAnsi="Times New Roman" w:cs="Times New Roman"/>
                <w:sz w:val="24"/>
                <w:szCs w:val="24"/>
              </w:rPr>
              <w:t>- различение предметов мебели по внешнему виду:</w:t>
            </w:r>
          </w:p>
          <w:p w:rsidR="001E39EE" w:rsidRPr="005D7520" w:rsidRDefault="001E39EE" w:rsidP="009154B7">
            <w:pPr>
              <w:numPr>
                <w:ilvl w:val="0"/>
                <w:numId w:val="32"/>
              </w:numPr>
              <w:suppressAutoHyphens/>
              <w:spacing w:after="0" w:line="240" w:lineRule="auto"/>
              <w:ind w:left="0" w:firstLine="709"/>
              <w:contextualSpacing/>
              <w:rPr>
                <w:rFonts w:ascii="Times New Roman" w:hAnsi="Times New Roman" w:cs="Times New Roman"/>
                <w:sz w:val="24"/>
                <w:szCs w:val="24"/>
              </w:rPr>
            </w:pPr>
            <w:r w:rsidRPr="005D7520">
              <w:rPr>
                <w:rFonts w:ascii="Times New Roman" w:hAnsi="Times New Roman" w:cs="Times New Roman"/>
                <w:sz w:val="24"/>
                <w:szCs w:val="24"/>
              </w:rPr>
              <w:t>стол</w:t>
            </w:r>
          </w:p>
          <w:p w:rsidR="001E39EE" w:rsidRPr="005D7520" w:rsidRDefault="001E39EE" w:rsidP="009154B7">
            <w:pPr>
              <w:numPr>
                <w:ilvl w:val="0"/>
                <w:numId w:val="32"/>
              </w:numPr>
              <w:suppressAutoHyphens/>
              <w:spacing w:after="0" w:line="240" w:lineRule="auto"/>
              <w:ind w:left="0" w:firstLine="709"/>
              <w:contextualSpacing/>
              <w:rPr>
                <w:rFonts w:ascii="Times New Roman" w:hAnsi="Times New Roman" w:cs="Times New Roman"/>
                <w:sz w:val="24"/>
                <w:szCs w:val="24"/>
              </w:rPr>
            </w:pPr>
            <w:r w:rsidRPr="005D7520">
              <w:rPr>
                <w:rFonts w:ascii="Times New Roman" w:hAnsi="Times New Roman" w:cs="Times New Roman"/>
                <w:sz w:val="24"/>
                <w:szCs w:val="24"/>
              </w:rPr>
              <w:t>стул</w:t>
            </w:r>
          </w:p>
          <w:p w:rsidR="001E39EE" w:rsidRPr="005D7520" w:rsidRDefault="001E39EE" w:rsidP="009154B7">
            <w:pPr>
              <w:numPr>
                <w:ilvl w:val="0"/>
                <w:numId w:val="32"/>
              </w:numPr>
              <w:suppressAutoHyphens/>
              <w:spacing w:after="0" w:line="240" w:lineRule="auto"/>
              <w:ind w:left="0" w:firstLine="709"/>
              <w:contextualSpacing/>
              <w:rPr>
                <w:rFonts w:ascii="Times New Roman" w:hAnsi="Times New Roman" w:cs="Times New Roman"/>
                <w:sz w:val="24"/>
                <w:szCs w:val="24"/>
              </w:rPr>
            </w:pPr>
            <w:r w:rsidRPr="005D7520">
              <w:rPr>
                <w:rFonts w:ascii="Times New Roman" w:hAnsi="Times New Roman" w:cs="Times New Roman"/>
                <w:sz w:val="24"/>
                <w:szCs w:val="24"/>
              </w:rPr>
              <w:t>кровать</w:t>
            </w:r>
          </w:p>
          <w:p w:rsidR="001E39EE" w:rsidRPr="005D7520" w:rsidRDefault="001E39EE" w:rsidP="009154B7">
            <w:pPr>
              <w:numPr>
                <w:ilvl w:val="0"/>
                <w:numId w:val="32"/>
              </w:numPr>
              <w:suppressAutoHyphens/>
              <w:spacing w:after="0" w:line="240" w:lineRule="auto"/>
              <w:ind w:left="0" w:firstLine="709"/>
              <w:contextualSpacing/>
              <w:rPr>
                <w:rFonts w:ascii="Times New Roman" w:hAnsi="Times New Roman" w:cs="Times New Roman"/>
                <w:sz w:val="24"/>
                <w:szCs w:val="24"/>
              </w:rPr>
            </w:pPr>
            <w:r w:rsidRPr="005D7520">
              <w:rPr>
                <w:rFonts w:ascii="Times New Roman" w:hAnsi="Times New Roman" w:cs="Times New Roman"/>
                <w:sz w:val="24"/>
                <w:szCs w:val="24"/>
              </w:rPr>
              <w:t>диван</w:t>
            </w:r>
          </w:p>
        </w:tc>
        <w:tc>
          <w:tcPr>
            <w:tcW w:w="1985" w:type="dxa"/>
            <w:gridSpan w:val="2"/>
            <w:tcBorders>
              <w:top w:val="dashed" w:sz="4" w:space="0" w:color="BFBFBF" w:themeColor="background1" w:themeShade="BF"/>
            </w:tcBorders>
            <w:shd w:val="clear" w:color="auto" w:fill="auto"/>
            <w:vAlign w:val="center"/>
          </w:tcPr>
          <w:p w:rsidR="001E39EE" w:rsidRPr="005D7520" w:rsidRDefault="001E39EE" w:rsidP="009154B7">
            <w:pPr>
              <w:snapToGrid w:val="0"/>
              <w:spacing w:after="0" w:line="240" w:lineRule="auto"/>
              <w:ind w:firstLine="709"/>
              <w:jc w:val="center"/>
              <w:rPr>
                <w:rFonts w:ascii="Times New Roman" w:hAnsi="Times New Roman" w:cs="Times New Roman"/>
                <w:sz w:val="24"/>
                <w:szCs w:val="24"/>
              </w:rPr>
            </w:pPr>
          </w:p>
        </w:tc>
        <w:tc>
          <w:tcPr>
            <w:tcW w:w="1843" w:type="dxa"/>
            <w:gridSpan w:val="2"/>
            <w:tcBorders>
              <w:top w:val="dashed" w:sz="4" w:space="0" w:color="BFBFBF" w:themeColor="background1" w:themeShade="BF"/>
            </w:tcBorders>
            <w:shd w:val="clear" w:color="auto" w:fill="auto"/>
            <w:vAlign w:val="center"/>
          </w:tcPr>
          <w:p w:rsidR="001E39EE" w:rsidRPr="005D7520" w:rsidRDefault="001E39EE" w:rsidP="009154B7">
            <w:pPr>
              <w:snapToGrid w:val="0"/>
              <w:spacing w:after="0" w:line="240" w:lineRule="auto"/>
              <w:ind w:firstLine="709"/>
              <w:jc w:val="center"/>
              <w:rPr>
                <w:rFonts w:ascii="Times New Roman" w:hAnsi="Times New Roman" w:cs="Times New Roman"/>
                <w:b/>
                <w:sz w:val="24"/>
                <w:szCs w:val="24"/>
              </w:rPr>
            </w:pPr>
          </w:p>
        </w:tc>
      </w:tr>
      <w:tr w:rsidR="001E39EE" w:rsidRPr="005D7520" w:rsidTr="009154B7">
        <w:trPr>
          <w:gridAfter w:val="1"/>
          <w:wAfter w:w="28" w:type="dxa"/>
        </w:trPr>
        <w:tc>
          <w:tcPr>
            <w:tcW w:w="6237" w:type="dxa"/>
            <w:gridSpan w:val="2"/>
            <w:tcBorders>
              <w:top w:val="dashed" w:sz="4" w:space="0" w:color="BFBFBF" w:themeColor="background1" w:themeShade="BF"/>
            </w:tcBorders>
            <w:shd w:val="clear" w:color="auto" w:fill="auto"/>
          </w:tcPr>
          <w:p w:rsidR="001E39EE" w:rsidRPr="005D7520" w:rsidRDefault="001E39EE" w:rsidP="009154B7">
            <w:pPr>
              <w:suppressAutoHyphens/>
              <w:spacing w:after="0" w:line="240" w:lineRule="auto"/>
              <w:ind w:firstLine="709"/>
              <w:rPr>
                <w:rFonts w:ascii="Times New Roman" w:hAnsi="Times New Roman" w:cs="Times New Roman"/>
                <w:sz w:val="24"/>
                <w:szCs w:val="24"/>
              </w:rPr>
            </w:pPr>
            <w:r w:rsidRPr="005D7520">
              <w:rPr>
                <w:rFonts w:ascii="Times New Roman" w:hAnsi="Times New Roman" w:cs="Times New Roman"/>
                <w:sz w:val="24"/>
                <w:szCs w:val="24"/>
              </w:rPr>
              <w:t>- знание назначения предметов мебели:</w:t>
            </w:r>
          </w:p>
          <w:p w:rsidR="001E39EE" w:rsidRPr="005D7520" w:rsidRDefault="001E39EE" w:rsidP="009154B7">
            <w:pPr>
              <w:numPr>
                <w:ilvl w:val="0"/>
                <w:numId w:val="21"/>
              </w:numPr>
              <w:suppressAutoHyphens/>
              <w:spacing w:after="0" w:line="240" w:lineRule="auto"/>
              <w:ind w:left="0" w:firstLine="709"/>
              <w:contextualSpacing/>
              <w:rPr>
                <w:rFonts w:ascii="Times New Roman" w:hAnsi="Times New Roman" w:cs="Times New Roman"/>
                <w:sz w:val="24"/>
                <w:szCs w:val="24"/>
              </w:rPr>
            </w:pPr>
            <w:r w:rsidRPr="005D7520">
              <w:rPr>
                <w:rFonts w:ascii="Times New Roman" w:hAnsi="Times New Roman" w:cs="Times New Roman"/>
                <w:sz w:val="24"/>
                <w:szCs w:val="24"/>
              </w:rPr>
              <w:t>стол</w:t>
            </w:r>
          </w:p>
          <w:p w:rsidR="001E39EE" w:rsidRPr="005D7520" w:rsidRDefault="001E39EE" w:rsidP="009154B7">
            <w:pPr>
              <w:numPr>
                <w:ilvl w:val="0"/>
                <w:numId w:val="21"/>
              </w:numPr>
              <w:suppressAutoHyphens/>
              <w:spacing w:after="0" w:line="240" w:lineRule="auto"/>
              <w:ind w:left="0" w:firstLine="709"/>
              <w:contextualSpacing/>
              <w:rPr>
                <w:rFonts w:ascii="Times New Roman" w:hAnsi="Times New Roman" w:cs="Times New Roman"/>
                <w:sz w:val="24"/>
                <w:szCs w:val="24"/>
              </w:rPr>
            </w:pPr>
            <w:r w:rsidRPr="005D7520">
              <w:rPr>
                <w:rFonts w:ascii="Times New Roman" w:hAnsi="Times New Roman" w:cs="Times New Roman"/>
                <w:sz w:val="24"/>
                <w:szCs w:val="24"/>
              </w:rPr>
              <w:t>стул</w:t>
            </w:r>
          </w:p>
          <w:p w:rsidR="001E39EE" w:rsidRPr="005D7520" w:rsidRDefault="001E39EE" w:rsidP="009154B7">
            <w:pPr>
              <w:numPr>
                <w:ilvl w:val="0"/>
                <w:numId w:val="21"/>
              </w:numPr>
              <w:suppressAutoHyphens/>
              <w:spacing w:after="0" w:line="240" w:lineRule="auto"/>
              <w:ind w:left="0" w:firstLine="709"/>
              <w:contextualSpacing/>
              <w:rPr>
                <w:rFonts w:ascii="Times New Roman" w:hAnsi="Times New Roman" w:cs="Times New Roman"/>
                <w:sz w:val="24"/>
                <w:szCs w:val="24"/>
              </w:rPr>
            </w:pPr>
            <w:r w:rsidRPr="005D7520">
              <w:rPr>
                <w:rFonts w:ascii="Times New Roman" w:hAnsi="Times New Roman" w:cs="Times New Roman"/>
                <w:sz w:val="24"/>
                <w:szCs w:val="24"/>
              </w:rPr>
              <w:t>кровать</w:t>
            </w:r>
          </w:p>
          <w:p w:rsidR="001E39EE" w:rsidRPr="005D7520" w:rsidRDefault="001E39EE" w:rsidP="009154B7">
            <w:pPr>
              <w:numPr>
                <w:ilvl w:val="0"/>
                <w:numId w:val="21"/>
              </w:numPr>
              <w:suppressAutoHyphens/>
              <w:spacing w:after="0" w:line="240" w:lineRule="auto"/>
              <w:ind w:left="0" w:firstLine="709"/>
              <w:contextualSpacing/>
              <w:rPr>
                <w:rFonts w:ascii="Times New Roman" w:hAnsi="Times New Roman" w:cs="Times New Roman"/>
                <w:sz w:val="24"/>
                <w:szCs w:val="24"/>
              </w:rPr>
            </w:pPr>
            <w:r w:rsidRPr="005D7520">
              <w:rPr>
                <w:rFonts w:ascii="Times New Roman" w:hAnsi="Times New Roman" w:cs="Times New Roman"/>
                <w:sz w:val="24"/>
                <w:szCs w:val="24"/>
              </w:rPr>
              <w:t>диван</w:t>
            </w:r>
          </w:p>
        </w:tc>
        <w:tc>
          <w:tcPr>
            <w:tcW w:w="1985" w:type="dxa"/>
            <w:gridSpan w:val="2"/>
            <w:tcBorders>
              <w:top w:val="dashed" w:sz="4" w:space="0" w:color="BFBFBF" w:themeColor="background1" w:themeShade="BF"/>
            </w:tcBorders>
            <w:shd w:val="clear" w:color="auto" w:fill="auto"/>
            <w:vAlign w:val="center"/>
          </w:tcPr>
          <w:p w:rsidR="001E39EE" w:rsidRPr="005D7520" w:rsidRDefault="001E39EE" w:rsidP="009154B7">
            <w:pPr>
              <w:snapToGrid w:val="0"/>
              <w:spacing w:after="0" w:line="240" w:lineRule="auto"/>
              <w:ind w:firstLine="709"/>
              <w:jc w:val="center"/>
              <w:rPr>
                <w:rFonts w:ascii="Times New Roman" w:hAnsi="Times New Roman" w:cs="Times New Roman"/>
                <w:b/>
                <w:sz w:val="24"/>
                <w:szCs w:val="24"/>
              </w:rPr>
            </w:pPr>
          </w:p>
        </w:tc>
        <w:tc>
          <w:tcPr>
            <w:tcW w:w="1843" w:type="dxa"/>
            <w:gridSpan w:val="2"/>
            <w:tcBorders>
              <w:top w:val="dashed" w:sz="4" w:space="0" w:color="BFBFBF" w:themeColor="background1" w:themeShade="BF"/>
            </w:tcBorders>
            <w:shd w:val="clear" w:color="auto" w:fill="auto"/>
            <w:vAlign w:val="center"/>
          </w:tcPr>
          <w:p w:rsidR="001E39EE" w:rsidRPr="005D7520" w:rsidRDefault="001E39EE" w:rsidP="009154B7">
            <w:pPr>
              <w:snapToGrid w:val="0"/>
              <w:spacing w:after="0" w:line="240" w:lineRule="auto"/>
              <w:ind w:firstLine="709"/>
              <w:jc w:val="center"/>
              <w:rPr>
                <w:rFonts w:ascii="Times New Roman" w:hAnsi="Times New Roman" w:cs="Times New Roman"/>
                <w:b/>
                <w:sz w:val="24"/>
                <w:szCs w:val="24"/>
              </w:rPr>
            </w:pPr>
          </w:p>
        </w:tc>
      </w:tr>
      <w:tr w:rsidR="001E39EE" w:rsidRPr="005D7520" w:rsidTr="009154B7">
        <w:trPr>
          <w:gridAfter w:val="1"/>
          <w:wAfter w:w="28" w:type="dxa"/>
        </w:trPr>
        <w:tc>
          <w:tcPr>
            <w:tcW w:w="6237" w:type="dxa"/>
            <w:gridSpan w:val="2"/>
            <w:tcBorders>
              <w:top w:val="dashed" w:sz="4" w:space="0" w:color="BFBFBF" w:themeColor="background1" w:themeShade="BF"/>
            </w:tcBorders>
            <w:shd w:val="clear" w:color="auto" w:fill="auto"/>
          </w:tcPr>
          <w:p w:rsidR="001E39EE" w:rsidRPr="005D7520" w:rsidRDefault="001E39EE" w:rsidP="009154B7">
            <w:pPr>
              <w:spacing w:after="0" w:line="240" w:lineRule="auto"/>
              <w:ind w:firstLine="709"/>
              <w:rPr>
                <w:rFonts w:ascii="Times New Roman" w:eastAsia="Calibri" w:hAnsi="Times New Roman" w:cs="Times New Roman"/>
                <w:sz w:val="24"/>
                <w:szCs w:val="24"/>
              </w:rPr>
            </w:pPr>
            <w:r w:rsidRPr="005D7520">
              <w:rPr>
                <w:rFonts w:ascii="Times New Roman" w:eastAsia="Calibri" w:hAnsi="Times New Roman" w:cs="Times New Roman"/>
                <w:sz w:val="24"/>
                <w:szCs w:val="24"/>
              </w:rPr>
              <w:t>- узнавание предметов посуды:</w:t>
            </w:r>
          </w:p>
          <w:p w:rsidR="001E39EE" w:rsidRPr="005D7520" w:rsidRDefault="001E39EE" w:rsidP="009154B7">
            <w:pPr>
              <w:numPr>
                <w:ilvl w:val="0"/>
                <w:numId w:val="22"/>
              </w:numPr>
              <w:spacing w:after="0" w:line="240" w:lineRule="auto"/>
              <w:ind w:left="0" w:firstLine="709"/>
              <w:rPr>
                <w:rFonts w:ascii="Times New Roman" w:eastAsia="Calibri" w:hAnsi="Times New Roman" w:cs="Times New Roman"/>
                <w:sz w:val="24"/>
                <w:szCs w:val="24"/>
              </w:rPr>
            </w:pPr>
            <w:r w:rsidRPr="005D7520">
              <w:rPr>
                <w:rFonts w:ascii="Times New Roman" w:eastAsia="Calibri" w:hAnsi="Times New Roman" w:cs="Times New Roman"/>
                <w:sz w:val="24"/>
                <w:szCs w:val="24"/>
              </w:rPr>
              <w:t>кружка</w:t>
            </w:r>
          </w:p>
          <w:p w:rsidR="001E39EE" w:rsidRPr="005D7520" w:rsidRDefault="001E39EE" w:rsidP="009154B7">
            <w:pPr>
              <w:numPr>
                <w:ilvl w:val="0"/>
                <w:numId w:val="22"/>
              </w:numPr>
              <w:spacing w:after="0" w:line="240" w:lineRule="auto"/>
              <w:ind w:left="0" w:firstLine="709"/>
              <w:rPr>
                <w:rFonts w:ascii="Times New Roman" w:eastAsia="Calibri" w:hAnsi="Times New Roman" w:cs="Times New Roman"/>
                <w:sz w:val="24"/>
                <w:szCs w:val="24"/>
              </w:rPr>
            </w:pPr>
            <w:r w:rsidRPr="005D7520">
              <w:rPr>
                <w:rFonts w:ascii="Times New Roman" w:eastAsia="Calibri" w:hAnsi="Times New Roman" w:cs="Times New Roman"/>
                <w:sz w:val="24"/>
                <w:szCs w:val="24"/>
              </w:rPr>
              <w:t>тарелка</w:t>
            </w:r>
          </w:p>
          <w:p w:rsidR="001E39EE" w:rsidRPr="005D7520" w:rsidRDefault="001E39EE" w:rsidP="009154B7">
            <w:pPr>
              <w:numPr>
                <w:ilvl w:val="0"/>
                <w:numId w:val="22"/>
              </w:numPr>
              <w:spacing w:after="0" w:line="240" w:lineRule="auto"/>
              <w:ind w:left="0" w:firstLine="709"/>
              <w:rPr>
                <w:rFonts w:ascii="Times New Roman" w:eastAsia="Calibri" w:hAnsi="Times New Roman" w:cs="Times New Roman"/>
                <w:sz w:val="24"/>
                <w:szCs w:val="24"/>
              </w:rPr>
            </w:pPr>
            <w:r w:rsidRPr="005D7520">
              <w:rPr>
                <w:rFonts w:ascii="Times New Roman" w:eastAsia="Calibri" w:hAnsi="Times New Roman" w:cs="Times New Roman"/>
                <w:sz w:val="24"/>
                <w:szCs w:val="24"/>
              </w:rPr>
              <w:t>ложка</w:t>
            </w:r>
          </w:p>
          <w:p w:rsidR="001E39EE" w:rsidRPr="005D7520" w:rsidRDefault="001E39EE" w:rsidP="009154B7">
            <w:pPr>
              <w:numPr>
                <w:ilvl w:val="0"/>
                <w:numId w:val="22"/>
              </w:numPr>
              <w:spacing w:after="0" w:line="240" w:lineRule="auto"/>
              <w:ind w:left="0" w:firstLine="709"/>
              <w:rPr>
                <w:rFonts w:ascii="Times New Roman" w:hAnsi="Times New Roman" w:cs="Times New Roman"/>
                <w:sz w:val="24"/>
                <w:szCs w:val="24"/>
              </w:rPr>
            </w:pPr>
            <w:r w:rsidRPr="005D7520">
              <w:rPr>
                <w:rFonts w:ascii="Times New Roman" w:eastAsia="Calibri" w:hAnsi="Times New Roman" w:cs="Times New Roman"/>
                <w:sz w:val="24"/>
                <w:szCs w:val="24"/>
              </w:rPr>
              <w:t>вилка</w:t>
            </w:r>
          </w:p>
        </w:tc>
        <w:tc>
          <w:tcPr>
            <w:tcW w:w="1985" w:type="dxa"/>
            <w:gridSpan w:val="2"/>
            <w:tcBorders>
              <w:top w:val="dashed" w:sz="4" w:space="0" w:color="BFBFBF" w:themeColor="background1" w:themeShade="BF"/>
            </w:tcBorders>
            <w:shd w:val="clear" w:color="auto" w:fill="auto"/>
            <w:vAlign w:val="center"/>
          </w:tcPr>
          <w:p w:rsidR="001E39EE" w:rsidRPr="005D7520" w:rsidRDefault="001E39EE" w:rsidP="009154B7">
            <w:pPr>
              <w:snapToGrid w:val="0"/>
              <w:spacing w:after="0" w:line="240" w:lineRule="auto"/>
              <w:ind w:firstLine="709"/>
              <w:jc w:val="center"/>
              <w:rPr>
                <w:rFonts w:ascii="Times New Roman" w:hAnsi="Times New Roman" w:cs="Times New Roman"/>
                <w:b/>
                <w:sz w:val="24"/>
                <w:szCs w:val="24"/>
              </w:rPr>
            </w:pPr>
          </w:p>
        </w:tc>
        <w:tc>
          <w:tcPr>
            <w:tcW w:w="1843" w:type="dxa"/>
            <w:gridSpan w:val="2"/>
            <w:tcBorders>
              <w:top w:val="dashed" w:sz="4" w:space="0" w:color="BFBFBF" w:themeColor="background1" w:themeShade="BF"/>
            </w:tcBorders>
            <w:shd w:val="clear" w:color="auto" w:fill="auto"/>
            <w:vAlign w:val="center"/>
          </w:tcPr>
          <w:p w:rsidR="001E39EE" w:rsidRPr="005D7520" w:rsidRDefault="001E39EE" w:rsidP="009154B7">
            <w:pPr>
              <w:snapToGrid w:val="0"/>
              <w:spacing w:after="0" w:line="240" w:lineRule="auto"/>
              <w:ind w:firstLine="709"/>
              <w:jc w:val="center"/>
              <w:rPr>
                <w:rFonts w:ascii="Times New Roman" w:hAnsi="Times New Roman" w:cs="Times New Roman"/>
                <w:b/>
                <w:sz w:val="24"/>
                <w:szCs w:val="24"/>
              </w:rPr>
            </w:pPr>
          </w:p>
        </w:tc>
      </w:tr>
      <w:tr w:rsidR="001E39EE" w:rsidRPr="005D7520" w:rsidTr="009154B7">
        <w:trPr>
          <w:gridAfter w:val="1"/>
          <w:wAfter w:w="28" w:type="dxa"/>
        </w:trPr>
        <w:tc>
          <w:tcPr>
            <w:tcW w:w="6237" w:type="dxa"/>
            <w:gridSpan w:val="2"/>
            <w:tcBorders>
              <w:top w:val="dashed" w:sz="4" w:space="0" w:color="BFBFBF" w:themeColor="background1" w:themeShade="BF"/>
            </w:tcBorders>
            <w:shd w:val="clear" w:color="auto" w:fill="auto"/>
          </w:tcPr>
          <w:p w:rsidR="001E39EE" w:rsidRPr="005D7520" w:rsidRDefault="001E39EE" w:rsidP="009154B7">
            <w:pPr>
              <w:spacing w:after="0" w:line="240" w:lineRule="auto"/>
              <w:ind w:firstLine="709"/>
              <w:rPr>
                <w:rFonts w:ascii="Times New Roman" w:eastAsia="Calibri" w:hAnsi="Times New Roman" w:cs="Times New Roman"/>
                <w:sz w:val="24"/>
                <w:szCs w:val="24"/>
              </w:rPr>
            </w:pPr>
            <w:r w:rsidRPr="005D7520">
              <w:rPr>
                <w:rFonts w:ascii="Times New Roman" w:eastAsia="Calibri" w:hAnsi="Times New Roman" w:cs="Times New Roman"/>
                <w:sz w:val="24"/>
                <w:szCs w:val="24"/>
              </w:rPr>
              <w:t>- различение предметов посуды:</w:t>
            </w:r>
          </w:p>
          <w:p w:rsidR="001E39EE" w:rsidRPr="005D7520" w:rsidRDefault="001E39EE" w:rsidP="009154B7">
            <w:pPr>
              <w:numPr>
                <w:ilvl w:val="0"/>
                <w:numId w:val="22"/>
              </w:numPr>
              <w:spacing w:after="0" w:line="240" w:lineRule="auto"/>
              <w:ind w:left="0" w:firstLine="709"/>
              <w:rPr>
                <w:rFonts w:ascii="Times New Roman" w:eastAsia="Calibri" w:hAnsi="Times New Roman" w:cs="Times New Roman"/>
                <w:sz w:val="24"/>
                <w:szCs w:val="24"/>
              </w:rPr>
            </w:pPr>
            <w:r w:rsidRPr="005D7520">
              <w:rPr>
                <w:rFonts w:ascii="Times New Roman" w:eastAsia="Calibri" w:hAnsi="Times New Roman" w:cs="Times New Roman"/>
                <w:sz w:val="24"/>
                <w:szCs w:val="24"/>
              </w:rPr>
              <w:t>кружка</w:t>
            </w:r>
          </w:p>
          <w:p w:rsidR="001E39EE" w:rsidRPr="005D7520" w:rsidRDefault="001E39EE" w:rsidP="009154B7">
            <w:pPr>
              <w:numPr>
                <w:ilvl w:val="0"/>
                <w:numId w:val="22"/>
              </w:numPr>
              <w:spacing w:after="0" w:line="240" w:lineRule="auto"/>
              <w:ind w:left="0" w:firstLine="709"/>
              <w:rPr>
                <w:rFonts w:ascii="Times New Roman" w:eastAsia="Calibri" w:hAnsi="Times New Roman" w:cs="Times New Roman"/>
                <w:sz w:val="24"/>
                <w:szCs w:val="24"/>
              </w:rPr>
            </w:pPr>
            <w:r w:rsidRPr="005D7520">
              <w:rPr>
                <w:rFonts w:ascii="Times New Roman" w:eastAsia="Calibri" w:hAnsi="Times New Roman" w:cs="Times New Roman"/>
                <w:sz w:val="24"/>
                <w:szCs w:val="24"/>
              </w:rPr>
              <w:t>тарелка</w:t>
            </w:r>
          </w:p>
          <w:p w:rsidR="001E39EE" w:rsidRPr="005D7520" w:rsidRDefault="001E39EE" w:rsidP="009154B7">
            <w:pPr>
              <w:numPr>
                <w:ilvl w:val="0"/>
                <w:numId w:val="22"/>
              </w:numPr>
              <w:spacing w:after="0" w:line="240" w:lineRule="auto"/>
              <w:ind w:left="0" w:firstLine="709"/>
              <w:rPr>
                <w:rFonts w:ascii="Times New Roman" w:eastAsia="Calibri" w:hAnsi="Times New Roman" w:cs="Times New Roman"/>
                <w:sz w:val="24"/>
                <w:szCs w:val="24"/>
              </w:rPr>
            </w:pPr>
            <w:r w:rsidRPr="005D7520">
              <w:rPr>
                <w:rFonts w:ascii="Times New Roman" w:eastAsia="Calibri" w:hAnsi="Times New Roman" w:cs="Times New Roman"/>
                <w:sz w:val="24"/>
                <w:szCs w:val="24"/>
              </w:rPr>
              <w:t>ложка</w:t>
            </w:r>
          </w:p>
          <w:p w:rsidR="001E39EE" w:rsidRPr="005D7520" w:rsidRDefault="001E39EE" w:rsidP="009154B7">
            <w:pPr>
              <w:numPr>
                <w:ilvl w:val="0"/>
                <w:numId w:val="22"/>
              </w:numPr>
              <w:spacing w:after="0" w:line="240" w:lineRule="auto"/>
              <w:ind w:left="0" w:firstLine="709"/>
              <w:rPr>
                <w:rFonts w:ascii="Times New Roman" w:hAnsi="Times New Roman" w:cs="Times New Roman"/>
                <w:sz w:val="24"/>
                <w:szCs w:val="24"/>
              </w:rPr>
            </w:pPr>
            <w:r w:rsidRPr="005D7520">
              <w:rPr>
                <w:rFonts w:ascii="Times New Roman" w:eastAsia="Calibri" w:hAnsi="Times New Roman" w:cs="Times New Roman"/>
                <w:sz w:val="24"/>
                <w:szCs w:val="24"/>
              </w:rPr>
              <w:t>вилка</w:t>
            </w:r>
          </w:p>
        </w:tc>
        <w:tc>
          <w:tcPr>
            <w:tcW w:w="1985" w:type="dxa"/>
            <w:gridSpan w:val="2"/>
            <w:tcBorders>
              <w:top w:val="dashed" w:sz="4" w:space="0" w:color="BFBFBF" w:themeColor="background1" w:themeShade="BF"/>
            </w:tcBorders>
            <w:shd w:val="clear" w:color="auto" w:fill="auto"/>
            <w:vAlign w:val="center"/>
          </w:tcPr>
          <w:p w:rsidR="001E39EE" w:rsidRPr="005D7520" w:rsidRDefault="001E39EE" w:rsidP="009154B7">
            <w:pPr>
              <w:snapToGrid w:val="0"/>
              <w:spacing w:after="0" w:line="240" w:lineRule="auto"/>
              <w:ind w:firstLine="709"/>
              <w:jc w:val="center"/>
              <w:rPr>
                <w:rFonts w:ascii="Times New Roman" w:hAnsi="Times New Roman" w:cs="Times New Roman"/>
                <w:b/>
                <w:sz w:val="24"/>
                <w:szCs w:val="24"/>
              </w:rPr>
            </w:pPr>
          </w:p>
        </w:tc>
        <w:tc>
          <w:tcPr>
            <w:tcW w:w="1843" w:type="dxa"/>
            <w:gridSpan w:val="2"/>
            <w:tcBorders>
              <w:top w:val="dashed" w:sz="4" w:space="0" w:color="BFBFBF" w:themeColor="background1" w:themeShade="BF"/>
            </w:tcBorders>
            <w:shd w:val="clear" w:color="auto" w:fill="auto"/>
            <w:vAlign w:val="center"/>
          </w:tcPr>
          <w:p w:rsidR="001E39EE" w:rsidRPr="005D7520" w:rsidRDefault="001E39EE" w:rsidP="009154B7">
            <w:pPr>
              <w:snapToGrid w:val="0"/>
              <w:spacing w:after="0" w:line="240" w:lineRule="auto"/>
              <w:ind w:firstLine="709"/>
              <w:jc w:val="center"/>
              <w:rPr>
                <w:rFonts w:ascii="Times New Roman" w:hAnsi="Times New Roman" w:cs="Times New Roman"/>
                <w:b/>
                <w:sz w:val="24"/>
                <w:szCs w:val="24"/>
              </w:rPr>
            </w:pPr>
          </w:p>
        </w:tc>
      </w:tr>
      <w:tr w:rsidR="001E39EE" w:rsidRPr="005D7520" w:rsidTr="009154B7">
        <w:trPr>
          <w:gridAfter w:val="1"/>
          <w:wAfter w:w="28" w:type="dxa"/>
          <w:trHeight w:val="775"/>
        </w:trPr>
        <w:tc>
          <w:tcPr>
            <w:tcW w:w="6237" w:type="dxa"/>
            <w:gridSpan w:val="2"/>
            <w:tcBorders>
              <w:top w:val="dashed" w:sz="4" w:space="0" w:color="BFBFBF" w:themeColor="background1" w:themeShade="BF"/>
            </w:tcBorders>
            <w:shd w:val="clear" w:color="auto" w:fill="auto"/>
          </w:tcPr>
          <w:p w:rsidR="001E39EE" w:rsidRPr="005D7520" w:rsidRDefault="001E39EE" w:rsidP="009154B7">
            <w:pPr>
              <w:spacing w:after="0" w:line="240" w:lineRule="auto"/>
              <w:ind w:firstLine="709"/>
              <w:rPr>
                <w:rFonts w:ascii="Times New Roman" w:eastAsia="Calibri" w:hAnsi="Times New Roman" w:cs="Times New Roman"/>
                <w:b/>
                <w:sz w:val="24"/>
                <w:szCs w:val="24"/>
              </w:rPr>
            </w:pPr>
            <w:r w:rsidRPr="005D7520">
              <w:rPr>
                <w:rFonts w:ascii="Times New Roman" w:eastAsia="Calibri" w:hAnsi="Times New Roman" w:cs="Times New Roman"/>
                <w:b/>
                <w:sz w:val="24"/>
                <w:szCs w:val="24"/>
              </w:rPr>
              <w:t>Школа</w:t>
            </w:r>
          </w:p>
        </w:tc>
        <w:tc>
          <w:tcPr>
            <w:tcW w:w="1985" w:type="dxa"/>
            <w:gridSpan w:val="2"/>
            <w:tcBorders>
              <w:top w:val="dashed" w:sz="4" w:space="0" w:color="BFBFBF" w:themeColor="background1" w:themeShade="BF"/>
            </w:tcBorders>
            <w:shd w:val="clear" w:color="auto" w:fill="auto"/>
            <w:vAlign w:val="center"/>
          </w:tcPr>
          <w:p w:rsidR="001E39EE" w:rsidRPr="005D7520" w:rsidRDefault="001E39EE" w:rsidP="009154B7">
            <w:pPr>
              <w:snapToGrid w:val="0"/>
              <w:spacing w:after="0" w:line="240" w:lineRule="auto"/>
              <w:ind w:firstLine="709"/>
              <w:jc w:val="center"/>
              <w:rPr>
                <w:rFonts w:ascii="Times New Roman" w:hAnsi="Times New Roman" w:cs="Times New Roman"/>
                <w:b/>
                <w:sz w:val="24"/>
                <w:szCs w:val="24"/>
              </w:rPr>
            </w:pPr>
          </w:p>
        </w:tc>
        <w:tc>
          <w:tcPr>
            <w:tcW w:w="1843" w:type="dxa"/>
            <w:gridSpan w:val="2"/>
            <w:tcBorders>
              <w:top w:val="dashed" w:sz="4" w:space="0" w:color="BFBFBF" w:themeColor="background1" w:themeShade="BF"/>
            </w:tcBorders>
            <w:shd w:val="clear" w:color="auto" w:fill="auto"/>
            <w:vAlign w:val="center"/>
          </w:tcPr>
          <w:p w:rsidR="001E39EE" w:rsidRPr="005D7520" w:rsidRDefault="001E39EE" w:rsidP="009154B7">
            <w:pPr>
              <w:snapToGrid w:val="0"/>
              <w:spacing w:after="0" w:line="240" w:lineRule="auto"/>
              <w:ind w:firstLine="709"/>
              <w:jc w:val="center"/>
              <w:rPr>
                <w:rFonts w:ascii="Times New Roman" w:hAnsi="Times New Roman" w:cs="Times New Roman"/>
                <w:b/>
                <w:sz w:val="24"/>
                <w:szCs w:val="24"/>
              </w:rPr>
            </w:pPr>
          </w:p>
        </w:tc>
      </w:tr>
      <w:tr w:rsidR="001E39EE" w:rsidRPr="005D7520" w:rsidTr="009154B7">
        <w:trPr>
          <w:gridAfter w:val="1"/>
          <w:wAfter w:w="28" w:type="dxa"/>
          <w:trHeight w:val="497"/>
        </w:trPr>
        <w:tc>
          <w:tcPr>
            <w:tcW w:w="6237" w:type="dxa"/>
            <w:gridSpan w:val="2"/>
            <w:tcBorders>
              <w:top w:val="dashed" w:sz="4" w:space="0" w:color="BFBFBF" w:themeColor="background1" w:themeShade="BF"/>
            </w:tcBorders>
            <w:shd w:val="clear" w:color="auto" w:fill="auto"/>
          </w:tcPr>
          <w:p w:rsidR="001E39EE" w:rsidRPr="005D7520" w:rsidRDefault="001E39EE" w:rsidP="009154B7">
            <w:pPr>
              <w:spacing w:after="0" w:line="240" w:lineRule="auto"/>
              <w:ind w:firstLine="709"/>
              <w:jc w:val="both"/>
              <w:rPr>
                <w:rFonts w:ascii="Times New Roman" w:hAnsi="Times New Roman" w:cs="Times New Roman"/>
                <w:bCs/>
                <w:sz w:val="24"/>
                <w:szCs w:val="24"/>
              </w:rPr>
            </w:pPr>
            <w:r w:rsidRPr="005D7520">
              <w:rPr>
                <w:rFonts w:ascii="Times New Roman" w:hAnsi="Times New Roman" w:cs="Times New Roman"/>
                <w:bCs/>
                <w:sz w:val="24"/>
                <w:szCs w:val="24"/>
              </w:rPr>
              <w:t xml:space="preserve">- узнавание по внешнему виду: </w:t>
            </w:r>
          </w:p>
          <w:p w:rsidR="001E39EE" w:rsidRPr="005D7520" w:rsidRDefault="001E39EE" w:rsidP="009154B7">
            <w:pPr>
              <w:numPr>
                <w:ilvl w:val="0"/>
                <w:numId w:val="19"/>
              </w:numPr>
              <w:spacing w:after="0" w:line="240" w:lineRule="auto"/>
              <w:ind w:left="0" w:firstLine="709"/>
              <w:contextualSpacing/>
              <w:jc w:val="both"/>
              <w:rPr>
                <w:rFonts w:ascii="Times New Roman" w:hAnsi="Times New Roman" w:cs="Times New Roman"/>
                <w:bCs/>
                <w:sz w:val="24"/>
                <w:szCs w:val="24"/>
              </w:rPr>
            </w:pPr>
            <w:r w:rsidRPr="005D7520">
              <w:rPr>
                <w:rFonts w:ascii="Times New Roman" w:hAnsi="Times New Roman" w:cs="Times New Roman"/>
                <w:bCs/>
                <w:sz w:val="24"/>
                <w:szCs w:val="24"/>
              </w:rPr>
              <w:t xml:space="preserve">мальчик </w:t>
            </w:r>
          </w:p>
          <w:p w:rsidR="001E39EE" w:rsidRPr="005D7520" w:rsidRDefault="001E39EE" w:rsidP="009154B7">
            <w:pPr>
              <w:numPr>
                <w:ilvl w:val="0"/>
                <w:numId w:val="19"/>
              </w:numPr>
              <w:spacing w:after="0" w:line="240" w:lineRule="auto"/>
              <w:ind w:left="0" w:firstLine="709"/>
              <w:contextualSpacing/>
              <w:jc w:val="both"/>
              <w:rPr>
                <w:rFonts w:ascii="Times New Roman" w:hAnsi="Times New Roman" w:cs="Times New Roman"/>
                <w:bCs/>
                <w:sz w:val="24"/>
                <w:szCs w:val="24"/>
              </w:rPr>
            </w:pPr>
            <w:r w:rsidRPr="005D7520">
              <w:rPr>
                <w:rFonts w:ascii="Times New Roman" w:hAnsi="Times New Roman" w:cs="Times New Roman"/>
                <w:bCs/>
                <w:sz w:val="24"/>
                <w:szCs w:val="24"/>
              </w:rPr>
              <w:t>девочка</w:t>
            </w:r>
          </w:p>
        </w:tc>
        <w:tc>
          <w:tcPr>
            <w:tcW w:w="1985" w:type="dxa"/>
            <w:gridSpan w:val="2"/>
            <w:tcBorders>
              <w:top w:val="dashed" w:sz="4" w:space="0" w:color="BFBFBF" w:themeColor="background1" w:themeShade="BF"/>
            </w:tcBorders>
            <w:shd w:val="clear" w:color="auto" w:fill="auto"/>
            <w:vAlign w:val="center"/>
          </w:tcPr>
          <w:p w:rsidR="001E39EE" w:rsidRPr="005D7520" w:rsidRDefault="001E39EE" w:rsidP="009154B7">
            <w:pPr>
              <w:snapToGrid w:val="0"/>
              <w:spacing w:after="0" w:line="240" w:lineRule="auto"/>
              <w:ind w:firstLine="709"/>
              <w:jc w:val="center"/>
              <w:rPr>
                <w:rFonts w:ascii="Times New Roman" w:hAnsi="Times New Roman" w:cs="Times New Roman"/>
                <w:b/>
                <w:sz w:val="24"/>
                <w:szCs w:val="24"/>
              </w:rPr>
            </w:pPr>
          </w:p>
        </w:tc>
        <w:tc>
          <w:tcPr>
            <w:tcW w:w="1843" w:type="dxa"/>
            <w:gridSpan w:val="2"/>
            <w:tcBorders>
              <w:top w:val="dashed" w:sz="4" w:space="0" w:color="BFBFBF" w:themeColor="background1" w:themeShade="BF"/>
            </w:tcBorders>
            <w:shd w:val="clear" w:color="auto" w:fill="auto"/>
            <w:vAlign w:val="center"/>
          </w:tcPr>
          <w:p w:rsidR="001E39EE" w:rsidRPr="005D7520" w:rsidRDefault="001E39EE" w:rsidP="009154B7">
            <w:pPr>
              <w:snapToGrid w:val="0"/>
              <w:spacing w:after="0" w:line="240" w:lineRule="auto"/>
              <w:ind w:firstLine="709"/>
              <w:jc w:val="center"/>
              <w:rPr>
                <w:rFonts w:ascii="Times New Roman" w:hAnsi="Times New Roman" w:cs="Times New Roman"/>
                <w:b/>
                <w:sz w:val="24"/>
                <w:szCs w:val="24"/>
              </w:rPr>
            </w:pPr>
          </w:p>
        </w:tc>
      </w:tr>
      <w:tr w:rsidR="001E39EE" w:rsidRPr="005D7520" w:rsidTr="009154B7">
        <w:trPr>
          <w:gridAfter w:val="1"/>
          <w:wAfter w:w="28" w:type="dxa"/>
          <w:trHeight w:val="497"/>
        </w:trPr>
        <w:tc>
          <w:tcPr>
            <w:tcW w:w="6237" w:type="dxa"/>
            <w:gridSpan w:val="2"/>
            <w:tcBorders>
              <w:top w:val="dashed" w:sz="4" w:space="0" w:color="BFBFBF" w:themeColor="background1" w:themeShade="BF"/>
            </w:tcBorders>
            <w:shd w:val="clear" w:color="auto" w:fill="auto"/>
          </w:tcPr>
          <w:p w:rsidR="001E39EE" w:rsidRPr="005D7520" w:rsidRDefault="001E39EE" w:rsidP="009154B7">
            <w:pPr>
              <w:spacing w:after="0" w:line="240" w:lineRule="auto"/>
              <w:ind w:firstLine="709"/>
              <w:jc w:val="both"/>
              <w:rPr>
                <w:rFonts w:ascii="Times New Roman" w:hAnsi="Times New Roman" w:cs="Times New Roman"/>
                <w:bCs/>
                <w:sz w:val="24"/>
                <w:szCs w:val="24"/>
              </w:rPr>
            </w:pPr>
            <w:r w:rsidRPr="005D7520">
              <w:rPr>
                <w:rFonts w:ascii="Times New Roman" w:hAnsi="Times New Roman" w:cs="Times New Roman"/>
                <w:bCs/>
                <w:sz w:val="24"/>
                <w:szCs w:val="24"/>
              </w:rPr>
              <w:t>- различение по внешнему виду:</w:t>
            </w:r>
          </w:p>
          <w:p w:rsidR="001E39EE" w:rsidRPr="005D7520" w:rsidRDefault="001E39EE" w:rsidP="009154B7">
            <w:pPr>
              <w:numPr>
                <w:ilvl w:val="0"/>
                <w:numId w:val="31"/>
              </w:numPr>
              <w:spacing w:after="0" w:line="240" w:lineRule="auto"/>
              <w:ind w:left="0" w:firstLine="709"/>
              <w:contextualSpacing/>
              <w:jc w:val="both"/>
              <w:rPr>
                <w:rFonts w:ascii="Times New Roman" w:hAnsi="Times New Roman" w:cs="Times New Roman"/>
                <w:bCs/>
                <w:sz w:val="24"/>
                <w:szCs w:val="24"/>
              </w:rPr>
            </w:pPr>
            <w:r w:rsidRPr="005D7520">
              <w:rPr>
                <w:rFonts w:ascii="Times New Roman" w:hAnsi="Times New Roman" w:cs="Times New Roman"/>
                <w:bCs/>
                <w:sz w:val="24"/>
                <w:szCs w:val="24"/>
              </w:rPr>
              <w:t>мальчик</w:t>
            </w:r>
          </w:p>
          <w:p w:rsidR="001E39EE" w:rsidRPr="005D7520" w:rsidRDefault="001E39EE" w:rsidP="009154B7">
            <w:pPr>
              <w:numPr>
                <w:ilvl w:val="0"/>
                <w:numId w:val="31"/>
              </w:numPr>
              <w:spacing w:after="0" w:line="240" w:lineRule="auto"/>
              <w:ind w:left="0" w:firstLine="709"/>
              <w:contextualSpacing/>
              <w:jc w:val="both"/>
              <w:rPr>
                <w:rFonts w:ascii="Times New Roman" w:hAnsi="Times New Roman" w:cs="Times New Roman"/>
                <w:bCs/>
                <w:sz w:val="24"/>
                <w:szCs w:val="24"/>
              </w:rPr>
            </w:pPr>
            <w:r w:rsidRPr="005D7520">
              <w:rPr>
                <w:rFonts w:ascii="Times New Roman" w:hAnsi="Times New Roman" w:cs="Times New Roman"/>
                <w:bCs/>
                <w:sz w:val="24"/>
                <w:szCs w:val="24"/>
              </w:rPr>
              <w:t>девочка</w:t>
            </w:r>
          </w:p>
        </w:tc>
        <w:tc>
          <w:tcPr>
            <w:tcW w:w="1985" w:type="dxa"/>
            <w:gridSpan w:val="2"/>
            <w:tcBorders>
              <w:top w:val="dashed" w:sz="4" w:space="0" w:color="BFBFBF" w:themeColor="background1" w:themeShade="BF"/>
            </w:tcBorders>
            <w:shd w:val="clear" w:color="auto" w:fill="auto"/>
            <w:vAlign w:val="center"/>
          </w:tcPr>
          <w:p w:rsidR="001E39EE" w:rsidRPr="005D7520" w:rsidRDefault="001E39EE" w:rsidP="009154B7">
            <w:pPr>
              <w:snapToGrid w:val="0"/>
              <w:spacing w:after="0" w:line="240" w:lineRule="auto"/>
              <w:ind w:firstLine="709"/>
              <w:jc w:val="center"/>
              <w:rPr>
                <w:rFonts w:ascii="Times New Roman" w:hAnsi="Times New Roman" w:cs="Times New Roman"/>
                <w:sz w:val="24"/>
                <w:szCs w:val="24"/>
              </w:rPr>
            </w:pPr>
          </w:p>
        </w:tc>
        <w:tc>
          <w:tcPr>
            <w:tcW w:w="1843" w:type="dxa"/>
            <w:gridSpan w:val="2"/>
            <w:tcBorders>
              <w:top w:val="dashed" w:sz="4" w:space="0" w:color="BFBFBF" w:themeColor="background1" w:themeShade="BF"/>
            </w:tcBorders>
            <w:shd w:val="clear" w:color="auto" w:fill="auto"/>
            <w:vAlign w:val="center"/>
          </w:tcPr>
          <w:p w:rsidR="001E39EE" w:rsidRPr="005D7520" w:rsidRDefault="001E39EE" w:rsidP="009154B7">
            <w:pPr>
              <w:snapToGrid w:val="0"/>
              <w:spacing w:after="0" w:line="240" w:lineRule="auto"/>
              <w:ind w:firstLine="709"/>
              <w:jc w:val="center"/>
              <w:rPr>
                <w:rFonts w:ascii="Times New Roman" w:hAnsi="Times New Roman" w:cs="Times New Roman"/>
                <w:b/>
                <w:sz w:val="24"/>
                <w:szCs w:val="24"/>
              </w:rPr>
            </w:pPr>
          </w:p>
        </w:tc>
      </w:tr>
      <w:tr w:rsidR="001E39EE" w:rsidRPr="005D7520" w:rsidTr="009154B7">
        <w:trPr>
          <w:gridAfter w:val="1"/>
          <w:wAfter w:w="28" w:type="dxa"/>
          <w:trHeight w:val="775"/>
        </w:trPr>
        <w:tc>
          <w:tcPr>
            <w:tcW w:w="6237" w:type="dxa"/>
            <w:gridSpan w:val="2"/>
            <w:tcBorders>
              <w:top w:val="dashed" w:sz="4" w:space="0" w:color="BFBFBF" w:themeColor="background1" w:themeShade="BF"/>
            </w:tcBorders>
            <w:shd w:val="clear" w:color="auto" w:fill="auto"/>
          </w:tcPr>
          <w:p w:rsidR="001E39EE" w:rsidRPr="005D7520" w:rsidRDefault="001E39EE" w:rsidP="009154B7">
            <w:pPr>
              <w:spacing w:after="0" w:line="240" w:lineRule="auto"/>
              <w:ind w:firstLine="709"/>
              <w:rPr>
                <w:rFonts w:ascii="Times New Roman" w:eastAsia="Calibri" w:hAnsi="Times New Roman" w:cs="Times New Roman"/>
                <w:sz w:val="24"/>
                <w:szCs w:val="24"/>
              </w:rPr>
            </w:pPr>
            <w:r w:rsidRPr="005D7520">
              <w:rPr>
                <w:rFonts w:ascii="Times New Roman" w:eastAsia="Calibri" w:hAnsi="Times New Roman" w:cs="Times New Roman"/>
                <w:sz w:val="24"/>
                <w:szCs w:val="24"/>
              </w:rPr>
              <w:t xml:space="preserve">- узнавание участков </w:t>
            </w:r>
            <w:r w:rsidR="003126FD">
              <w:rPr>
                <w:rFonts w:ascii="Times New Roman" w:eastAsia="Calibri" w:hAnsi="Times New Roman" w:cs="Times New Roman"/>
                <w:sz w:val="24"/>
                <w:szCs w:val="24"/>
              </w:rPr>
              <w:t>дома</w:t>
            </w:r>
            <w:r w:rsidRPr="005D7520">
              <w:rPr>
                <w:rFonts w:ascii="Times New Roman" w:eastAsia="Calibri" w:hAnsi="Times New Roman" w:cs="Times New Roman"/>
                <w:sz w:val="24"/>
                <w:szCs w:val="24"/>
              </w:rPr>
              <w:t>:</w:t>
            </w:r>
          </w:p>
          <w:p w:rsidR="001E39EE" w:rsidRPr="005D7520" w:rsidRDefault="001E39EE" w:rsidP="009154B7">
            <w:pPr>
              <w:numPr>
                <w:ilvl w:val="0"/>
                <w:numId w:val="26"/>
              </w:numPr>
              <w:spacing w:after="0" w:line="240" w:lineRule="auto"/>
              <w:ind w:left="0" w:firstLine="709"/>
              <w:rPr>
                <w:rFonts w:ascii="Times New Roman" w:eastAsia="Calibri" w:hAnsi="Times New Roman" w:cs="Times New Roman"/>
                <w:sz w:val="24"/>
                <w:szCs w:val="24"/>
              </w:rPr>
            </w:pPr>
            <w:r w:rsidRPr="005D7520">
              <w:rPr>
                <w:rFonts w:ascii="Times New Roman" w:eastAsia="Calibri" w:hAnsi="Times New Roman" w:cs="Times New Roman"/>
                <w:sz w:val="24"/>
                <w:szCs w:val="24"/>
              </w:rPr>
              <w:t>двор</w:t>
            </w:r>
            <w:r w:rsidR="003126FD">
              <w:rPr>
                <w:rFonts w:ascii="Times New Roman" w:eastAsia="Calibri" w:hAnsi="Times New Roman" w:cs="Times New Roman"/>
                <w:sz w:val="24"/>
                <w:szCs w:val="24"/>
              </w:rPr>
              <w:t xml:space="preserve"> дома</w:t>
            </w:r>
          </w:p>
          <w:p w:rsidR="001E39EE" w:rsidRPr="005D7520" w:rsidRDefault="003126FD" w:rsidP="009154B7">
            <w:pPr>
              <w:numPr>
                <w:ilvl w:val="0"/>
                <w:numId w:val="26"/>
              </w:numPr>
              <w:spacing w:after="0" w:line="240" w:lineRule="auto"/>
              <w:ind w:left="0" w:firstLine="709"/>
              <w:rPr>
                <w:rFonts w:ascii="Times New Roman" w:eastAsia="Calibri" w:hAnsi="Times New Roman" w:cs="Times New Roman"/>
                <w:sz w:val="24"/>
                <w:szCs w:val="24"/>
              </w:rPr>
            </w:pPr>
            <w:r>
              <w:rPr>
                <w:rFonts w:ascii="Times New Roman" w:eastAsia="Calibri" w:hAnsi="Times New Roman" w:cs="Times New Roman"/>
                <w:sz w:val="24"/>
                <w:szCs w:val="24"/>
              </w:rPr>
              <w:t>калитка</w:t>
            </w:r>
          </w:p>
          <w:p w:rsidR="001E39EE" w:rsidRPr="005D7520" w:rsidRDefault="001E39EE" w:rsidP="009154B7">
            <w:pPr>
              <w:numPr>
                <w:ilvl w:val="0"/>
                <w:numId w:val="26"/>
              </w:numPr>
              <w:spacing w:after="0" w:line="240" w:lineRule="auto"/>
              <w:ind w:left="0" w:firstLine="709"/>
              <w:rPr>
                <w:rFonts w:ascii="Times New Roman" w:eastAsia="Calibri" w:hAnsi="Times New Roman" w:cs="Times New Roman"/>
                <w:b/>
                <w:sz w:val="24"/>
                <w:szCs w:val="24"/>
              </w:rPr>
            </w:pPr>
            <w:r w:rsidRPr="005D7520">
              <w:rPr>
                <w:rFonts w:ascii="Times New Roman" w:eastAsia="Calibri" w:hAnsi="Times New Roman" w:cs="Times New Roman"/>
                <w:sz w:val="24"/>
                <w:szCs w:val="24"/>
              </w:rPr>
              <w:t>забор</w:t>
            </w:r>
          </w:p>
        </w:tc>
        <w:tc>
          <w:tcPr>
            <w:tcW w:w="1985" w:type="dxa"/>
            <w:gridSpan w:val="2"/>
            <w:tcBorders>
              <w:top w:val="dashed" w:sz="4" w:space="0" w:color="BFBFBF" w:themeColor="background1" w:themeShade="BF"/>
            </w:tcBorders>
            <w:shd w:val="clear" w:color="auto" w:fill="auto"/>
            <w:vAlign w:val="center"/>
          </w:tcPr>
          <w:p w:rsidR="001E39EE" w:rsidRPr="005D7520" w:rsidRDefault="001E39EE" w:rsidP="009154B7">
            <w:pPr>
              <w:snapToGrid w:val="0"/>
              <w:spacing w:after="0" w:line="240" w:lineRule="auto"/>
              <w:ind w:firstLine="709"/>
              <w:jc w:val="center"/>
              <w:rPr>
                <w:rFonts w:ascii="Times New Roman" w:hAnsi="Times New Roman" w:cs="Times New Roman"/>
                <w:b/>
                <w:sz w:val="24"/>
                <w:szCs w:val="24"/>
              </w:rPr>
            </w:pPr>
          </w:p>
        </w:tc>
        <w:tc>
          <w:tcPr>
            <w:tcW w:w="1843" w:type="dxa"/>
            <w:gridSpan w:val="2"/>
            <w:tcBorders>
              <w:top w:val="dashed" w:sz="4" w:space="0" w:color="BFBFBF" w:themeColor="background1" w:themeShade="BF"/>
            </w:tcBorders>
            <w:shd w:val="clear" w:color="auto" w:fill="auto"/>
            <w:vAlign w:val="center"/>
          </w:tcPr>
          <w:p w:rsidR="001E39EE" w:rsidRPr="005D7520" w:rsidRDefault="001E39EE" w:rsidP="009154B7">
            <w:pPr>
              <w:snapToGrid w:val="0"/>
              <w:spacing w:after="0" w:line="240" w:lineRule="auto"/>
              <w:ind w:firstLine="709"/>
              <w:jc w:val="center"/>
              <w:rPr>
                <w:rFonts w:ascii="Times New Roman" w:hAnsi="Times New Roman" w:cs="Times New Roman"/>
                <w:b/>
                <w:sz w:val="24"/>
                <w:szCs w:val="24"/>
              </w:rPr>
            </w:pPr>
          </w:p>
        </w:tc>
      </w:tr>
      <w:tr w:rsidR="001E39EE" w:rsidRPr="005D7520" w:rsidTr="009154B7">
        <w:trPr>
          <w:gridAfter w:val="1"/>
          <w:wAfter w:w="28" w:type="dxa"/>
          <w:trHeight w:val="775"/>
        </w:trPr>
        <w:tc>
          <w:tcPr>
            <w:tcW w:w="6237" w:type="dxa"/>
            <w:gridSpan w:val="2"/>
            <w:tcBorders>
              <w:top w:val="dashed" w:sz="4" w:space="0" w:color="BFBFBF" w:themeColor="background1" w:themeShade="BF"/>
            </w:tcBorders>
            <w:shd w:val="clear" w:color="auto" w:fill="auto"/>
          </w:tcPr>
          <w:p w:rsidR="003126FD" w:rsidRPr="005D7520" w:rsidRDefault="001E39EE" w:rsidP="003126FD">
            <w:pPr>
              <w:spacing w:after="0" w:line="240" w:lineRule="auto"/>
              <w:ind w:firstLine="709"/>
              <w:rPr>
                <w:rFonts w:ascii="Times New Roman" w:eastAsia="Calibri" w:hAnsi="Times New Roman" w:cs="Times New Roman"/>
                <w:sz w:val="24"/>
                <w:szCs w:val="24"/>
              </w:rPr>
            </w:pPr>
            <w:r w:rsidRPr="005D7520">
              <w:rPr>
                <w:rFonts w:ascii="Times New Roman" w:eastAsia="Calibri" w:hAnsi="Times New Roman" w:cs="Times New Roman"/>
                <w:sz w:val="24"/>
                <w:szCs w:val="24"/>
              </w:rPr>
              <w:t xml:space="preserve">- знание назначения участков </w:t>
            </w:r>
            <w:r w:rsidR="003126FD">
              <w:rPr>
                <w:rFonts w:ascii="Times New Roman" w:eastAsia="Calibri" w:hAnsi="Times New Roman" w:cs="Times New Roman"/>
                <w:sz w:val="24"/>
                <w:szCs w:val="24"/>
              </w:rPr>
              <w:t>дома</w:t>
            </w:r>
            <w:r w:rsidR="003126FD" w:rsidRPr="005D7520">
              <w:rPr>
                <w:rFonts w:ascii="Times New Roman" w:eastAsia="Calibri" w:hAnsi="Times New Roman" w:cs="Times New Roman"/>
                <w:sz w:val="24"/>
                <w:szCs w:val="24"/>
              </w:rPr>
              <w:t>:</w:t>
            </w:r>
          </w:p>
          <w:p w:rsidR="003126FD" w:rsidRPr="005D7520" w:rsidRDefault="003126FD" w:rsidP="003126FD">
            <w:pPr>
              <w:numPr>
                <w:ilvl w:val="0"/>
                <w:numId w:val="26"/>
              </w:numPr>
              <w:spacing w:after="0" w:line="240" w:lineRule="auto"/>
              <w:ind w:left="0" w:firstLine="709"/>
              <w:rPr>
                <w:rFonts w:ascii="Times New Roman" w:eastAsia="Calibri" w:hAnsi="Times New Roman" w:cs="Times New Roman"/>
                <w:sz w:val="24"/>
                <w:szCs w:val="24"/>
              </w:rPr>
            </w:pPr>
            <w:r w:rsidRPr="005D7520">
              <w:rPr>
                <w:rFonts w:ascii="Times New Roman" w:eastAsia="Calibri" w:hAnsi="Times New Roman" w:cs="Times New Roman"/>
                <w:sz w:val="24"/>
                <w:szCs w:val="24"/>
              </w:rPr>
              <w:t>двор</w:t>
            </w:r>
            <w:r>
              <w:rPr>
                <w:rFonts w:ascii="Times New Roman" w:eastAsia="Calibri" w:hAnsi="Times New Roman" w:cs="Times New Roman"/>
                <w:sz w:val="24"/>
                <w:szCs w:val="24"/>
              </w:rPr>
              <w:t xml:space="preserve"> дома</w:t>
            </w:r>
          </w:p>
          <w:p w:rsidR="003126FD" w:rsidRPr="005D7520" w:rsidRDefault="003126FD" w:rsidP="003126FD">
            <w:pPr>
              <w:numPr>
                <w:ilvl w:val="0"/>
                <w:numId w:val="26"/>
              </w:numPr>
              <w:spacing w:after="0" w:line="240" w:lineRule="auto"/>
              <w:ind w:left="0" w:firstLine="709"/>
              <w:rPr>
                <w:rFonts w:ascii="Times New Roman" w:eastAsia="Calibri" w:hAnsi="Times New Roman" w:cs="Times New Roman"/>
                <w:sz w:val="24"/>
                <w:szCs w:val="24"/>
              </w:rPr>
            </w:pPr>
            <w:r>
              <w:rPr>
                <w:rFonts w:ascii="Times New Roman" w:eastAsia="Calibri" w:hAnsi="Times New Roman" w:cs="Times New Roman"/>
                <w:sz w:val="24"/>
                <w:szCs w:val="24"/>
              </w:rPr>
              <w:t>калитка</w:t>
            </w:r>
          </w:p>
          <w:p w:rsidR="001E39EE" w:rsidRPr="005D7520" w:rsidRDefault="003126FD" w:rsidP="003126FD">
            <w:pPr>
              <w:numPr>
                <w:ilvl w:val="0"/>
                <w:numId w:val="26"/>
              </w:numPr>
              <w:spacing w:after="0" w:line="240" w:lineRule="auto"/>
              <w:ind w:left="0" w:firstLine="709"/>
              <w:rPr>
                <w:rFonts w:ascii="Times New Roman" w:eastAsia="Calibri" w:hAnsi="Times New Roman" w:cs="Times New Roman"/>
                <w:sz w:val="24"/>
                <w:szCs w:val="24"/>
              </w:rPr>
            </w:pPr>
            <w:r w:rsidRPr="005D7520">
              <w:rPr>
                <w:rFonts w:ascii="Times New Roman" w:eastAsia="Calibri" w:hAnsi="Times New Roman" w:cs="Times New Roman"/>
                <w:sz w:val="24"/>
                <w:szCs w:val="24"/>
              </w:rPr>
              <w:t>забор</w:t>
            </w:r>
          </w:p>
        </w:tc>
        <w:tc>
          <w:tcPr>
            <w:tcW w:w="1985" w:type="dxa"/>
            <w:gridSpan w:val="2"/>
            <w:tcBorders>
              <w:top w:val="dashed" w:sz="4" w:space="0" w:color="BFBFBF" w:themeColor="background1" w:themeShade="BF"/>
            </w:tcBorders>
            <w:shd w:val="clear" w:color="auto" w:fill="auto"/>
            <w:vAlign w:val="center"/>
          </w:tcPr>
          <w:p w:rsidR="001E39EE" w:rsidRPr="005D7520" w:rsidRDefault="001E39EE" w:rsidP="009154B7">
            <w:pPr>
              <w:snapToGrid w:val="0"/>
              <w:spacing w:after="0" w:line="240" w:lineRule="auto"/>
              <w:ind w:firstLine="709"/>
              <w:jc w:val="center"/>
              <w:rPr>
                <w:rFonts w:ascii="Times New Roman" w:hAnsi="Times New Roman" w:cs="Times New Roman"/>
                <w:b/>
                <w:sz w:val="24"/>
                <w:szCs w:val="24"/>
              </w:rPr>
            </w:pPr>
          </w:p>
        </w:tc>
        <w:tc>
          <w:tcPr>
            <w:tcW w:w="1843" w:type="dxa"/>
            <w:gridSpan w:val="2"/>
            <w:tcBorders>
              <w:top w:val="dashed" w:sz="4" w:space="0" w:color="BFBFBF" w:themeColor="background1" w:themeShade="BF"/>
            </w:tcBorders>
            <w:shd w:val="clear" w:color="auto" w:fill="auto"/>
            <w:vAlign w:val="center"/>
          </w:tcPr>
          <w:p w:rsidR="001E39EE" w:rsidRPr="005D7520" w:rsidRDefault="001E39EE" w:rsidP="009154B7">
            <w:pPr>
              <w:snapToGrid w:val="0"/>
              <w:spacing w:after="0" w:line="240" w:lineRule="auto"/>
              <w:ind w:firstLine="709"/>
              <w:jc w:val="center"/>
              <w:rPr>
                <w:rFonts w:ascii="Times New Roman" w:hAnsi="Times New Roman" w:cs="Times New Roman"/>
                <w:b/>
                <w:sz w:val="24"/>
                <w:szCs w:val="24"/>
              </w:rPr>
            </w:pPr>
          </w:p>
        </w:tc>
      </w:tr>
      <w:tr w:rsidR="001E39EE" w:rsidRPr="005D7520" w:rsidTr="009154B7">
        <w:trPr>
          <w:gridAfter w:val="1"/>
          <w:wAfter w:w="28" w:type="dxa"/>
          <w:trHeight w:val="775"/>
        </w:trPr>
        <w:tc>
          <w:tcPr>
            <w:tcW w:w="6237" w:type="dxa"/>
            <w:gridSpan w:val="2"/>
            <w:tcBorders>
              <w:top w:val="dashed" w:sz="4" w:space="0" w:color="BFBFBF" w:themeColor="background1" w:themeShade="BF"/>
            </w:tcBorders>
            <w:shd w:val="clear" w:color="auto" w:fill="auto"/>
          </w:tcPr>
          <w:p w:rsidR="001E39EE" w:rsidRPr="005D7520" w:rsidRDefault="001E39EE" w:rsidP="009154B7">
            <w:pPr>
              <w:spacing w:after="0" w:line="240" w:lineRule="auto"/>
              <w:ind w:firstLine="709"/>
              <w:rPr>
                <w:rFonts w:ascii="Times New Roman" w:eastAsia="Calibri" w:hAnsi="Times New Roman" w:cs="Times New Roman"/>
                <w:sz w:val="24"/>
                <w:szCs w:val="24"/>
              </w:rPr>
            </w:pPr>
            <w:r w:rsidRPr="005D7520">
              <w:rPr>
                <w:rFonts w:ascii="Times New Roman" w:eastAsia="Calibri" w:hAnsi="Times New Roman" w:cs="Times New Roman"/>
                <w:b/>
                <w:sz w:val="24"/>
                <w:szCs w:val="24"/>
              </w:rPr>
              <w:lastRenderedPageBreak/>
              <w:t xml:space="preserve">- </w:t>
            </w:r>
            <w:r w:rsidRPr="005D7520">
              <w:rPr>
                <w:rFonts w:ascii="Times New Roman" w:eastAsia="Calibri" w:hAnsi="Times New Roman" w:cs="Times New Roman"/>
                <w:sz w:val="24"/>
                <w:szCs w:val="24"/>
              </w:rPr>
              <w:t xml:space="preserve">узнавание помещений </w:t>
            </w:r>
            <w:r w:rsidR="0001537E">
              <w:rPr>
                <w:rFonts w:ascii="Times New Roman" w:eastAsia="Calibri" w:hAnsi="Times New Roman" w:cs="Times New Roman"/>
                <w:sz w:val="24"/>
                <w:szCs w:val="24"/>
              </w:rPr>
              <w:t>квартиры</w:t>
            </w:r>
            <w:r w:rsidRPr="005D7520">
              <w:rPr>
                <w:rFonts w:ascii="Times New Roman" w:eastAsia="Calibri" w:hAnsi="Times New Roman" w:cs="Times New Roman"/>
                <w:sz w:val="24"/>
                <w:szCs w:val="24"/>
              </w:rPr>
              <w:t xml:space="preserve">: </w:t>
            </w:r>
          </w:p>
          <w:p w:rsidR="001E39EE" w:rsidRPr="005D7520" w:rsidRDefault="0001537E" w:rsidP="009154B7">
            <w:pPr>
              <w:numPr>
                <w:ilvl w:val="0"/>
                <w:numId w:val="23"/>
              </w:numPr>
              <w:spacing w:after="0" w:line="240" w:lineRule="auto"/>
              <w:ind w:left="0" w:firstLine="709"/>
              <w:rPr>
                <w:rFonts w:ascii="Times New Roman" w:eastAsia="Calibri" w:hAnsi="Times New Roman" w:cs="Times New Roman"/>
                <w:sz w:val="24"/>
                <w:szCs w:val="24"/>
              </w:rPr>
            </w:pPr>
            <w:r>
              <w:rPr>
                <w:rFonts w:ascii="Times New Roman" w:eastAsia="Calibri" w:hAnsi="Times New Roman" w:cs="Times New Roman"/>
                <w:sz w:val="24"/>
                <w:szCs w:val="24"/>
              </w:rPr>
              <w:t>комната</w:t>
            </w:r>
          </w:p>
          <w:p w:rsidR="001E39EE" w:rsidRPr="0001537E" w:rsidRDefault="0001537E" w:rsidP="009154B7">
            <w:pPr>
              <w:numPr>
                <w:ilvl w:val="0"/>
                <w:numId w:val="23"/>
              </w:numPr>
              <w:spacing w:after="0" w:line="240" w:lineRule="auto"/>
              <w:ind w:left="0" w:firstLine="709"/>
              <w:rPr>
                <w:rFonts w:ascii="Times New Roman" w:eastAsia="Calibri" w:hAnsi="Times New Roman" w:cs="Times New Roman"/>
                <w:sz w:val="24"/>
                <w:szCs w:val="24"/>
              </w:rPr>
            </w:pPr>
            <w:r w:rsidRPr="0001537E">
              <w:rPr>
                <w:rFonts w:ascii="Times New Roman" w:eastAsia="Calibri" w:hAnsi="Times New Roman" w:cs="Times New Roman"/>
                <w:sz w:val="24"/>
                <w:szCs w:val="24"/>
              </w:rPr>
              <w:t>коридор</w:t>
            </w:r>
          </w:p>
          <w:p w:rsidR="0001537E" w:rsidRPr="0001537E" w:rsidRDefault="0001537E" w:rsidP="009154B7">
            <w:pPr>
              <w:numPr>
                <w:ilvl w:val="0"/>
                <w:numId w:val="23"/>
              </w:numPr>
              <w:spacing w:after="0" w:line="240" w:lineRule="auto"/>
              <w:ind w:left="0" w:firstLine="709"/>
              <w:rPr>
                <w:rFonts w:ascii="Times New Roman" w:eastAsia="Calibri" w:hAnsi="Times New Roman" w:cs="Times New Roman"/>
                <w:sz w:val="24"/>
                <w:szCs w:val="24"/>
              </w:rPr>
            </w:pPr>
            <w:r w:rsidRPr="0001537E">
              <w:rPr>
                <w:rFonts w:ascii="Times New Roman" w:eastAsia="Calibri" w:hAnsi="Times New Roman" w:cs="Times New Roman"/>
                <w:sz w:val="24"/>
                <w:szCs w:val="24"/>
              </w:rPr>
              <w:t>кухня</w:t>
            </w:r>
          </w:p>
          <w:p w:rsidR="0001537E" w:rsidRPr="005D7520" w:rsidRDefault="0001537E" w:rsidP="009154B7">
            <w:pPr>
              <w:numPr>
                <w:ilvl w:val="0"/>
                <w:numId w:val="23"/>
              </w:numPr>
              <w:spacing w:after="0" w:line="240" w:lineRule="auto"/>
              <w:ind w:left="0" w:firstLine="709"/>
              <w:rPr>
                <w:rFonts w:ascii="Times New Roman" w:eastAsia="Calibri" w:hAnsi="Times New Roman" w:cs="Times New Roman"/>
                <w:b/>
                <w:sz w:val="24"/>
                <w:szCs w:val="24"/>
              </w:rPr>
            </w:pPr>
            <w:r w:rsidRPr="0001537E">
              <w:rPr>
                <w:rFonts w:ascii="Times New Roman" w:eastAsia="Calibri" w:hAnsi="Times New Roman" w:cs="Times New Roman"/>
                <w:sz w:val="24"/>
                <w:szCs w:val="24"/>
              </w:rPr>
              <w:t>ванная комната</w:t>
            </w:r>
          </w:p>
        </w:tc>
        <w:tc>
          <w:tcPr>
            <w:tcW w:w="1985" w:type="dxa"/>
            <w:gridSpan w:val="2"/>
            <w:tcBorders>
              <w:top w:val="dashed" w:sz="4" w:space="0" w:color="BFBFBF" w:themeColor="background1" w:themeShade="BF"/>
            </w:tcBorders>
            <w:shd w:val="clear" w:color="auto" w:fill="auto"/>
            <w:vAlign w:val="center"/>
          </w:tcPr>
          <w:p w:rsidR="001E39EE" w:rsidRPr="005D7520" w:rsidRDefault="001E39EE" w:rsidP="009154B7">
            <w:pPr>
              <w:snapToGrid w:val="0"/>
              <w:spacing w:after="0" w:line="240" w:lineRule="auto"/>
              <w:ind w:firstLine="709"/>
              <w:jc w:val="center"/>
              <w:rPr>
                <w:rFonts w:ascii="Times New Roman" w:hAnsi="Times New Roman" w:cs="Times New Roman"/>
                <w:b/>
                <w:sz w:val="24"/>
                <w:szCs w:val="24"/>
              </w:rPr>
            </w:pPr>
          </w:p>
        </w:tc>
        <w:tc>
          <w:tcPr>
            <w:tcW w:w="1843" w:type="dxa"/>
            <w:gridSpan w:val="2"/>
            <w:tcBorders>
              <w:top w:val="dashed" w:sz="4" w:space="0" w:color="BFBFBF" w:themeColor="background1" w:themeShade="BF"/>
            </w:tcBorders>
            <w:shd w:val="clear" w:color="auto" w:fill="auto"/>
            <w:vAlign w:val="center"/>
          </w:tcPr>
          <w:p w:rsidR="001E39EE" w:rsidRPr="005D7520" w:rsidRDefault="001E39EE" w:rsidP="009154B7">
            <w:pPr>
              <w:snapToGrid w:val="0"/>
              <w:spacing w:after="0" w:line="240" w:lineRule="auto"/>
              <w:ind w:firstLine="709"/>
              <w:jc w:val="center"/>
              <w:rPr>
                <w:rFonts w:ascii="Times New Roman" w:hAnsi="Times New Roman" w:cs="Times New Roman"/>
                <w:b/>
                <w:sz w:val="24"/>
                <w:szCs w:val="24"/>
              </w:rPr>
            </w:pPr>
          </w:p>
        </w:tc>
      </w:tr>
      <w:tr w:rsidR="001E39EE" w:rsidRPr="005D7520" w:rsidTr="009154B7">
        <w:trPr>
          <w:gridAfter w:val="1"/>
          <w:wAfter w:w="28" w:type="dxa"/>
        </w:trPr>
        <w:tc>
          <w:tcPr>
            <w:tcW w:w="6237" w:type="dxa"/>
            <w:gridSpan w:val="2"/>
            <w:tcBorders>
              <w:top w:val="dashed" w:sz="4" w:space="0" w:color="BFBFBF" w:themeColor="background1" w:themeShade="BF"/>
            </w:tcBorders>
            <w:shd w:val="clear" w:color="auto" w:fill="auto"/>
          </w:tcPr>
          <w:p w:rsidR="0001537E" w:rsidRPr="005D7520" w:rsidRDefault="001E39EE" w:rsidP="0001537E">
            <w:pPr>
              <w:spacing w:after="0" w:line="240" w:lineRule="auto"/>
              <w:ind w:firstLine="709"/>
              <w:rPr>
                <w:rFonts w:ascii="Times New Roman" w:eastAsia="Calibri" w:hAnsi="Times New Roman" w:cs="Times New Roman"/>
                <w:sz w:val="24"/>
                <w:szCs w:val="24"/>
              </w:rPr>
            </w:pPr>
            <w:r w:rsidRPr="005D7520">
              <w:rPr>
                <w:rFonts w:ascii="Times New Roman" w:hAnsi="Times New Roman" w:cs="Times New Roman"/>
                <w:sz w:val="24"/>
                <w:szCs w:val="24"/>
              </w:rPr>
              <w:t xml:space="preserve">- знание назначения помещений </w:t>
            </w:r>
            <w:r w:rsidR="0001537E">
              <w:rPr>
                <w:rFonts w:ascii="Times New Roman" w:eastAsia="Calibri" w:hAnsi="Times New Roman" w:cs="Times New Roman"/>
                <w:sz w:val="24"/>
                <w:szCs w:val="24"/>
              </w:rPr>
              <w:t>квартиры</w:t>
            </w:r>
            <w:r w:rsidR="0001537E" w:rsidRPr="005D7520">
              <w:rPr>
                <w:rFonts w:ascii="Times New Roman" w:eastAsia="Calibri" w:hAnsi="Times New Roman" w:cs="Times New Roman"/>
                <w:sz w:val="24"/>
                <w:szCs w:val="24"/>
              </w:rPr>
              <w:t xml:space="preserve">: </w:t>
            </w:r>
          </w:p>
          <w:p w:rsidR="0001537E" w:rsidRPr="005D7520" w:rsidRDefault="0001537E" w:rsidP="0001537E">
            <w:pPr>
              <w:numPr>
                <w:ilvl w:val="0"/>
                <w:numId w:val="23"/>
              </w:numPr>
              <w:spacing w:after="0" w:line="240" w:lineRule="auto"/>
              <w:ind w:left="0" w:firstLine="709"/>
              <w:rPr>
                <w:rFonts w:ascii="Times New Roman" w:eastAsia="Calibri" w:hAnsi="Times New Roman" w:cs="Times New Roman"/>
                <w:sz w:val="24"/>
                <w:szCs w:val="24"/>
              </w:rPr>
            </w:pPr>
            <w:r>
              <w:rPr>
                <w:rFonts w:ascii="Times New Roman" w:eastAsia="Calibri" w:hAnsi="Times New Roman" w:cs="Times New Roman"/>
                <w:sz w:val="24"/>
                <w:szCs w:val="24"/>
              </w:rPr>
              <w:t>комната</w:t>
            </w:r>
          </w:p>
          <w:p w:rsidR="0001537E" w:rsidRPr="0001537E" w:rsidRDefault="0001537E" w:rsidP="0001537E">
            <w:pPr>
              <w:numPr>
                <w:ilvl w:val="0"/>
                <w:numId w:val="23"/>
              </w:numPr>
              <w:spacing w:after="0" w:line="240" w:lineRule="auto"/>
              <w:ind w:left="0" w:firstLine="709"/>
              <w:rPr>
                <w:rFonts w:ascii="Times New Roman" w:eastAsia="Calibri" w:hAnsi="Times New Roman" w:cs="Times New Roman"/>
                <w:sz w:val="24"/>
                <w:szCs w:val="24"/>
              </w:rPr>
            </w:pPr>
            <w:r w:rsidRPr="0001537E">
              <w:rPr>
                <w:rFonts w:ascii="Times New Roman" w:eastAsia="Calibri" w:hAnsi="Times New Roman" w:cs="Times New Roman"/>
                <w:sz w:val="24"/>
                <w:szCs w:val="24"/>
              </w:rPr>
              <w:t>коридор</w:t>
            </w:r>
          </w:p>
          <w:p w:rsidR="0001537E" w:rsidRPr="0001537E" w:rsidRDefault="0001537E" w:rsidP="0001537E">
            <w:pPr>
              <w:numPr>
                <w:ilvl w:val="0"/>
                <w:numId w:val="23"/>
              </w:numPr>
              <w:spacing w:after="0" w:line="240" w:lineRule="auto"/>
              <w:ind w:left="0" w:firstLine="709"/>
              <w:rPr>
                <w:rFonts w:ascii="Times New Roman" w:eastAsia="Calibri" w:hAnsi="Times New Roman" w:cs="Times New Roman"/>
                <w:sz w:val="24"/>
                <w:szCs w:val="24"/>
              </w:rPr>
            </w:pPr>
            <w:r w:rsidRPr="0001537E">
              <w:rPr>
                <w:rFonts w:ascii="Times New Roman" w:eastAsia="Calibri" w:hAnsi="Times New Roman" w:cs="Times New Roman"/>
                <w:sz w:val="24"/>
                <w:szCs w:val="24"/>
              </w:rPr>
              <w:t>кухня</w:t>
            </w:r>
          </w:p>
          <w:p w:rsidR="001E39EE" w:rsidRPr="005D7520" w:rsidRDefault="0001537E" w:rsidP="0001537E">
            <w:pPr>
              <w:numPr>
                <w:ilvl w:val="0"/>
                <w:numId w:val="24"/>
              </w:numPr>
              <w:suppressAutoHyphens/>
              <w:spacing w:after="0" w:line="240" w:lineRule="auto"/>
              <w:ind w:left="0" w:firstLine="709"/>
              <w:contextualSpacing/>
              <w:rPr>
                <w:rFonts w:ascii="Times New Roman" w:hAnsi="Times New Roman" w:cs="Times New Roman"/>
                <w:sz w:val="24"/>
                <w:szCs w:val="24"/>
              </w:rPr>
            </w:pPr>
            <w:r w:rsidRPr="0001537E">
              <w:rPr>
                <w:rFonts w:ascii="Times New Roman" w:eastAsia="Calibri" w:hAnsi="Times New Roman" w:cs="Times New Roman"/>
                <w:sz w:val="24"/>
                <w:szCs w:val="24"/>
              </w:rPr>
              <w:t>ванная комната</w:t>
            </w:r>
          </w:p>
        </w:tc>
        <w:tc>
          <w:tcPr>
            <w:tcW w:w="1985" w:type="dxa"/>
            <w:gridSpan w:val="2"/>
            <w:tcBorders>
              <w:top w:val="dashed" w:sz="4" w:space="0" w:color="BFBFBF" w:themeColor="background1" w:themeShade="BF"/>
            </w:tcBorders>
            <w:shd w:val="clear" w:color="auto" w:fill="auto"/>
            <w:vAlign w:val="center"/>
          </w:tcPr>
          <w:p w:rsidR="001E39EE" w:rsidRPr="005D7520" w:rsidRDefault="001E39EE" w:rsidP="009154B7">
            <w:pPr>
              <w:snapToGrid w:val="0"/>
              <w:spacing w:after="0" w:line="240" w:lineRule="auto"/>
              <w:ind w:firstLine="709"/>
              <w:jc w:val="center"/>
              <w:rPr>
                <w:rFonts w:ascii="Times New Roman" w:hAnsi="Times New Roman" w:cs="Times New Roman"/>
                <w:b/>
                <w:sz w:val="24"/>
                <w:szCs w:val="24"/>
              </w:rPr>
            </w:pPr>
          </w:p>
          <w:p w:rsidR="001E39EE" w:rsidRPr="005D7520" w:rsidRDefault="001E39EE" w:rsidP="009154B7">
            <w:pPr>
              <w:snapToGrid w:val="0"/>
              <w:spacing w:after="0" w:line="240" w:lineRule="auto"/>
              <w:ind w:firstLine="709"/>
              <w:jc w:val="center"/>
              <w:rPr>
                <w:rFonts w:ascii="Times New Roman" w:hAnsi="Times New Roman" w:cs="Times New Roman"/>
                <w:b/>
                <w:sz w:val="24"/>
                <w:szCs w:val="24"/>
              </w:rPr>
            </w:pPr>
          </w:p>
        </w:tc>
        <w:tc>
          <w:tcPr>
            <w:tcW w:w="1843" w:type="dxa"/>
            <w:gridSpan w:val="2"/>
            <w:tcBorders>
              <w:top w:val="dashed" w:sz="4" w:space="0" w:color="BFBFBF" w:themeColor="background1" w:themeShade="BF"/>
            </w:tcBorders>
            <w:shd w:val="clear" w:color="auto" w:fill="auto"/>
            <w:vAlign w:val="center"/>
          </w:tcPr>
          <w:p w:rsidR="001E39EE" w:rsidRPr="005D7520" w:rsidRDefault="001E39EE" w:rsidP="009154B7">
            <w:pPr>
              <w:snapToGrid w:val="0"/>
              <w:spacing w:after="0" w:line="240" w:lineRule="auto"/>
              <w:ind w:firstLine="709"/>
              <w:jc w:val="center"/>
              <w:rPr>
                <w:rFonts w:ascii="Times New Roman" w:hAnsi="Times New Roman" w:cs="Times New Roman"/>
                <w:b/>
                <w:sz w:val="24"/>
                <w:szCs w:val="24"/>
              </w:rPr>
            </w:pPr>
          </w:p>
        </w:tc>
      </w:tr>
      <w:tr w:rsidR="001E39EE" w:rsidRPr="005D7520" w:rsidTr="009154B7">
        <w:trPr>
          <w:gridAfter w:val="1"/>
          <w:wAfter w:w="28" w:type="dxa"/>
        </w:trPr>
        <w:tc>
          <w:tcPr>
            <w:tcW w:w="6237" w:type="dxa"/>
            <w:gridSpan w:val="2"/>
            <w:tcBorders>
              <w:top w:val="dashed" w:sz="4" w:space="0" w:color="BFBFBF" w:themeColor="background1" w:themeShade="BF"/>
            </w:tcBorders>
            <w:shd w:val="clear" w:color="auto" w:fill="auto"/>
          </w:tcPr>
          <w:p w:rsidR="001E39EE" w:rsidRPr="005D7520" w:rsidRDefault="001E39EE" w:rsidP="009154B7">
            <w:pPr>
              <w:suppressAutoHyphens/>
              <w:spacing w:after="0" w:line="240" w:lineRule="auto"/>
              <w:ind w:firstLine="709"/>
              <w:rPr>
                <w:rFonts w:ascii="Times New Roman" w:hAnsi="Times New Roman" w:cs="Times New Roman"/>
                <w:sz w:val="24"/>
                <w:szCs w:val="24"/>
              </w:rPr>
            </w:pPr>
            <w:r w:rsidRPr="005D7520">
              <w:rPr>
                <w:rFonts w:ascii="Times New Roman" w:hAnsi="Times New Roman" w:cs="Times New Roman"/>
                <w:sz w:val="24"/>
                <w:szCs w:val="24"/>
              </w:rPr>
              <w:t>- узнавание  школьных принадлежностей:</w:t>
            </w:r>
          </w:p>
          <w:p w:rsidR="001E39EE" w:rsidRPr="005D7520" w:rsidRDefault="0001537E" w:rsidP="009154B7">
            <w:pPr>
              <w:numPr>
                <w:ilvl w:val="0"/>
                <w:numId w:val="18"/>
              </w:numPr>
              <w:suppressAutoHyphens/>
              <w:spacing w:after="0" w:line="24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ручка</w:t>
            </w:r>
          </w:p>
          <w:p w:rsidR="001E39EE" w:rsidRPr="005D7520" w:rsidRDefault="001E39EE" w:rsidP="009154B7">
            <w:pPr>
              <w:numPr>
                <w:ilvl w:val="0"/>
                <w:numId w:val="18"/>
              </w:numPr>
              <w:suppressAutoHyphens/>
              <w:spacing w:after="0" w:line="240" w:lineRule="auto"/>
              <w:ind w:left="0" w:firstLine="709"/>
              <w:contextualSpacing/>
              <w:rPr>
                <w:rFonts w:ascii="Times New Roman" w:hAnsi="Times New Roman" w:cs="Times New Roman"/>
                <w:sz w:val="24"/>
                <w:szCs w:val="24"/>
              </w:rPr>
            </w:pPr>
            <w:r w:rsidRPr="005D7520">
              <w:rPr>
                <w:rFonts w:ascii="Times New Roman" w:hAnsi="Times New Roman" w:cs="Times New Roman"/>
                <w:sz w:val="24"/>
                <w:szCs w:val="24"/>
              </w:rPr>
              <w:t>карандаши</w:t>
            </w:r>
          </w:p>
          <w:p w:rsidR="001E39EE" w:rsidRPr="005D7520" w:rsidRDefault="001E39EE" w:rsidP="009154B7">
            <w:pPr>
              <w:numPr>
                <w:ilvl w:val="0"/>
                <w:numId w:val="18"/>
              </w:numPr>
              <w:suppressAutoHyphens/>
              <w:spacing w:after="0" w:line="240" w:lineRule="auto"/>
              <w:ind w:left="0" w:firstLine="709"/>
              <w:contextualSpacing/>
              <w:rPr>
                <w:rFonts w:ascii="Times New Roman" w:hAnsi="Times New Roman" w:cs="Times New Roman"/>
                <w:sz w:val="24"/>
                <w:szCs w:val="24"/>
              </w:rPr>
            </w:pPr>
            <w:r w:rsidRPr="005D7520">
              <w:rPr>
                <w:rFonts w:ascii="Times New Roman" w:hAnsi="Times New Roman" w:cs="Times New Roman"/>
                <w:sz w:val="24"/>
                <w:szCs w:val="24"/>
              </w:rPr>
              <w:t>пластилин</w:t>
            </w:r>
          </w:p>
          <w:p w:rsidR="001E39EE" w:rsidRPr="005D7520" w:rsidRDefault="001E39EE" w:rsidP="009154B7">
            <w:pPr>
              <w:numPr>
                <w:ilvl w:val="0"/>
                <w:numId w:val="18"/>
              </w:numPr>
              <w:suppressAutoHyphens/>
              <w:spacing w:after="0" w:line="240" w:lineRule="auto"/>
              <w:ind w:left="0" w:firstLine="709"/>
              <w:contextualSpacing/>
              <w:rPr>
                <w:rFonts w:ascii="Times New Roman" w:hAnsi="Times New Roman" w:cs="Times New Roman"/>
                <w:sz w:val="24"/>
                <w:szCs w:val="24"/>
              </w:rPr>
            </w:pPr>
            <w:r w:rsidRPr="005D7520">
              <w:rPr>
                <w:rFonts w:ascii="Times New Roman" w:hAnsi="Times New Roman" w:cs="Times New Roman"/>
                <w:sz w:val="24"/>
                <w:szCs w:val="24"/>
              </w:rPr>
              <w:t>бумага</w:t>
            </w:r>
          </w:p>
          <w:p w:rsidR="001E39EE" w:rsidRPr="005D7520" w:rsidRDefault="001E39EE" w:rsidP="009154B7">
            <w:pPr>
              <w:numPr>
                <w:ilvl w:val="0"/>
                <w:numId w:val="18"/>
              </w:numPr>
              <w:suppressAutoHyphens/>
              <w:spacing w:after="0" w:line="240" w:lineRule="auto"/>
              <w:ind w:left="0" w:firstLine="709"/>
              <w:contextualSpacing/>
              <w:rPr>
                <w:rFonts w:ascii="Times New Roman" w:hAnsi="Times New Roman" w:cs="Times New Roman"/>
                <w:sz w:val="24"/>
                <w:szCs w:val="24"/>
              </w:rPr>
            </w:pPr>
            <w:r w:rsidRPr="005D7520">
              <w:rPr>
                <w:rFonts w:ascii="Times New Roman" w:hAnsi="Times New Roman" w:cs="Times New Roman"/>
                <w:sz w:val="24"/>
                <w:szCs w:val="24"/>
              </w:rPr>
              <w:t>альбом</w:t>
            </w:r>
          </w:p>
        </w:tc>
        <w:tc>
          <w:tcPr>
            <w:tcW w:w="1985" w:type="dxa"/>
            <w:gridSpan w:val="2"/>
            <w:tcBorders>
              <w:top w:val="dashed" w:sz="4" w:space="0" w:color="BFBFBF" w:themeColor="background1" w:themeShade="BF"/>
            </w:tcBorders>
            <w:shd w:val="clear" w:color="auto" w:fill="auto"/>
            <w:vAlign w:val="center"/>
          </w:tcPr>
          <w:p w:rsidR="001E39EE" w:rsidRPr="005D7520" w:rsidRDefault="001E39EE" w:rsidP="009154B7">
            <w:pPr>
              <w:snapToGrid w:val="0"/>
              <w:spacing w:after="0" w:line="240" w:lineRule="auto"/>
              <w:ind w:firstLine="709"/>
              <w:jc w:val="center"/>
              <w:rPr>
                <w:rFonts w:ascii="Times New Roman" w:hAnsi="Times New Roman" w:cs="Times New Roman"/>
                <w:b/>
                <w:sz w:val="24"/>
                <w:szCs w:val="24"/>
              </w:rPr>
            </w:pPr>
          </w:p>
        </w:tc>
        <w:tc>
          <w:tcPr>
            <w:tcW w:w="1843" w:type="dxa"/>
            <w:gridSpan w:val="2"/>
            <w:tcBorders>
              <w:top w:val="dashed" w:sz="4" w:space="0" w:color="BFBFBF" w:themeColor="background1" w:themeShade="BF"/>
            </w:tcBorders>
            <w:shd w:val="clear" w:color="auto" w:fill="auto"/>
            <w:vAlign w:val="center"/>
          </w:tcPr>
          <w:p w:rsidR="001E39EE" w:rsidRPr="005D7520" w:rsidRDefault="001E39EE" w:rsidP="009154B7">
            <w:pPr>
              <w:snapToGrid w:val="0"/>
              <w:spacing w:after="0" w:line="240" w:lineRule="auto"/>
              <w:ind w:firstLine="709"/>
              <w:jc w:val="center"/>
              <w:rPr>
                <w:rFonts w:ascii="Times New Roman" w:hAnsi="Times New Roman" w:cs="Times New Roman"/>
                <w:b/>
                <w:sz w:val="24"/>
                <w:szCs w:val="24"/>
              </w:rPr>
            </w:pPr>
          </w:p>
        </w:tc>
      </w:tr>
      <w:tr w:rsidR="001E39EE" w:rsidRPr="005D7520" w:rsidTr="009154B7">
        <w:trPr>
          <w:gridAfter w:val="1"/>
          <w:wAfter w:w="28" w:type="dxa"/>
        </w:trPr>
        <w:tc>
          <w:tcPr>
            <w:tcW w:w="6237" w:type="dxa"/>
            <w:gridSpan w:val="2"/>
            <w:tcBorders>
              <w:top w:val="dashed" w:sz="4" w:space="0" w:color="BFBFBF" w:themeColor="background1" w:themeShade="BF"/>
            </w:tcBorders>
            <w:shd w:val="clear" w:color="auto" w:fill="auto"/>
          </w:tcPr>
          <w:p w:rsidR="001E39EE" w:rsidRPr="005D7520" w:rsidRDefault="001E39EE" w:rsidP="009154B7">
            <w:pPr>
              <w:suppressAutoHyphens/>
              <w:spacing w:after="0" w:line="240" w:lineRule="auto"/>
              <w:ind w:firstLine="709"/>
              <w:rPr>
                <w:rFonts w:ascii="Times New Roman" w:hAnsi="Times New Roman" w:cs="Times New Roman"/>
                <w:sz w:val="24"/>
                <w:szCs w:val="24"/>
              </w:rPr>
            </w:pPr>
            <w:r w:rsidRPr="005D7520">
              <w:rPr>
                <w:rFonts w:ascii="Times New Roman" w:hAnsi="Times New Roman" w:cs="Times New Roman"/>
                <w:sz w:val="24"/>
                <w:szCs w:val="24"/>
              </w:rPr>
              <w:t>- знание назначения  школьных принадлежностей:</w:t>
            </w:r>
          </w:p>
          <w:p w:rsidR="001E39EE" w:rsidRPr="005D7520" w:rsidRDefault="0001537E" w:rsidP="009154B7">
            <w:pPr>
              <w:numPr>
                <w:ilvl w:val="0"/>
                <w:numId w:val="25"/>
              </w:numPr>
              <w:suppressAutoHyphens/>
              <w:spacing w:after="0" w:line="24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ручка</w:t>
            </w:r>
          </w:p>
          <w:p w:rsidR="001E39EE" w:rsidRPr="005D7520" w:rsidRDefault="001E39EE" w:rsidP="009154B7">
            <w:pPr>
              <w:numPr>
                <w:ilvl w:val="0"/>
                <w:numId w:val="25"/>
              </w:numPr>
              <w:suppressAutoHyphens/>
              <w:spacing w:after="0" w:line="240" w:lineRule="auto"/>
              <w:ind w:left="0" w:firstLine="709"/>
              <w:contextualSpacing/>
              <w:rPr>
                <w:rFonts w:ascii="Times New Roman" w:hAnsi="Times New Roman" w:cs="Times New Roman"/>
                <w:sz w:val="24"/>
                <w:szCs w:val="24"/>
              </w:rPr>
            </w:pPr>
            <w:r w:rsidRPr="005D7520">
              <w:rPr>
                <w:rFonts w:ascii="Times New Roman" w:hAnsi="Times New Roman" w:cs="Times New Roman"/>
                <w:sz w:val="24"/>
                <w:szCs w:val="24"/>
              </w:rPr>
              <w:t>карандаши</w:t>
            </w:r>
          </w:p>
          <w:p w:rsidR="001E39EE" w:rsidRPr="005D7520" w:rsidRDefault="001E39EE" w:rsidP="009154B7">
            <w:pPr>
              <w:numPr>
                <w:ilvl w:val="0"/>
                <w:numId w:val="25"/>
              </w:numPr>
              <w:suppressAutoHyphens/>
              <w:spacing w:after="0" w:line="240" w:lineRule="auto"/>
              <w:ind w:left="0" w:firstLine="709"/>
              <w:contextualSpacing/>
              <w:rPr>
                <w:rFonts w:ascii="Times New Roman" w:hAnsi="Times New Roman" w:cs="Times New Roman"/>
                <w:sz w:val="24"/>
                <w:szCs w:val="24"/>
              </w:rPr>
            </w:pPr>
            <w:r w:rsidRPr="005D7520">
              <w:rPr>
                <w:rFonts w:ascii="Times New Roman" w:hAnsi="Times New Roman" w:cs="Times New Roman"/>
                <w:sz w:val="24"/>
                <w:szCs w:val="24"/>
              </w:rPr>
              <w:t>пластилин</w:t>
            </w:r>
          </w:p>
          <w:p w:rsidR="001E39EE" w:rsidRPr="005D7520" w:rsidRDefault="001E39EE" w:rsidP="009154B7">
            <w:pPr>
              <w:numPr>
                <w:ilvl w:val="0"/>
                <w:numId w:val="25"/>
              </w:numPr>
              <w:suppressAutoHyphens/>
              <w:spacing w:after="0" w:line="240" w:lineRule="auto"/>
              <w:ind w:left="0" w:firstLine="709"/>
              <w:contextualSpacing/>
              <w:rPr>
                <w:rFonts w:ascii="Times New Roman" w:hAnsi="Times New Roman" w:cs="Times New Roman"/>
                <w:sz w:val="24"/>
                <w:szCs w:val="24"/>
              </w:rPr>
            </w:pPr>
            <w:r w:rsidRPr="005D7520">
              <w:rPr>
                <w:rFonts w:ascii="Times New Roman" w:hAnsi="Times New Roman" w:cs="Times New Roman"/>
                <w:sz w:val="24"/>
                <w:szCs w:val="24"/>
              </w:rPr>
              <w:t>бумага</w:t>
            </w:r>
          </w:p>
          <w:p w:rsidR="001E39EE" w:rsidRPr="005D7520" w:rsidRDefault="001E39EE" w:rsidP="009154B7">
            <w:pPr>
              <w:numPr>
                <w:ilvl w:val="0"/>
                <w:numId w:val="25"/>
              </w:numPr>
              <w:suppressAutoHyphens/>
              <w:spacing w:after="0" w:line="240" w:lineRule="auto"/>
              <w:ind w:left="0" w:firstLine="709"/>
              <w:contextualSpacing/>
              <w:rPr>
                <w:rFonts w:ascii="Times New Roman" w:hAnsi="Times New Roman" w:cs="Times New Roman"/>
                <w:sz w:val="24"/>
                <w:szCs w:val="24"/>
              </w:rPr>
            </w:pPr>
            <w:r w:rsidRPr="005D7520">
              <w:rPr>
                <w:rFonts w:ascii="Times New Roman" w:hAnsi="Times New Roman" w:cs="Times New Roman"/>
                <w:sz w:val="24"/>
                <w:szCs w:val="24"/>
              </w:rPr>
              <w:t>альбом</w:t>
            </w:r>
          </w:p>
        </w:tc>
        <w:tc>
          <w:tcPr>
            <w:tcW w:w="1985" w:type="dxa"/>
            <w:gridSpan w:val="2"/>
            <w:tcBorders>
              <w:top w:val="dashed" w:sz="4" w:space="0" w:color="BFBFBF" w:themeColor="background1" w:themeShade="BF"/>
            </w:tcBorders>
            <w:shd w:val="clear" w:color="auto" w:fill="auto"/>
            <w:vAlign w:val="center"/>
          </w:tcPr>
          <w:p w:rsidR="001E39EE" w:rsidRPr="005D7520" w:rsidRDefault="001E39EE" w:rsidP="009154B7">
            <w:pPr>
              <w:snapToGrid w:val="0"/>
              <w:spacing w:after="0" w:line="240" w:lineRule="auto"/>
              <w:ind w:firstLine="709"/>
              <w:jc w:val="center"/>
              <w:rPr>
                <w:rFonts w:ascii="Times New Roman" w:hAnsi="Times New Roman" w:cs="Times New Roman"/>
                <w:b/>
                <w:sz w:val="24"/>
                <w:szCs w:val="24"/>
              </w:rPr>
            </w:pPr>
          </w:p>
        </w:tc>
        <w:tc>
          <w:tcPr>
            <w:tcW w:w="1843" w:type="dxa"/>
            <w:gridSpan w:val="2"/>
            <w:tcBorders>
              <w:top w:val="dashed" w:sz="4" w:space="0" w:color="BFBFBF" w:themeColor="background1" w:themeShade="BF"/>
            </w:tcBorders>
            <w:shd w:val="clear" w:color="auto" w:fill="auto"/>
            <w:vAlign w:val="center"/>
          </w:tcPr>
          <w:p w:rsidR="001E39EE" w:rsidRPr="005D7520" w:rsidRDefault="001E39EE" w:rsidP="009154B7">
            <w:pPr>
              <w:snapToGrid w:val="0"/>
              <w:spacing w:after="0" w:line="240" w:lineRule="auto"/>
              <w:ind w:firstLine="709"/>
              <w:jc w:val="center"/>
              <w:rPr>
                <w:rFonts w:ascii="Times New Roman" w:hAnsi="Times New Roman" w:cs="Times New Roman"/>
                <w:b/>
                <w:sz w:val="24"/>
                <w:szCs w:val="24"/>
              </w:rPr>
            </w:pPr>
          </w:p>
        </w:tc>
      </w:tr>
      <w:tr w:rsidR="001E39EE" w:rsidRPr="005D7520" w:rsidTr="009154B7">
        <w:trPr>
          <w:gridAfter w:val="1"/>
          <w:wAfter w:w="28" w:type="dxa"/>
        </w:trPr>
        <w:tc>
          <w:tcPr>
            <w:tcW w:w="6237" w:type="dxa"/>
            <w:gridSpan w:val="2"/>
            <w:tcBorders>
              <w:top w:val="dashed" w:sz="4" w:space="0" w:color="BFBFBF" w:themeColor="background1" w:themeShade="BF"/>
            </w:tcBorders>
            <w:shd w:val="clear" w:color="auto" w:fill="auto"/>
          </w:tcPr>
          <w:p w:rsidR="001E39EE" w:rsidRPr="005D7520" w:rsidRDefault="001E39EE" w:rsidP="009154B7">
            <w:pPr>
              <w:suppressAutoHyphens/>
              <w:spacing w:after="0" w:line="240" w:lineRule="auto"/>
              <w:ind w:firstLine="709"/>
              <w:rPr>
                <w:rFonts w:ascii="Times New Roman" w:hAnsi="Times New Roman" w:cs="Times New Roman"/>
                <w:sz w:val="24"/>
                <w:szCs w:val="24"/>
              </w:rPr>
            </w:pPr>
            <w:r w:rsidRPr="005D7520">
              <w:rPr>
                <w:rFonts w:ascii="Times New Roman" w:hAnsi="Times New Roman" w:cs="Times New Roman"/>
                <w:sz w:val="24"/>
                <w:szCs w:val="24"/>
              </w:rPr>
              <w:t>- различение  школьных принадлежностей:</w:t>
            </w:r>
          </w:p>
          <w:p w:rsidR="001E39EE" w:rsidRPr="005D7520" w:rsidRDefault="0001537E" w:rsidP="009154B7">
            <w:pPr>
              <w:numPr>
                <w:ilvl w:val="0"/>
                <w:numId w:val="25"/>
              </w:numPr>
              <w:suppressAutoHyphens/>
              <w:spacing w:after="0" w:line="24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ручка</w:t>
            </w:r>
          </w:p>
          <w:p w:rsidR="001E39EE" w:rsidRPr="005D7520" w:rsidRDefault="001E39EE" w:rsidP="009154B7">
            <w:pPr>
              <w:numPr>
                <w:ilvl w:val="0"/>
                <w:numId w:val="25"/>
              </w:numPr>
              <w:suppressAutoHyphens/>
              <w:spacing w:after="0" w:line="240" w:lineRule="auto"/>
              <w:ind w:left="0" w:firstLine="709"/>
              <w:contextualSpacing/>
              <w:rPr>
                <w:rFonts w:ascii="Times New Roman" w:hAnsi="Times New Roman" w:cs="Times New Roman"/>
                <w:sz w:val="24"/>
                <w:szCs w:val="24"/>
              </w:rPr>
            </w:pPr>
            <w:r w:rsidRPr="005D7520">
              <w:rPr>
                <w:rFonts w:ascii="Times New Roman" w:hAnsi="Times New Roman" w:cs="Times New Roman"/>
                <w:sz w:val="24"/>
                <w:szCs w:val="24"/>
              </w:rPr>
              <w:t>карандаши</w:t>
            </w:r>
          </w:p>
          <w:p w:rsidR="001E39EE" w:rsidRPr="005D7520" w:rsidRDefault="001E39EE" w:rsidP="009154B7">
            <w:pPr>
              <w:numPr>
                <w:ilvl w:val="0"/>
                <w:numId w:val="25"/>
              </w:numPr>
              <w:suppressAutoHyphens/>
              <w:spacing w:after="0" w:line="240" w:lineRule="auto"/>
              <w:ind w:left="0" w:firstLine="709"/>
              <w:contextualSpacing/>
              <w:rPr>
                <w:rFonts w:ascii="Times New Roman" w:hAnsi="Times New Roman" w:cs="Times New Roman"/>
                <w:sz w:val="24"/>
                <w:szCs w:val="24"/>
              </w:rPr>
            </w:pPr>
            <w:r w:rsidRPr="005D7520">
              <w:rPr>
                <w:rFonts w:ascii="Times New Roman" w:hAnsi="Times New Roman" w:cs="Times New Roman"/>
                <w:sz w:val="24"/>
                <w:szCs w:val="24"/>
              </w:rPr>
              <w:t>пластилин</w:t>
            </w:r>
          </w:p>
          <w:p w:rsidR="001E39EE" w:rsidRPr="005D7520" w:rsidRDefault="001E39EE" w:rsidP="009154B7">
            <w:pPr>
              <w:numPr>
                <w:ilvl w:val="0"/>
                <w:numId w:val="25"/>
              </w:numPr>
              <w:suppressAutoHyphens/>
              <w:spacing w:after="0" w:line="240" w:lineRule="auto"/>
              <w:ind w:left="0" w:firstLine="709"/>
              <w:contextualSpacing/>
              <w:rPr>
                <w:rFonts w:ascii="Times New Roman" w:hAnsi="Times New Roman" w:cs="Times New Roman"/>
                <w:sz w:val="24"/>
                <w:szCs w:val="24"/>
              </w:rPr>
            </w:pPr>
            <w:r w:rsidRPr="005D7520">
              <w:rPr>
                <w:rFonts w:ascii="Times New Roman" w:hAnsi="Times New Roman" w:cs="Times New Roman"/>
                <w:sz w:val="24"/>
                <w:szCs w:val="24"/>
              </w:rPr>
              <w:t>бумага</w:t>
            </w:r>
          </w:p>
          <w:p w:rsidR="001E39EE" w:rsidRPr="005D7520" w:rsidRDefault="001E39EE" w:rsidP="009154B7">
            <w:pPr>
              <w:numPr>
                <w:ilvl w:val="0"/>
                <w:numId w:val="25"/>
              </w:numPr>
              <w:suppressAutoHyphens/>
              <w:spacing w:after="0" w:line="240" w:lineRule="auto"/>
              <w:ind w:left="0" w:firstLine="709"/>
              <w:contextualSpacing/>
              <w:rPr>
                <w:rFonts w:ascii="Times New Roman" w:eastAsia="Calibri" w:hAnsi="Times New Roman" w:cs="Times New Roman"/>
                <w:sz w:val="24"/>
                <w:szCs w:val="24"/>
              </w:rPr>
            </w:pPr>
            <w:r w:rsidRPr="005D7520">
              <w:rPr>
                <w:rFonts w:ascii="Times New Roman" w:hAnsi="Times New Roman" w:cs="Times New Roman"/>
                <w:sz w:val="24"/>
                <w:szCs w:val="24"/>
              </w:rPr>
              <w:t>альбом</w:t>
            </w:r>
          </w:p>
        </w:tc>
        <w:tc>
          <w:tcPr>
            <w:tcW w:w="1985" w:type="dxa"/>
            <w:gridSpan w:val="2"/>
            <w:tcBorders>
              <w:top w:val="dashed" w:sz="4" w:space="0" w:color="BFBFBF" w:themeColor="background1" w:themeShade="BF"/>
            </w:tcBorders>
            <w:shd w:val="clear" w:color="auto" w:fill="auto"/>
            <w:vAlign w:val="center"/>
          </w:tcPr>
          <w:p w:rsidR="001E39EE" w:rsidRPr="005D7520" w:rsidRDefault="001E39EE" w:rsidP="009154B7">
            <w:pPr>
              <w:snapToGrid w:val="0"/>
              <w:spacing w:after="0" w:line="240" w:lineRule="auto"/>
              <w:ind w:firstLine="709"/>
              <w:jc w:val="center"/>
              <w:rPr>
                <w:rFonts w:ascii="Times New Roman" w:hAnsi="Times New Roman" w:cs="Times New Roman"/>
                <w:b/>
                <w:sz w:val="24"/>
                <w:szCs w:val="24"/>
              </w:rPr>
            </w:pPr>
          </w:p>
        </w:tc>
        <w:tc>
          <w:tcPr>
            <w:tcW w:w="1843" w:type="dxa"/>
            <w:gridSpan w:val="2"/>
            <w:tcBorders>
              <w:top w:val="dashed" w:sz="4" w:space="0" w:color="BFBFBF" w:themeColor="background1" w:themeShade="BF"/>
            </w:tcBorders>
            <w:shd w:val="clear" w:color="auto" w:fill="auto"/>
            <w:vAlign w:val="center"/>
          </w:tcPr>
          <w:p w:rsidR="001E39EE" w:rsidRPr="005D7520" w:rsidRDefault="001E39EE" w:rsidP="009154B7">
            <w:pPr>
              <w:snapToGrid w:val="0"/>
              <w:spacing w:after="0" w:line="240" w:lineRule="auto"/>
              <w:ind w:firstLine="709"/>
              <w:jc w:val="center"/>
              <w:rPr>
                <w:rFonts w:ascii="Times New Roman" w:hAnsi="Times New Roman" w:cs="Times New Roman"/>
                <w:b/>
                <w:sz w:val="24"/>
                <w:szCs w:val="24"/>
              </w:rPr>
            </w:pPr>
          </w:p>
          <w:p w:rsidR="001E39EE" w:rsidRPr="005D7520" w:rsidRDefault="001E39EE" w:rsidP="009154B7">
            <w:pPr>
              <w:snapToGrid w:val="0"/>
              <w:spacing w:after="0" w:line="240" w:lineRule="auto"/>
              <w:ind w:firstLine="709"/>
              <w:jc w:val="center"/>
              <w:rPr>
                <w:rFonts w:ascii="Times New Roman" w:hAnsi="Times New Roman" w:cs="Times New Roman"/>
                <w:b/>
                <w:sz w:val="24"/>
                <w:szCs w:val="24"/>
              </w:rPr>
            </w:pPr>
          </w:p>
        </w:tc>
      </w:tr>
      <w:tr w:rsidR="001E39EE" w:rsidRPr="005D7520" w:rsidTr="009154B7">
        <w:trPr>
          <w:gridAfter w:val="1"/>
          <w:wAfter w:w="28" w:type="dxa"/>
          <w:trHeight w:val="454"/>
        </w:trPr>
        <w:tc>
          <w:tcPr>
            <w:tcW w:w="10065" w:type="dxa"/>
            <w:gridSpan w:val="6"/>
            <w:tcBorders>
              <w:top w:val="dashed" w:sz="4" w:space="0" w:color="BFBFBF" w:themeColor="background1" w:themeShade="BF"/>
            </w:tcBorders>
            <w:shd w:val="clear" w:color="auto" w:fill="D9D9D9" w:themeFill="background1" w:themeFillShade="D9"/>
          </w:tcPr>
          <w:p w:rsidR="001E39EE" w:rsidRPr="005D7520" w:rsidRDefault="001E39EE" w:rsidP="009154B7">
            <w:pPr>
              <w:snapToGrid w:val="0"/>
              <w:spacing w:after="0" w:line="240" w:lineRule="auto"/>
              <w:ind w:firstLine="709"/>
              <w:jc w:val="center"/>
              <w:rPr>
                <w:rFonts w:ascii="Times New Roman" w:hAnsi="Times New Roman" w:cs="Times New Roman"/>
                <w:b/>
                <w:sz w:val="24"/>
                <w:szCs w:val="24"/>
              </w:rPr>
            </w:pPr>
          </w:p>
          <w:p w:rsidR="001E39EE" w:rsidRPr="005D7520" w:rsidRDefault="001E39EE" w:rsidP="009154B7">
            <w:pPr>
              <w:snapToGrid w:val="0"/>
              <w:spacing w:after="0" w:line="240" w:lineRule="auto"/>
              <w:ind w:firstLine="709"/>
              <w:jc w:val="center"/>
              <w:rPr>
                <w:rFonts w:ascii="Times New Roman" w:hAnsi="Times New Roman" w:cs="Times New Roman"/>
                <w:b/>
                <w:sz w:val="24"/>
                <w:szCs w:val="24"/>
              </w:rPr>
            </w:pPr>
            <w:r w:rsidRPr="005D7520">
              <w:rPr>
                <w:rFonts w:ascii="Times New Roman" w:hAnsi="Times New Roman" w:cs="Times New Roman"/>
                <w:b/>
                <w:sz w:val="24"/>
                <w:szCs w:val="24"/>
              </w:rPr>
              <w:t>Изобразительная деятельность</w:t>
            </w:r>
          </w:p>
          <w:p w:rsidR="001E39EE" w:rsidRPr="005D7520" w:rsidRDefault="001E39EE" w:rsidP="009154B7">
            <w:pPr>
              <w:snapToGrid w:val="0"/>
              <w:spacing w:after="0" w:line="240" w:lineRule="auto"/>
              <w:ind w:firstLine="709"/>
              <w:jc w:val="center"/>
              <w:rPr>
                <w:rFonts w:ascii="Times New Roman" w:hAnsi="Times New Roman" w:cs="Times New Roman"/>
                <w:b/>
                <w:sz w:val="24"/>
                <w:szCs w:val="24"/>
              </w:rPr>
            </w:pPr>
          </w:p>
        </w:tc>
      </w:tr>
      <w:tr w:rsidR="001E39EE" w:rsidRPr="005D7520" w:rsidTr="009154B7">
        <w:trPr>
          <w:gridAfter w:val="1"/>
          <w:wAfter w:w="28" w:type="dxa"/>
        </w:trPr>
        <w:tc>
          <w:tcPr>
            <w:tcW w:w="6237" w:type="dxa"/>
            <w:gridSpan w:val="2"/>
            <w:tcBorders>
              <w:top w:val="dashed" w:sz="4" w:space="0" w:color="BFBFBF" w:themeColor="background1" w:themeShade="BF"/>
            </w:tcBorders>
            <w:shd w:val="clear" w:color="auto" w:fill="auto"/>
          </w:tcPr>
          <w:p w:rsidR="001E39EE" w:rsidRPr="005D7520" w:rsidRDefault="001E39EE" w:rsidP="009154B7">
            <w:pPr>
              <w:suppressAutoHyphens/>
              <w:spacing w:after="0" w:line="240" w:lineRule="auto"/>
              <w:ind w:firstLine="709"/>
              <w:rPr>
                <w:rFonts w:ascii="Times New Roman" w:hAnsi="Times New Roman" w:cs="Times New Roman"/>
                <w:b/>
                <w:sz w:val="24"/>
                <w:szCs w:val="24"/>
              </w:rPr>
            </w:pPr>
            <w:r w:rsidRPr="005D7520">
              <w:rPr>
                <w:rFonts w:ascii="Times New Roman" w:hAnsi="Times New Roman" w:cs="Times New Roman"/>
                <w:b/>
                <w:sz w:val="24"/>
                <w:szCs w:val="24"/>
              </w:rPr>
              <w:t>Рисование</w:t>
            </w:r>
          </w:p>
          <w:p w:rsidR="001E39EE" w:rsidRPr="005D7520" w:rsidRDefault="001E39EE" w:rsidP="009154B7">
            <w:pPr>
              <w:suppressAutoHyphens/>
              <w:spacing w:after="0" w:line="240" w:lineRule="auto"/>
              <w:ind w:firstLine="709"/>
              <w:rPr>
                <w:rFonts w:ascii="Times New Roman" w:hAnsi="Times New Roman" w:cs="Times New Roman"/>
                <w:b/>
                <w:sz w:val="24"/>
                <w:szCs w:val="24"/>
              </w:rPr>
            </w:pPr>
          </w:p>
        </w:tc>
        <w:tc>
          <w:tcPr>
            <w:tcW w:w="1985" w:type="dxa"/>
            <w:gridSpan w:val="2"/>
            <w:tcBorders>
              <w:top w:val="dashed" w:sz="4" w:space="0" w:color="BFBFBF" w:themeColor="background1" w:themeShade="BF"/>
            </w:tcBorders>
            <w:shd w:val="clear" w:color="auto" w:fill="auto"/>
            <w:vAlign w:val="center"/>
          </w:tcPr>
          <w:p w:rsidR="001E39EE" w:rsidRPr="005D7520" w:rsidRDefault="001E39EE" w:rsidP="009154B7">
            <w:pPr>
              <w:snapToGrid w:val="0"/>
              <w:spacing w:after="0" w:line="240" w:lineRule="auto"/>
              <w:ind w:firstLine="709"/>
              <w:jc w:val="center"/>
              <w:rPr>
                <w:rFonts w:ascii="Times New Roman" w:hAnsi="Times New Roman" w:cs="Times New Roman"/>
                <w:b/>
                <w:sz w:val="24"/>
                <w:szCs w:val="24"/>
              </w:rPr>
            </w:pPr>
          </w:p>
        </w:tc>
        <w:tc>
          <w:tcPr>
            <w:tcW w:w="1843" w:type="dxa"/>
            <w:gridSpan w:val="2"/>
            <w:tcBorders>
              <w:top w:val="dashed" w:sz="4" w:space="0" w:color="BFBFBF" w:themeColor="background1" w:themeShade="BF"/>
            </w:tcBorders>
            <w:shd w:val="clear" w:color="auto" w:fill="auto"/>
            <w:vAlign w:val="center"/>
          </w:tcPr>
          <w:p w:rsidR="001E39EE" w:rsidRPr="005D7520" w:rsidRDefault="001E39EE" w:rsidP="009154B7">
            <w:pPr>
              <w:snapToGrid w:val="0"/>
              <w:spacing w:after="0" w:line="240" w:lineRule="auto"/>
              <w:ind w:firstLine="709"/>
              <w:jc w:val="center"/>
              <w:rPr>
                <w:rFonts w:ascii="Times New Roman" w:hAnsi="Times New Roman" w:cs="Times New Roman"/>
                <w:b/>
                <w:sz w:val="24"/>
                <w:szCs w:val="24"/>
              </w:rPr>
            </w:pPr>
          </w:p>
        </w:tc>
      </w:tr>
      <w:tr w:rsidR="001E39EE" w:rsidRPr="005D7520" w:rsidTr="009154B7">
        <w:trPr>
          <w:gridAfter w:val="1"/>
          <w:wAfter w:w="28" w:type="dxa"/>
        </w:trPr>
        <w:tc>
          <w:tcPr>
            <w:tcW w:w="6237" w:type="dxa"/>
            <w:gridSpan w:val="2"/>
            <w:tcBorders>
              <w:top w:val="dashed" w:sz="4" w:space="0" w:color="BFBFBF" w:themeColor="background1" w:themeShade="BF"/>
            </w:tcBorders>
            <w:shd w:val="clear" w:color="auto" w:fill="auto"/>
          </w:tcPr>
          <w:p w:rsidR="001E39EE" w:rsidRPr="005D7520" w:rsidRDefault="001E39EE" w:rsidP="009154B7">
            <w:pPr>
              <w:suppressAutoHyphens/>
              <w:spacing w:after="0" w:line="240" w:lineRule="auto"/>
              <w:ind w:firstLine="709"/>
              <w:rPr>
                <w:rFonts w:ascii="Times New Roman" w:eastAsia="Times New Roman CYR" w:hAnsi="Times New Roman" w:cs="Times New Roman"/>
                <w:sz w:val="24"/>
                <w:szCs w:val="24"/>
              </w:rPr>
            </w:pPr>
            <w:r w:rsidRPr="005D7520">
              <w:rPr>
                <w:rFonts w:ascii="Times New Roman" w:eastAsia="Times New Roman CYR" w:hAnsi="Times New Roman" w:cs="Times New Roman"/>
                <w:sz w:val="24"/>
                <w:szCs w:val="24"/>
              </w:rPr>
              <w:t xml:space="preserve">- узнавание материалов и инструментов, используемых для рисования: </w:t>
            </w:r>
          </w:p>
          <w:p w:rsidR="001E39EE" w:rsidRPr="005D7520" w:rsidRDefault="001E39EE" w:rsidP="009154B7">
            <w:pPr>
              <w:numPr>
                <w:ilvl w:val="0"/>
                <w:numId w:val="15"/>
              </w:numPr>
              <w:suppressAutoHyphens/>
              <w:spacing w:after="0" w:line="240" w:lineRule="auto"/>
              <w:ind w:left="0" w:firstLine="709"/>
              <w:contextualSpacing/>
              <w:rPr>
                <w:rFonts w:ascii="Times New Roman" w:eastAsia="Times New Roman CYR" w:hAnsi="Times New Roman" w:cs="Times New Roman"/>
                <w:sz w:val="24"/>
                <w:szCs w:val="24"/>
              </w:rPr>
            </w:pPr>
            <w:r w:rsidRPr="005D7520">
              <w:rPr>
                <w:rFonts w:ascii="Times New Roman" w:eastAsia="Times New Roman CYR" w:hAnsi="Times New Roman" w:cs="Times New Roman"/>
                <w:sz w:val="24"/>
                <w:szCs w:val="24"/>
              </w:rPr>
              <w:t>карандаши</w:t>
            </w:r>
          </w:p>
          <w:p w:rsidR="001E39EE" w:rsidRPr="005D7520" w:rsidRDefault="001E39EE" w:rsidP="009154B7">
            <w:pPr>
              <w:numPr>
                <w:ilvl w:val="0"/>
                <w:numId w:val="15"/>
              </w:numPr>
              <w:suppressAutoHyphens/>
              <w:spacing w:after="0" w:line="240" w:lineRule="auto"/>
              <w:ind w:left="0" w:firstLine="709"/>
              <w:contextualSpacing/>
              <w:rPr>
                <w:rFonts w:ascii="Times New Roman" w:hAnsi="Times New Roman" w:cs="Times New Roman"/>
                <w:b/>
                <w:sz w:val="24"/>
                <w:szCs w:val="24"/>
              </w:rPr>
            </w:pPr>
            <w:r w:rsidRPr="005D7520">
              <w:rPr>
                <w:rFonts w:ascii="Times New Roman" w:eastAsia="Times New Roman CYR" w:hAnsi="Times New Roman" w:cs="Times New Roman"/>
                <w:sz w:val="24"/>
                <w:szCs w:val="24"/>
              </w:rPr>
              <w:t>бумага</w:t>
            </w:r>
          </w:p>
        </w:tc>
        <w:tc>
          <w:tcPr>
            <w:tcW w:w="1985" w:type="dxa"/>
            <w:gridSpan w:val="2"/>
            <w:tcBorders>
              <w:top w:val="dashed" w:sz="4" w:space="0" w:color="BFBFBF" w:themeColor="background1" w:themeShade="BF"/>
            </w:tcBorders>
            <w:shd w:val="clear" w:color="auto" w:fill="auto"/>
            <w:vAlign w:val="center"/>
          </w:tcPr>
          <w:p w:rsidR="001E39EE" w:rsidRPr="005D7520" w:rsidRDefault="001E39EE" w:rsidP="009154B7">
            <w:pPr>
              <w:snapToGrid w:val="0"/>
              <w:spacing w:after="0" w:line="240" w:lineRule="auto"/>
              <w:ind w:firstLine="709"/>
              <w:jc w:val="center"/>
              <w:rPr>
                <w:rFonts w:ascii="Times New Roman" w:hAnsi="Times New Roman" w:cs="Times New Roman"/>
                <w:b/>
                <w:sz w:val="24"/>
                <w:szCs w:val="24"/>
              </w:rPr>
            </w:pPr>
          </w:p>
          <w:p w:rsidR="001E39EE" w:rsidRPr="005D7520" w:rsidRDefault="001E39EE" w:rsidP="009154B7">
            <w:pPr>
              <w:snapToGrid w:val="0"/>
              <w:spacing w:after="0" w:line="240" w:lineRule="auto"/>
              <w:ind w:firstLine="709"/>
              <w:jc w:val="center"/>
              <w:rPr>
                <w:rFonts w:ascii="Times New Roman" w:hAnsi="Times New Roman" w:cs="Times New Roman"/>
                <w:b/>
                <w:sz w:val="24"/>
                <w:szCs w:val="24"/>
              </w:rPr>
            </w:pPr>
          </w:p>
        </w:tc>
        <w:tc>
          <w:tcPr>
            <w:tcW w:w="1843" w:type="dxa"/>
            <w:gridSpan w:val="2"/>
            <w:tcBorders>
              <w:top w:val="dashed" w:sz="4" w:space="0" w:color="BFBFBF" w:themeColor="background1" w:themeShade="BF"/>
            </w:tcBorders>
            <w:shd w:val="clear" w:color="auto" w:fill="auto"/>
            <w:vAlign w:val="center"/>
          </w:tcPr>
          <w:p w:rsidR="001E39EE" w:rsidRPr="005D7520" w:rsidRDefault="001E39EE" w:rsidP="009154B7">
            <w:pPr>
              <w:snapToGrid w:val="0"/>
              <w:spacing w:after="0" w:line="240" w:lineRule="auto"/>
              <w:ind w:firstLine="709"/>
              <w:jc w:val="center"/>
              <w:rPr>
                <w:rFonts w:ascii="Times New Roman" w:hAnsi="Times New Roman" w:cs="Times New Roman"/>
                <w:b/>
                <w:sz w:val="24"/>
                <w:szCs w:val="24"/>
              </w:rPr>
            </w:pPr>
          </w:p>
        </w:tc>
      </w:tr>
      <w:tr w:rsidR="001E39EE" w:rsidRPr="005D7520" w:rsidTr="009154B7">
        <w:trPr>
          <w:gridAfter w:val="1"/>
          <w:wAfter w:w="28" w:type="dxa"/>
        </w:trPr>
        <w:tc>
          <w:tcPr>
            <w:tcW w:w="6237" w:type="dxa"/>
            <w:gridSpan w:val="2"/>
            <w:tcBorders>
              <w:top w:val="dashed" w:sz="4" w:space="0" w:color="BFBFBF" w:themeColor="background1" w:themeShade="BF"/>
            </w:tcBorders>
            <w:shd w:val="clear" w:color="auto" w:fill="auto"/>
          </w:tcPr>
          <w:p w:rsidR="001E39EE" w:rsidRPr="005D7520" w:rsidRDefault="001E39EE" w:rsidP="009154B7">
            <w:pPr>
              <w:suppressAutoHyphens/>
              <w:spacing w:after="0" w:line="240" w:lineRule="auto"/>
              <w:ind w:firstLine="709"/>
              <w:rPr>
                <w:rFonts w:ascii="Times New Roman" w:eastAsia="Times New Roman CYR" w:hAnsi="Times New Roman" w:cs="Times New Roman"/>
                <w:sz w:val="24"/>
                <w:szCs w:val="24"/>
              </w:rPr>
            </w:pPr>
            <w:r w:rsidRPr="005D7520">
              <w:rPr>
                <w:rFonts w:ascii="Times New Roman" w:eastAsia="Times New Roman CYR" w:hAnsi="Times New Roman" w:cs="Times New Roman"/>
                <w:sz w:val="24"/>
                <w:szCs w:val="24"/>
              </w:rPr>
              <w:t>- различение материалов и инструментов, используемых для рисования:</w:t>
            </w:r>
          </w:p>
          <w:p w:rsidR="001E39EE" w:rsidRPr="005D7520" w:rsidRDefault="001E39EE" w:rsidP="009154B7">
            <w:pPr>
              <w:numPr>
                <w:ilvl w:val="0"/>
                <w:numId w:val="30"/>
              </w:numPr>
              <w:suppressAutoHyphens/>
              <w:spacing w:after="0" w:line="240" w:lineRule="auto"/>
              <w:ind w:left="0" w:firstLine="709"/>
              <w:contextualSpacing/>
              <w:rPr>
                <w:rFonts w:ascii="Times New Roman" w:eastAsia="Times New Roman CYR" w:hAnsi="Times New Roman" w:cs="Times New Roman"/>
                <w:sz w:val="24"/>
                <w:szCs w:val="24"/>
              </w:rPr>
            </w:pPr>
            <w:r w:rsidRPr="005D7520">
              <w:rPr>
                <w:rFonts w:ascii="Times New Roman" w:eastAsia="Times New Roman CYR" w:hAnsi="Times New Roman" w:cs="Times New Roman"/>
                <w:sz w:val="24"/>
                <w:szCs w:val="24"/>
              </w:rPr>
              <w:t>карандаши</w:t>
            </w:r>
          </w:p>
          <w:p w:rsidR="001E39EE" w:rsidRPr="005D7520" w:rsidRDefault="001E39EE" w:rsidP="009154B7">
            <w:pPr>
              <w:numPr>
                <w:ilvl w:val="0"/>
                <w:numId w:val="30"/>
              </w:numPr>
              <w:suppressAutoHyphens/>
              <w:spacing w:after="0" w:line="240" w:lineRule="auto"/>
              <w:ind w:left="0" w:firstLine="709"/>
              <w:contextualSpacing/>
              <w:rPr>
                <w:rFonts w:ascii="Times New Roman" w:eastAsia="Times New Roman CYR" w:hAnsi="Times New Roman" w:cs="Times New Roman"/>
                <w:sz w:val="24"/>
                <w:szCs w:val="24"/>
              </w:rPr>
            </w:pPr>
            <w:r w:rsidRPr="005D7520">
              <w:rPr>
                <w:rFonts w:ascii="Times New Roman" w:eastAsia="Times New Roman CYR" w:hAnsi="Times New Roman" w:cs="Times New Roman"/>
                <w:sz w:val="24"/>
                <w:szCs w:val="24"/>
              </w:rPr>
              <w:t>бумага</w:t>
            </w:r>
          </w:p>
        </w:tc>
        <w:tc>
          <w:tcPr>
            <w:tcW w:w="1985" w:type="dxa"/>
            <w:gridSpan w:val="2"/>
            <w:tcBorders>
              <w:top w:val="dashed" w:sz="4" w:space="0" w:color="BFBFBF" w:themeColor="background1" w:themeShade="BF"/>
            </w:tcBorders>
            <w:shd w:val="clear" w:color="auto" w:fill="auto"/>
            <w:vAlign w:val="center"/>
          </w:tcPr>
          <w:p w:rsidR="001E39EE" w:rsidRPr="005D7520" w:rsidRDefault="001E39EE" w:rsidP="009154B7">
            <w:pPr>
              <w:snapToGrid w:val="0"/>
              <w:spacing w:after="0" w:line="240" w:lineRule="auto"/>
              <w:ind w:firstLine="709"/>
              <w:rPr>
                <w:rFonts w:ascii="Times New Roman" w:hAnsi="Times New Roman" w:cs="Times New Roman"/>
                <w:sz w:val="24"/>
                <w:szCs w:val="24"/>
              </w:rPr>
            </w:pPr>
          </w:p>
          <w:p w:rsidR="001E39EE" w:rsidRPr="005D7520" w:rsidRDefault="001E39EE" w:rsidP="009154B7">
            <w:pPr>
              <w:snapToGrid w:val="0"/>
              <w:spacing w:after="0" w:line="240" w:lineRule="auto"/>
              <w:ind w:firstLine="709"/>
              <w:jc w:val="center"/>
              <w:rPr>
                <w:rFonts w:ascii="Times New Roman" w:hAnsi="Times New Roman" w:cs="Times New Roman"/>
                <w:sz w:val="24"/>
                <w:szCs w:val="24"/>
              </w:rPr>
            </w:pPr>
          </w:p>
        </w:tc>
        <w:tc>
          <w:tcPr>
            <w:tcW w:w="1843" w:type="dxa"/>
            <w:gridSpan w:val="2"/>
            <w:tcBorders>
              <w:top w:val="dashed" w:sz="4" w:space="0" w:color="BFBFBF" w:themeColor="background1" w:themeShade="BF"/>
            </w:tcBorders>
            <w:shd w:val="clear" w:color="auto" w:fill="auto"/>
            <w:vAlign w:val="center"/>
          </w:tcPr>
          <w:p w:rsidR="001E39EE" w:rsidRPr="005D7520" w:rsidRDefault="001E39EE" w:rsidP="009154B7">
            <w:pPr>
              <w:snapToGrid w:val="0"/>
              <w:spacing w:after="0" w:line="240" w:lineRule="auto"/>
              <w:ind w:firstLine="709"/>
              <w:jc w:val="center"/>
              <w:rPr>
                <w:rFonts w:ascii="Times New Roman" w:hAnsi="Times New Roman" w:cs="Times New Roman"/>
                <w:b/>
                <w:sz w:val="24"/>
                <w:szCs w:val="24"/>
              </w:rPr>
            </w:pPr>
          </w:p>
        </w:tc>
      </w:tr>
      <w:tr w:rsidR="001E39EE" w:rsidRPr="005D7520" w:rsidTr="009154B7">
        <w:trPr>
          <w:gridAfter w:val="1"/>
          <w:wAfter w:w="28" w:type="dxa"/>
        </w:trPr>
        <w:tc>
          <w:tcPr>
            <w:tcW w:w="6237" w:type="dxa"/>
            <w:gridSpan w:val="2"/>
            <w:tcBorders>
              <w:top w:val="dashed" w:sz="4" w:space="0" w:color="BFBFBF" w:themeColor="background1" w:themeShade="BF"/>
            </w:tcBorders>
            <w:shd w:val="clear" w:color="auto" w:fill="auto"/>
          </w:tcPr>
          <w:p w:rsidR="001E39EE" w:rsidRPr="005D7520" w:rsidRDefault="001E39EE" w:rsidP="009154B7">
            <w:pPr>
              <w:suppressAutoHyphens/>
              <w:spacing w:after="0" w:line="240" w:lineRule="auto"/>
              <w:ind w:firstLine="709"/>
              <w:rPr>
                <w:rFonts w:ascii="Times New Roman" w:eastAsia="Times New Roman CYR" w:hAnsi="Times New Roman" w:cs="Times New Roman"/>
                <w:sz w:val="24"/>
                <w:szCs w:val="24"/>
              </w:rPr>
            </w:pPr>
            <w:r w:rsidRPr="005D7520">
              <w:rPr>
                <w:rFonts w:ascii="Times New Roman" w:eastAsia="Times New Roman CYR" w:hAnsi="Times New Roman" w:cs="Times New Roman"/>
                <w:sz w:val="24"/>
                <w:szCs w:val="24"/>
              </w:rPr>
              <w:t>- оставление графического следа:</w:t>
            </w:r>
          </w:p>
          <w:p w:rsidR="001E39EE" w:rsidRPr="005D7520" w:rsidRDefault="001E39EE" w:rsidP="009154B7">
            <w:pPr>
              <w:numPr>
                <w:ilvl w:val="0"/>
                <w:numId w:val="28"/>
              </w:numPr>
              <w:suppressAutoHyphens/>
              <w:spacing w:after="0" w:line="240" w:lineRule="auto"/>
              <w:ind w:left="0" w:firstLine="709"/>
              <w:contextualSpacing/>
              <w:rPr>
                <w:rFonts w:ascii="Times New Roman" w:eastAsia="Times New Roman CYR" w:hAnsi="Times New Roman" w:cs="Times New Roman"/>
                <w:sz w:val="24"/>
                <w:szCs w:val="24"/>
              </w:rPr>
            </w:pPr>
            <w:r w:rsidRPr="005D7520">
              <w:rPr>
                <w:rFonts w:ascii="Times New Roman" w:eastAsia="Times New Roman CYR" w:hAnsi="Times New Roman" w:cs="Times New Roman"/>
                <w:sz w:val="24"/>
                <w:szCs w:val="24"/>
              </w:rPr>
              <w:t>пальцем</w:t>
            </w:r>
          </w:p>
          <w:p w:rsidR="001E39EE" w:rsidRPr="005D7520" w:rsidRDefault="001E39EE" w:rsidP="009154B7">
            <w:pPr>
              <w:numPr>
                <w:ilvl w:val="0"/>
                <w:numId w:val="28"/>
              </w:numPr>
              <w:suppressAutoHyphens/>
              <w:spacing w:after="0" w:line="240" w:lineRule="auto"/>
              <w:ind w:left="0" w:firstLine="709"/>
              <w:contextualSpacing/>
              <w:rPr>
                <w:rFonts w:ascii="Times New Roman" w:eastAsia="Times New Roman CYR" w:hAnsi="Times New Roman" w:cs="Times New Roman"/>
                <w:sz w:val="24"/>
                <w:szCs w:val="24"/>
              </w:rPr>
            </w:pPr>
            <w:r w:rsidRPr="005D7520">
              <w:rPr>
                <w:rFonts w:ascii="Times New Roman" w:eastAsia="Times New Roman CYR" w:hAnsi="Times New Roman" w:cs="Times New Roman"/>
                <w:sz w:val="24"/>
                <w:szCs w:val="24"/>
              </w:rPr>
              <w:t>карандашом</w:t>
            </w:r>
          </w:p>
        </w:tc>
        <w:tc>
          <w:tcPr>
            <w:tcW w:w="1985" w:type="dxa"/>
            <w:gridSpan w:val="2"/>
            <w:tcBorders>
              <w:top w:val="dashed" w:sz="4" w:space="0" w:color="BFBFBF" w:themeColor="background1" w:themeShade="BF"/>
            </w:tcBorders>
            <w:shd w:val="clear" w:color="auto" w:fill="auto"/>
            <w:vAlign w:val="center"/>
          </w:tcPr>
          <w:p w:rsidR="001E39EE" w:rsidRPr="005D7520" w:rsidRDefault="001E39EE" w:rsidP="009154B7">
            <w:pPr>
              <w:snapToGrid w:val="0"/>
              <w:spacing w:after="0" w:line="240" w:lineRule="auto"/>
              <w:ind w:firstLine="709"/>
              <w:jc w:val="center"/>
              <w:rPr>
                <w:rFonts w:ascii="Times New Roman" w:hAnsi="Times New Roman" w:cs="Times New Roman"/>
                <w:b/>
                <w:sz w:val="24"/>
                <w:szCs w:val="24"/>
              </w:rPr>
            </w:pPr>
          </w:p>
          <w:p w:rsidR="001E39EE" w:rsidRPr="005D7520" w:rsidRDefault="001E39EE" w:rsidP="009154B7">
            <w:pPr>
              <w:snapToGrid w:val="0"/>
              <w:spacing w:after="0" w:line="240" w:lineRule="auto"/>
              <w:ind w:firstLine="709"/>
              <w:jc w:val="center"/>
              <w:rPr>
                <w:rFonts w:ascii="Times New Roman" w:hAnsi="Times New Roman" w:cs="Times New Roman"/>
                <w:b/>
                <w:sz w:val="24"/>
                <w:szCs w:val="24"/>
              </w:rPr>
            </w:pPr>
          </w:p>
        </w:tc>
        <w:tc>
          <w:tcPr>
            <w:tcW w:w="1843" w:type="dxa"/>
            <w:gridSpan w:val="2"/>
            <w:tcBorders>
              <w:top w:val="dashed" w:sz="4" w:space="0" w:color="BFBFBF" w:themeColor="background1" w:themeShade="BF"/>
            </w:tcBorders>
            <w:shd w:val="clear" w:color="auto" w:fill="auto"/>
            <w:vAlign w:val="center"/>
          </w:tcPr>
          <w:p w:rsidR="001E39EE" w:rsidRPr="005D7520" w:rsidRDefault="001E39EE" w:rsidP="009154B7">
            <w:pPr>
              <w:snapToGrid w:val="0"/>
              <w:spacing w:after="0" w:line="240" w:lineRule="auto"/>
              <w:ind w:firstLine="709"/>
              <w:jc w:val="center"/>
              <w:rPr>
                <w:rFonts w:ascii="Times New Roman" w:hAnsi="Times New Roman" w:cs="Times New Roman"/>
                <w:b/>
                <w:sz w:val="24"/>
                <w:szCs w:val="24"/>
              </w:rPr>
            </w:pPr>
          </w:p>
        </w:tc>
      </w:tr>
      <w:tr w:rsidR="001E39EE" w:rsidRPr="005D7520" w:rsidTr="009154B7">
        <w:trPr>
          <w:gridAfter w:val="1"/>
          <w:wAfter w:w="28" w:type="dxa"/>
        </w:trPr>
        <w:tc>
          <w:tcPr>
            <w:tcW w:w="6237" w:type="dxa"/>
            <w:gridSpan w:val="2"/>
            <w:tcBorders>
              <w:top w:val="dashed" w:sz="4" w:space="0" w:color="BFBFBF" w:themeColor="background1" w:themeShade="BF"/>
              <w:bottom w:val="single" w:sz="4" w:space="0" w:color="000000"/>
            </w:tcBorders>
            <w:shd w:val="clear" w:color="auto" w:fill="auto"/>
          </w:tcPr>
          <w:p w:rsidR="001E39EE" w:rsidRPr="005D7520" w:rsidRDefault="001E39EE" w:rsidP="009154B7">
            <w:pPr>
              <w:suppressAutoHyphens/>
              <w:spacing w:after="0" w:line="240" w:lineRule="auto"/>
              <w:ind w:firstLine="709"/>
              <w:rPr>
                <w:rFonts w:ascii="Times New Roman" w:hAnsi="Times New Roman" w:cs="Times New Roman"/>
                <w:i/>
                <w:sz w:val="24"/>
                <w:szCs w:val="24"/>
              </w:rPr>
            </w:pPr>
            <w:r w:rsidRPr="005D7520">
              <w:rPr>
                <w:rFonts w:ascii="Times New Roman" w:hAnsi="Times New Roman" w:cs="Times New Roman"/>
                <w:i/>
                <w:sz w:val="24"/>
                <w:szCs w:val="24"/>
              </w:rPr>
              <w:t>Предметное рисование</w:t>
            </w:r>
          </w:p>
        </w:tc>
        <w:tc>
          <w:tcPr>
            <w:tcW w:w="1985" w:type="dxa"/>
            <w:gridSpan w:val="2"/>
            <w:tcBorders>
              <w:top w:val="dashed" w:sz="4" w:space="0" w:color="BFBFBF" w:themeColor="background1" w:themeShade="BF"/>
              <w:bottom w:val="single" w:sz="4" w:space="0" w:color="000000"/>
            </w:tcBorders>
            <w:shd w:val="clear" w:color="auto" w:fill="auto"/>
            <w:vAlign w:val="center"/>
          </w:tcPr>
          <w:p w:rsidR="001E39EE" w:rsidRPr="005D7520" w:rsidRDefault="001E39EE" w:rsidP="009154B7">
            <w:pPr>
              <w:snapToGrid w:val="0"/>
              <w:spacing w:after="0" w:line="240" w:lineRule="auto"/>
              <w:ind w:firstLine="709"/>
              <w:jc w:val="center"/>
              <w:rPr>
                <w:rFonts w:ascii="Times New Roman" w:hAnsi="Times New Roman" w:cs="Times New Roman"/>
                <w:b/>
                <w:sz w:val="24"/>
                <w:szCs w:val="24"/>
              </w:rPr>
            </w:pPr>
          </w:p>
        </w:tc>
        <w:tc>
          <w:tcPr>
            <w:tcW w:w="1843" w:type="dxa"/>
            <w:gridSpan w:val="2"/>
            <w:tcBorders>
              <w:top w:val="dashed" w:sz="4" w:space="0" w:color="BFBFBF" w:themeColor="background1" w:themeShade="BF"/>
              <w:bottom w:val="single" w:sz="4" w:space="0" w:color="000000"/>
            </w:tcBorders>
            <w:shd w:val="clear" w:color="auto" w:fill="auto"/>
            <w:vAlign w:val="center"/>
          </w:tcPr>
          <w:p w:rsidR="001E39EE" w:rsidRPr="005D7520" w:rsidRDefault="001E39EE" w:rsidP="009154B7">
            <w:pPr>
              <w:snapToGrid w:val="0"/>
              <w:spacing w:after="0" w:line="240" w:lineRule="auto"/>
              <w:ind w:firstLine="709"/>
              <w:jc w:val="center"/>
              <w:rPr>
                <w:rFonts w:ascii="Times New Roman" w:hAnsi="Times New Roman" w:cs="Times New Roman"/>
                <w:sz w:val="24"/>
                <w:szCs w:val="24"/>
              </w:rPr>
            </w:pPr>
          </w:p>
        </w:tc>
      </w:tr>
      <w:tr w:rsidR="001E39EE" w:rsidRPr="005D7520" w:rsidTr="009154B7">
        <w:trPr>
          <w:gridAfter w:val="1"/>
          <w:wAfter w:w="28" w:type="dxa"/>
        </w:trPr>
        <w:tc>
          <w:tcPr>
            <w:tcW w:w="6237" w:type="dxa"/>
            <w:gridSpan w:val="2"/>
            <w:tcBorders>
              <w:top w:val="single" w:sz="4" w:space="0" w:color="000000"/>
              <w:bottom w:val="single" w:sz="4" w:space="0" w:color="auto"/>
            </w:tcBorders>
            <w:shd w:val="clear" w:color="auto" w:fill="auto"/>
          </w:tcPr>
          <w:p w:rsidR="001E39EE" w:rsidRPr="005D7520" w:rsidRDefault="001E39EE" w:rsidP="009154B7">
            <w:pPr>
              <w:suppressAutoHyphens/>
              <w:spacing w:after="0" w:line="240" w:lineRule="auto"/>
              <w:ind w:firstLine="709"/>
              <w:rPr>
                <w:rFonts w:ascii="Times New Roman" w:hAnsi="Times New Roman" w:cs="Times New Roman"/>
                <w:sz w:val="24"/>
                <w:szCs w:val="24"/>
              </w:rPr>
            </w:pPr>
            <w:r w:rsidRPr="005D7520">
              <w:rPr>
                <w:rFonts w:ascii="Times New Roman" w:hAnsi="Times New Roman" w:cs="Times New Roman"/>
                <w:sz w:val="24"/>
                <w:szCs w:val="24"/>
              </w:rPr>
              <w:t>- рисование контура предмета по сплошной контурной  линии</w:t>
            </w:r>
          </w:p>
          <w:p w:rsidR="001E39EE" w:rsidRPr="005D7520" w:rsidRDefault="001E39EE" w:rsidP="009154B7">
            <w:pPr>
              <w:suppressAutoHyphens/>
              <w:spacing w:after="0" w:line="240" w:lineRule="auto"/>
              <w:ind w:firstLine="709"/>
              <w:rPr>
                <w:rFonts w:ascii="Times New Roman" w:hAnsi="Times New Roman" w:cs="Times New Roman"/>
                <w:sz w:val="24"/>
                <w:szCs w:val="24"/>
              </w:rPr>
            </w:pPr>
          </w:p>
        </w:tc>
        <w:tc>
          <w:tcPr>
            <w:tcW w:w="1985" w:type="dxa"/>
            <w:gridSpan w:val="2"/>
            <w:tcBorders>
              <w:top w:val="single" w:sz="4" w:space="0" w:color="000000"/>
              <w:bottom w:val="single" w:sz="4" w:space="0" w:color="auto"/>
            </w:tcBorders>
            <w:shd w:val="clear" w:color="auto" w:fill="auto"/>
            <w:vAlign w:val="center"/>
          </w:tcPr>
          <w:p w:rsidR="001E39EE" w:rsidRPr="005D7520" w:rsidRDefault="001E39EE" w:rsidP="009154B7">
            <w:pPr>
              <w:snapToGrid w:val="0"/>
              <w:spacing w:after="0" w:line="240" w:lineRule="auto"/>
              <w:ind w:firstLine="709"/>
              <w:jc w:val="center"/>
              <w:rPr>
                <w:rFonts w:ascii="Times New Roman" w:hAnsi="Times New Roman" w:cs="Times New Roman"/>
                <w:b/>
                <w:sz w:val="24"/>
                <w:szCs w:val="24"/>
              </w:rPr>
            </w:pPr>
          </w:p>
        </w:tc>
        <w:tc>
          <w:tcPr>
            <w:tcW w:w="1843" w:type="dxa"/>
            <w:gridSpan w:val="2"/>
            <w:tcBorders>
              <w:top w:val="single" w:sz="4" w:space="0" w:color="000000"/>
              <w:bottom w:val="single" w:sz="4" w:space="0" w:color="auto"/>
            </w:tcBorders>
            <w:shd w:val="clear" w:color="auto" w:fill="auto"/>
            <w:vAlign w:val="center"/>
          </w:tcPr>
          <w:p w:rsidR="001E39EE" w:rsidRPr="005D7520" w:rsidRDefault="001E39EE" w:rsidP="009154B7">
            <w:pPr>
              <w:snapToGrid w:val="0"/>
              <w:spacing w:after="0" w:line="240" w:lineRule="auto"/>
              <w:ind w:firstLine="709"/>
              <w:jc w:val="center"/>
              <w:rPr>
                <w:rFonts w:ascii="Times New Roman" w:hAnsi="Times New Roman" w:cs="Times New Roman"/>
                <w:b/>
                <w:sz w:val="24"/>
                <w:szCs w:val="24"/>
              </w:rPr>
            </w:pPr>
          </w:p>
        </w:tc>
      </w:tr>
      <w:tr w:rsidR="001E39EE" w:rsidRPr="005D7520" w:rsidTr="009154B7">
        <w:trPr>
          <w:gridAfter w:val="1"/>
          <w:wAfter w:w="28" w:type="dxa"/>
        </w:trPr>
        <w:tc>
          <w:tcPr>
            <w:tcW w:w="6237" w:type="dxa"/>
            <w:gridSpan w:val="2"/>
            <w:tcBorders>
              <w:top w:val="dashed" w:sz="4" w:space="0" w:color="BFBFBF" w:themeColor="background1" w:themeShade="BF"/>
            </w:tcBorders>
            <w:shd w:val="clear" w:color="auto" w:fill="auto"/>
          </w:tcPr>
          <w:p w:rsidR="001E39EE" w:rsidRPr="005D7520" w:rsidRDefault="001E39EE" w:rsidP="009154B7">
            <w:pPr>
              <w:suppressAutoHyphens/>
              <w:spacing w:after="0" w:line="240" w:lineRule="auto"/>
              <w:ind w:firstLine="709"/>
              <w:rPr>
                <w:rFonts w:ascii="Times New Roman" w:hAnsi="Times New Roman" w:cs="Times New Roman"/>
                <w:sz w:val="24"/>
                <w:szCs w:val="24"/>
              </w:rPr>
            </w:pPr>
            <w:r w:rsidRPr="005D7520">
              <w:rPr>
                <w:rFonts w:ascii="Times New Roman" w:hAnsi="Times New Roman" w:cs="Times New Roman"/>
                <w:i/>
                <w:sz w:val="24"/>
                <w:szCs w:val="24"/>
              </w:rPr>
              <w:t>Выполнение работы в контуре</w:t>
            </w:r>
          </w:p>
        </w:tc>
        <w:tc>
          <w:tcPr>
            <w:tcW w:w="1985" w:type="dxa"/>
            <w:gridSpan w:val="2"/>
            <w:tcBorders>
              <w:top w:val="dashed" w:sz="4" w:space="0" w:color="BFBFBF" w:themeColor="background1" w:themeShade="BF"/>
            </w:tcBorders>
            <w:shd w:val="clear" w:color="auto" w:fill="auto"/>
            <w:vAlign w:val="center"/>
          </w:tcPr>
          <w:p w:rsidR="001E39EE" w:rsidRPr="005D7520" w:rsidRDefault="001E39EE" w:rsidP="009154B7">
            <w:pPr>
              <w:snapToGrid w:val="0"/>
              <w:spacing w:after="0" w:line="240" w:lineRule="auto"/>
              <w:ind w:firstLine="709"/>
              <w:jc w:val="center"/>
              <w:rPr>
                <w:rFonts w:ascii="Times New Roman" w:hAnsi="Times New Roman" w:cs="Times New Roman"/>
                <w:b/>
                <w:sz w:val="24"/>
                <w:szCs w:val="24"/>
              </w:rPr>
            </w:pPr>
          </w:p>
        </w:tc>
        <w:tc>
          <w:tcPr>
            <w:tcW w:w="1843" w:type="dxa"/>
            <w:gridSpan w:val="2"/>
            <w:tcBorders>
              <w:top w:val="dashed" w:sz="4" w:space="0" w:color="BFBFBF" w:themeColor="background1" w:themeShade="BF"/>
            </w:tcBorders>
            <w:shd w:val="clear" w:color="auto" w:fill="auto"/>
            <w:vAlign w:val="center"/>
          </w:tcPr>
          <w:p w:rsidR="001E39EE" w:rsidRPr="005D7520" w:rsidRDefault="001E39EE" w:rsidP="009154B7">
            <w:pPr>
              <w:snapToGrid w:val="0"/>
              <w:spacing w:after="0" w:line="240" w:lineRule="auto"/>
              <w:ind w:firstLine="709"/>
              <w:jc w:val="center"/>
              <w:rPr>
                <w:rFonts w:ascii="Times New Roman" w:hAnsi="Times New Roman" w:cs="Times New Roman"/>
                <w:sz w:val="24"/>
                <w:szCs w:val="24"/>
              </w:rPr>
            </w:pPr>
          </w:p>
        </w:tc>
      </w:tr>
      <w:tr w:rsidR="001E39EE" w:rsidRPr="005D7520" w:rsidTr="009154B7">
        <w:trPr>
          <w:gridAfter w:val="1"/>
          <w:wAfter w:w="28" w:type="dxa"/>
        </w:trPr>
        <w:tc>
          <w:tcPr>
            <w:tcW w:w="6237" w:type="dxa"/>
            <w:gridSpan w:val="2"/>
            <w:tcBorders>
              <w:top w:val="dashed" w:sz="4" w:space="0" w:color="BFBFBF" w:themeColor="background1" w:themeShade="BF"/>
            </w:tcBorders>
            <w:shd w:val="clear" w:color="auto" w:fill="auto"/>
          </w:tcPr>
          <w:p w:rsidR="001E39EE" w:rsidRPr="005D7520" w:rsidRDefault="001E39EE" w:rsidP="009154B7">
            <w:pPr>
              <w:suppressAutoHyphens/>
              <w:spacing w:after="0" w:line="240" w:lineRule="auto"/>
              <w:ind w:firstLine="709"/>
              <w:rPr>
                <w:rFonts w:ascii="Times New Roman" w:hAnsi="Times New Roman" w:cs="Times New Roman"/>
                <w:sz w:val="24"/>
                <w:szCs w:val="24"/>
              </w:rPr>
            </w:pPr>
            <w:r w:rsidRPr="005D7520">
              <w:rPr>
                <w:rFonts w:ascii="Times New Roman" w:hAnsi="Times New Roman" w:cs="Times New Roman"/>
                <w:sz w:val="24"/>
                <w:szCs w:val="24"/>
              </w:rPr>
              <w:t>- закрашивание внутри контура:</w:t>
            </w:r>
          </w:p>
          <w:p w:rsidR="001E39EE" w:rsidRPr="005D7520" w:rsidRDefault="001E39EE" w:rsidP="009154B7">
            <w:pPr>
              <w:numPr>
                <w:ilvl w:val="0"/>
                <w:numId w:val="16"/>
              </w:numPr>
              <w:suppressAutoHyphens/>
              <w:spacing w:after="0" w:line="240" w:lineRule="auto"/>
              <w:ind w:left="0" w:firstLine="709"/>
              <w:contextualSpacing/>
              <w:rPr>
                <w:rFonts w:ascii="Times New Roman" w:hAnsi="Times New Roman" w:cs="Times New Roman"/>
                <w:sz w:val="24"/>
                <w:szCs w:val="24"/>
              </w:rPr>
            </w:pPr>
            <w:r w:rsidRPr="005D7520">
              <w:rPr>
                <w:rFonts w:ascii="Times New Roman" w:hAnsi="Times New Roman" w:cs="Times New Roman"/>
                <w:sz w:val="24"/>
                <w:szCs w:val="24"/>
              </w:rPr>
              <w:lastRenderedPageBreak/>
              <w:t>пальцем</w:t>
            </w:r>
          </w:p>
        </w:tc>
        <w:tc>
          <w:tcPr>
            <w:tcW w:w="1985" w:type="dxa"/>
            <w:gridSpan w:val="2"/>
            <w:tcBorders>
              <w:top w:val="dashed" w:sz="4" w:space="0" w:color="BFBFBF" w:themeColor="background1" w:themeShade="BF"/>
            </w:tcBorders>
            <w:shd w:val="clear" w:color="auto" w:fill="auto"/>
            <w:vAlign w:val="center"/>
          </w:tcPr>
          <w:p w:rsidR="001E39EE" w:rsidRPr="005D7520" w:rsidRDefault="001E39EE" w:rsidP="009154B7">
            <w:pPr>
              <w:snapToGrid w:val="0"/>
              <w:spacing w:after="0" w:line="240" w:lineRule="auto"/>
              <w:ind w:firstLine="709"/>
              <w:jc w:val="center"/>
              <w:rPr>
                <w:rFonts w:ascii="Times New Roman" w:hAnsi="Times New Roman" w:cs="Times New Roman"/>
                <w:sz w:val="24"/>
                <w:szCs w:val="24"/>
              </w:rPr>
            </w:pPr>
          </w:p>
        </w:tc>
        <w:tc>
          <w:tcPr>
            <w:tcW w:w="1843" w:type="dxa"/>
            <w:gridSpan w:val="2"/>
            <w:tcBorders>
              <w:top w:val="dashed" w:sz="4" w:space="0" w:color="BFBFBF" w:themeColor="background1" w:themeShade="BF"/>
            </w:tcBorders>
            <w:shd w:val="clear" w:color="auto" w:fill="auto"/>
            <w:vAlign w:val="center"/>
          </w:tcPr>
          <w:p w:rsidR="001E39EE" w:rsidRPr="005D7520" w:rsidRDefault="001E39EE" w:rsidP="009154B7">
            <w:pPr>
              <w:snapToGrid w:val="0"/>
              <w:spacing w:after="0" w:line="240" w:lineRule="auto"/>
              <w:ind w:firstLine="709"/>
              <w:jc w:val="center"/>
              <w:rPr>
                <w:rFonts w:ascii="Times New Roman" w:hAnsi="Times New Roman" w:cs="Times New Roman"/>
                <w:sz w:val="24"/>
                <w:szCs w:val="24"/>
              </w:rPr>
            </w:pPr>
          </w:p>
        </w:tc>
      </w:tr>
      <w:tr w:rsidR="001E39EE" w:rsidRPr="005D7520" w:rsidTr="009154B7">
        <w:trPr>
          <w:gridAfter w:val="1"/>
          <w:wAfter w:w="28" w:type="dxa"/>
        </w:trPr>
        <w:tc>
          <w:tcPr>
            <w:tcW w:w="6237" w:type="dxa"/>
            <w:gridSpan w:val="2"/>
            <w:tcBorders>
              <w:top w:val="dashed" w:sz="4" w:space="0" w:color="BFBFBF" w:themeColor="background1" w:themeShade="BF"/>
            </w:tcBorders>
            <w:shd w:val="clear" w:color="auto" w:fill="auto"/>
          </w:tcPr>
          <w:p w:rsidR="001E39EE" w:rsidRPr="005D7520" w:rsidRDefault="001E39EE" w:rsidP="009154B7">
            <w:pPr>
              <w:suppressAutoHyphens/>
              <w:spacing w:after="0" w:line="240" w:lineRule="auto"/>
              <w:ind w:firstLine="709"/>
              <w:rPr>
                <w:rFonts w:ascii="Times New Roman" w:eastAsia="Calibri" w:hAnsi="Times New Roman" w:cs="Times New Roman"/>
                <w:sz w:val="24"/>
                <w:szCs w:val="24"/>
              </w:rPr>
            </w:pPr>
            <w:r w:rsidRPr="005D7520">
              <w:rPr>
                <w:rFonts w:ascii="Times New Roman" w:eastAsia="Calibri" w:hAnsi="Times New Roman" w:cs="Times New Roman"/>
                <w:sz w:val="24"/>
                <w:szCs w:val="24"/>
              </w:rPr>
              <w:lastRenderedPageBreak/>
              <w:t>заполнение контура точками:</w:t>
            </w:r>
          </w:p>
          <w:p w:rsidR="001E39EE" w:rsidRPr="005D7520" w:rsidRDefault="001E39EE" w:rsidP="009154B7">
            <w:pPr>
              <w:numPr>
                <w:ilvl w:val="0"/>
                <w:numId w:val="29"/>
              </w:numPr>
              <w:suppressAutoHyphens/>
              <w:spacing w:after="0" w:line="240" w:lineRule="auto"/>
              <w:ind w:left="0" w:firstLine="709"/>
              <w:contextualSpacing/>
              <w:rPr>
                <w:rFonts w:ascii="Times New Roman" w:hAnsi="Times New Roman" w:cs="Times New Roman"/>
                <w:sz w:val="24"/>
                <w:szCs w:val="24"/>
              </w:rPr>
            </w:pPr>
            <w:r w:rsidRPr="005D7520">
              <w:rPr>
                <w:rFonts w:ascii="Times New Roman" w:hAnsi="Times New Roman" w:cs="Times New Roman"/>
                <w:sz w:val="24"/>
                <w:szCs w:val="24"/>
              </w:rPr>
              <w:t>пальцем</w:t>
            </w:r>
          </w:p>
        </w:tc>
        <w:tc>
          <w:tcPr>
            <w:tcW w:w="1985" w:type="dxa"/>
            <w:gridSpan w:val="2"/>
            <w:tcBorders>
              <w:top w:val="dashed" w:sz="4" w:space="0" w:color="BFBFBF" w:themeColor="background1" w:themeShade="BF"/>
            </w:tcBorders>
            <w:shd w:val="clear" w:color="auto" w:fill="auto"/>
            <w:vAlign w:val="center"/>
          </w:tcPr>
          <w:p w:rsidR="001E39EE" w:rsidRPr="005D7520" w:rsidRDefault="001E39EE" w:rsidP="009154B7">
            <w:pPr>
              <w:snapToGrid w:val="0"/>
              <w:spacing w:after="0" w:line="240" w:lineRule="auto"/>
              <w:ind w:firstLine="709"/>
              <w:jc w:val="center"/>
              <w:rPr>
                <w:rFonts w:ascii="Times New Roman" w:hAnsi="Times New Roman" w:cs="Times New Roman"/>
                <w:sz w:val="24"/>
                <w:szCs w:val="24"/>
              </w:rPr>
            </w:pPr>
          </w:p>
        </w:tc>
        <w:tc>
          <w:tcPr>
            <w:tcW w:w="1843" w:type="dxa"/>
            <w:gridSpan w:val="2"/>
            <w:tcBorders>
              <w:top w:val="dashed" w:sz="4" w:space="0" w:color="BFBFBF" w:themeColor="background1" w:themeShade="BF"/>
            </w:tcBorders>
            <w:shd w:val="clear" w:color="auto" w:fill="auto"/>
            <w:vAlign w:val="center"/>
          </w:tcPr>
          <w:p w:rsidR="001E39EE" w:rsidRPr="005D7520" w:rsidRDefault="001E39EE" w:rsidP="009154B7">
            <w:pPr>
              <w:snapToGrid w:val="0"/>
              <w:spacing w:after="0" w:line="240" w:lineRule="auto"/>
              <w:ind w:firstLine="709"/>
              <w:jc w:val="center"/>
              <w:rPr>
                <w:rFonts w:ascii="Times New Roman" w:hAnsi="Times New Roman" w:cs="Times New Roman"/>
                <w:sz w:val="24"/>
                <w:szCs w:val="24"/>
              </w:rPr>
            </w:pPr>
          </w:p>
        </w:tc>
      </w:tr>
      <w:tr w:rsidR="001E39EE" w:rsidRPr="005D7520" w:rsidTr="009154B7">
        <w:trPr>
          <w:gridAfter w:val="1"/>
          <w:wAfter w:w="28" w:type="dxa"/>
        </w:trPr>
        <w:tc>
          <w:tcPr>
            <w:tcW w:w="6237" w:type="dxa"/>
            <w:gridSpan w:val="2"/>
            <w:tcBorders>
              <w:top w:val="dashed" w:sz="4" w:space="0" w:color="BFBFBF" w:themeColor="background1" w:themeShade="BF"/>
            </w:tcBorders>
            <w:shd w:val="clear" w:color="auto" w:fill="auto"/>
          </w:tcPr>
          <w:p w:rsidR="001E39EE" w:rsidRPr="005D7520" w:rsidRDefault="001E39EE" w:rsidP="009154B7">
            <w:pPr>
              <w:suppressAutoHyphens/>
              <w:spacing w:after="0" w:line="240" w:lineRule="auto"/>
              <w:ind w:firstLine="709"/>
              <w:rPr>
                <w:rFonts w:ascii="Times New Roman" w:hAnsi="Times New Roman" w:cs="Times New Roman"/>
                <w:b/>
                <w:sz w:val="24"/>
                <w:szCs w:val="24"/>
              </w:rPr>
            </w:pPr>
            <w:r w:rsidRPr="005D7520">
              <w:rPr>
                <w:rFonts w:ascii="Times New Roman" w:hAnsi="Times New Roman" w:cs="Times New Roman"/>
                <w:b/>
                <w:sz w:val="24"/>
                <w:szCs w:val="24"/>
              </w:rPr>
              <w:t>Лепка</w:t>
            </w:r>
          </w:p>
        </w:tc>
        <w:tc>
          <w:tcPr>
            <w:tcW w:w="1985" w:type="dxa"/>
            <w:gridSpan w:val="2"/>
            <w:tcBorders>
              <w:top w:val="dashed" w:sz="4" w:space="0" w:color="BFBFBF" w:themeColor="background1" w:themeShade="BF"/>
            </w:tcBorders>
            <w:shd w:val="clear" w:color="auto" w:fill="auto"/>
            <w:vAlign w:val="center"/>
          </w:tcPr>
          <w:p w:rsidR="001E39EE" w:rsidRPr="005D7520" w:rsidRDefault="001E39EE" w:rsidP="009154B7">
            <w:pPr>
              <w:snapToGrid w:val="0"/>
              <w:spacing w:after="0" w:line="240" w:lineRule="auto"/>
              <w:ind w:firstLine="709"/>
              <w:jc w:val="center"/>
              <w:rPr>
                <w:rFonts w:ascii="Times New Roman" w:hAnsi="Times New Roman" w:cs="Times New Roman"/>
                <w:b/>
                <w:sz w:val="24"/>
                <w:szCs w:val="24"/>
              </w:rPr>
            </w:pPr>
          </w:p>
        </w:tc>
        <w:tc>
          <w:tcPr>
            <w:tcW w:w="1843" w:type="dxa"/>
            <w:gridSpan w:val="2"/>
            <w:tcBorders>
              <w:top w:val="dashed" w:sz="4" w:space="0" w:color="BFBFBF" w:themeColor="background1" w:themeShade="BF"/>
            </w:tcBorders>
            <w:shd w:val="clear" w:color="auto" w:fill="auto"/>
            <w:vAlign w:val="center"/>
          </w:tcPr>
          <w:p w:rsidR="001E39EE" w:rsidRPr="005D7520" w:rsidRDefault="001E39EE" w:rsidP="009154B7">
            <w:pPr>
              <w:snapToGrid w:val="0"/>
              <w:spacing w:after="0" w:line="240" w:lineRule="auto"/>
              <w:ind w:firstLine="709"/>
              <w:jc w:val="center"/>
              <w:rPr>
                <w:rFonts w:ascii="Times New Roman" w:hAnsi="Times New Roman" w:cs="Times New Roman"/>
                <w:b/>
                <w:sz w:val="24"/>
                <w:szCs w:val="24"/>
              </w:rPr>
            </w:pPr>
          </w:p>
        </w:tc>
      </w:tr>
      <w:tr w:rsidR="001E39EE" w:rsidRPr="005D7520" w:rsidTr="009154B7">
        <w:trPr>
          <w:gridAfter w:val="1"/>
          <w:wAfter w:w="28" w:type="dxa"/>
        </w:trPr>
        <w:tc>
          <w:tcPr>
            <w:tcW w:w="6237" w:type="dxa"/>
            <w:gridSpan w:val="2"/>
            <w:tcBorders>
              <w:top w:val="dashed" w:sz="4" w:space="0" w:color="BFBFBF" w:themeColor="background1" w:themeShade="BF"/>
            </w:tcBorders>
            <w:shd w:val="clear" w:color="auto" w:fill="auto"/>
          </w:tcPr>
          <w:p w:rsidR="001E39EE" w:rsidRPr="005D7520" w:rsidRDefault="001E39EE" w:rsidP="009154B7">
            <w:pPr>
              <w:suppressAutoHyphens/>
              <w:spacing w:after="0" w:line="240" w:lineRule="auto"/>
              <w:ind w:firstLine="709"/>
              <w:rPr>
                <w:rFonts w:ascii="Times New Roman" w:hAnsi="Times New Roman" w:cs="Times New Roman"/>
                <w:sz w:val="24"/>
                <w:szCs w:val="24"/>
              </w:rPr>
            </w:pPr>
            <w:r w:rsidRPr="005D7520">
              <w:rPr>
                <w:rFonts w:ascii="Times New Roman" w:hAnsi="Times New Roman" w:cs="Times New Roman"/>
                <w:sz w:val="24"/>
                <w:szCs w:val="24"/>
              </w:rPr>
              <w:t xml:space="preserve">- узнавание пластичных материалов: </w:t>
            </w:r>
          </w:p>
          <w:p w:rsidR="001E39EE" w:rsidRPr="005D7520" w:rsidRDefault="001E39EE" w:rsidP="009154B7">
            <w:pPr>
              <w:numPr>
                <w:ilvl w:val="0"/>
                <w:numId w:val="20"/>
              </w:numPr>
              <w:spacing w:after="0" w:line="240" w:lineRule="auto"/>
              <w:ind w:left="0" w:firstLine="709"/>
              <w:rPr>
                <w:rFonts w:ascii="Times New Roman" w:eastAsia="Calibri" w:hAnsi="Times New Roman" w:cs="Times New Roman"/>
                <w:sz w:val="24"/>
                <w:szCs w:val="24"/>
              </w:rPr>
            </w:pPr>
            <w:r w:rsidRPr="005D7520">
              <w:rPr>
                <w:rFonts w:ascii="Times New Roman" w:eastAsia="Calibri" w:hAnsi="Times New Roman" w:cs="Times New Roman"/>
                <w:sz w:val="24"/>
                <w:szCs w:val="24"/>
              </w:rPr>
              <w:t>пластилин</w:t>
            </w:r>
          </w:p>
        </w:tc>
        <w:tc>
          <w:tcPr>
            <w:tcW w:w="1985" w:type="dxa"/>
            <w:gridSpan w:val="2"/>
            <w:tcBorders>
              <w:top w:val="dashed" w:sz="4" w:space="0" w:color="BFBFBF" w:themeColor="background1" w:themeShade="BF"/>
            </w:tcBorders>
            <w:shd w:val="clear" w:color="auto" w:fill="auto"/>
            <w:vAlign w:val="center"/>
          </w:tcPr>
          <w:p w:rsidR="001E39EE" w:rsidRPr="005D7520" w:rsidRDefault="001E39EE" w:rsidP="009154B7">
            <w:pPr>
              <w:snapToGrid w:val="0"/>
              <w:spacing w:after="0" w:line="240" w:lineRule="auto"/>
              <w:ind w:firstLine="709"/>
              <w:jc w:val="center"/>
              <w:rPr>
                <w:rFonts w:ascii="Times New Roman" w:hAnsi="Times New Roman" w:cs="Times New Roman"/>
                <w:b/>
                <w:sz w:val="24"/>
                <w:szCs w:val="24"/>
              </w:rPr>
            </w:pPr>
          </w:p>
        </w:tc>
        <w:tc>
          <w:tcPr>
            <w:tcW w:w="1843" w:type="dxa"/>
            <w:gridSpan w:val="2"/>
            <w:tcBorders>
              <w:top w:val="dashed" w:sz="4" w:space="0" w:color="BFBFBF" w:themeColor="background1" w:themeShade="BF"/>
            </w:tcBorders>
            <w:shd w:val="clear" w:color="auto" w:fill="auto"/>
            <w:vAlign w:val="center"/>
          </w:tcPr>
          <w:p w:rsidR="001E39EE" w:rsidRPr="005D7520" w:rsidRDefault="001E39EE" w:rsidP="009154B7">
            <w:pPr>
              <w:snapToGrid w:val="0"/>
              <w:spacing w:after="0" w:line="240" w:lineRule="auto"/>
              <w:ind w:firstLine="709"/>
              <w:jc w:val="center"/>
              <w:rPr>
                <w:rFonts w:ascii="Times New Roman" w:hAnsi="Times New Roman" w:cs="Times New Roman"/>
                <w:b/>
                <w:sz w:val="24"/>
                <w:szCs w:val="24"/>
              </w:rPr>
            </w:pPr>
          </w:p>
        </w:tc>
      </w:tr>
      <w:tr w:rsidR="001E39EE" w:rsidRPr="005D7520" w:rsidTr="009154B7">
        <w:trPr>
          <w:gridAfter w:val="1"/>
          <w:wAfter w:w="28" w:type="dxa"/>
        </w:trPr>
        <w:tc>
          <w:tcPr>
            <w:tcW w:w="6237" w:type="dxa"/>
            <w:gridSpan w:val="2"/>
            <w:tcBorders>
              <w:top w:val="dashed" w:sz="4" w:space="0" w:color="BFBFBF" w:themeColor="background1" w:themeShade="BF"/>
            </w:tcBorders>
            <w:shd w:val="clear" w:color="auto" w:fill="auto"/>
          </w:tcPr>
          <w:p w:rsidR="001E39EE" w:rsidRPr="005D7520" w:rsidRDefault="001E39EE" w:rsidP="009154B7">
            <w:pPr>
              <w:suppressAutoHyphens/>
              <w:spacing w:after="0" w:line="240" w:lineRule="auto"/>
              <w:ind w:firstLine="709"/>
              <w:rPr>
                <w:rFonts w:ascii="Times New Roman" w:hAnsi="Times New Roman" w:cs="Times New Roman"/>
                <w:i/>
                <w:sz w:val="24"/>
                <w:szCs w:val="24"/>
              </w:rPr>
            </w:pPr>
            <w:r w:rsidRPr="005D7520">
              <w:rPr>
                <w:rFonts w:ascii="Times New Roman" w:hAnsi="Times New Roman" w:cs="Times New Roman"/>
                <w:i/>
                <w:sz w:val="24"/>
                <w:szCs w:val="24"/>
              </w:rPr>
              <w:t>Подготовка материала к работе</w:t>
            </w:r>
          </w:p>
        </w:tc>
        <w:tc>
          <w:tcPr>
            <w:tcW w:w="1985" w:type="dxa"/>
            <w:gridSpan w:val="2"/>
            <w:tcBorders>
              <w:top w:val="dashed" w:sz="4" w:space="0" w:color="BFBFBF" w:themeColor="background1" w:themeShade="BF"/>
            </w:tcBorders>
            <w:shd w:val="clear" w:color="auto" w:fill="auto"/>
            <w:vAlign w:val="center"/>
          </w:tcPr>
          <w:p w:rsidR="001E39EE" w:rsidRPr="005D7520" w:rsidRDefault="001E39EE" w:rsidP="009154B7">
            <w:pPr>
              <w:snapToGrid w:val="0"/>
              <w:spacing w:after="0" w:line="240" w:lineRule="auto"/>
              <w:ind w:firstLine="709"/>
              <w:jc w:val="center"/>
              <w:rPr>
                <w:rFonts w:ascii="Times New Roman" w:hAnsi="Times New Roman" w:cs="Times New Roman"/>
                <w:b/>
                <w:sz w:val="24"/>
                <w:szCs w:val="24"/>
              </w:rPr>
            </w:pPr>
          </w:p>
        </w:tc>
        <w:tc>
          <w:tcPr>
            <w:tcW w:w="1843" w:type="dxa"/>
            <w:gridSpan w:val="2"/>
            <w:tcBorders>
              <w:top w:val="dashed" w:sz="4" w:space="0" w:color="BFBFBF" w:themeColor="background1" w:themeShade="BF"/>
            </w:tcBorders>
            <w:shd w:val="clear" w:color="auto" w:fill="auto"/>
            <w:vAlign w:val="center"/>
          </w:tcPr>
          <w:p w:rsidR="001E39EE" w:rsidRPr="005D7520" w:rsidRDefault="001E39EE" w:rsidP="009154B7">
            <w:pPr>
              <w:snapToGrid w:val="0"/>
              <w:spacing w:after="0" w:line="240" w:lineRule="auto"/>
              <w:ind w:firstLine="709"/>
              <w:jc w:val="center"/>
              <w:rPr>
                <w:rFonts w:ascii="Times New Roman" w:hAnsi="Times New Roman" w:cs="Times New Roman"/>
                <w:b/>
                <w:sz w:val="24"/>
                <w:szCs w:val="24"/>
              </w:rPr>
            </w:pPr>
          </w:p>
        </w:tc>
      </w:tr>
      <w:tr w:rsidR="001E39EE" w:rsidRPr="005D7520" w:rsidTr="009154B7">
        <w:trPr>
          <w:gridAfter w:val="1"/>
          <w:wAfter w:w="28" w:type="dxa"/>
        </w:trPr>
        <w:tc>
          <w:tcPr>
            <w:tcW w:w="6237" w:type="dxa"/>
            <w:gridSpan w:val="2"/>
            <w:tcBorders>
              <w:top w:val="dashed" w:sz="4" w:space="0" w:color="BFBFBF" w:themeColor="background1" w:themeShade="BF"/>
            </w:tcBorders>
            <w:shd w:val="clear" w:color="auto" w:fill="auto"/>
          </w:tcPr>
          <w:p w:rsidR="001E39EE" w:rsidRPr="005D7520" w:rsidRDefault="001E39EE" w:rsidP="009154B7">
            <w:pPr>
              <w:suppressAutoHyphens/>
              <w:spacing w:after="0" w:line="240" w:lineRule="auto"/>
              <w:ind w:firstLine="709"/>
              <w:rPr>
                <w:rFonts w:ascii="Times New Roman" w:hAnsi="Times New Roman" w:cs="Times New Roman"/>
                <w:sz w:val="24"/>
                <w:szCs w:val="24"/>
              </w:rPr>
            </w:pPr>
            <w:r w:rsidRPr="005D7520">
              <w:rPr>
                <w:rFonts w:ascii="Times New Roman" w:hAnsi="Times New Roman" w:cs="Times New Roman"/>
                <w:sz w:val="24"/>
                <w:szCs w:val="24"/>
              </w:rPr>
              <w:t xml:space="preserve">- разминание материала </w:t>
            </w:r>
          </w:p>
        </w:tc>
        <w:tc>
          <w:tcPr>
            <w:tcW w:w="1985" w:type="dxa"/>
            <w:gridSpan w:val="2"/>
            <w:tcBorders>
              <w:top w:val="dashed" w:sz="4" w:space="0" w:color="BFBFBF" w:themeColor="background1" w:themeShade="BF"/>
            </w:tcBorders>
            <w:shd w:val="clear" w:color="auto" w:fill="auto"/>
            <w:vAlign w:val="center"/>
          </w:tcPr>
          <w:p w:rsidR="001E39EE" w:rsidRPr="005D7520" w:rsidRDefault="001E39EE" w:rsidP="009154B7">
            <w:pPr>
              <w:snapToGrid w:val="0"/>
              <w:spacing w:after="0" w:line="240" w:lineRule="auto"/>
              <w:ind w:firstLine="709"/>
              <w:jc w:val="center"/>
              <w:rPr>
                <w:rFonts w:ascii="Times New Roman" w:hAnsi="Times New Roman" w:cs="Times New Roman"/>
                <w:sz w:val="24"/>
                <w:szCs w:val="24"/>
              </w:rPr>
            </w:pPr>
          </w:p>
        </w:tc>
        <w:tc>
          <w:tcPr>
            <w:tcW w:w="1843" w:type="dxa"/>
            <w:gridSpan w:val="2"/>
            <w:tcBorders>
              <w:top w:val="dashed" w:sz="4" w:space="0" w:color="BFBFBF" w:themeColor="background1" w:themeShade="BF"/>
            </w:tcBorders>
            <w:shd w:val="clear" w:color="auto" w:fill="auto"/>
            <w:vAlign w:val="center"/>
          </w:tcPr>
          <w:p w:rsidR="001E39EE" w:rsidRPr="005D7520" w:rsidRDefault="001E39EE" w:rsidP="009154B7">
            <w:pPr>
              <w:snapToGrid w:val="0"/>
              <w:spacing w:after="0" w:line="240" w:lineRule="auto"/>
              <w:ind w:firstLine="709"/>
              <w:jc w:val="center"/>
              <w:rPr>
                <w:rFonts w:ascii="Times New Roman" w:hAnsi="Times New Roman" w:cs="Times New Roman"/>
                <w:sz w:val="24"/>
                <w:szCs w:val="24"/>
              </w:rPr>
            </w:pPr>
          </w:p>
        </w:tc>
      </w:tr>
      <w:tr w:rsidR="001E39EE" w:rsidRPr="005D7520" w:rsidTr="009154B7">
        <w:trPr>
          <w:gridAfter w:val="1"/>
          <w:wAfter w:w="28" w:type="dxa"/>
        </w:trPr>
        <w:tc>
          <w:tcPr>
            <w:tcW w:w="6237" w:type="dxa"/>
            <w:gridSpan w:val="2"/>
            <w:tcBorders>
              <w:top w:val="dashed" w:sz="4" w:space="0" w:color="BFBFBF" w:themeColor="background1" w:themeShade="BF"/>
            </w:tcBorders>
            <w:shd w:val="clear" w:color="auto" w:fill="auto"/>
          </w:tcPr>
          <w:p w:rsidR="001E39EE" w:rsidRPr="005D7520" w:rsidRDefault="001E39EE" w:rsidP="009154B7">
            <w:pPr>
              <w:suppressAutoHyphens/>
              <w:spacing w:after="0" w:line="240" w:lineRule="auto"/>
              <w:ind w:firstLine="709"/>
              <w:rPr>
                <w:rFonts w:ascii="Times New Roman" w:hAnsi="Times New Roman" w:cs="Times New Roman"/>
                <w:i/>
                <w:sz w:val="24"/>
                <w:szCs w:val="24"/>
              </w:rPr>
            </w:pPr>
            <w:r w:rsidRPr="005D7520">
              <w:rPr>
                <w:rFonts w:ascii="Times New Roman" w:hAnsi="Times New Roman" w:cs="Times New Roman"/>
                <w:i/>
                <w:sz w:val="24"/>
                <w:szCs w:val="24"/>
              </w:rPr>
              <w:t>Придание формы</w:t>
            </w:r>
          </w:p>
        </w:tc>
        <w:tc>
          <w:tcPr>
            <w:tcW w:w="1985" w:type="dxa"/>
            <w:gridSpan w:val="2"/>
            <w:tcBorders>
              <w:top w:val="dashed" w:sz="4" w:space="0" w:color="BFBFBF" w:themeColor="background1" w:themeShade="BF"/>
            </w:tcBorders>
            <w:shd w:val="clear" w:color="auto" w:fill="auto"/>
            <w:vAlign w:val="center"/>
          </w:tcPr>
          <w:p w:rsidR="001E39EE" w:rsidRPr="005D7520" w:rsidRDefault="001E39EE" w:rsidP="009154B7">
            <w:pPr>
              <w:snapToGrid w:val="0"/>
              <w:spacing w:after="0" w:line="240" w:lineRule="auto"/>
              <w:ind w:firstLine="709"/>
              <w:jc w:val="center"/>
              <w:rPr>
                <w:rFonts w:ascii="Times New Roman" w:hAnsi="Times New Roman" w:cs="Times New Roman"/>
                <w:b/>
                <w:sz w:val="24"/>
                <w:szCs w:val="24"/>
              </w:rPr>
            </w:pPr>
          </w:p>
        </w:tc>
        <w:tc>
          <w:tcPr>
            <w:tcW w:w="1843" w:type="dxa"/>
            <w:gridSpan w:val="2"/>
            <w:tcBorders>
              <w:top w:val="dashed" w:sz="4" w:space="0" w:color="BFBFBF" w:themeColor="background1" w:themeShade="BF"/>
            </w:tcBorders>
            <w:shd w:val="clear" w:color="auto" w:fill="auto"/>
            <w:vAlign w:val="center"/>
          </w:tcPr>
          <w:p w:rsidR="001E39EE" w:rsidRPr="005D7520" w:rsidRDefault="001E39EE" w:rsidP="009154B7">
            <w:pPr>
              <w:snapToGrid w:val="0"/>
              <w:spacing w:after="0" w:line="240" w:lineRule="auto"/>
              <w:ind w:firstLine="709"/>
              <w:jc w:val="center"/>
              <w:rPr>
                <w:rFonts w:ascii="Times New Roman" w:hAnsi="Times New Roman" w:cs="Times New Roman"/>
                <w:sz w:val="24"/>
                <w:szCs w:val="24"/>
              </w:rPr>
            </w:pPr>
          </w:p>
        </w:tc>
      </w:tr>
      <w:tr w:rsidR="001E39EE" w:rsidRPr="005D7520" w:rsidTr="009154B7">
        <w:trPr>
          <w:gridAfter w:val="1"/>
          <w:wAfter w:w="28" w:type="dxa"/>
        </w:trPr>
        <w:tc>
          <w:tcPr>
            <w:tcW w:w="6237" w:type="dxa"/>
            <w:gridSpan w:val="2"/>
            <w:tcBorders>
              <w:top w:val="dashed" w:sz="4" w:space="0" w:color="BFBFBF" w:themeColor="background1" w:themeShade="BF"/>
            </w:tcBorders>
            <w:shd w:val="clear" w:color="auto" w:fill="auto"/>
          </w:tcPr>
          <w:p w:rsidR="001E39EE" w:rsidRPr="005D7520" w:rsidRDefault="001E39EE" w:rsidP="009154B7">
            <w:pPr>
              <w:suppressAutoHyphens/>
              <w:spacing w:after="0" w:line="240" w:lineRule="auto"/>
              <w:ind w:firstLine="709"/>
              <w:rPr>
                <w:rFonts w:ascii="Times New Roman" w:hAnsi="Times New Roman" w:cs="Times New Roman"/>
                <w:sz w:val="24"/>
                <w:szCs w:val="24"/>
              </w:rPr>
            </w:pPr>
            <w:r w:rsidRPr="005D7520">
              <w:rPr>
                <w:rFonts w:ascii="Times New Roman" w:hAnsi="Times New Roman" w:cs="Times New Roman"/>
                <w:sz w:val="24"/>
                <w:szCs w:val="24"/>
              </w:rPr>
              <w:t>- катание колбаски</w:t>
            </w:r>
          </w:p>
        </w:tc>
        <w:tc>
          <w:tcPr>
            <w:tcW w:w="1985" w:type="dxa"/>
            <w:gridSpan w:val="2"/>
            <w:tcBorders>
              <w:top w:val="dashed" w:sz="4" w:space="0" w:color="BFBFBF" w:themeColor="background1" w:themeShade="BF"/>
            </w:tcBorders>
            <w:shd w:val="clear" w:color="auto" w:fill="auto"/>
            <w:vAlign w:val="center"/>
          </w:tcPr>
          <w:p w:rsidR="001E39EE" w:rsidRPr="005D7520" w:rsidRDefault="001E39EE" w:rsidP="009154B7">
            <w:pPr>
              <w:snapToGrid w:val="0"/>
              <w:spacing w:after="0" w:line="240" w:lineRule="auto"/>
              <w:ind w:firstLine="709"/>
              <w:jc w:val="center"/>
              <w:rPr>
                <w:rFonts w:ascii="Times New Roman" w:hAnsi="Times New Roman" w:cs="Times New Roman"/>
                <w:sz w:val="24"/>
                <w:szCs w:val="24"/>
              </w:rPr>
            </w:pPr>
          </w:p>
        </w:tc>
        <w:tc>
          <w:tcPr>
            <w:tcW w:w="1843" w:type="dxa"/>
            <w:gridSpan w:val="2"/>
            <w:tcBorders>
              <w:top w:val="dashed" w:sz="4" w:space="0" w:color="BFBFBF" w:themeColor="background1" w:themeShade="BF"/>
            </w:tcBorders>
            <w:shd w:val="clear" w:color="auto" w:fill="auto"/>
            <w:vAlign w:val="center"/>
          </w:tcPr>
          <w:p w:rsidR="001E39EE" w:rsidRPr="005D7520" w:rsidRDefault="001E39EE" w:rsidP="009154B7">
            <w:pPr>
              <w:snapToGrid w:val="0"/>
              <w:spacing w:after="0" w:line="240" w:lineRule="auto"/>
              <w:ind w:firstLine="709"/>
              <w:jc w:val="center"/>
              <w:rPr>
                <w:rFonts w:ascii="Times New Roman" w:hAnsi="Times New Roman" w:cs="Times New Roman"/>
                <w:sz w:val="24"/>
                <w:szCs w:val="24"/>
              </w:rPr>
            </w:pPr>
          </w:p>
        </w:tc>
      </w:tr>
      <w:tr w:rsidR="001E39EE" w:rsidRPr="005D7520" w:rsidTr="009154B7">
        <w:trPr>
          <w:gridAfter w:val="1"/>
          <w:wAfter w:w="28" w:type="dxa"/>
        </w:trPr>
        <w:tc>
          <w:tcPr>
            <w:tcW w:w="6237" w:type="dxa"/>
            <w:gridSpan w:val="2"/>
            <w:tcBorders>
              <w:top w:val="dashed" w:sz="4" w:space="0" w:color="BFBFBF" w:themeColor="background1" w:themeShade="BF"/>
            </w:tcBorders>
            <w:shd w:val="clear" w:color="auto" w:fill="auto"/>
          </w:tcPr>
          <w:p w:rsidR="001E39EE" w:rsidRPr="005D7520" w:rsidRDefault="001E39EE" w:rsidP="009154B7">
            <w:pPr>
              <w:suppressAutoHyphens/>
              <w:spacing w:after="0" w:line="240" w:lineRule="auto"/>
              <w:ind w:firstLine="709"/>
              <w:rPr>
                <w:rFonts w:ascii="Times New Roman" w:hAnsi="Times New Roman" w:cs="Times New Roman"/>
                <w:b/>
                <w:sz w:val="24"/>
                <w:szCs w:val="24"/>
              </w:rPr>
            </w:pPr>
            <w:r w:rsidRPr="005D7520">
              <w:rPr>
                <w:rFonts w:ascii="Times New Roman" w:hAnsi="Times New Roman" w:cs="Times New Roman"/>
                <w:b/>
                <w:sz w:val="24"/>
                <w:szCs w:val="24"/>
              </w:rPr>
              <w:t>Аппликация</w:t>
            </w:r>
          </w:p>
        </w:tc>
        <w:tc>
          <w:tcPr>
            <w:tcW w:w="1985" w:type="dxa"/>
            <w:gridSpan w:val="2"/>
            <w:tcBorders>
              <w:top w:val="dashed" w:sz="4" w:space="0" w:color="BFBFBF" w:themeColor="background1" w:themeShade="BF"/>
            </w:tcBorders>
            <w:shd w:val="clear" w:color="auto" w:fill="auto"/>
            <w:vAlign w:val="center"/>
          </w:tcPr>
          <w:p w:rsidR="001E39EE" w:rsidRPr="005D7520" w:rsidRDefault="001E39EE" w:rsidP="009154B7">
            <w:pPr>
              <w:snapToGrid w:val="0"/>
              <w:spacing w:after="0" w:line="240" w:lineRule="auto"/>
              <w:ind w:firstLine="709"/>
              <w:jc w:val="center"/>
              <w:rPr>
                <w:rFonts w:ascii="Times New Roman" w:hAnsi="Times New Roman" w:cs="Times New Roman"/>
                <w:b/>
                <w:sz w:val="24"/>
                <w:szCs w:val="24"/>
              </w:rPr>
            </w:pPr>
          </w:p>
        </w:tc>
        <w:tc>
          <w:tcPr>
            <w:tcW w:w="1843" w:type="dxa"/>
            <w:gridSpan w:val="2"/>
            <w:tcBorders>
              <w:top w:val="dashed" w:sz="4" w:space="0" w:color="BFBFBF" w:themeColor="background1" w:themeShade="BF"/>
            </w:tcBorders>
            <w:shd w:val="clear" w:color="auto" w:fill="auto"/>
            <w:vAlign w:val="center"/>
          </w:tcPr>
          <w:p w:rsidR="001E39EE" w:rsidRPr="005D7520" w:rsidRDefault="001E39EE" w:rsidP="009154B7">
            <w:pPr>
              <w:snapToGrid w:val="0"/>
              <w:spacing w:after="0" w:line="240" w:lineRule="auto"/>
              <w:ind w:firstLine="709"/>
              <w:jc w:val="center"/>
              <w:rPr>
                <w:rFonts w:ascii="Times New Roman" w:hAnsi="Times New Roman" w:cs="Times New Roman"/>
                <w:b/>
                <w:sz w:val="24"/>
                <w:szCs w:val="24"/>
              </w:rPr>
            </w:pPr>
          </w:p>
        </w:tc>
      </w:tr>
      <w:tr w:rsidR="001E39EE" w:rsidRPr="005D7520" w:rsidTr="009154B7">
        <w:trPr>
          <w:gridAfter w:val="1"/>
          <w:wAfter w:w="28" w:type="dxa"/>
        </w:trPr>
        <w:tc>
          <w:tcPr>
            <w:tcW w:w="6237" w:type="dxa"/>
            <w:gridSpan w:val="2"/>
            <w:tcBorders>
              <w:top w:val="dashed" w:sz="4" w:space="0" w:color="BFBFBF" w:themeColor="background1" w:themeShade="BF"/>
            </w:tcBorders>
            <w:shd w:val="clear" w:color="auto" w:fill="auto"/>
          </w:tcPr>
          <w:p w:rsidR="001E39EE" w:rsidRPr="005D7520" w:rsidRDefault="001E39EE" w:rsidP="009154B7">
            <w:pPr>
              <w:suppressAutoHyphens/>
              <w:spacing w:after="0" w:line="240" w:lineRule="auto"/>
              <w:ind w:firstLine="709"/>
              <w:rPr>
                <w:rFonts w:ascii="Times New Roman" w:hAnsi="Times New Roman" w:cs="Times New Roman"/>
                <w:i/>
                <w:sz w:val="24"/>
                <w:szCs w:val="24"/>
              </w:rPr>
            </w:pPr>
            <w:r w:rsidRPr="005D7520">
              <w:rPr>
                <w:rFonts w:ascii="Times New Roman" w:hAnsi="Times New Roman" w:cs="Times New Roman"/>
                <w:i/>
                <w:sz w:val="24"/>
                <w:szCs w:val="24"/>
              </w:rPr>
              <w:t>Работа с бумагой</w:t>
            </w:r>
          </w:p>
        </w:tc>
        <w:tc>
          <w:tcPr>
            <w:tcW w:w="1985" w:type="dxa"/>
            <w:gridSpan w:val="2"/>
            <w:tcBorders>
              <w:top w:val="dashed" w:sz="4" w:space="0" w:color="BFBFBF" w:themeColor="background1" w:themeShade="BF"/>
            </w:tcBorders>
            <w:shd w:val="clear" w:color="auto" w:fill="auto"/>
            <w:vAlign w:val="center"/>
          </w:tcPr>
          <w:p w:rsidR="001E39EE" w:rsidRPr="005D7520" w:rsidRDefault="001E39EE" w:rsidP="009154B7">
            <w:pPr>
              <w:snapToGrid w:val="0"/>
              <w:spacing w:after="0" w:line="240" w:lineRule="auto"/>
              <w:ind w:firstLine="709"/>
              <w:jc w:val="center"/>
              <w:rPr>
                <w:rFonts w:ascii="Times New Roman" w:hAnsi="Times New Roman" w:cs="Times New Roman"/>
                <w:b/>
                <w:sz w:val="24"/>
                <w:szCs w:val="24"/>
              </w:rPr>
            </w:pPr>
          </w:p>
        </w:tc>
        <w:tc>
          <w:tcPr>
            <w:tcW w:w="1843" w:type="dxa"/>
            <w:gridSpan w:val="2"/>
            <w:tcBorders>
              <w:top w:val="dashed" w:sz="4" w:space="0" w:color="BFBFBF" w:themeColor="background1" w:themeShade="BF"/>
            </w:tcBorders>
            <w:shd w:val="clear" w:color="auto" w:fill="auto"/>
            <w:vAlign w:val="center"/>
          </w:tcPr>
          <w:p w:rsidR="001E39EE" w:rsidRPr="005D7520" w:rsidRDefault="001E39EE" w:rsidP="009154B7">
            <w:pPr>
              <w:snapToGrid w:val="0"/>
              <w:spacing w:after="0" w:line="240" w:lineRule="auto"/>
              <w:ind w:firstLine="709"/>
              <w:jc w:val="center"/>
              <w:rPr>
                <w:rFonts w:ascii="Times New Roman" w:hAnsi="Times New Roman" w:cs="Times New Roman"/>
                <w:b/>
                <w:sz w:val="24"/>
                <w:szCs w:val="24"/>
              </w:rPr>
            </w:pPr>
          </w:p>
        </w:tc>
      </w:tr>
      <w:tr w:rsidR="001E39EE" w:rsidRPr="005D7520" w:rsidTr="009154B7">
        <w:trPr>
          <w:gridAfter w:val="1"/>
          <w:wAfter w:w="28" w:type="dxa"/>
        </w:trPr>
        <w:tc>
          <w:tcPr>
            <w:tcW w:w="6237" w:type="dxa"/>
            <w:gridSpan w:val="2"/>
            <w:tcBorders>
              <w:top w:val="dashed" w:sz="4" w:space="0" w:color="BFBFBF" w:themeColor="background1" w:themeShade="BF"/>
            </w:tcBorders>
            <w:shd w:val="clear" w:color="auto" w:fill="auto"/>
          </w:tcPr>
          <w:p w:rsidR="001E39EE" w:rsidRPr="005D7520" w:rsidRDefault="001E39EE" w:rsidP="009154B7">
            <w:pPr>
              <w:suppressAutoHyphens/>
              <w:spacing w:after="0" w:line="240" w:lineRule="auto"/>
              <w:ind w:firstLine="709"/>
              <w:rPr>
                <w:rFonts w:ascii="Times New Roman" w:hAnsi="Times New Roman" w:cs="Times New Roman"/>
                <w:sz w:val="24"/>
                <w:szCs w:val="24"/>
              </w:rPr>
            </w:pPr>
            <w:r w:rsidRPr="005D7520">
              <w:rPr>
                <w:rFonts w:ascii="Times New Roman" w:hAnsi="Times New Roman" w:cs="Times New Roman"/>
                <w:sz w:val="24"/>
                <w:szCs w:val="24"/>
              </w:rPr>
              <w:t>- сминание бумаги</w:t>
            </w:r>
          </w:p>
        </w:tc>
        <w:tc>
          <w:tcPr>
            <w:tcW w:w="1985" w:type="dxa"/>
            <w:gridSpan w:val="2"/>
            <w:tcBorders>
              <w:top w:val="dashed" w:sz="4" w:space="0" w:color="BFBFBF" w:themeColor="background1" w:themeShade="BF"/>
            </w:tcBorders>
            <w:shd w:val="clear" w:color="auto" w:fill="auto"/>
            <w:vAlign w:val="center"/>
          </w:tcPr>
          <w:p w:rsidR="001E39EE" w:rsidRPr="005D7520" w:rsidRDefault="001E39EE" w:rsidP="009154B7">
            <w:pPr>
              <w:snapToGrid w:val="0"/>
              <w:spacing w:after="0" w:line="240" w:lineRule="auto"/>
              <w:ind w:firstLine="709"/>
              <w:jc w:val="center"/>
              <w:rPr>
                <w:rFonts w:ascii="Times New Roman" w:hAnsi="Times New Roman" w:cs="Times New Roman"/>
                <w:sz w:val="24"/>
                <w:szCs w:val="24"/>
              </w:rPr>
            </w:pPr>
          </w:p>
        </w:tc>
        <w:tc>
          <w:tcPr>
            <w:tcW w:w="1843" w:type="dxa"/>
            <w:gridSpan w:val="2"/>
            <w:tcBorders>
              <w:top w:val="dashed" w:sz="4" w:space="0" w:color="BFBFBF" w:themeColor="background1" w:themeShade="BF"/>
            </w:tcBorders>
            <w:shd w:val="clear" w:color="auto" w:fill="auto"/>
            <w:vAlign w:val="center"/>
          </w:tcPr>
          <w:p w:rsidR="001E39EE" w:rsidRPr="005D7520" w:rsidRDefault="001E39EE" w:rsidP="009154B7">
            <w:pPr>
              <w:snapToGrid w:val="0"/>
              <w:spacing w:after="0" w:line="240" w:lineRule="auto"/>
              <w:ind w:firstLine="709"/>
              <w:jc w:val="center"/>
              <w:rPr>
                <w:rFonts w:ascii="Times New Roman" w:hAnsi="Times New Roman" w:cs="Times New Roman"/>
                <w:sz w:val="24"/>
                <w:szCs w:val="24"/>
              </w:rPr>
            </w:pPr>
          </w:p>
        </w:tc>
      </w:tr>
      <w:tr w:rsidR="001E39EE" w:rsidRPr="005D7520" w:rsidTr="009154B7">
        <w:trPr>
          <w:gridAfter w:val="1"/>
          <w:wAfter w:w="28" w:type="dxa"/>
        </w:trPr>
        <w:tc>
          <w:tcPr>
            <w:tcW w:w="6237" w:type="dxa"/>
            <w:gridSpan w:val="2"/>
            <w:tcBorders>
              <w:top w:val="dashed" w:sz="4" w:space="0" w:color="BFBFBF" w:themeColor="background1" w:themeShade="BF"/>
            </w:tcBorders>
            <w:shd w:val="clear" w:color="auto" w:fill="auto"/>
          </w:tcPr>
          <w:p w:rsidR="001E39EE" w:rsidRPr="005D7520" w:rsidRDefault="001E39EE" w:rsidP="009154B7">
            <w:pPr>
              <w:suppressAutoHyphens/>
              <w:spacing w:after="0" w:line="240" w:lineRule="auto"/>
              <w:ind w:firstLine="709"/>
              <w:rPr>
                <w:rFonts w:ascii="Times New Roman" w:hAnsi="Times New Roman" w:cs="Times New Roman"/>
                <w:sz w:val="24"/>
                <w:szCs w:val="24"/>
              </w:rPr>
            </w:pPr>
            <w:r w:rsidRPr="005D7520">
              <w:rPr>
                <w:rFonts w:ascii="Times New Roman" w:hAnsi="Times New Roman" w:cs="Times New Roman"/>
                <w:sz w:val="24"/>
                <w:szCs w:val="24"/>
              </w:rPr>
              <w:t>- разрывание бумаги</w:t>
            </w:r>
          </w:p>
        </w:tc>
        <w:tc>
          <w:tcPr>
            <w:tcW w:w="1985" w:type="dxa"/>
            <w:gridSpan w:val="2"/>
            <w:tcBorders>
              <w:top w:val="dashed" w:sz="4" w:space="0" w:color="BFBFBF" w:themeColor="background1" w:themeShade="BF"/>
            </w:tcBorders>
            <w:shd w:val="clear" w:color="auto" w:fill="auto"/>
            <w:vAlign w:val="center"/>
          </w:tcPr>
          <w:p w:rsidR="001E39EE" w:rsidRPr="005D7520" w:rsidRDefault="001E39EE" w:rsidP="009154B7">
            <w:pPr>
              <w:snapToGrid w:val="0"/>
              <w:spacing w:after="0" w:line="240" w:lineRule="auto"/>
              <w:ind w:firstLine="709"/>
              <w:jc w:val="center"/>
              <w:rPr>
                <w:rFonts w:ascii="Times New Roman" w:hAnsi="Times New Roman" w:cs="Times New Roman"/>
                <w:sz w:val="24"/>
                <w:szCs w:val="24"/>
              </w:rPr>
            </w:pPr>
          </w:p>
        </w:tc>
        <w:tc>
          <w:tcPr>
            <w:tcW w:w="1843" w:type="dxa"/>
            <w:gridSpan w:val="2"/>
            <w:tcBorders>
              <w:top w:val="dashed" w:sz="4" w:space="0" w:color="BFBFBF" w:themeColor="background1" w:themeShade="BF"/>
            </w:tcBorders>
            <w:shd w:val="clear" w:color="auto" w:fill="auto"/>
            <w:vAlign w:val="center"/>
          </w:tcPr>
          <w:p w:rsidR="001E39EE" w:rsidRPr="005D7520" w:rsidRDefault="001E39EE" w:rsidP="009154B7">
            <w:pPr>
              <w:snapToGrid w:val="0"/>
              <w:spacing w:after="0" w:line="240" w:lineRule="auto"/>
              <w:ind w:firstLine="709"/>
              <w:jc w:val="center"/>
              <w:rPr>
                <w:rFonts w:ascii="Times New Roman" w:hAnsi="Times New Roman" w:cs="Times New Roman"/>
                <w:sz w:val="24"/>
                <w:szCs w:val="24"/>
              </w:rPr>
            </w:pPr>
          </w:p>
        </w:tc>
      </w:tr>
      <w:tr w:rsidR="001E39EE" w:rsidRPr="005D7520" w:rsidTr="009154B7">
        <w:trPr>
          <w:gridAfter w:val="1"/>
          <w:wAfter w:w="28" w:type="dxa"/>
        </w:trPr>
        <w:tc>
          <w:tcPr>
            <w:tcW w:w="6237" w:type="dxa"/>
            <w:gridSpan w:val="2"/>
            <w:tcBorders>
              <w:top w:val="dashed" w:sz="4" w:space="0" w:color="BFBFBF" w:themeColor="background1" w:themeShade="BF"/>
            </w:tcBorders>
            <w:shd w:val="clear" w:color="auto" w:fill="auto"/>
          </w:tcPr>
          <w:p w:rsidR="001E39EE" w:rsidRPr="005D7520" w:rsidRDefault="001E39EE" w:rsidP="009154B7">
            <w:pPr>
              <w:suppressAutoHyphens/>
              <w:spacing w:after="0" w:line="240" w:lineRule="auto"/>
              <w:ind w:firstLine="709"/>
              <w:rPr>
                <w:rFonts w:ascii="Times New Roman" w:hAnsi="Times New Roman" w:cs="Times New Roman"/>
                <w:i/>
                <w:sz w:val="24"/>
                <w:szCs w:val="24"/>
              </w:rPr>
            </w:pPr>
            <w:r w:rsidRPr="005D7520">
              <w:rPr>
                <w:rFonts w:ascii="Times New Roman" w:hAnsi="Times New Roman" w:cs="Times New Roman"/>
                <w:i/>
                <w:sz w:val="24"/>
                <w:szCs w:val="24"/>
              </w:rPr>
              <w:t>Работа с клеем</w:t>
            </w:r>
          </w:p>
        </w:tc>
        <w:tc>
          <w:tcPr>
            <w:tcW w:w="1985" w:type="dxa"/>
            <w:gridSpan w:val="2"/>
            <w:tcBorders>
              <w:top w:val="dashed" w:sz="4" w:space="0" w:color="BFBFBF" w:themeColor="background1" w:themeShade="BF"/>
            </w:tcBorders>
            <w:shd w:val="clear" w:color="auto" w:fill="auto"/>
            <w:vAlign w:val="center"/>
          </w:tcPr>
          <w:p w:rsidR="001E39EE" w:rsidRPr="005D7520" w:rsidRDefault="001E39EE" w:rsidP="009154B7">
            <w:pPr>
              <w:snapToGrid w:val="0"/>
              <w:spacing w:after="0" w:line="240" w:lineRule="auto"/>
              <w:ind w:firstLine="709"/>
              <w:jc w:val="center"/>
              <w:rPr>
                <w:rFonts w:ascii="Times New Roman" w:hAnsi="Times New Roman" w:cs="Times New Roman"/>
                <w:b/>
                <w:sz w:val="24"/>
                <w:szCs w:val="24"/>
              </w:rPr>
            </w:pPr>
          </w:p>
        </w:tc>
        <w:tc>
          <w:tcPr>
            <w:tcW w:w="1843" w:type="dxa"/>
            <w:gridSpan w:val="2"/>
            <w:tcBorders>
              <w:top w:val="dashed" w:sz="4" w:space="0" w:color="BFBFBF" w:themeColor="background1" w:themeShade="BF"/>
            </w:tcBorders>
            <w:shd w:val="clear" w:color="auto" w:fill="auto"/>
            <w:vAlign w:val="center"/>
          </w:tcPr>
          <w:p w:rsidR="001E39EE" w:rsidRPr="005D7520" w:rsidRDefault="001E39EE" w:rsidP="009154B7">
            <w:pPr>
              <w:snapToGrid w:val="0"/>
              <w:spacing w:after="0" w:line="240" w:lineRule="auto"/>
              <w:ind w:firstLine="709"/>
              <w:jc w:val="center"/>
              <w:rPr>
                <w:rFonts w:ascii="Times New Roman" w:hAnsi="Times New Roman" w:cs="Times New Roman"/>
                <w:sz w:val="24"/>
                <w:szCs w:val="24"/>
              </w:rPr>
            </w:pPr>
          </w:p>
        </w:tc>
      </w:tr>
      <w:tr w:rsidR="001E39EE" w:rsidRPr="005D7520" w:rsidTr="009154B7">
        <w:trPr>
          <w:gridAfter w:val="1"/>
          <w:wAfter w:w="28" w:type="dxa"/>
        </w:trPr>
        <w:tc>
          <w:tcPr>
            <w:tcW w:w="6237" w:type="dxa"/>
            <w:gridSpan w:val="2"/>
            <w:tcBorders>
              <w:top w:val="dashed" w:sz="4" w:space="0" w:color="BFBFBF" w:themeColor="background1" w:themeShade="BF"/>
            </w:tcBorders>
            <w:shd w:val="clear" w:color="auto" w:fill="auto"/>
          </w:tcPr>
          <w:p w:rsidR="001E39EE" w:rsidRPr="005D7520" w:rsidRDefault="001E39EE" w:rsidP="009154B7">
            <w:pPr>
              <w:suppressAutoHyphens/>
              <w:spacing w:after="0" w:line="240" w:lineRule="auto"/>
              <w:ind w:firstLine="709"/>
              <w:rPr>
                <w:rFonts w:ascii="Times New Roman" w:hAnsi="Times New Roman" w:cs="Times New Roman"/>
                <w:sz w:val="24"/>
                <w:szCs w:val="24"/>
              </w:rPr>
            </w:pPr>
            <w:r w:rsidRPr="005D7520">
              <w:rPr>
                <w:rFonts w:ascii="Times New Roman" w:hAnsi="Times New Roman" w:cs="Times New Roman"/>
                <w:sz w:val="24"/>
                <w:szCs w:val="24"/>
              </w:rPr>
              <w:t>- намазывание всей поверхности клеем</w:t>
            </w:r>
          </w:p>
        </w:tc>
        <w:tc>
          <w:tcPr>
            <w:tcW w:w="1985" w:type="dxa"/>
            <w:gridSpan w:val="2"/>
            <w:tcBorders>
              <w:top w:val="dashed" w:sz="4" w:space="0" w:color="BFBFBF" w:themeColor="background1" w:themeShade="BF"/>
            </w:tcBorders>
            <w:shd w:val="clear" w:color="auto" w:fill="auto"/>
            <w:vAlign w:val="center"/>
          </w:tcPr>
          <w:p w:rsidR="001E39EE" w:rsidRPr="005D7520" w:rsidRDefault="001E39EE" w:rsidP="009154B7">
            <w:pPr>
              <w:snapToGrid w:val="0"/>
              <w:spacing w:after="0" w:line="240" w:lineRule="auto"/>
              <w:ind w:firstLine="709"/>
              <w:jc w:val="center"/>
              <w:rPr>
                <w:rFonts w:ascii="Times New Roman" w:hAnsi="Times New Roman" w:cs="Times New Roman"/>
                <w:sz w:val="24"/>
                <w:szCs w:val="24"/>
              </w:rPr>
            </w:pPr>
          </w:p>
        </w:tc>
        <w:tc>
          <w:tcPr>
            <w:tcW w:w="1843" w:type="dxa"/>
            <w:gridSpan w:val="2"/>
            <w:tcBorders>
              <w:top w:val="dashed" w:sz="4" w:space="0" w:color="BFBFBF" w:themeColor="background1" w:themeShade="BF"/>
            </w:tcBorders>
            <w:shd w:val="clear" w:color="auto" w:fill="auto"/>
            <w:vAlign w:val="center"/>
          </w:tcPr>
          <w:p w:rsidR="001E39EE" w:rsidRPr="005D7520" w:rsidRDefault="001E39EE" w:rsidP="009154B7">
            <w:pPr>
              <w:snapToGrid w:val="0"/>
              <w:spacing w:after="0" w:line="240" w:lineRule="auto"/>
              <w:ind w:firstLine="709"/>
              <w:jc w:val="center"/>
              <w:rPr>
                <w:rFonts w:ascii="Times New Roman" w:hAnsi="Times New Roman" w:cs="Times New Roman"/>
                <w:sz w:val="24"/>
                <w:szCs w:val="24"/>
              </w:rPr>
            </w:pPr>
          </w:p>
        </w:tc>
      </w:tr>
      <w:tr w:rsidR="001E39EE" w:rsidRPr="005D7520" w:rsidTr="009154B7">
        <w:trPr>
          <w:gridAfter w:val="1"/>
          <w:wAfter w:w="28" w:type="dxa"/>
        </w:trPr>
        <w:tc>
          <w:tcPr>
            <w:tcW w:w="6237" w:type="dxa"/>
            <w:gridSpan w:val="2"/>
            <w:tcBorders>
              <w:top w:val="dashed" w:sz="4" w:space="0" w:color="BFBFBF" w:themeColor="background1" w:themeShade="BF"/>
            </w:tcBorders>
            <w:shd w:val="clear" w:color="auto" w:fill="auto"/>
          </w:tcPr>
          <w:p w:rsidR="001E39EE" w:rsidRPr="005D7520" w:rsidRDefault="001E39EE" w:rsidP="009154B7">
            <w:pPr>
              <w:suppressAutoHyphens/>
              <w:spacing w:after="0" w:line="240" w:lineRule="auto"/>
              <w:ind w:firstLine="709"/>
              <w:rPr>
                <w:rFonts w:ascii="Times New Roman" w:hAnsi="Times New Roman" w:cs="Times New Roman"/>
                <w:i/>
                <w:sz w:val="24"/>
                <w:szCs w:val="24"/>
              </w:rPr>
            </w:pPr>
            <w:r w:rsidRPr="005D7520">
              <w:rPr>
                <w:rFonts w:ascii="Times New Roman" w:hAnsi="Times New Roman" w:cs="Times New Roman"/>
                <w:i/>
                <w:sz w:val="24"/>
                <w:szCs w:val="24"/>
              </w:rPr>
              <w:t>Составление аппликации</w:t>
            </w:r>
          </w:p>
        </w:tc>
        <w:tc>
          <w:tcPr>
            <w:tcW w:w="1985" w:type="dxa"/>
            <w:gridSpan w:val="2"/>
            <w:tcBorders>
              <w:top w:val="dashed" w:sz="4" w:space="0" w:color="BFBFBF" w:themeColor="background1" w:themeShade="BF"/>
            </w:tcBorders>
            <w:shd w:val="clear" w:color="auto" w:fill="auto"/>
            <w:vAlign w:val="center"/>
          </w:tcPr>
          <w:p w:rsidR="001E39EE" w:rsidRPr="005D7520" w:rsidRDefault="001E39EE" w:rsidP="009154B7">
            <w:pPr>
              <w:snapToGrid w:val="0"/>
              <w:spacing w:after="0" w:line="240" w:lineRule="auto"/>
              <w:ind w:firstLine="709"/>
              <w:jc w:val="center"/>
              <w:rPr>
                <w:rFonts w:ascii="Times New Roman" w:hAnsi="Times New Roman" w:cs="Times New Roman"/>
                <w:b/>
                <w:sz w:val="24"/>
                <w:szCs w:val="24"/>
              </w:rPr>
            </w:pPr>
          </w:p>
        </w:tc>
        <w:tc>
          <w:tcPr>
            <w:tcW w:w="1843" w:type="dxa"/>
            <w:gridSpan w:val="2"/>
            <w:tcBorders>
              <w:top w:val="dashed" w:sz="4" w:space="0" w:color="BFBFBF" w:themeColor="background1" w:themeShade="BF"/>
            </w:tcBorders>
            <w:shd w:val="clear" w:color="auto" w:fill="auto"/>
            <w:vAlign w:val="center"/>
          </w:tcPr>
          <w:p w:rsidR="001E39EE" w:rsidRPr="005D7520" w:rsidRDefault="001E39EE" w:rsidP="009154B7">
            <w:pPr>
              <w:snapToGrid w:val="0"/>
              <w:spacing w:after="0" w:line="240" w:lineRule="auto"/>
              <w:ind w:firstLine="709"/>
              <w:jc w:val="center"/>
              <w:rPr>
                <w:rFonts w:ascii="Times New Roman" w:hAnsi="Times New Roman" w:cs="Times New Roman"/>
                <w:sz w:val="24"/>
                <w:szCs w:val="24"/>
              </w:rPr>
            </w:pPr>
          </w:p>
        </w:tc>
      </w:tr>
      <w:tr w:rsidR="001E39EE" w:rsidRPr="005D7520" w:rsidTr="009154B7">
        <w:trPr>
          <w:gridAfter w:val="1"/>
          <w:wAfter w:w="28" w:type="dxa"/>
        </w:trPr>
        <w:tc>
          <w:tcPr>
            <w:tcW w:w="6237" w:type="dxa"/>
            <w:gridSpan w:val="2"/>
            <w:tcBorders>
              <w:top w:val="dashed" w:sz="4" w:space="0" w:color="BFBFBF" w:themeColor="background1" w:themeShade="BF"/>
            </w:tcBorders>
            <w:shd w:val="clear" w:color="auto" w:fill="auto"/>
          </w:tcPr>
          <w:p w:rsidR="001E39EE" w:rsidRPr="005D7520" w:rsidRDefault="001E39EE" w:rsidP="009154B7">
            <w:pPr>
              <w:suppressAutoHyphens/>
              <w:spacing w:after="0" w:line="240" w:lineRule="auto"/>
              <w:ind w:firstLine="709"/>
              <w:rPr>
                <w:rFonts w:ascii="Times New Roman" w:hAnsi="Times New Roman" w:cs="Times New Roman"/>
                <w:b/>
                <w:i/>
                <w:sz w:val="24"/>
                <w:szCs w:val="24"/>
              </w:rPr>
            </w:pPr>
            <w:r w:rsidRPr="005D7520">
              <w:rPr>
                <w:rFonts w:ascii="Times New Roman" w:hAnsi="Times New Roman" w:cs="Times New Roman"/>
                <w:sz w:val="24"/>
                <w:szCs w:val="24"/>
              </w:rPr>
              <w:t>- сборка изображения объекта из двух деталей</w:t>
            </w:r>
          </w:p>
        </w:tc>
        <w:tc>
          <w:tcPr>
            <w:tcW w:w="1985" w:type="dxa"/>
            <w:gridSpan w:val="2"/>
            <w:tcBorders>
              <w:top w:val="dashed" w:sz="4" w:space="0" w:color="BFBFBF" w:themeColor="background1" w:themeShade="BF"/>
            </w:tcBorders>
            <w:shd w:val="clear" w:color="auto" w:fill="auto"/>
            <w:vAlign w:val="center"/>
          </w:tcPr>
          <w:p w:rsidR="001E39EE" w:rsidRPr="005D7520" w:rsidRDefault="001E39EE" w:rsidP="009154B7">
            <w:pPr>
              <w:snapToGrid w:val="0"/>
              <w:spacing w:after="0" w:line="240" w:lineRule="auto"/>
              <w:ind w:firstLine="709"/>
              <w:jc w:val="center"/>
              <w:rPr>
                <w:rFonts w:ascii="Times New Roman" w:hAnsi="Times New Roman" w:cs="Times New Roman"/>
                <w:b/>
                <w:sz w:val="24"/>
                <w:szCs w:val="24"/>
              </w:rPr>
            </w:pPr>
          </w:p>
        </w:tc>
        <w:tc>
          <w:tcPr>
            <w:tcW w:w="1843" w:type="dxa"/>
            <w:gridSpan w:val="2"/>
            <w:tcBorders>
              <w:top w:val="dashed" w:sz="4" w:space="0" w:color="BFBFBF" w:themeColor="background1" w:themeShade="BF"/>
            </w:tcBorders>
            <w:shd w:val="clear" w:color="auto" w:fill="auto"/>
            <w:vAlign w:val="center"/>
          </w:tcPr>
          <w:p w:rsidR="001E39EE" w:rsidRPr="005D7520" w:rsidRDefault="001E39EE" w:rsidP="009154B7">
            <w:pPr>
              <w:snapToGrid w:val="0"/>
              <w:spacing w:after="0" w:line="240" w:lineRule="auto"/>
              <w:ind w:firstLine="709"/>
              <w:jc w:val="center"/>
              <w:rPr>
                <w:rFonts w:ascii="Times New Roman" w:hAnsi="Times New Roman" w:cs="Times New Roman"/>
                <w:sz w:val="24"/>
                <w:szCs w:val="24"/>
              </w:rPr>
            </w:pPr>
          </w:p>
        </w:tc>
      </w:tr>
      <w:tr w:rsidR="001E39EE" w:rsidRPr="005D7520" w:rsidTr="009154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 w:type="dxa"/>
          <w:trHeight w:val="689"/>
        </w:trPr>
        <w:tc>
          <w:tcPr>
            <w:tcW w:w="1006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1E39EE" w:rsidRPr="005D7520" w:rsidRDefault="001E39EE" w:rsidP="009154B7">
            <w:pPr>
              <w:spacing w:after="0" w:line="240" w:lineRule="auto"/>
              <w:ind w:firstLine="709"/>
              <w:jc w:val="center"/>
              <w:rPr>
                <w:rFonts w:ascii="Times New Roman" w:eastAsia="Calibri" w:hAnsi="Times New Roman" w:cs="Times New Roman"/>
                <w:b/>
                <w:sz w:val="24"/>
                <w:szCs w:val="24"/>
              </w:rPr>
            </w:pPr>
            <w:r w:rsidRPr="005D7520">
              <w:rPr>
                <w:rFonts w:ascii="Times New Roman" w:eastAsia="Calibri" w:hAnsi="Times New Roman" w:cs="Times New Roman"/>
                <w:b/>
                <w:sz w:val="24"/>
                <w:szCs w:val="24"/>
              </w:rPr>
              <w:t>Психологические занятия</w:t>
            </w:r>
          </w:p>
          <w:p w:rsidR="001E39EE" w:rsidRPr="005D7520" w:rsidRDefault="001E39EE" w:rsidP="009154B7">
            <w:pPr>
              <w:snapToGrid w:val="0"/>
              <w:spacing w:after="0" w:line="240" w:lineRule="auto"/>
              <w:ind w:firstLine="709"/>
              <w:jc w:val="center"/>
              <w:rPr>
                <w:rFonts w:ascii="Times New Roman" w:hAnsi="Times New Roman" w:cs="Times New Roman"/>
                <w:b/>
                <w:sz w:val="24"/>
                <w:szCs w:val="24"/>
              </w:rPr>
            </w:pPr>
          </w:p>
        </w:tc>
      </w:tr>
      <w:tr w:rsidR="001E39EE" w:rsidRPr="005D7520" w:rsidTr="009154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 w:type="dxa"/>
          <w:trHeight w:val="689"/>
        </w:trPr>
        <w:tc>
          <w:tcPr>
            <w:tcW w:w="6263" w:type="dxa"/>
            <w:gridSpan w:val="2"/>
            <w:tcBorders>
              <w:top w:val="single" w:sz="4" w:space="0" w:color="000000"/>
              <w:left w:val="single" w:sz="4" w:space="0" w:color="000000"/>
              <w:bottom w:val="single" w:sz="4" w:space="0" w:color="000000"/>
            </w:tcBorders>
            <w:shd w:val="clear" w:color="auto" w:fill="auto"/>
          </w:tcPr>
          <w:p w:rsidR="001E39EE" w:rsidRPr="005D7520" w:rsidRDefault="001E39EE" w:rsidP="009154B7">
            <w:pPr>
              <w:suppressAutoHyphens/>
              <w:spacing w:after="0" w:line="240" w:lineRule="auto"/>
              <w:ind w:firstLine="709"/>
              <w:rPr>
                <w:rFonts w:ascii="Times New Roman" w:eastAsia="Times New Roman" w:hAnsi="Times New Roman" w:cs="Times New Roman"/>
                <w:b/>
                <w:sz w:val="24"/>
                <w:szCs w:val="24"/>
                <w:lang w:eastAsia="ar-SA"/>
              </w:rPr>
            </w:pPr>
            <w:r w:rsidRPr="005D7520">
              <w:rPr>
                <w:rFonts w:ascii="Times New Roman" w:eastAsia="Calibri" w:hAnsi="Times New Roman" w:cs="Times New Roman"/>
                <w:b/>
                <w:sz w:val="24"/>
                <w:szCs w:val="24"/>
              </w:rPr>
              <w:t xml:space="preserve">        </w:t>
            </w:r>
            <w:r w:rsidRPr="005D7520">
              <w:rPr>
                <w:rFonts w:ascii="Times New Roman" w:eastAsia="Times New Roman" w:hAnsi="Times New Roman" w:cs="Times New Roman"/>
                <w:b/>
                <w:sz w:val="24"/>
                <w:szCs w:val="24"/>
                <w:lang w:eastAsia="ar-SA"/>
              </w:rPr>
              <w:t>Содержание коррекционных занятий</w:t>
            </w:r>
          </w:p>
          <w:p w:rsidR="001E39EE" w:rsidRPr="005D7520" w:rsidRDefault="001E39EE" w:rsidP="009154B7">
            <w:pPr>
              <w:suppressAutoHyphens/>
              <w:spacing w:after="0" w:line="240" w:lineRule="auto"/>
              <w:ind w:firstLine="709"/>
              <w:jc w:val="center"/>
              <w:rPr>
                <w:rFonts w:ascii="Times New Roman" w:eastAsia="Arial Unicode MS" w:hAnsi="Times New Roman" w:cs="Times New Roman"/>
                <w:bCs/>
                <w:kern w:val="1"/>
                <w:sz w:val="24"/>
                <w:szCs w:val="24"/>
                <w:lang w:eastAsia="ar-SA"/>
              </w:rPr>
            </w:pPr>
            <w:r w:rsidRPr="005D7520">
              <w:rPr>
                <w:rFonts w:ascii="Times New Roman" w:eastAsia="Arial Unicode MS" w:hAnsi="Times New Roman" w:cs="Times New Roman"/>
                <w:b/>
                <w:bCs/>
                <w:i/>
                <w:kern w:val="1"/>
                <w:sz w:val="24"/>
                <w:szCs w:val="24"/>
                <w:lang w:eastAsia="ar-SA"/>
              </w:rPr>
              <w:t>Зрительное восприятие</w:t>
            </w:r>
            <w:r w:rsidRPr="005D7520">
              <w:rPr>
                <w:rFonts w:ascii="Times New Roman" w:eastAsia="Arial Unicode MS" w:hAnsi="Times New Roman" w:cs="Times New Roman"/>
                <w:bCs/>
                <w:kern w:val="1"/>
                <w:sz w:val="24"/>
                <w:szCs w:val="24"/>
                <w:lang w:eastAsia="ar-SA"/>
              </w:rPr>
              <w:t>.</w:t>
            </w:r>
          </w:p>
          <w:p w:rsidR="001E39EE" w:rsidRPr="005D7520" w:rsidRDefault="001E39EE" w:rsidP="009154B7">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5D7520">
              <w:rPr>
                <w:rFonts w:ascii="Times New Roman" w:eastAsia="Arial Unicode MS" w:hAnsi="Times New Roman" w:cs="Times New Roman"/>
                <w:bCs/>
                <w:kern w:val="1"/>
                <w:sz w:val="24"/>
                <w:szCs w:val="24"/>
                <w:lang w:eastAsia="ar-SA"/>
              </w:rPr>
              <w:t>Ф</w:t>
            </w:r>
            <w:r w:rsidRPr="005D7520">
              <w:rPr>
                <w:rFonts w:ascii="Times New Roman" w:eastAsia="Arial Unicode MS" w:hAnsi="Times New Roman" w:cs="Times New Roman"/>
                <w:kern w:val="1"/>
                <w:sz w:val="24"/>
                <w:szCs w:val="24"/>
                <w:lang w:eastAsia="ar-SA"/>
              </w:rPr>
              <w:t>иксация взгляда на лице человека.</w:t>
            </w:r>
            <w:r w:rsidRPr="005D7520">
              <w:rPr>
                <w:rFonts w:ascii="Times New Roman" w:eastAsia="Arial Unicode MS" w:hAnsi="Times New Roman" w:cs="Times New Roman"/>
                <w:i/>
                <w:iCs/>
                <w:kern w:val="1"/>
                <w:sz w:val="24"/>
                <w:szCs w:val="24"/>
                <w:lang w:eastAsia="ar-SA"/>
              </w:rPr>
              <w:t xml:space="preserve"> </w:t>
            </w:r>
            <w:r w:rsidRPr="005D7520">
              <w:rPr>
                <w:rFonts w:ascii="Times New Roman" w:eastAsia="Arial Unicode MS" w:hAnsi="Times New Roman" w:cs="Times New Roman"/>
                <w:iCs/>
                <w:kern w:val="1"/>
                <w:sz w:val="24"/>
                <w:szCs w:val="24"/>
                <w:lang w:eastAsia="ar-SA"/>
              </w:rPr>
              <w:t>Ф</w:t>
            </w:r>
            <w:r w:rsidRPr="005D7520">
              <w:rPr>
                <w:rFonts w:ascii="Times New Roman" w:eastAsia="Arial Unicode MS" w:hAnsi="Times New Roman" w:cs="Times New Roman"/>
                <w:kern w:val="1"/>
                <w:sz w:val="24"/>
                <w:szCs w:val="24"/>
                <w:lang w:eastAsia="ar-SA"/>
              </w:rPr>
              <w:t xml:space="preserve">иксация взгляда на </w:t>
            </w:r>
            <w:r w:rsidRPr="005D7520">
              <w:rPr>
                <w:rFonts w:ascii="Times New Roman" w:eastAsia="Arial Unicode MS" w:hAnsi="Times New Roman" w:cs="Times New Roman"/>
                <w:bCs/>
                <w:kern w:val="1"/>
                <w:sz w:val="24"/>
                <w:szCs w:val="24"/>
                <w:lang w:eastAsia="ar-SA"/>
              </w:rPr>
              <w:t>неподвижном с</w:t>
            </w:r>
            <w:r w:rsidRPr="005D7520">
              <w:rPr>
                <w:rFonts w:ascii="Times New Roman" w:eastAsia="Arial Unicode MS" w:hAnsi="Times New Roman" w:cs="Times New Roman"/>
                <w:kern w:val="1"/>
                <w:sz w:val="24"/>
                <w:szCs w:val="24"/>
                <w:lang w:eastAsia="ar-SA"/>
              </w:rPr>
              <w:t xml:space="preserve">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(справа, слева от ребенка). </w:t>
            </w:r>
            <w:r w:rsidRPr="005D7520">
              <w:rPr>
                <w:rFonts w:ascii="Times New Roman" w:eastAsia="Arial Unicode MS" w:hAnsi="Times New Roman" w:cs="Times New Roman"/>
                <w:iCs/>
                <w:kern w:val="1"/>
                <w:sz w:val="24"/>
                <w:szCs w:val="24"/>
                <w:lang w:eastAsia="ar-SA"/>
              </w:rPr>
              <w:t>П</w:t>
            </w:r>
            <w:r w:rsidRPr="005D7520">
              <w:rPr>
                <w:rFonts w:ascii="Times New Roman" w:eastAsia="Arial Unicode MS" w:hAnsi="Times New Roman" w:cs="Times New Roman"/>
                <w:kern w:val="1"/>
                <w:sz w:val="24"/>
                <w:szCs w:val="24"/>
                <w:lang w:eastAsia="ar-SA"/>
              </w:rPr>
              <w:t>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(различение) цвета объектов (красный, синий, желтый, зеленый, черный и др.).</w:t>
            </w:r>
          </w:p>
          <w:p w:rsidR="001E39EE" w:rsidRPr="005D7520" w:rsidRDefault="001E39EE" w:rsidP="009154B7">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5D7520">
              <w:rPr>
                <w:rFonts w:ascii="Times New Roman" w:eastAsia="Arial Unicode MS" w:hAnsi="Times New Roman" w:cs="Times New Roman"/>
                <w:kern w:val="1"/>
                <w:sz w:val="24"/>
                <w:szCs w:val="24"/>
                <w:lang w:eastAsia="ar-SA"/>
              </w:rPr>
              <w:t xml:space="preserve">                  </w:t>
            </w:r>
            <w:r w:rsidRPr="005D7520">
              <w:rPr>
                <w:rFonts w:ascii="Times New Roman" w:eastAsia="Arial Unicode MS" w:hAnsi="Times New Roman" w:cs="Times New Roman"/>
                <w:b/>
                <w:i/>
                <w:kern w:val="1"/>
                <w:sz w:val="24"/>
                <w:szCs w:val="24"/>
                <w:lang w:eastAsia="ar-SA"/>
              </w:rPr>
              <w:t>Слуховое восприятие</w:t>
            </w:r>
            <w:r w:rsidRPr="005D7520">
              <w:rPr>
                <w:rFonts w:ascii="Times New Roman" w:eastAsia="Arial Unicode MS" w:hAnsi="Times New Roman" w:cs="Times New Roman"/>
                <w:b/>
                <w:kern w:val="1"/>
                <w:sz w:val="24"/>
                <w:szCs w:val="24"/>
                <w:lang w:eastAsia="ar-SA"/>
              </w:rPr>
              <w:t>.</w:t>
            </w:r>
          </w:p>
          <w:p w:rsidR="001E39EE" w:rsidRPr="005D7520" w:rsidRDefault="001E39EE" w:rsidP="009154B7">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5D7520">
              <w:rPr>
                <w:rFonts w:ascii="Times New Roman" w:eastAsia="Arial Unicode MS" w:hAnsi="Times New Roman" w:cs="Times New Roman"/>
                <w:kern w:val="1"/>
                <w:sz w:val="24"/>
                <w:szCs w:val="24"/>
                <w:lang w:eastAsia="ar-SA"/>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Pr="005D7520">
              <w:rPr>
                <w:rFonts w:ascii="Times New Roman" w:eastAsia="Arial Unicode MS" w:hAnsi="Times New Roman" w:cs="Times New Roman"/>
                <w:i/>
                <w:iCs/>
                <w:kern w:val="1"/>
                <w:sz w:val="24"/>
                <w:szCs w:val="24"/>
                <w:lang w:eastAsia="ar-SA"/>
              </w:rPr>
              <w:t xml:space="preserve"> </w:t>
            </w:r>
            <w:r w:rsidRPr="005D7520">
              <w:rPr>
                <w:rFonts w:ascii="Times New Roman" w:eastAsia="Arial Unicode MS" w:hAnsi="Times New Roman" w:cs="Times New Roman"/>
                <w:iCs/>
                <w:kern w:val="1"/>
                <w:sz w:val="24"/>
                <w:szCs w:val="24"/>
                <w:lang w:eastAsia="ar-SA"/>
              </w:rPr>
              <w:t>Л</w:t>
            </w:r>
            <w:r w:rsidRPr="005D7520">
              <w:rPr>
                <w:rFonts w:ascii="Times New Roman" w:eastAsia="Arial Unicode MS" w:hAnsi="Times New Roman" w:cs="Times New Roman"/>
                <w:kern w:val="1"/>
                <w:sz w:val="24"/>
                <w:szCs w:val="24"/>
                <w:lang w:eastAsia="ar-SA"/>
              </w:rPr>
              <w:t>окализация неподвижного удаленного источника звука.</w:t>
            </w:r>
            <w:r w:rsidRPr="005D7520">
              <w:rPr>
                <w:rFonts w:ascii="Times New Roman" w:eastAsia="Arial Unicode MS" w:hAnsi="Times New Roman" w:cs="Times New Roman"/>
                <w:i/>
                <w:iCs/>
                <w:kern w:val="1"/>
                <w:sz w:val="24"/>
                <w:szCs w:val="24"/>
                <w:lang w:eastAsia="ar-SA"/>
              </w:rPr>
              <w:t xml:space="preserve"> </w:t>
            </w:r>
            <w:r w:rsidRPr="005D7520">
              <w:rPr>
                <w:rFonts w:ascii="Times New Roman" w:eastAsia="Arial Unicode MS" w:hAnsi="Times New Roman" w:cs="Times New Roman"/>
                <w:iCs/>
                <w:kern w:val="1"/>
                <w:sz w:val="24"/>
                <w:szCs w:val="24"/>
                <w:lang w:eastAsia="ar-SA"/>
              </w:rPr>
              <w:t>С</w:t>
            </w:r>
            <w:r w:rsidRPr="005D7520">
              <w:rPr>
                <w:rFonts w:ascii="Times New Roman" w:eastAsia="Arial Unicode MS" w:hAnsi="Times New Roman" w:cs="Times New Roman"/>
                <w:kern w:val="1"/>
                <w:sz w:val="24"/>
                <w:szCs w:val="24"/>
                <w:lang w:eastAsia="ar-SA"/>
              </w:rPr>
              <w:t xml:space="preserve">оотнесение звука с его источником. Нахождение одинаковых по звучанию объектов. </w:t>
            </w:r>
          </w:p>
          <w:p w:rsidR="001E39EE" w:rsidRPr="005D7520" w:rsidRDefault="001E39EE" w:rsidP="009154B7">
            <w:pPr>
              <w:suppressAutoHyphens/>
              <w:spacing w:after="0" w:line="240" w:lineRule="auto"/>
              <w:ind w:firstLine="709"/>
              <w:jc w:val="center"/>
              <w:rPr>
                <w:rFonts w:ascii="Times New Roman" w:eastAsia="Arial Unicode MS" w:hAnsi="Times New Roman" w:cs="Times New Roman"/>
                <w:kern w:val="1"/>
                <w:sz w:val="24"/>
                <w:szCs w:val="24"/>
                <w:lang w:eastAsia="ar-SA"/>
              </w:rPr>
            </w:pPr>
            <w:r w:rsidRPr="005D7520">
              <w:rPr>
                <w:rFonts w:ascii="Times New Roman" w:eastAsia="Arial Unicode MS" w:hAnsi="Times New Roman" w:cs="Times New Roman"/>
                <w:b/>
                <w:i/>
                <w:kern w:val="1"/>
                <w:sz w:val="24"/>
                <w:szCs w:val="24"/>
                <w:lang w:eastAsia="ar-SA"/>
              </w:rPr>
              <w:t>Кинестетическое восприятие</w:t>
            </w:r>
            <w:r w:rsidRPr="005D7520">
              <w:rPr>
                <w:rFonts w:ascii="Times New Roman" w:eastAsia="Arial Unicode MS" w:hAnsi="Times New Roman" w:cs="Times New Roman"/>
                <w:b/>
                <w:kern w:val="1"/>
                <w:sz w:val="24"/>
                <w:szCs w:val="24"/>
                <w:lang w:eastAsia="ar-SA"/>
              </w:rPr>
              <w:t>.</w:t>
            </w:r>
          </w:p>
          <w:p w:rsidR="001E39EE" w:rsidRPr="005D7520" w:rsidRDefault="001E39EE" w:rsidP="009154B7">
            <w:pPr>
              <w:suppressAutoHyphens/>
              <w:spacing w:after="0" w:line="240" w:lineRule="auto"/>
              <w:ind w:firstLine="709"/>
              <w:jc w:val="both"/>
              <w:rPr>
                <w:rFonts w:ascii="Times New Roman" w:eastAsia="Arial Unicode MS" w:hAnsi="Times New Roman" w:cs="Times New Roman"/>
                <w:b/>
                <w:kern w:val="1"/>
                <w:sz w:val="24"/>
                <w:szCs w:val="24"/>
                <w:lang w:eastAsia="ar-SA"/>
              </w:rPr>
            </w:pPr>
            <w:r w:rsidRPr="005D7520">
              <w:rPr>
                <w:rFonts w:ascii="Times New Roman" w:eastAsia="Arial Unicode MS" w:hAnsi="Times New Roman" w:cs="Times New Roman"/>
                <w:bCs/>
                <w:kern w:val="1"/>
                <w:sz w:val="24"/>
                <w:szCs w:val="24"/>
                <w:lang w:eastAsia="ar-SA"/>
              </w:rPr>
              <w:t>Эмоционально-двигательная</w:t>
            </w:r>
            <w:r w:rsidRPr="005D7520">
              <w:rPr>
                <w:rFonts w:ascii="Times New Roman" w:eastAsia="Arial Unicode MS" w:hAnsi="Times New Roman" w:cs="Times New Roman"/>
                <w:kern w:val="1"/>
                <w:sz w:val="24"/>
                <w:szCs w:val="24"/>
                <w:lang w:eastAsia="ar-SA"/>
              </w:rPr>
              <w:t xml:space="preserve"> реакция на прикосновения человека.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5D7520">
              <w:rPr>
                <w:rFonts w:ascii="Times New Roman" w:eastAsia="Arial Unicode MS" w:hAnsi="Times New Roman" w:cs="Times New Roman"/>
                <w:iCs/>
                <w:kern w:val="1"/>
                <w:sz w:val="24"/>
                <w:szCs w:val="24"/>
                <w:lang w:eastAsia="ar-SA"/>
              </w:rPr>
              <w:t xml:space="preserve">, </w:t>
            </w:r>
            <w:r w:rsidRPr="005D7520">
              <w:rPr>
                <w:rFonts w:ascii="Times New Roman" w:eastAsia="Arial Unicode MS" w:hAnsi="Times New Roman" w:cs="Times New Roman"/>
                <w:kern w:val="1"/>
                <w:sz w:val="24"/>
                <w:szCs w:val="24"/>
                <w:lang w:eastAsia="ar-SA"/>
              </w:rPr>
              <w:t>вязкости (жидкий, густой, сыпучий).</w:t>
            </w:r>
            <w:r w:rsidRPr="005D7520">
              <w:rPr>
                <w:rFonts w:ascii="Times New Roman" w:eastAsia="Arial Unicode MS" w:hAnsi="Times New Roman" w:cs="Times New Roman"/>
                <w:i/>
                <w:iCs/>
                <w:kern w:val="1"/>
                <w:sz w:val="24"/>
                <w:szCs w:val="24"/>
                <w:lang w:eastAsia="ar-SA"/>
              </w:rPr>
              <w:t xml:space="preserve"> </w:t>
            </w:r>
            <w:r w:rsidRPr="005D7520">
              <w:rPr>
                <w:rFonts w:ascii="Times New Roman" w:eastAsia="Arial Unicode MS" w:hAnsi="Times New Roman" w:cs="Times New Roman"/>
                <w:kern w:val="1"/>
                <w:sz w:val="24"/>
                <w:szCs w:val="24"/>
                <w:lang w:eastAsia="ar-SA"/>
              </w:rPr>
              <w:t>Реакция на вибрацию, исходящую от объектов.</w:t>
            </w:r>
            <w:r w:rsidRPr="005D7520">
              <w:rPr>
                <w:rFonts w:ascii="Times New Roman" w:eastAsia="Arial Unicode MS" w:hAnsi="Times New Roman" w:cs="Times New Roman"/>
                <w:iCs/>
                <w:kern w:val="1"/>
                <w:sz w:val="24"/>
                <w:szCs w:val="24"/>
                <w:lang w:eastAsia="ar-SA"/>
              </w:rPr>
              <w:t xml:space="preserve"> </w:t>
            </w:r>
            <w:r w:rsidRPr="005D7520">
              <w:rPr>
                <w:rFonts w:ascii="Times New Roman" w:eastAsia="Arial Unicode MS" w:hAnsi="Times New Roman" w:cs="Times New Roman"/>
                <w:kern w:val="1"/>
                <w:sz w:val="24"/>
                <w:szCs w:val="24"/>
                <w:lang w:eastAsia="ar-SA"/>
              </w:rPr>
              <w:t>Реакция на давление на поверхность тела.</w:t>
            </w:r>
            <w:r w:rsidRPr="005D7520">
              <w:rPr>
                <w:rFonts w:ascii="Times New Roman" w:eastAsia="Arial Unicode MS" w:hAnsi="Times New Roman" w:cs="Times New Roman"/>
                <w:iCs/>
                <w:kern w:val="1"/>
                <w:sz w:val="24"/>
                <w:szCs w:val="24"/>
                <w:lang w:eastAsia="ar-SA"/>
              </w:rPr>
              <w:t xml:space="preserve"> </w:t>
            </w:r>
            <w:r w:rsidRPr="005D7520">
              <w:rPr>
                <w:rFonts w:ascii="Times New Roman" w:eastAsia="Arial Unicode MS" w:hAnsi="Times New Roman" w:cs="Times New Roman"/>
                <w:kern w:val="1"/>
                <w:sz w:val="24"/>
                <w:szCs w:val="24"/>
                <w:lang w:eastAsia="ar-SA"/>
              </w:rPr>
              <w:t>Реакция на горизонтальное</w:t>
            </w:r>
            <w:r w:rsidRPr="005D7520">
              <w:rPr>
                <w:rFonts w:ascii="Times New Roman" w:eastAsia="Arial Unicode MS" w:hAnsi="Times New Roman" w:cs="Times New Roman"/>
                <w:iCs/>
                <w:kern w:val="1"/>
                <w:sz w:val="24"/>
                <w:szCs w:val="24"/>
                <w:lang w:eastAsia="ar-SA"/>
              </w:rPr>
              <w:t xml:space="preserve"> (</w:t>
            </w:r>
            <w:r w:rsidRPr="005D7520">
              <w:rPr>
                <w:rFonts w:ascii="Times New Roman" w:eastAsia="Arial Unicode MS" w:hAnsi="Times New Roman" w:cs="Times New Roman"/>
                <w:kern w:val="1"/>
                <w:sz w:val="24"/>
                <w:szCs w:val="24"/>
                <w:lang w:eastAsia="ar-SA"/>
              </w:rPr>
              <w:t xml:space="preserve">вертикальное) положение тела. </w:t>
            </w:r>
            <w:r w:rsidRPr="005D7520">
              <w:rPr>
                <w:rFonts w:ascii="Times New Roman" w:eastAsia="Arial Unicode MS" w:hAnsi="Times New Roman" w:cs="Times New Roman"/>
                <w:bCs/>
                <w:kern w:val="1"/>
                <w:sz w:val="24"/>
                <w:szCs w:val="24"/>
                <w:lang w:eastAsia="ar-SA"/>
              </w:rPr>
              <w:t xml:space="preserve">Реакция на положение </w:t>
            </w:r>
            <w:r w:rsidRPr="005D7520">
              <w:rPr>
                <w:rFonts w:ascii="Times New Roman" w:eastAsia="Arial Unicode MS" w:hAnsi="Times New Roman" w:cs="Times New Roman"/>
                <w:kern w:val="1"/>
                <w:sz w:val="24"/>
                <w:szCs w:val="24"/>
                <w:lang w:eastAsia="ar-SA"/>
              </w:rPr>
              <w:lastRenderedPageBreak/>
              <w:t>частей тела</w:t>
            </w:r>
            <w:r w:rsidRPr="005D7520">
              <w:rPr>
                <w:rFonts w:ascii="Times New Roman" w:eastAsia="Arial Unicode MS" w:hAnsi="Times New Roman" w:cs="Times New Roman"/>
                <w:iCs/>
                <w:kern w:val="1"/>
                <w:sz w:val="24"/>
                <w:szCs w:val="24"/>
                <w:lang w:eastAsia="ar-SA"/>
              </w:rPr>
              <w:t xml:space="preserve">. </w:t>
            </w:r>
            <w:r w:rsidRPr="005D7520">
              <w:rPr>
                <w:rFonts w:ascii="Times New Roman" w:eastAsia="Arial Unicode MS" w:hAnsi="Times New Roman" w:cs="Times New Roman"/>
                <w:kern w:val="1"/>
                <w:sz w:val="24"/>
                <w:szCs w:val="24"/>
                <w:lang w:eastAsia="ar-SA"/>
              </w:rPr>
              <w:t>Реакция на соприкосновение тела с разными видами поверхностей.</w:t>
            </w:r>
            <w:r w:rsidRPr="005D7520">
              <w:rPr>
                <w:rFonts w:ascii="Times New Roman" w:eastAsia="Arial Unicode MS" w:hAnsi="Times New Roman" w:cs="Times New Roman"/>
                <w:i/>
                <w:iCs/>
                <w:kern w:val="1"/>
                <w:sz w:val="24"/>
                <w:szCs w:val="24"/>
                <w:lang w:eastAsia="ar-SA"/>
              </w:rPr>
              <w:t xml:space="preserve"> </w:t>
            </w:r>
            <w:r w:rsidRPr="005D7520">
              <w:rPr>
                <w:rFonts w:ascii="Times New Roman" w:eastAsia="Arial Unicode MS" w:hAnsi="Times New Roman" w:cs="Times New Roman"/>
                <w:kern w:val="1"/>
                <w:sz w:val="24"/>
                <w:szCs w:val="24"/>
                <w:lang w:eastAsia="ar-SA"/>
              </w:rPr>
              <w:t>Различение материалов (дерево, металл, клейстер, крупа, вода и др.) по</w:t>
            </w:r>
            <w:r w:rsidRPr="005D7520">
              <w:rPr>
                <w:rFonts w:ascii="Times New Roman" w:eastAsia="Arial Unicode MS" w:hAnsi="Times New Roman" w:cs="Times New Roman"/>
                <w:b/>
                <w:kern w:val="1"/>
                <w:sz w:val="24"/>
                <w:szCs w:val="24"/>
                <w:lang w:eastAsia="ar-SA"/>
              </w:rPr>
              <w:t xml:space="preserve"> </w:t>
            </w:r>
            <w:r w:rsidRPr="005D7520">
              <w:rPr>
                <w:rFonts w:ascii="Times New Roman" w:eastAsia="Arial Unicode MS" w:hAnsi="Times New Roman" w:cs="Times New Roman"/>
                <w:kern w:val="1"/>
                <w:sz w:val="24"/>
                <w:szCs w:val="24"/>
                <w:lang w:eastAsia="ar-SA"/>
              </w:rPr>
              <w:t>температуре (холодный,  горячий)</w:t>
            </w:r>
            <w:r w:rsidRPr="005D7520">
              <w:rPr>
                <w:rFonts w:ascii="Times New Roman" w:eastAsia="Arial Unicode MS" w:hAnsi="Times New Roman" w:cs="Times New Roman"/>
                <w:b/>
                <w:kern w:val="1"/>
                <w:sz w:val="24"/>
                <w:szCs w:val="24"/>
                <w:lang w:eastAsia="ar-SA"/>
              </w:rPr>
              <w:t xml:space="preserve">, </w:t>
            </w:r>
            <w:r w:rsidRPr="005D7520">
              <w:rPr>
                <w:rFonts w:ascii="Times New Roman" w:eastAsia="Arial Unicode MS" w:hAnsi="Times New Roman" w:cs="Times New Roman"/>
                <w:kern w:val="1"/>
                <w:sz w:val="24"/>
                <w:szCs w:val="24"/>
                <w:lang w:eastAsia="ar-SA"/>
              </w:rPr>
              <w:t>фактуре (гладкий, шероховатый)</w:t>
            </w:r>
            <w:r w:rsidRPr="005D7520">
              <w:rPr>
                <w:rFonts w:ascii="Times New Roman" w:eastAsia="Arial Unicode MS" w:hAnsi="Times New Roman" w:cs="Times New Roman"/>
                <w:b/>
                <w:kern w:val="1"/>
                <w:sz w:val="24"/>
                <w:szCs w:val="24"/>
                <w:lang w:eastAsia="ar-SA"/>
              </w:rPr>
              <w:t xml:space="preserve">, </w:t>
            </w:r>
            <w:r w:rsidRPr="005D7520">
              <w:rPr>
                <w:rFonts w:ascii="Times New Roman" w:eastAsia="Arial Unicode MS" w:hAnsi="Times New Roman" w:cs="Times New Roman"/>
                <w:kern w:val="1"/>
                <w:sz w:val="24"/>
                <w:szCs w:val="24"/>
                <w:lang w:eastAsia="ar-SA"/>
              </w:rPr>
              <w:t>влажности (мокрый, сухой)</w:t>
            </w:r>
            <w:r w:rsidRPr="005D7520">
              <w:rPr>
                <w:rFonts w:ascii="Times New Roman" w:eastAsia="Arial Unicode MS" w:hAnsi="Times New Roman" w:cs="Times New Roman"/>
                <w:b/>
                <w:kern w:val="1"/>
                <w:sz w:val="24"/>
                <w:szCs w:val="24"/>
                <w:lang w:eastAsia="ar-SA"/>
              </w:rPr>
              <w:t xml:space="preserve">, </w:t>
            </w:r>
            <w:r w:rsidRPr="005D7520">
              <w:rPr>
                <w:rFonts w:ascii="Times New Roman" w:eastAsia="Arial Unicode MS" w:hAnsi="Times New Roman" w:cs="Times New Roman"/>
                <w:kern w:val="1"/>
                <w:sz w:val="24"/>
                <w:szCs w:val="24"/>
                <w:lang w:eastAsia="ar-SA"/>
              </w:rPr>
              <w:t>вязкости (жидкий, густой).</w:t>
            </w:r>
          </w:p>
          <w:p w:rsidR="001E39EE" w:rsidRPr="005D7520" w:rsidRDefault="001E39EE" w:rsidP="009154B7">
            <w:pPr>
              <w:suppressAutoHyphens/>
              <w:spacing w:after="0" w:line="240" w:lineRule="auto"/>
              <w:ind w:firstLine="709"/>
              <w:jc w:val="center"/>
              <w:rPr>
                <w:rFonts w:ascii="Times New Roman" w:eastAsia="Arial Unicode MS" w:hAnsi="Times New Roman" w:cs="Times New Roman"/>
                <w:kern w:val="1"/>
                <w:sz w:val="24"/>
                <w:szCs w:val="24"/>
                <w:lang w:eastAsia="ar-SA"/>
              </w:rPr>
            </w:pPr>
            <w:r w:rsidRPr="005D7520">
              <w:rPr>
                <w:rFonts w:ascii="Times New Roman" w:eastAsia="Arial Unicode MS" w:hAnsi="Times New Roman" w:cs="Times New Roman"/>
                <w:b/>
                <w:i/>
                <w:kern w:val="1"/>
                <w:sz w:val="24"/>
                <w:szCs w:val="24"/>
                <w:lang w:eastAsia="ar-SA"/>
              </w:rPr>
              <w:t>Восприятие запаха</w:t>
            </w:r>
            <w:r w:rsidRPr="005D7520">
              <w:rPr>
                <w:rFonts w:ascii="Times New Roman" w:eastAsia="Arial Unicode MS" w:hAnsi="Times New Roman" w:cs="Times New Roman"/>
                <w:b/>
                <w:kern w:val="1"/>
                <w:sz w:val="24"/>
                <w:szCs w:val="24"/>
                <w:lang w:eastAsia="ar-SA"/>
              </w:rPr>
              <w:t>.</w:t>
            </w:r>
          </w:p>
          <w:p w:rsidR="001E39EE" w:rsidRPr="005D7520" w:rsidRDefault="001E39EE" w:rsidP="009154B7">
            <w:pPr>
              <w:suppressAutoHyphens/>
              <w:spacing w:after="0" w:line="240" w:lineRule="auto"/>
              <w:ind w:firstLine="709"/>
              <w:rPr>
                <w:rFonts w:ascii="Times New Roman" w:eastAsia="Arial Unicode MS" w:hAnsi="Times New Roman" w:cs="Times New Roman"/>
                <w:kern w:val="1"/>
                <w:sz w:val="24"/>
                <w:szCs w:val="24"/>
                <w:lang w:eastAsia="ar-SA"/>
              </w:rPr>
            </w:pPr>
            <w:r w:rsidRPr="005D7520">
              <w:rPr>
                <w:rFonts w:ascii="Times New Roman" w:eastAsia="Arial Unicode MS" w:hAnsi="Times New Roman" w:cs="Times New Roman"/>
                <w:kern w:val="1"/>
                <w:sz w:val="24"/>
                <w:szCs w:val="24"/>
                <w:lang w:eastAsia="ar-SA"/>
              </w:rPr>
              <w:t xml:space="preserve">Реакция на запахи. Узнавание (различение) объектов по запаху (лимон, банан, хвоя, кофе и др.)               </w:t>
            </w:r>
          </w:p>
          <w:p w:rsidR="001E39EE" w:rsidRPr="005D7520" w:rsidRDefault="001E39EE" w:rsidP="009154B7">
            <w:pPr>
              <w:suppressAutoHyphens/>
              <w:spacing w:after="0" w:line="240" w:lineRule="auto"/>
              <w:ind w:firstLine="709"/>
              <w:rPr>
                <w:rFonts w:ascii="Times New Roman" w:eastAsia="Arial Unicode MS" w:hAnsi="Times New Roman" w:cs="Times New Roman"/>
                <w:kern w:val="1"/>
                <w:sz w:val="24"/>
                <w:szCs w:val="24"/>
                <w:lang w:eastAsia="ar-SA"/>
              </w:rPr>
            </w:pPr>
            <w:r w:rsidRPr="005D7520">
              <w:rPr>
                <w:rFonts w:ascii="Times New Roman" w:eastAsia="Arial Unicode MS" w:hAnsi="Times New Roman" w:cs="Times New Roman"/>
                <w:kern w:val="1"/>
                <w:sz w:val="24"/>
                <w:szCs w:val="24"/>
                <w:lang w:eastAsia="ar-SA"/>
              </w:rPr>
              <w:t xml:space="preserve">   </w:t>
            </w:r>
            <w:r w:rsidRPr="005D7520">
              <w:rPr>
                <w:rFonts w:ascii="Times New Roman" w:eastAsia="Arial Unicode MS" w:hAnsi="Times New Roman" w:cs="Times New Roman"/>
                <w:b/>
                <w:i/>
                <w:kern w:val="1"/>
                <w:sz w:val="24"/>
                <w:szCs w:val="24"/>
                <w:lang w:eastAsia="ar-SA"/>
              </w:rPr>
              <w:t>Восприятие вкуса</w:t>
            </w:r>
            <w:r w:rsidRPr="005D7520">
              <w:rPr>
                <w:rFonts w:ascii="Times New Roman" w:eastAsia="Arial Unicode MS" w:hAnsi="Times New Roman" w:cs="Times New Roman"/>
                <w:b/>
                <w:kern w:val="1"/>
                <w:sz w:val="24"/>
                <w:szCs w:val="24"/>
                <w:lang w:eastAsia="ar-SA"/>
              </w:rPr>
              <w:t>.</w:t>
            </w:r>
          </w:p>
          <w:p w:rsidR="001E39EE" w:rsidRPr="005D7520" w:rsidRDefault="001E39EE" w:rsidP="009154B7">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5D7520">
              <w:rPr>
                <w:rFonts w:ascii="Times New Roman" w:eastAsia="Arial Unicode MS" w:hAnsi="Times New Roman" w:cs="Times New Roman"/>
                <w:kern w:val="1"/>
                <w:sz w:val="24"/>
                <w:szCs w:val="24"/>
                <w:lang w:eastAsia="ar-SA"/>
              </w:rPr>
              <w:t xml:space="preserve">Реакция на продукты, различные по вкусовым качествам (горький, сладкий, кислый, соленый) и консистенции (жидкий, твердый, вязкий, сыпучий). Узнавание (различение) продуктов по вкусу (шоколад, груша и др.). Узнавание (различение) основных вкусовых качеств продуктов (горький, сладкий, кислый, соленый). </w:t>
            </w:r>
          </w:p>
          <w:p w:rsidR="001E39EE" w:rsidRPr="005D7520" w:rsidRDefault="001E39EE" w:rsidP="009154B7">
            <w:pPr>
              <w:suppressAutoHyphens/>
              <w:spacing w:after="0" w:line="240" w:lineRule="auto"/>
              <w:ind w:firstLine="709"/>
              <w:jc w:val="center"/>
              <w:rPr>
                <w:rFonts w:ascii="Times New Roman" w:eastAsia="Arial Unicode MS" w:hAnsi="Times New Roman" w:cs="Times New Roman"/>
                <w:kern w:val="1"/>
                <w:sz w:val="24"/>
                <w:szCs w:val="24"/>
                <w:lang w:eastAsia="ar-SA"/>
              </w:rPr>
            </w:pPr>
            <w:r w:rsidRPr="005D7520">
              <w:rPr>
                <w:rFonts w:ascii="Times New Roman" w:eastAsia="Arial Unicode MS" w:hAnsi="Times New Roman" w:cs="Times New Roman"/>
                <w:b/>
                <w:i/>
                <w:kern w:val="1"/>
                <w:sz w:val="24"/>
                <w:szCs w:val="24"/>
                <w:lang w:eastAsia="ar-SA"/>
              </w:rPr>
              <w:t>Действия с материалами</w:t>
            </w:r>
            <w:r w:rsidRPr="005D7520">
              <w:rPr>
                <w:rFonts w:ascii="Times New Roman" w:eastAsia="Arial Unicode MS" w:hAnsi="Times New Roman" w:cs="Times New Roman"/>
                <w:b/>
                <w:kern w:val="1"/>
                <w:sz w:val="24"/>
                <w:szCs w:val="24"/>
                <w:lang w:eastAsia="ar-SA"/>
              </w:rPr>
              <w:t>.</w:t>
            </w:r>
          </w:p>
          <w:p w:rsidR="001E39EE" w:rsidRPr="005D7520" w:rsidRDefault="001E39EE" w:rsidP="009154B7">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5D7520">
              <w:rPr>
                <w:rFonts w:ascii="Times New Roman" w:eastAsia="Arial Unicode MS" w:hAnsi="Times New Roman" w:cs="Times New Roman"/>
                <w:kern w:val="1"/>
                <w:sz w:val="24"/>
                <w:szCs w:val="24"/>
                <w:lang w:eastAsia="ar-SA"/>
              </w:rPr>
              <w:t xml:space="preserve">Сминание материала </w:t>
            </w:r>
            <w:r w:rsidRPr="005D7520">
              <w:rPr>
                <w:rFonts w:ascii="Times New Roman" w:eastAsia="Arial Unicode MS" w:hAnsi="Times New Roman" w:cs="Times New Roman"/>
                <w:bCs/>
                <w:kern w:val="1"/>
                <w:sz w:val="24"/>
                <w:szCs w:val="24"/>
                <w:lang w:eastAsia="ar-SA"/>
              </w:rPr>
              <w:t xml:space="preserve">(салфетки, туалетная бумага, бумажные полотенца, газета, цветная, бумага, калька и др.) двумя руками (одной рукой, пальцами). </w:t>
            </w:r>
            <w:r w:rsidRPr="005D7520">
              <w:rPr>
                <w:rFonts w:ascii="Times New Roman" w:eastAsia="Arial Unicode MS" w:hAnsi="Times New Roman" w:cs="Times New Roman"/>
                <w:kern w:val="1"/>
                <w:sz w:val="24"/>
                <w:szCs w:val="24"/>
                <w:lang w:eastAsia="ar-SA"/>
              </w:rPr>
              <w:t xml:space="preserve">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 Пересыпание материала (крупа, песок, земля, мелкие предметы) двумя руками, с использованием инструмента (лопатка, стаканчик и др.). Переливание материала (вода) двумя руками (с использованием инструмента (стаканчик, ложка и др.)). </w:t>
            </w:r>
            <w:r w:rsidRPr="005D7520">
              <w:rPr>
                <w:rFonts w:ascii="Times New Roman" w:eastAsia="Arial Unicode MS" w:hAnsi="Times New Roman" w:cs="Times New Roman"/>
                <w:bCs/>
                <w:kern w:val="1"/>
                <w:sz w:val="24"/>
                <w:szCs w:val="24"/>
                <w:lang w:eastAsia="ar-SA"/>
              </w:rPr>
              <w:t>Наматывание материала</w:t>
            </w:r>
            <w:r w:rsidRPr="005D7520">
              <w:rPr>
                <w:rFonts w:ascii="Times New Roman" w:eastAsia="Arial Unicode MS" w:hAnsi="Times New Roman" w:cs="Times New Roman"/>
                <w:kern w:val="1"/>
                <w:sz w:val="24"/>
                <w:szCs w:val="24"/>
                <w:lang w:eastAsia="ar-SA"/>
              </w:rPr>
              <w:t xml:space="preserve"> (бельевая веревка, шпагат, шерстяные нитки, шнур и др.). </w:t>
            </w:r>
          </w:p>
          <w:p w:rsidR="001E39EE" w:rsidRPr="005D7520" w:rsidRDefault="001E39EE" w:rsidP="009154B7">
            <w:pPr>
              <w:suppressAutoHyphens/>
              <w:spacing w:after="0" w:line="240" w:lineRule="auto"/>
              <w:ind w:firstLine="709"/>
              <w:jc w:val="center"/>
              <w:rPr>
                <w:rFonts w:ascii="Times New Roman" w:eastAsia="Arial Unicode MS" w:hAnsi="Times New Roman" w:cs="Times New Roman"/>
                <w:kern w:val="1"/>
                <w:sz w:val="24"/>
                <w:szCs w:val="24"/>
                <w:lang w:eastAsia="ar-SA"/>
              </w:rPr>
            </w:pPr>
            <w:r w:rsidRPr="005D7520">
              <w:rPr>
                <w:rFonts w:ascii="Times New Roman" w:eastAsia="Arial Unicode MS" w:hAnsi="Times New Roman" w:cs="Times New Roman"/>
                <w:b/>
                <w:i/>
                <w:kern w:val="1"/>
                <w:sz w:val="24"/>
                <w:szCs w:val="24"/>
                <w:lang w:eastAsia="ar-SA"/>
              </w:rPr>
              <w:t>Действия с предметами.</w:t>
            </w:r>
          </w:p>
          <w:p w:rsidR="001E39EE" w:rsidRPr="005D7520" w:rsidRDefault="001E39EE" w:rsidP="009154B7">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5D7520">
              <w:rPr>
                <w:rFonts w:ascii="Times New Roman" w:eastAsia="Arial Unicode MS" w:hAnsi="Times New Roman" w:cs="Times New Roman"/>
                <w:kern w:val="1"/>
                <w:sz w:val="24"/>
                <w:szCs w:val="24"/>
                <w:lang w:eastAsia="ar-SA"/>
              </w:rPr>
              <w:t xml:space="preserve">Захватывание, удержание, отпускание предмета (шарики, кубики, мелкие игрушки, шишки и др.). Встряхивание предмета, издающего звук (бутылочки с бусинками или крупой и др.). </w:t>
            </w:r>
            <w:r w:rsidRPr="005D7520">
              <w:rPr>
                <w:rFonts w:ascii="Times New Roman" w:eastAsia="Arial Unicode MS" w:hAnsi="Times New Roman" w:cs="Times New Roman"/>
                <w:bCs/>
                <w:kern w:val="1"/>
                <w:sz w:val="24"/>
                <w:szCs w:val="24"/>
                <w:lang w:eastAsia="ar-SA"/>
              </w:rPr>
              <w:t>Толкание предмета от себя (</w:t>
            </w:r>
            <w:r w:rsidRPr="005D7520">
              <w:rPr>
                <w:rFonts w:ascii="Times New Roman" w:eastAsia="Arial Unicode MS" w:hAnsi="Times New Roman" w:cs="Times New Roman"/>
                <w:kern w:val="1"/>
                <w:sz w:val="24"/>
                <w:szCs w:val="24"/>
                <w:lang w:eastAsia="ar-SA"/>
              </w:rPr>
              <w:t>игрушка на колесиках, ящик, входная дверь и др.). Притягивание предмета к себе (игрушка на колесиках, ящик и др.). Вращение предмета (завинчивающиеся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w:t>
            </w:r>
          </w:p>
          <w:p w:rsidR="001E39EE" w:rsidRPr="005D7520" w:rsidRDefault="001E39EE" w:rsidP="009154B7">
            <w:pPr>
              <w:suppressAutoHyphens/>
              <w:spacing w:after="0" w:line="240" w:lineRule="auto"/>
              <w:ind w:firstLine="709"/>
              <w:jc w:val="center"/>
              <w:rPr>
                <w:rFonts w:ascii="Times New Roman" w:eastAsia="Times New Roman" w:hAnsi="Times New Roman" w:cs="Times New Roman"/>
                <w:b/>
                <w:i/>
                <w:sz w:val="24"/>
                <w:szCs w:val="24"/>
                <w:lang w:eastAsia="ar-SA"/>
              </w:rPr>
            </w:pPr>
            <w:r w:rsidRPr="005D7520">
              <w:rPr>
                <w:rFonts w:ascii="Times New Roman" w:eastAsia="Times New Roman" w:hAnsi="Times New Roman" w:cs="Times New Roman"/>
                <w:b/>
                <w:sz w:val="24"/>
                <w:szCs w:val="24"/>
                <w:lang w:eastAsia="ar-SA"/>
              </w:rPr>
              <w:lastRenderedPageBreak/>
              <w:t xml:space="preserve"> </w:t>
            </w:r>
            <w:r w:rsidRPr="005D7520">
              <w:rPr>
                <w:rFonts w:ascii="Times New Roman" w:eastAsia="Times New Roman" w:hAnsi="Times New Roman" w:cs="Times New Roman"/>
                <w:b/>
                <w:i/>
                <w:sz w:val="24"/>
                <w:szCs w:val="24"/>
                <w:lang w:eastAsia="ar-SA"/>
              </w:rPr>
              <w:t>Коммуникация с использованием невербальных средств</w:t>
            </w:r>
          </w:p>
          <w:p w:rsidR="001E39EE" w:rsidRPr="005D7520" w:rsidRDefault="001E39EE" w:rsidP="009154B7">
            <w:pPr>
              <w:suppressAutoHyphens/>
              <w:spacing w:after="0" w:line="240" w:lineRule="auto"/>
              <w:ind w:firstLine="709"/>
              <w:jc w:val="both"/>
              <w:rPr>
                <w:rFonts w:ascii="Times New Roman" w:eastAsia="Times New Roman" w:hAnsi="Times New Roman" w:cs="Times New Roman"/>
                <w:sz w:val="24"/>
                <w:szCs w:val="24"/>
                <w:lang w:eastAsia="ar-SA"/>
              </w:rPr>
            </w:pPr>
            <w:r w:rsidRPr="005D7520">
              <w:rPr>
                <w:rFonts w:ascii="Times New Roman" w:eastAsia="Times New Roman" w:hAnsi="Times New Roman" w:cs="Times New Roman"/>
                <w:sz w:val="24"/>
                <w:szCs w:val="24"/>
                <w:lang w:eastAsia="ar-SA"/>
              </w:rPr>
              <w:t xml:space="preserve">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w:t>
            </w:r>
          </w:p>
          <w:p w:rsidR="001E39EE" w:rsidRPr="005D7520" w:rsidRDefault="001E39EE" w:rsidP="009154B7">
            <w:pPr>
              <w:suppressAutoHyphens/>
              <w:spacing w:after="0" w:line="240" w:lineRule="auto"/>
              <w:ind w:firstLine="709"/>
              <w:jc w:val="both"/>
              <w:rPr>
                <w:rFonts w:ascii="Times New Roman" w:eastAsia="Times New Roman" w:hAnsi="Times New Roman" w:cs="Times New Roman"/>
                <w:i/>
                <w:kern w:val="1"/>
                <w:sz w:val="24"/>
                <w:szCs w:val="24"/>
                <w:u w:val="single"/>
                <w:lang w:eastAsia="ar-SA"/>
              </w:rPr>
            </w:pPr>
            <w:r w:rsidRPr="005D7520">
              <w:rPr>
                <w:rFonts w:ascii="Times New Roman" w:eastAsia="Times New Roman" w:hAnsi="Times New Roman" w:cs="Times New Roman"/>
                <w:kern w:val="1"/>
                <w:sz w:val="24"/>
                <w:szCs w:val="24"/>
                <w:lang w:eastAsia="ar-SA"/>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5D7520">
              <w:rPr>
                <w:rFonts w:ascii="Times New Roman" w:eastAsia="ArialMT" w:hAnsi="Times New Roman" w:cs="Times New Roman"/>
                <w:kern w:val="1"/>
                <w:sz w:val="24"/>
                <w:szCs w:val="24"/>
                <w:lang w:eastAsia="ar-SA"/>
              </w:rPr>
              <w:t>компьютера (планшетного компьютера).</w:t>
            </w:r>
          </w:p>
        </w:tc>
        <w:tc>
          <w:tcPr>
            <w:tcW w:w="1956" w:type="dxa"/>
            <w:gridSpan w:val="2"/>
            <w:tcBorders>
              <w:top w:val="single" w:sz="4" w:space="0" w:color="000000"/>
              <w:left w:val="single" w:sz="4" w:space="0" w:color="000000"/>
              <w:bottom w:val="single" w:sz="4" w:space="0" w:color="000000"/>
            </w:tcBorders>
            <w:shd w:val="clear" w:color="auto" w:fill="auto"/>
          </w:tcPr>
          <w:p w:rsidR="001E39EE" w:rsidRPr="005D7520" w:rsidRDefault="001E39EE" w:rsidP="009154B7">
            <w:pPr>
              <w:spacing w:after="0" w:line="240" w:lineRule="auto"/>
              <w:ind w:firstLine="709"/>
              <w:rPr>
                <w:rFonts w:ascii="Times New Roman" w:hAnsi="Times New Roman" w:cs="Times New Roman"/>
                <w:sz w:val="24"/>
                <w:szCs w:val="24"/>
              </w:rPr>
            </w:pPr>
          </w:p>
        </w:tc>
        <w:tc>
          <w:tcPr>
            <w:tcW w:w="1846" w:type="dxa"/>
            <w:gridSpan w:val="2"/>
            <w:tcBorders>
              <w:top w:val="single" w:sz="4" w:space="0" w:color="000000"/>
              <w:left w:val="single" w:sz="4" w:space="0" w:color="000000"/>
              <w:bottom w:val="single" w:sz="4" w:space="0" w:color="000000"/>
              <w:right w:val="single" w:sz="4" w:space="0" w:color="000000"/>
            </w:tcBorders>
            <w:shd w:val="clear" w:color="auto" w:fill="auto"/>
          </w:tcPr>
          <w:p w:rsidR="001E39EE" w:rsidRPr="005D7520" w:rsidRDefault="001E39EE" w:rsidP="009154B7">
            <w:pPr>
              <w:spacing w:after="0" w:line="240" w:lineRule="auto"/>
              <w:ind w:firstLine="709"/>
              <w:rPr>
                <w:rFonts w:ascii="Times New Roman" w:hAnsi="Times New Roman" w:cs="Times New Roman"/>
                <w:sz w:val="24"/>
                <w:szCs w:val="24"/>
              </w:rPr>
            </w:pPr>
          </w:p>
        </w:tc>
      </w:tr>
      <w:tr w:rsidR="001E39EE" w:rsidRPr="005D7520" w:rsidTr="009154B7">
        <w:tblPrEx>
          <w:tblLook w:val="04A0" w:firstRow="1" w:lastRow="0" w:firstColumn="1" w:lastColumn="0" w:noHBand="0" w:noVBand="1"/>
        </w:tblPrEx>
        <w:trPr>
          <w:gridAfter w:val="1"/>
          <w:wAfter w:w="28" w:type="dxa"/>
          <w:trHeight w:val="454"/>
        </w:trPr>
        <w:tc>
          <w:tcPr>
            <w:tcW w:w="10065" w:type="dxa"/>
            <w:gridSpan w:val="6"/>
            <w:tcBorders>
              <w:top w:val="single" w:sz="4" w:space="0" w:color="000000"/>
              <w:left w:val="single" w:sz="4" w:space="0" w:color="000000"/>
              <w:bottom w:val="single" w:sz="4" w:space="0" w:color="000000"/>
              <w:right w:val="single" w:sz="4" w:space="0" w:color="000000"/>
            </w:tcBorders>
            <w:shd w:val="clear" w:color="auto" w:fill="BFBFBF"/>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r w:rsidRPr="005D7520">
              <w:rPr>
                <w:rFonts w:ascii="Times New Roman" w:eastAsia="Calibri" w:hAnsi="Times New Roman" w:cs="Times New Roman"/>
                <w:b/>
                <w:sz w:val="24"/>
                <w:szCs w:val="24"/>
              </w:rPr>
              <w:t>Математические представления</w:t>
            </w:r>
          </w:p>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r>
      <w:tr w:rsidR="001E39EE" w:rsidRPr="005D7520" w:rsidTr="009154B7">
        <w:tblPrEx>
          <w:tblLook w:val="04A0" w:firstRow="1" w:lastRow="0" w:firstColumn="1" w:lastColumn="0" w:noHBand="0" w:noVBand="1"/>
        </w:tblPrEx>
        <w:trPr>
          <w:gridAfter w:val="1"/>
          <w:wAfter w:w="28" w:type="dxa"/>
        </w:trPr>
        <w:tc>
          <w:tcPr>
            <w:tcW w:w="6237" w:type="dxa"/>
            <w:gridSpan w:val="2"/>
            <w:tcBorders>
              <w:top w:val="single" w:sz="4" w:space="0" w:color="000000"/>
              <w:left w:val="single" w:sz="4" w:space="0" w:color="000000"/>
              <w:bottom w:val="single" w:sz="4" w:space="0" w:color="000000"/>
              <w:right w:val="single" w:sz="4" w:space="0" w:color="000000"/>
            </w:tcBorders>
            <w:hideMark/>
          </w:tcPr>
          <w:p w:rsidR="001E39EE" w:rsidRPr="005D7520" w:rsidRDefault="001E39EE" w:rsidP="009154B7">
            <w:pPr>
              <w:suppressAutoHyphens/>
              <w:snapToGrid w:val="0"/>
              <w:spacing w:after="0" w:line="240" w:lineRule="auto"/>
              <w:ind w:firstLine="709"/>
              <w:rPr>
                <w:rFonts w:ascii="Times New Roman" w:eastAsia="Calibri" w:hAnsi="Times New Roman" w:cs="Times New Roman"/>
                <w:b/>
                <w:bCs/>
                <w:sz w:val="24"/>
                <w:szCs w:val="24"/>
                <w:lang w:eastAsia="ar-SA"/>
              </w:rPr>
            </w:pPr>
            <w:r w:rsidRPr="005D7520">
              <w:rPr>
                <w:rFonts w:ascii="Times New Roman" w:eastAsia="Calibri" w:hAnsi="Times New Roman" w:cs="Times New Roman"/>
                <w:b/>
                <w:bCs/>
                <w:sz w:val="24"/>
                <w:szCs w:val="24"/>
                <w:lang w:eastAsia="ar-SA"/>
              </w:rPr>
              <w:t>Представления о форме</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r>
      <w:tr w:rsidR="001E39EE" w:rsidRPr="005D7520" w:rsidTr="009154B7">
        <w:tblPrEx>
          <w:tblLook w:val="04A0" w:firstRow="1" w:lastRow="0" w:firstColumn="1" w:lastColumn="0" w:noHBand="0" w:noVBand="1"/>
        </w:tblPrEx>
        <w:trPr>
          <w:gridAfter w:val="1"/>
          <w:wAfter w:w="28" w:type="dxa"/>
          <w:trHeight w:val="270"/>
        </w:trPr>
        <w:tc>
          <w:tcPr>
            <w:tcW w:w="6237" w:type="dxa"/>
            <w:gridSpan w:val="2"/>
          </w:tcPr>
          <w:p w:rsidR="001E39EE" w:rsidRPr="00F130DA" w:rsidRDefault="001E39EE" w:rsidP="009154B7">
            <w:pPr>
              <w:rPr>
                <w:rFonts w:ascii="Times New Roman" w:hAnsi="Times New Roman" w:cs="Times New Roman"/>
                <w:sz w:val="24"/>
                <w:szCs w:val="24"/>
              </w:rPr>
            </w:pPr>
            <w:r w:rsidRPr="00F130DA">
              <w:rPr>
                <w:rFonts w:ascii="Times New Roman" w:hAnsi="Times New Roman" w:cs="Times New Roman"/>
                <w:sz w:val="24"/>
                <w:szCs w:val="24"/>
              </w:rPr>
              <w:t>Знакомство с геометрическим телом: шар</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sz w:val="24"/>
                <w:szCs w:val="24"/>
              </w:rPr>
            </w:pPr>
          </w:p>
          <w:p w:rsidR="001E39EE" w:rsidRPr="005D7520" w:rsidRDefault="001E39EE" w:rsidP="009154B7">
            <w:pPr>
              <w:snapToGrid w:val="0"/>
              <w:spacing w:after="0" w:line="240" w:lineRule="auto"/>
              <w:ind w:firstLine="709"/>
              <w:jc w:val="center"/>
              <w:rPr>
                <w:rFonts w:ascii="Times New Roman" w:eastAsia="Calibri" w:hAnsi="Times New Roman" w:cs="Times New Roman"/>
                <w:sz w:val="24"/>
                <w:szCs w:val="24"/>
              </w:rPr>
            </w:pPr>
          </w:p>
        </w:tc>
      </w:tr>
      <w:tr w:rsidR="001E39EE" w:rsidRPr="005D7520" w:rsidTr="009154B7">
        <w:tblPrEx>
          <w:tblLook w:val="04A0" w:firstRow="1" w:lastRow="0" w:firstColumn="1" w:lastColumn="0" w:noHBand="0" w:noVBand="1"/>
        </w:tblPrEx>
        <w:trPr>
          <w:gridAfter w:val="1"/>
          <w:wAfter w:w="28" w:type="dxa"/>
          <w:trHeight w:val="264"/>
        </w:trPr>
        <w:tc>
          <w:tcPr>
            <w:tcW w:w="6237" w:type="dxa"/>
            <w:gridSpan w:val="2"/>
          </w:tcPr>
          <w:p w:rsidR="001E39EE" w:rsidRPr="00F130DA" w:rsidRDefault="001E39EE" w:rsidP="009154B7">
            <w:pPr>
              <w:rPr>
                <w:rFonts w:ascii="Times New Roman" w:hAnsi="Times New Roman" w:cs="Times New Roman"/>
                <w:sz w:val="24"/>
                <w:szCs w:val="24"/>
              </w:rPr>
            </w:pPr>
            <w:r w:rsidRPr="00F130DA">
              <w:rPr>
                <w:rFonts w:ascii="Times New Roman" w:hAnsi="Times New Roman" w:cs="Times New Roman"/>
                <w:sz w:val="24"/>
                <w:szCs w:val="24"/>
              </w:rPr>
              <w:t>Знакомство с геометрическим телом: куб</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sz w:val="24"/>
                <w:szCs w:val="24"/>
              </w:rPr>
            </w:pPr>
          </w:p>
        </w:tc>
      </w:tr>
      <w:tr w:rsidR="001E39EE" w:rsidRPr="005D7520" w:rsidTr="009154B7">
        <w:tblPrEx>
          <w:tblLook w:val="04A0" w:firstRow="1" w:lastRow="0" w:firstColumn="1" w:lastColumn="0" w:noHBand="0" w:noVBand="1"/>
        </w:tblPrEx>
        <w:trPr>
          <w:gridAfter w:val="1"/>
          <w:wAfter w:w="28" w:type="dxa"/>
        </w:trPr>
        <w:tc>
          <w:tcPr>
            <w:tcW w:w="6237" w:type="dxa"/>
            <w:gridSpan w:val="2"/>
          </w:tcPr>
          <w:p w:rsidR="001E39EE" w:rsidRPr="00F130DA" w:rsidRDefault="001E39EE" w:rsidP="009154B7">
            <w:pPr>
              <w:rPr>
                <w:rFonts w:ascii="Times New Roman" w:hAnsi="Times New Roman" w:cs="Times New Roman"/>
                <w:sz w:val="24"/>
                <w:szCs w:val="24"/>
              </w:rPr>
            </w:pPr>
            <w:r w:rsidRPr="00F130DA">
              <w:rPr>
                <w:rFonts w:ascii="Times New Roman" w:hAnsi="Times New Roman" w:cs="Times New Roman"/>
                <w:sz w:val="24"/>
                <w:szCs w:val="24"/>
              </w:rPr>
              <w:t>Различение геометрических тел: шар-куб</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sz w:val="24"/>
                <w:szCs w:val="24"/>
              </w:rPr>
            </w:pPr>
          </w:p>
        </w:tc>
      </w:tr>
      <w:tr w:rsidR="001E39EE" w:rsidRPr="005D7520" w:rsidTr="009154B7">
        <w:tblPrEx>
          <w:tblLook w:val="04A0" w:firstRow="1" w:lastRow="0" w:firstColumn="1" w:lastColumn="0" w:noHBand="0" w:noVBand="1"/>
        </w:tblPrEx>
        <w:trPr>
          <w:gridAfter w:val="1"/>
          <w:wAfter w:w="28" w:type="dxa"/>
        </w:trPr>
        <w:tc>
          <w:tcPr>
            <w:tcW w:w="6237" w:type="dxa"/>
            <w:gridSpan w:val="2"/>
          </w:tcPr>
          <w:p w:rsidR="001E39EE" w:rsidRPr="00F130DA" w:rsidRDefault="001E39EE" w:rsidP="009154B7">
            <w:pPr>
              <w:rPr>
                <w:rFonts w:ascii="Times New Roman" w:hAnsi="Times New Roman" w:cs="Times New Roman"/>
                <w:sz w:val="24"/>
                <w:szCs w:val="24"/>
              </w:rPr>
            </w:pPr>
            <w:r w:rsidRPr="00F130DA">
              <w:rPr>
                <w:rFonts w:ascii="Times New Roman" w:hAnsi="Times New Roman" w:cs="Times New Roman"/>
                <w:sz w:val="24"/>
                <w:szCs w:val="24"/>
              </w:rPr>
              <w:t>Группировка предметов по форме</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r>
      <w:tr w:rsidR="001E39EE" w:rsidRPr="005D7520" w:rsidTr="009154B7">
        <w:tblPrEx>
          <w:tblLook w:val="04A0" w:firstRow="1" w:lastRow="0" w:firstColumn="1" w:lastColumn="0" w:noHBand="0" w:noVBand="1"/>
        </w:tblPrEx>
        <w:trPr>
          <w:gridAfter w:val="1"/>
          <w:wAfter w:w="28" w:type="dxa"/>
        </w:trPr>
        <w:tc>
          <w:tcPr>
            <w:tcW w:w="6237" w:type="dxa"/>
            <w:gridSpan w:val="2"/>
          </w:tcPr>
          <w:p w:rsidR="001E39EE" w:rsidRPr="00F130DA" w:rsidRDefault="001E39EE" w:rsidP="009154B7">
            <w:pPr>
              <w:rPr>
                <w:rFonts w:ascii="Times New Roman" w:hAnsi="Times New Roman" w:cs="Times New Roman"/>
                <w:sz w:val="24"/>
                <w:szCs w:val="24"/>
              </w:rPr>
            </w:pPr>
            <w:r w:rsidRPr="00F130DA">
              <w:rPr>
                <w:rFonts w:ascii="Times New Roman" w:hAnsi="Times New Roman" w:cs="Times New Roman"/>
                <w:b/>
                <w:sz w:val="24"/>
                <w:szCs w:val="24"/>
              </w:rPr>
              <w:t>Представление о величине</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r>
      <w:tr w:rsidR="001E39EE" w:rsidRPr="005D7520" w:rsidTr="009154B7">
        <w:tblPrEx>
          <w:tblLook w:val="04A0" w:firstRow="1" w:lastRow="0" w:firstColumn="1" w:lastColumn="0" w:noHBand="0" w:noVBand="1"/>
        </w:tblPrEx>
        <w:trPr>
          <w:gridAfter w:val="1"/>
          <w:wAfter w:w="28" w:type="dxa"/>
        </w:trPr>
        <w:tc>
          <w:tcPr>
            <w:tcW w:w="6237" w:type="dxa"/>
            <w:gridSpan w:val="2"/>
          </w:tcPr>
          <w:p w:rsidR="001E39EE" w:rsidRPr="00F130DA" w:rsidRDefault="001E39EE" w:rsidP="009154B7">
            <w:pPr>
              <w:rPr>
                <w:rFonts w:ascii="Times New Roman" w:hAnsi="Times New Roman" w:cs="Times New Roman"/>
                <w:sz w:val="24"/>
                <w:szCs w:val="24"/>
              </w:rPr>
            </w:pPr>
            <w:r w:rsidRPr="00F130DA">
              <w:rPr>
                <w:rFonts w:ascii="Times New Roman" w:hAnsi="Times New Roman" w:cs="Times New Roman"/>
                <w:sz w:val="24"/>
                <w:szCs w:val="24"/>
              </w:rPr>
              <w:t>Различение предметов по величине: большой-маленький (шар)</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r>
      <w:tr w:rsidR="001E39EE" w:rsidRPr="005D7520" w:rsidTr="009154B7">
        <w:tblPrEx>
          <w:tblLook w:val="04A0" w:firstRow="1" w:lastRow="0" w:firstColumn="1" w:lastColumn="0" w:noHBand="0" w:noVBand="1"/>
        </w:tblPrEx>
        <w:trPr>
          <w:gridAfter w:val="1"/>
          <w:wAfter w:w="28" w:type="dxa"/>
        </w:trPr>
        <w:tc>
          <w:tcPr>
            <w:tcW w:w="6237" w:type="dxa"/>
            <w:gridSpan w:val="2"/>
          </w:tcPr>
          <w:p w:rsidR="001E39EE" w:rsidRPr="00F130DA" w:rsidRDefault="001E39EE" w:rsidP="009154B7">
            <w:pPr>
              <w:rPr>
                <w:rFonts w:ascii="Times New Roman" w:hAnsi="Times New Roman" w:cs="Times New Roman"/>
                <w:sz w:val="24"/>
                <w:szCs w:val="24"/>
              </w:rPr>
            </w:pPr>
            <w:r w:rsidRPr="00F130DA">
              <w:rPr>
                <w:rFonts w:ascii="Times New Roman" w:hAnsi="Times New Roman" w:cs="Times New Roman"/>
                <w:sz w:val="24"/>
                <w:szCs w:val="24"/>
              </w:rPr>
              <w:t>Сравнение двух предметов по величине способом приложения (шар)</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r>
      <w:tr w:rsidR="001E39EE" w:rsidRPr="005D7520" w:rsidTr="009154B7">
        <w:tblPrEx>
          <w:tblLook w:val="04A0" w:firstRow="1" w:lastRow="0" w:firstColumn="1" w:lastColumn="0" w:noHBand="0" w:noVBand="1"/>
        </w:tblPrEx>
        <w:trPr>
          <w:gridAfter w:val="1"/>
          <w:wAfter w:w="28" w:type="dxa"/>
        </w:trPr>
        <w:tc>
          <w:tcPr>
            <w:tcW w:w="6237" w:type="dxa"/>
            <w:gridSpan w:val="2"/>
          </w:tcPr>
          <w:p w:rsidR="001E39EE" w:rsidRPr="00F130DA" w:rsidRDefault="001E39EE" w:rsidP="009154B7">
            <w:pPr>
              <w:rPr>
                <w:rFonts w:ascii="Times New Roman" w:hAnsi="Times New Roman" w:cs="Times New Roman"/>
                <w:sz w:val="24"/>
                <w:szCs w:val="24"/>
              </w:rPr>
            </w:pPr>
            <w:r w:rsidRPr="00F130DA">
              <w:rPr>
                <w:rFonts w:ascii="Times New Roman" w:hAnsi="Times New Roman" w:cs="Times New Roman"/>
                <w:sz w:val="24"/>
                <w:szCs w:val="24"/>
              </w:rPr>
              <w:t>Различение предметов по величине: большой-маленький (куб)</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r>
      <w:tr w:rsidR="001E39EE" w:rsidRPr="005D7520" w:rsidTr="009154B7">
        <w:tblPrEx>
          <w:tblLook w:val="04A0" w:firstRow="1" w:lastRow="0" w:firstColumn="1" w:lastColumn="0" w:noHBand="0" w:noVBand="1"/>
        </w:tblPrEx>
        <w:trPr>
          <w:gridAfter w:val="1"/>
          <w:wAfter w:w="28" w:type="dxa"/>
        </w:trPr>
        <w:tc>
          <w:tcPr>
            <w:tcW w:w="6237" w:type="dxa"/>
            <w:gridSpan w:val="2"/>
          </w:tcPr>
          <w:p w:rsidR="001E39EE" w:rsidRPr="00F130DA" w:rsidRDefault="001E39EE" w:rsidP="009154B7">
            <w:pPr>
              <w:rPr>
                <w:rFonts w:ascii="Times New Roman" w:hAnsi="Times New Roman" w:cs="Times New Roman"/>
                <w:sz w:val="24"/>
                <w:szCs w:val="24"/>
              </w:rPr>
            </w:pPr>
            <w:r w:rsidRPr="00F130DA">
              <w:rPr>
                <w:rFonts w:ascii="Times New Roman" w:hAnsi="Times New Roman" w:cs="Times New Roman"/>
                <w:sz w:val="24"/>
                <w:szCs w:val="24"/>
              </w:rPr>
              <w:t>Различение предметов по величине: большой - маленький (шар-куб)</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r>
      <w:tr w:rsidR="001E39EE" w:rsidRPr="005D7520" w:rsidTr="009154B7">
        <w:tblPrEx>
          <w:tblLook w:val="04A0" w:firstRow="1" w:lastRow="0" w:firstColumn="1" w:lastColumn="0" w:noHBand="0" w:noVBand="1"/>
        </w:tblPrEx>
        <w:trPr>
          <w:gridAfter w:val="1"/>
          <w:wAfter w:w="28" w:type="dxa"/>
        </w:trPr>
        <w:tc>
          <w:tcPr>
            <w:tcW w:w="6237" w:type="dxa"/>
            <w:gridSpan w:val="2"/>
          </w:tcPr>
          <w:p w:rsidR="001E39EE" w:rsidRPr="00F130DA" w:rsidRDefault="001E39EE" w:rsidP="009154B7">
            <w:pPr>
              <w:rPr>
                <w:rFonts w:ascii="Times New Roman" w:hAnsi="Times New Roman" w:cs="Times New Roman"/>
                <w:sz w:val="24"/>
                <w:szCs w:val="24"/>
              </w:rPr>
            </w:pPr>
            <w:r w:rsidRPr="00F130DA">
              <w:rPr>
                <w:rFonts w:ascii="Times New Roman" w:hAnsi="Times New Roman" w:cs="Times New Roman"/>
                <w:sz w:val="24"/>
                <w:szCs w:val="24"/>
              </w:rPr>
              <w:t>Различение предметов по величине: выделение больших шаров</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r>
      <w:tr w:rsidR="001E39EE" w:rsidRPr="005D7520" w:rsidTr="009154B7">
        <w:tblPrEx>
          <w:tblLook w:val="04A0" w:firstRow="1" w:lastRow="0" w:firstColumn="1" w:lastColumn="0" w:noHBand="0" w:noVBand="1"/>
        </w:tblPrEx>
        <w:trPr>
          <w:gridAfter w:val="1"/>
          <w:wAfter w:w="28" w:type="dxa"/>
        </w:trPr>
        <w:tc>
          <w:tcPr>
            <w:tcW w:w="6237" w:type="dxa"/>
            <w:gridSpan w:val="2"/>
          </w:tcPr>
          <w:p w:rsidR="001E39EE" w:rsidRPr="00F130DA" w:rsidRDefault="001E39EE" w:rsidP="009154B7">
            <w:pPr>
              <w:rPr>
                <w:rFonts w:ascii="Times New Roman" w:hAnsi="Times New Roman" w:cs="Times New Roman"/>
                <w:sz w:val="24"/>
                <w:szCs w:val="24"/>
              </w:rPr>
            </w:pPr>
            <w:r w:rsidRPr="00F130DA">
              <w:rPr>
                <w:rFonts w:ascii="Times New Roman" w:hAnsi="Times New Roman" w:cs="Times New Roman"/>
                <w:sz w:val="24"/>
                <w:szCs w:val="24"/>
              </w:rPr>
              <w:lastRenderedPageBreak/>
              <w:t>Различение предметов по величине: выделение маленьких шаров</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r>
      <w:tr w:rsidR="001E39EE" w:rsidRPr="005D7520" w:rsidTr="009154B7">
        <w:tblPrEx>
          <w:tblLook w:val="04A0" w:firstRow="1" w:lastRow="0" w:firstColumn="1" w:lastColumn="0" w:noHBand="0" w:noVBand="1"/>
        </w:tblPrEx>
        <w:trPr>
          <w:gridAfter w:val="1"/>
          <w:wAfter w:w="28" w:type="dxa"/>
        </w:trPr>
        <w:tc>
          <w:tcPr>
            <w:tcW w:w="6237" w:type="dxa"/>
            <w:gridSpan w:val="2"/>
          </w:tcPr>
          <w:p w:rsidR="001E39EE" w:rsidRPr="00F130DA" w:rsidRDefault="001E39EE" w:rsidP="009154B7">
            <w:pPr>
              <w:rPr>
                <w:rFonts w:ascii="Times New Roman" w:hAnsi="Times New Roman" w:cs="Times New Roman"/>
                <w:sz w:val="24"/>
                <w:szCs w:val="24"/>
              </w:rPr>
            </w:pPr>
            <w:r w:rsidRPr="00F130DA">
              <w:rPr>
                <w:rFonts w:ascii="Times New Roman" w:hAnsi="Times New Roman" w:cs="Times New Roman"/>
                <w:sz w:val="24"/>
                <w:szCs w:val="24"/>
              </w:rPr>
              <w:t>Различение предметов по величине: выделение больших кубов</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r>
      <w:tr w:rsidR="001E39EE" w:rsidRPr="005D7520" w:rsidTr="009154B7">
        <w:tblPrEx>
          <w:tblLook w:val="04A0" w:firstRow="1" w:lastRow="0" w:firstColumn="1" w:lastColumn="0" w:noHBand="0" w:noVBand="1"/>
        </w:tblPrEx>
        <w:trPr>
          <w:gridAfter w:val="1"/>
          <w:wAfter w:w="28" w:type="dxa"/>
        </w:trPr>
        <w:tc>
          <w:tcPr>
            <w:tcW w:w="6237" w:type="dxa"/>
            <w:gridSpan w:val="2"/>
          </w:tcPr>
          <w:p w:rsidR="001E39EE" w:rsidRPr="00F130DA" w:rsidRDefault="001E39EE" w:rsidP="009154B7">
            <w:pPr>
              <w:rPr>
                <w:rFonts w:ascii="Times New Roman" w:hAnsi="Times New Roman" w:cs="Times New Roman"/>
                <w:sz w:val="24"/>
                <w:szCs w:val="24"/>
              </w:rPr>
            </w:pPr>
            <w:r w:rsidRPr="00F130DA">
              <w:rPr>
                <w:rFonts w:ascii="Times New Roman" w:hAnsi="Times New Roman" w:cs="Times New Roman"/>
                <w:sz w:val="24"/>
                <w:szCs w:val="24"/>
              </w:rPr>
              <w:t>Различение предметов по величине: выделение маленьких кубов</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r>
      <w:tr w:rsidR="001E39EE" w:rsidRPr="005D7520" w:rsidTr="009154B7">
        <w:tblPrEx>
          <w:tblLook w:val="04A0" w:firstRow="1" w:lastRow="0" w:firstColumn="1" w:lastColumn="0" w:noHBand="0" w:noVBand="1"/>
        </w:tblPrEx>
        <w:trPr>
          <w:gridAfter w:val="1"/>
          <w:wAfter w:w="28" w:type="dxa"/>
        </w:trPr>
        <w:tc>
          <w:tcPr>
            <w:tcW w:w="6237" w:type="dxa"/>
            <w:gridSpan w:val="2"/>
          </w:tcPr>
          <w:p w:rsidR="001E39EE" w:rsidRPr="00F130DA" w:rsidRDefault="001E39EE" w:rsidP="009154B7">
            <w:pPr>
              <w:rPr>
                <w:rFonts w:ascii="Times New Roman" w:hAnsi="Times New Roman" w:cs="Times New Roman"/>
                <w:sz w:val="24"/>
                <w:szCs w:val="24"/>
              </w:rPr>
            </w:pPr>
            <w:r w:rsidRPr="00F130DA">
              <w:rPr>
                <w:rFonts w:ascii="Times New Roman" w:hAnsi="Times New Roman" w:cs="Times New Roman"/>
                <w:sz w:val="24"/>
                <w:szCs w:val="24"/>
              </w:rPr>
              <w:t>Составление упорядоченного ряда из нескольких шаров (по убыванию)</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r>
      <w:tr w:rsidR="001E39EE" w:rsidRPr="005D7520" w:rsidTr="009154B7">
        <w:tblPrEx>
          <w:tblLook w:val="04A0" w:firstRow="1" w:lastRow="0" w:firstColumn="1" w:lastColumn="0" w:noHBand="0" w:noVBand="1"/>
        </w:tblPrEx>
        <w:trPr>
          <w:gridAfter w:val="1"/>
          <w:wAfter w:w="28" w:type="dxa"/>
        </w:trPr>
        <w:tc>
          <w:tcPr>
            <w:tcW w:w="6237" w:type="dxa"/>
            <w:gridSpan w:val="2"/>
          </w:tcPr>
          <w:p w:rsidR="001E39EE" w:rsidRPr="00F130DA" w:rsidRDefault="001E39EE" w:rsidP="009154B7">
            <w:pPr>
              <w:rPr>
                <w:rFonts w:ascii="Times New Roman" w:hAnsi="Times New Roman" w:cs="Times New Roman"/>
                <w:sz w:val="24"/>
                <w:szCs w:val="24"/>
              </w:rPr>
            </w:pPr>
            <w:r w:rsidRPr="00F130DA">
              <w:rPr>
                <w:rFonts w:ascii="Times New Roman" w:hAnsi="Times New Roman" w:cs="Times New Roman"/>
                <w:sz w:val="24"/>
                <w:szCs w:val="24"/>
              </w:rPr>
              <w:t>Составление упорядоченного ряда из нескольких шаров (по возрастанию)</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r>
      <w:tr w:rsidR="001E39EE" w:rsidRPr="005D7520" w:rsidTr="009154B7">
        <w:tblPrEx>
          <w:tblLook w:val="04A0" w:firstRow="1" w:lastRow="0" w:firstColumn="1" w:lastColumn="0" w:noHBand="0" w:noVBand="1"/>
        </w:tblPrEx>
        <w:trPr>
          <w:gridAfter w:val="1"/>
          <w:wAfter w:w="28" w:type="dxa"/>
        </w:trPr>
        <w:tc>
          <w:tcPr>
            <w:tcW w:w="6237" w:type="dxa"/>
            <w:gridSpan w:val="2"/>
          </w:tcPr>
          <w:p w:rsidR="001E39EE" w:rsidRPr="00F130DA" w:rsidRDefault="001E39EE" w:rsidP="009154B7">
            <w:pPr>
              <w:rPr>
                <w:rFonts w:ascii="Times New Roman" w:hAnsi="Times New Roman" w:cs="Times New Roman"/>
                <w:sz w:val="24"/>
                <w:szCs w:val="24"/>
              </w:rPr>
            </w:pPr>
            <w:r w:rsidRPr="00F130DA">
              <w:rPr>
                <w:rFonts w:ascii="Times New Roman" w:hAnsi="Times New Roman" w:cs="Times New Roman"/>
                <w:sz w:val="24"/>
                <w:szCs w:val="24"/>
              </w:rPr>
              <w:t>Составление упорядоченного ряда из нескольких кубов (по убыванию)</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r>
      <w:tr w:rsidR="001E39EE" w:rsidRPr="005D7520" w:rsidTr="009154B7">
        <w:tblPrEx>
          <w:tblLook w:val="04A0" w:firstRow="1" w:lastRow="0" w:firstColumn="1" w:lastColumn="0" w:noHBand="0" w:noVBand="1"/>
        </w:tblPrEx>
        <w:trPr>
          <w:gridAfter w:val="1"/>
          <w:wAfter w:w="28" w:type="dxa"/>
        </w:trPr>
        <w:tc>
          <w:tcPr>
            <w:tcW w:w="6237" w:type="dxa"/>
            <w:gridSpan w:val="2"/>
          </w:tcPr>
          <w:p w:rsidR="001E39EE" w:rsidRPr="00F130DA" w:rsidRDefault="001E39EE" w:rsidP="009154B7">
            <w:pPr>
              <w:rPr>
                <w:rFonts w:ascii="Times New Roman" w:hAnsi="Times New Roman" w:cs="Times New Roman"/>
                <w:sz w:val="24"/>
                <w:szCs w:val="24"/>
              </w:rPr>
            </w:pPr>
            <w:r w:rsidRPr="00F130DA">
              <w:rPr>
                <w:rFonts w:ascii="Times New Roman" w:hAnsi="Times New Roman" w:cs="Times New Roman"/>
                <w:sz w:val="24"/>
                <w:szCs w:val="24"/>
              </w:rPr>
              <w:t>Составление упорядоченного ряда из нескольких кубов (по возрастанию)</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r>
      <w:tr w:rsidR="001E39EE" w:rsidRPr="005D7520" w:rsidTr="009154B7">
        <w:tblPrEx>
          <w:tblLook w:val="04A0" w:firstRow="1" w:lastRow="0" w:firstColumn="1" w:lastColumn="0" w:noHBand="0" w:noVBand="1"/>
        </w:tblPrEx>
        <w:trPr>
          <w:gridAfter w:val="1"/>
          <w:wAfter w:w="28" w:type="dxa"/>
        </w:trPr>
        <w:tc>
          <w:tcPr>
            <w:tcW w:w="6237" w:type="dxa"/>
            <w:gridSpan w:val="2"/>
          </w:tcPr>
          <w:p w:rsidR="001E39EE" w:rsidRPr="00F130DA" w:rsidRDefault="001E39EE" w:rsidP="009154B7">
            <w:pPr>
              <w:rPr>
                <w:rFonts w:ascii="Times New Roman" w:hAnsi="Times New Roman" w:cs="Times New Roman"/>
                <w:sz w:val="24"/>
                <w:szCs w:val="24"/>
              </w:rPr>
            </w:pPr>
            <w:r w:rsidRPr="00F130DA">
              <w:rPr>
                <w:rFonts w:ascii="Times New Roman" w:hAnsi="Times New Roman" w:cs="Times New Roman"/>
                <w:sz w:val="24"/>
                <w:szCs w:val="24"/>
              </w:rPr>
              <w:t>Группировка предметов (шар) по величине (такой - не такой)</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r>
      <w:tr w:rsidR="001E39EE" w:rsidRPr="005D7520" w:rsidTr="009154B7">
        <w:tblPrEx>
          <w:tblLook w:val="04A0" w:firstRow="1" w:lastRow="0" w:firstColumn="1" w:lastColumn="0" w:noHBand="0" w:noVBand="1"/>
        </w:tblPrEx>
        <w:trPr>
          <w:gridAfter w:val="1"/>
          <w:wAfter w:w="28" w:type="dxa"/>
        </w:trPr>
        <w:tc>
          <w:tcPr>
            <w:tcW w:w="6237" w:type="dxa"/>
            <w:gridSpan w:val="2"/>
          </w:tcPr>
          <w:p w:rsidR="001E39EE" w:rsidRPr="00F130DA" w:rsidRDefault="001E39EE" w:rsidP="009154B7">
            <w:pPr>
              <w:rPr>
                <w:rFonts w:ascii="Times New Roman" w:hAnsi="Times New Roman" w:cs="Times New Roman"/>
                <w:sz w:val="24"/>
                <w:szCs w:val="24"/>
              </w:rPr>
            </w:pPr>
            <w:r w:rsidRPr="00F130DA">
              <w:rPr>
                <w:rFonts w:ascii="Times New Roman" w:hAnsi="Times New Roman" w:cs="Times New Roman"/>
                <w:sz w:val="24"/>
                <w:szCs w:val="24"/>
              </w:rPr>
              <w:t>Группировка предметов (куб) по величине (такой - не такой)</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r>
      <w:tr w:rsidR="001E39EE" w:rsidRPr="005D7520" w:rsidTr="009154B7">
        <w:tblPrEx>
          <w:tblLook w:val="04A0" w:firstRow="1" w:lastRow="0" w:firstColumn="1" w:lastColumn="0" w:noHBand="0" w:noVBand="1"/>
        </w:tblPrEx>
        <w:trPr>
          <w:gridAfter w:val="1"/>
          <w:wAfter w:w="28" w:type="dxa"/>
        </w:trPr>
        <w:tc>
          <w:tcPr>
            <w:tcW w:w="6237" w:type="dxa"/>
            <w:gridSpan w:val="2"/>
          </w:tcPr>
          <w:p w:rsidR="001E39EE" w:rsidRPr="00F130DA" w:rsidRDefault="001E39EE" w:rsidP="009154B7">
            <w:pPr>
              <w:rPr>
                <w:rFonts w:ascii="Times New Roman" w:hAnsi="Times New Roman" w:cs="Times New Roman"/>
                <w:sz w:val="24"/>
                <w:szCs w:val="24"/>
              </w:rPr>
            </w:pPr>
            <w:r w:rsidRPr="00F130DA">
              <w:rPr>
                <w:rFonts w:ascii="Times New Roman" w:hAnsi="Times New Roman" w:cs="Times New Roman"/>
                <w:b/>
                <w:sz w:val="24"/>
                <w:szCs w:val="24"/>
              </w:rPr>
              <w:t>Количественные представления</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r>
      <w:tr w:rsidR="001E39EE" w:rsidRPr="005D7520" w:rsidTr="009154B7">
        <w:tblPrEx>
          <w:tblLook w:val="04A0" w:firstRow="1" w:lastRow="0" w:firstColumn="1" w:lastColumn="0" w:noHBand="0" w:noVBand="1"/>
        </w:tblPrEx>
        <w:trPr>
          <w:gridAfter w:val="1"/>
          <w:wAfter w:w="28" w:type="dxa"/>
        </w:trPr>
        <w:tc>
          <w:tcPr>
            <w:tcW w:w="6237" w:type="dxa"/>
            <w:gridSpan w:val="2"/>
            <w:tcBorders>
              <w:top w:val="single" w:sz="4" w:space="0" w:color="000000"/>
              <w:left w:val="single" w:sz="4" w:space="0" w:color="000000"/>
              <w:bottom w:val="single" w:sz="4" w:space="0" w:color="000000"/>
              <w:right w:val="single" w:sz="4" w:space="0" w:color="000000"/>
            </w:tcBorders>
          </w:tcPr>
          <w:p w:rsidR="001E39EE" w:rsidRPr="00F130DA" w:rsidRDefault="001E39EE" w:rsidP="009154B7">
            <w:pPr>
              <w:spacing w:after="0" w:line="240" w:lineRule="auto"/>
              <w:ind w:firstLine="709"/>
              <w:rPr>
                <w:rFonts w:ascii="Times New Roman" w:eastAsia="Calibri" w:hAnsi="Times New Roman" w:cs="Times New Roman"/>
                <w:b/>
                <w:sz w:val="24"/>
                <w:szCs w:val="24"/>
              </w:rPr>
            </w:pPr>
            <w:r w:rsidRPr="00F130DA">
              <w:rPr>
                <w:rFonts w:ascii="Times New Roman" w:eastAsia="Calibri" w:hAnsi="Times New Roman" w:cs="Times New Roman"/>
                <w:sz w:val="24"/>
                <w:szCs w:val="24"/>
              </w:rPr>
              <w:t xml:space="preserve">- нахождение одинаковых предметов  </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r>
      <w:tr w:rsidR="001E39EE" w:rsidRPr="005D7520" w:rsidTr="009154B7">
        <w:tblPrEx>
          <w:tblLook w:val="04A0" w:firstRow="1" w:lastRow="0" w:firstColumn="1" w:lastColumn="0" w:noHBand="0" w:noVBand="1"/>
        </w:tblPrEx>
        <w:trPr>
          <w:gridAfter w:val="1"/>
          <w:wAfter w:w="28" w:type="dxa"/>
        </w:trPr>
        <w:tc>
          <w:tcPr>
            <w:tcW w:w="6237" w:type="dxa"/>
            <w:gridSpan w:val="2"/>
            <w:tcBorders>
              <w:top w:val="single" w:sz="4" w:space="0" w:color="000000"/>
              <w:left w:val="single" w:sz="4" w:space="0" w:color="000000"/>
              <w:bottom w:val="single" w:sz="4" w:space="0" w:color="000000"/>
              <w:right w:val="single" w:sz="4" w:space="0" w:color="000000"/>
            </w:tcBorders>
          </w:tcPr>
          <w:p w:rsidR="001E39EE" w:rsidRPr="00F130DA" w:rsidRDefault="001E39EE" w:rsidP="009154B7">
            <w:pPr>
              <w:spacing w:after="0" w:line="240" w:lineRule="auto"/>
              <w:ind w:firstLine="709"/>
              <w:rPr>
                <w:rFonts w:ascii="Times New Roman" w:eastAsia="Calibri" w:hAnsi="Times New Roman" w:cs="Times New Roman"/>
                <w:sz w:val="24"/>
                <w:szCs w:val="24"/>
              </w:rPr>
            </w:pPr>
            <w:r w:rsidRPr="00F130DA">
              <w:rPr>
                <w:rFonts w:ascii="Times New Roman" w:eastAsia="Calibri" w:hAnsi="Times New Roman" w:cs="Times New Roman"/>
                <w:sz w:val="24"/>
                <w:szCs w:val="24"/>
              </w:rPr>
              <w:t>- различение множеств:</w:t>
            </w:r>
          </w:p>
          <w:p w:rsidR="001E39EE" w:rsidRPr="00F130DA" w:rsidRDefault="001E39EE" w:rsidP="009154B7">
            <w:pPr>
              <w:spacing w:after="0" w:line="240" w:lineRule="auto"/>
              <w:ind w:left="709"/>
              <w:contextualSpacing/>
              <w:rPr>
                <w:rFonts w:ascii="Times New Roman" w:eastAsia="Calibri" w:hAnsi="Times New Roman" w:cs="Times New Roman"/>
                <w:sz w:val="24"/>
                <w:szCs w:val="24"/>
              </w:rPr>
            </w:pPr>
            <w:r w:rsidRPr="00F130DA">
              <w:rPr>
                <w:rFonts w:ascii="Times New Roman" w:eastAsia="Calibri" w:hAnsi="Times New Roman" w:cs="Times New Roman"/>
                <w:sz w:val="24"/>
                <w:szCs w:val="24"/>
              </w:rPr>
              <w:t>один - много</w:t>
            </w:r>
          </w:p>
          <w:p w:rsidR="001E39EE" w:rsidRPr="00F130DA" w:rsidRDefault="001E39EE" w:rsidP="009154B7">
            <w:pPr>
              <w:spacing w:after="0" w:line="240" w:lineRule="auto"/>
              <w:ind w:left="709"/>
              <w:contextualSpacing/>
              <w:rPr>
                <w:rFonts w:ascii="Times New Roman" w:eastAsia="Calibri" w:hAnsi="Times New Roman" w:cs="Times New Roman"/>
                <w:sz w:val="24"/>
                <w:szCs w:val="24"/>
              </w:rPr>
            </w:pPr>
            <w:r w:rsidRPr="00F130DA">
              <w:rPr>
                <w:rFonts w:ascii="Times New Roman" w:eastAsia="Calibri" w:hAnsi="Times New Roman" w:cs="Times New Roman"/>
                <w:sz w:val="24"/>
                <w:szCs w:val="24"/>
              </w:rPr>
              <w:t>один - пусто</w:t>
            </w:r>
          </w:p>
          <w:p w:rsidR="001E39EE" w:rsidRPr="00F130DA" w:rsidRDefault="001E39EE" w:rsidP="009154B7">
            <w:pPr>
              <w:spacing w:after="0" w:line="240" w:lineRule="auto"/>
              <w:ind w:left="709"/>
              <w:contextualSpacing/>
              <w:rPr>
                <w:rFonts w:ascii="Times New Roman" w:eastAsia="Calibri" w:hAnsi="Times New Roman" w:cs="Times New Roman"/>
                <w:sz w:val="24"/>
                <w:szCs w:val="24"/>
              </w:rPr>
            </w:pPr>
            <w:r w:rsidRPr="00F130DA">
              <w:rPr>
                <w:rFonts w:ascii="Times New Roman" w:eastAsia="Calibri" w:hAnsi="Times New Roman" w:cs="Times New Roman"/>
                <w:sz w:val="24"/>
                <w:szCs w:val="24"/>
              </w:rPr>
              <w:t>много - пусто</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r>
      <w:tr w:rsidR="001E39EE" w:rsidRPr="005D7520" w:rsidTr="009154B7">
        <w:tblPrEx>
          <w:tblLook w:val="04A0" w:firstRow="1" w:lastRow="0" w:firstColumn="1" w:lastColumn="0" w:noHBand="0" w:noVBand="1"/>
        </w:tblPrEx>
        <w:trPr>
          <w:gridAfter w:val="1"/>
          <w:wAfter w:w="28" w:type="dxa"/>
        </w:trPr>
        <w:tc>
          <w:tcPr>
            <w:tcW w:w="6237" w:type="dxa"/>
            <w:gridSpan w:val="2"/>
            <w:tcBorders>
              <w:top w:val="single" w:sz="4" w:space="0" w:color="000000"/>
              <w:left w:val="single" w:sz="4" w:space="0" w:color="000000"/>
              <w:bottom w:val="single" w:sz="4" w:space="0" w:color="000000"/>
              <w:right w:val="single" w:sz="4" w:space="0" w:color="000000"/>
            </w:tcBorders>
          </w:tcPr>
          <w:p w:rsidR="001E39EE" w:rsidRPr="00F130DA" w:rsidRDefault="001E39EE" w:rsidP="009154B7">
            <w:pPr>
              <w:spacing w:after="0" w:line="240" w:lineRule="auto"/>
              <w:ind w:firstLine="709"/>
              <w:rPr>
                <w:rFonts w:ascii="Times New Roman" w:eastAsia="Calibri" w:hAnsi="Times New Roman" w:cs="Times New Roman"/>
                <w:sz w:val="24"/>
                <w:szCs w:val="24"/>
              </w:rPr>
            </w:pPr>
            <w:r w:rsidRPr="00F130DA">
              <w:rPr>
                <w:rFonts w:ascii="Times New Roman" w:eastAsia="Calibri" w:hAnsi="Times New Roman" w:cs="Times New Roman"/>
                <w:sz w:val="24"/>
                <w:szCs w:val="24"/>
              </w:rPr>
              <w:t>- образование множеств:</w:t>
            </w:r>
          </w:p>
          <w:p w:rsidR="001E39EE" w:rsidRPr="00F130DA" w:rsidRDefault="001E39EE" w:rsidP="009154B7">
            <w:pPr>
              <w:spacing w:after="0" w:line="240" w:lineRule="auto"/>
              <w:ind w:left="709"/>
              <w:contextualSpacing/>
              <w:rPr>
                <w:rFonts w:ascii="Times New Roman" w:eastAsia="Calibri" w:hAnsi="Times New Roman" w:cs="Times New Roman"/>
                <w:sz w:val="24"/>
                <w:szCs w:val="24"/>
              </w:rPr>
            </w:pPr>
            <w:r w:rsidRPr="00F130DA">
              <w:rPr>
                <w:rFonts w:ascii="Times New Roman" w:eastAsia="Calibri" w:hAnsi="Times New Roman" w:cs="Times New Roman"/>
                <w:sz w:val="24"/>
                <w:szCs w:val="24"/>
              </w:rPr>
              <w:t>один - много</w:t>
            </w:r>
          </w:p>
          <w:p w:rsidR="001E39EE" w:rsidRPr="00F130DA" w:rsidRDefault="001E39EE" w:rsidP="009154B7">
            <w:pPr>
              <w:spacing w:after="0" w:line="240" w:lineRule="auto"/>
              <w:ind w:left="709"/>
              <w:contextualSpacing/>
              <w:rPr>
                <w:rFonts w:ascii="Times New Roman" w:eastAsia="Calibri" w:hAnsi="Times New Roman" w:cs="Times New Roman"/>
                <w:sz w:val="24"/>
                <w:szCs w:val="24"/>
              </w:rPr>
            </w:pPr>
            <w:r w:rsidRPr="00F130DA">
              <w:rPr>
                <w:rFonts w:ascii="Times New Roman" w:eastAsia="Calibri" w:hAnsi="Times New Roman" w:cs="Times New Roman"/>
                <w:sz w:val="24"/>
                <w:szCs w:val="24"/>
              </w:rPr>
              <w:t>один – пусто</w:t>
            </w:r>
          </w:p>
          <w:p w:rsidR="001E39EE" w:rsidRPr="00F130DA" w:rsidRDefault="001E39EE" w:rsidP="009154B7">
            <w:pPr>
              <w:spacing w:after="0" w:line="240" w:lineRule="auto"/>
              <w:ind w:left="709"/>
              <w:contextualSpacing/>
              <w:rPr>
                <w:rFonts w:ascii="Times New Roman" w:eastAsia="Calibri" w:hAnsi="Times New Roman" w:cs="Times New Roman"/>
                <w:sz w:val="24"/>
                <w:szCs w:val="24"/>
              </w:rPr>
            </w:pPr>
            <w:r w:rsidRPr="00F130DA">
              <w:rPr>
                <w:rFonts w:ascii="Times New Roman" w:eastAsia="Calibri" w:hAnsi="Times New Roman" w:cs="Times New Roman"/>
                <w:sz w:val="24"/>
                <w:szCs w:val="24"/>
              </w:rPr>
              <w:t>много – пусто</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r>
      <w:tr w:rsidR="001E39EE" w:rsidRPr="005D7520" w:rsidTr="009154B7">
        <w:tblPrEx>
          <w:tblLook w:val="04A0" w:firstRow="1" w:lastRow="0" w:firstColumn="1" w:lastColumn="0" w:noHBand="0" w:noVBand="1"/>
        </w:tblPrEx>
        <w:trPr>
          <w:gridAfter w:val="1"/>
          <w:wAfter w:w="28" w:type="dxa"/>
        </w:trPr>
        <w:tc>
          <w:tcPr>
            <w:tcW w:w="6237" w:type="dxa"/>
            <w:gridSpan w:val="2"/>
            <w:tcBorders>
              <w:top w:val="single" w:sz="4" w:space="0" w:color="000000"/>
              <w:left w:val="single" w:sz="4" w:space="0" w:color="000000"/>
              <w:bottom w:val="single" w:sz="4" w:space="0" w:color="000000"/>
              <w:right w:val="single" w:sz="4" w:space="0" w:color="000000"/>
            </w:tcBorders>
          </w:tcPr>
          <w:p w:rsidR="001E39EE" w:rsidRPr="00F130DA" w:rsidRDefault="001E39EE" w:rsidP="009154B7">
            <w:pPr>
              <w:widowControl w:val="0"/>
              <w:suppressAutoHyphens/>
              <w:spacing w:after="0" w:line="240" w:lineRule="auto"/>
              <w:ind w:firstLine="709"/>
              <w:jc w:val="both"/>
              <w:rPr>
                <w:rFonts w:ascii="Times New Roman" w:eastAsia="Andale Sans UI" w:hAnsi="Times New Roman" w:cs="Times New Roman"/>
                <w:kern w:val="2"/>
                <w:sz w:val="24"/>
                <w:szCs w:val="24"/>
              </w:rPr>
            </w:pPr>
            <w:r w:rsidRPr="00F130DA">
              <w:rPr>
                <w:rFonts w:ascii="Times New Roman" w:eastAsia="Andale Sans UI" w:hAnsi="Times New Roman" w:cs="Times New Roman"/>
                <w:kern w:val="2"/>
                <w:sz w:val="24"/>
                <w:szCs w:val="24"/>
              </w:rPr>
              <w:t xml:space="preserve">- разъединение множества </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r>
      <w:tr w:rsidR="001E39EE" w:rsidRPr="005D7520" w:rsidTr="009154B7">
        <w:tblPrEx>
          <w:tblLook w:val="04A0" w:firstRow="1" w:lastRow="0" w:firstColumn="1" w:lastColumn="0" w:noHBand="0" w:noVBand="1"/>
        </w:tblPrEx>
        <w:trPr>
          <w:gridAfter w:val="1"/>
          <w:wAfter w:w="28" w:type="dxa"/>
        </w:trPr>
        <w:tc>
          <w:tcPr>
            <w:tcW w:w="6237" w:type="dxa"/>
            <w:gridSpan w:val="2"/>
            <w:tcBorders>
              <w:top w:val="single" w:sz="4" w:space="0" w:color="000000"/>
              <w:left w:val="single" w:sz="4" w:space="0" w:color="000000"/>
              <w:bottom w:val="single" w:sz="4" w:space="0" w:color="000000"/>
              <w:right w:val="single" w:sz="4" w:space="0" w:color="000000"/>
            </w:tcBorders>
          </w:tcPr>
          <w:p w:rsidR="001E39EE" w:rsidRPr="00F130DA" w:rsidRDefault="001E39EE" w:rsidP="009154B7">
            <w:pPr>
              <w:widowControl w:val="0"/>
              <w:suppressAutoHyphens/>
              <w:spacing w:after="0" w:line="240" w:lineRule="auto"/>
              <w:ind w:firstLine="709"/>
              <w:jc w:val="both"/>
              <w:rPr>
                <w:rFonts w:ascii="Times New Roman" w:eastAsia="Andale Sans UI" w:hAnsi="Times New Roman" w:cs="Times New Roman"/>
                <w:kern w:val="2"/>
                <w:sz w:val="24"/>
                <w:szCs w:val="24"/>
              </w:rPr>
            </w:pPr>
            <w:r w:rsidRPr="00F130DA">
              <w:rPr>
                <w:rFonts w:ascii="Times New Roman" w:eastAsia="Andale Sans UI" w:hAnsi="Times New Roman" w:cs="Times New Roman"/>
                <w:kern w:val="2"/>
                <w:sz w:val="24"/>
                <w:szCs w:val="24"/>
              </w:rPr>
              <w:t>- объединение множества</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r>
      <w:tr w:rsidR="001E39EE" w:rsidRPr="005D7520" w:rsidTr="009154B7">
        <w:tblPrEx>
          <w:tblLook w:val="04A0" w:firstRow="1" w:lastRow="0" w:firstColumn="1" w:lastColumn="0" w:noHBand="0" w:noVBand="1"/>
        </w:tblPrEx>
        <w:trPr>
          <w:gridAfter w:val="1"/>
          <w:wAfter w:w="28" w:type="dxa"/>
          <w:trHeight w:val="454"/>
        </w:trPr>
        <w:tc>
          <w:tcPr>
            <w:tcW w:w="10065" w:type="dxa"/>
            <w:gridSpan w:val="6"/>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r w:rsidRPr="005D7520">
              <w:rPr>
                <w:rFonts w:ascii="Times New Roman" w:eastAsia="Calibri" w:hAnsi="Times New Roman" w:cs="Times New Roman"/>
                <w:b/>
                <w:sz w:val="24"/>
                <w:szCs w:val="24"/>
              </w:rPr>
              <w:t>ОКРУЖАЮЩИЙ ПРИРОДНЫЙ МИР</w:t>
            </w:r>
          </w:p>
        </w:tc>
      </w:tr>
      <w:tr w:rsidR="001E39EE" w:rsidRPr="005D7520" w:rsidTr="009154B7">
        <w:tblPrEx>
          <w:tblLook w:val="04A0" w:firstRow="1" w:lastRow="0" w:firstColumn="1" w:lastColumn="0" w:noHBand="0" w:noVBand="1"/>
        </w:tblPrEx>
        <w:trPr>
          <w:gridAfter w:val="1"/>
          <w:wAfter w:w="28" w:type="dxa"/>
        </w:trPr>
        <w:tc>
          <w:tcPr>
            <w:tcW w:w="6237" w:type="dxa"/>
            <w:gridSpan w:val="2"/>
            <w:tcBorders>
              <w:top w:val="single" w:sz="4" w:space="0" w:color="000000"/>
              <w:left w:val="single" w:sz="4" w:space="0" w:color="000000"/>
              <w:bottom w:val="single" w:sz="4" w:space="0" w:color="000000"/>
              <w:right w:val="single" w:sz="4" w:space="0" w:color="000000"/>
            </w:tcBorders>
            <w:hideMark/>
          </w:tcPr>
          <w:p w:rsidR="001E39EE" w:rsidRPr="005D7520" w:rsidRDefault="001E39EE" w:rsidP="009154B7">
            <w:pPr>
              <w:suppressAutoHyphens/>
              <w:snapToGrid w:val="0"/>
              <w:spacing w:after="0" w:line="240" w:lineRule="auto"/>
              <w:ind w:firstLine="709"/>
              <w:rPr>
                <w:rFonts w:ascii="Times New Roman" w:eastAsia="Calibri" w:hAnsi="Times New Roman" w:cs="Times New Roman"/>
                <w:b/>
                <w:bCs/>
                <w:sz w:val="24"/>
                <w:szCs w:val="24"/>
                <w:lang w:eastAsia="ar-SA"/>
              </w:rPr>
            </w:pPr>
            <w:r w:rsidRPr="005D7520">
              <w:rPr>
                <w:rFonts w:ascii="Times New Roman" w:eastAsia="Calibri" w:hAnsi="Times New Roman" w:cs="Times New Roman"/>
                <w:b/>
                <w:bCs/>
                <w:sz w:val="24"/>
                <w:szCs w:val="24"/>
                <w:lang w:eastAsia="ar-SA"/>
              </w:rPr>
              <w:t>Животный мир</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r>
      <w:tr w:rsidR="001E39EE" w:rsidRPr="005D7520" w:rsidTr="009154B7">
        <w:tblPrEx>
          <w:tblLook w:val="04A0" w:firstRow="1" w:lastRow="0" w:firstColumn="1" w:lastColumn="0" w:noHBand="0" w:noVBand="1"/>
        </w:tblPrEx>
        <w:trPr>
          <w:gridAfter w:val="1"/>
          <w:wAfter w:w="28" w:type="dxa"/>
        </w:trPr>
        <w:tc>
          <w:tcPr>
            <w:tcW w:w="6237" w:type="dxa"/>
            <w:gridSpan w:val="2"/>
            <w:tcBorders>
              <w:top w:val="outset" w:sz="6" w:space="0" w:color="auto"/>
              <w:left w:val="outset" w:sz="6" w:space="0" w:color="auto"/>
              <w:bottom w:val="outset" w:sz="6" w:space="0" w:color="auto"/>
              <w:right w:val="outset" w:sz="6" w:space="0" w:color="auto"/>
            </w:tcBorders>
          </w:tcPr>
          <w:p w:rsidR="001E39EE" w:rsidRPr="00F130DA" w:rsidRDefault="001E39EE" w:rsidP="009154B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130DA">
              <w:rPr>
                <w:rFonts w:ascii="Times New Roman" w:eastAsia="Times New Roman" w:hAnsi="Times New Roman" w:cs="Times New Roman"/>
                <w:color w:val="000000"/>
                <w:sz w:val="24"/>
                <w:szCs w:val="24"/>
                <w:lang w:eastAsia="ru-RU"/>
              </w:rPr>
              <w:t xml:space="preserve">Домашние животные. Корова. </w:t>
            </w:r>
          </w:p>
        </w:tc>
        <w:tc>
          <w:tcPr>
            <w:tcW w:w="1985" w:type="dxa"/>
            <w:gridSpan w:val="2"/>
            <w:tcBorders>
              <w:top w:val="single" w:sz="4" w:space="0" w:color="000000"/>
              <w:left w:val="single" w:sz="4" w:space="0" w:color="000000"/>
              <w:bottom w:val="dashed" w:sz="4" w:space="0" w:color="BFBFBF"/>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sz w:val="24"/>
                <w:szCs w:val="24"/>
              </w:rPr>
            </w:pPr>
          </w:p>
        </w:tc>
        <w:tc>
          <w:tcPr>
            <w:tcW w:w="1843" w:type="dxa"/>
            <w:gridSpan w:val="2"/>
            <w:tcBorders>
              <w:top w:val="single" w:sz="4" w:space="0" w:color="000000"/>
              <w:left w:val="single" w:sz="4" w:space="0" w:color="000000"/>
              <w:bottom w:val="dashed" w:sz="4" w:space="0" w:color="BFBFBF"/>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r>
      <w:tr w:rsidR="001E39EE" w:rsidRPr="005D7520" w:rsidTr="009154B7">
        <w:tblPrEx>
          <w:tblLook w:val="04A0" w:firstRow="1" w:lastRow="0" w:firstColumn="1" w:lastColumn="0" w:noHBand="0" w:noVBand="1"/>
        </w:tblPrEx>
        <w:trPr>
          <w:gridAfter w:val="1"/>
          <w:wAfter w:w="28" w:type="dxa"/>
        </w:trPr>
        <w:tc>
          <w:tcPr>
            <w:tcW w:w="6237" w:type="dxa"/>
            <w:gridSpan w:val="2"/>
            <w:tcBorders>
              <w:top w:val="outset" w:sz="6" w:space="0" w:color="auto"/>
              <w:left w:val="outset" w:sz="6" w:space="0" w:color="auto"/>
              <w:bottom w:val="outset" w:sz="6" w:space="0" w:color="auto"/>
              <w:right w:val="outset" w:sz="6" w:space="0" w:color="auto"/>
            </w:tcBorders>
          </w:tcPr>
          <w:p w:rsidR="001E39EE" w:rsidRPr="00F130DA" w:rsidRDefault="001E39EE" w:rsidP="009154B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130DA">
              <w:rPr>
                <w:rFonts w:ascii="Times New Roman" w:eastAsia="Times New Roman" w:hAnsi="Times New Roman" w:cs="Times New Roman"/>
                <w:color w:val="000000"/>
                <w:sz w:val="24"/>
                <w:szCs w:val="24"/>
                <w:lang w:eastAsia="ru-RU"/>
              </w:rPr>
              <w:t>Внешний вид, основные признаки коровы.</w:t>
            </w:r>
          </w:p>
        </w:tc>
        <w:tc>
          <w:tcPr>
            <w:tcW w:w="1985" w:type="dxa"/>
            <w:gridSpan w:val="2"/>
            <w:tcBorders>
              <w:top w:val="single" w:sz="4" w:space="0" w:color="000000"/>
              <w:left w:val="single" w:sz="4" w:space="0" w:color="000000"/>
              <w:bottom w:val="dashed" w:sz="4" w:space="0" w:color="BFBFBF"/>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c>
          <w:tcPr>
            <w:tcW w:w="1843" w:type="dxa"/>
            <w:gridSpan w:val="2"/>
            <w:tcBorders>
              <w:top w:val="single" w:sz="4" w:space="0" w:color="000000"/>
              <w:left w:val="single" w:sz="4" w:space="0" w:color="000000"/>
              <w:bottom w:val="dashed" w:sz="4" w:space="0" w:color="BFBFBF"/>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r>
      <w:tr w:rsidR="001E39EE" w:rsidRPr="005D7520" w:rsidTr="009154B7">
        <w:tblPrEx>
          <w:tblLook w:val="04A0" w:firstRow="1" w:lastRow="0" w:firstColumn="1" w:lastColumn="0" w:noHBand="0" w:noVBand="1"/>
        </w:tblPrEx>
        <w:trPr>
          <w:gridAfter w:val="1"/>
          <w:wAfter w:w="28" w:type="dxa"/>
        </w:trPr>
        <w:tc>
          <w:tcPr>
            <w:tcW w:w="6237" w:type="dxa"/>
            <w:gridSpan w:val="2"/>
            <w:tcBorders>
              <w:top w:val="outset" w:sz="6" w:space="0" w:color="auto"/>
              <w:left w:val="outset" w:sz="6" w:space="0" w:color="auto"/>
              <w:bottom w:val="outset" w:sz="6" w:space="0" w:color="auto"/>
              <w:right w:val="outset" w:sz="6" w:space="0" w:color="auto"/>
            </w:tcBorders>
          </w:tcPr>
          <w:p w:rsidR="001E39EE" w:rsidRPr="00F130DA" w:rsidRDefault="001E39EE" w:rsidP="009154B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130DA">
              <w:rPr>
                <w:rFonts w:ascii="Times New Roman" w:eastAsia="Times New Roman" w:hAnsi="Times New Roman" w:cs="Times New Roman"/>
                <w:color w:val="000000"/>
                <w:sz w:val="24"/>
                <w:szCs w:val="24"/>
                <w:lang w:eastAsia="ru-RU"/>
              </w:rPr>
              <w:t>Строение коровы.</w:t>
            </w:r>
          </w:p>
        </w:tc>
        <w:tc>
          <w:tcPr>
            <w:tcW w:w="1985" w:type="dxa"/>
            <w:gridSpan w:val="2"/>
            <w:tcBorders>
              <w:top w:val="dashed" w:sz="4" w:space="0" w:color="BFBFBF"/>
              <w:left w:val="single" w:sz="4" w:space="0" w:color="000000"/>
              <w:bottom w:val="dashed" w:sz="4" w:space="0" w:color="BFBFBF"/>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c>
          <w:tcPr>
            <w:tcW w:w="1843" w:type="dxa"/>
            <w:gridSpan w:val="2"/>
            <w:tcBorders>
              <w:top w:val="dashed" w:sz="4" w:space="0" w:color="BFBFBF"/>
              <w:left w:val="single" w:sz="4" w:space="0" w:color="000000"/>
              <w:bottom w:val="dashed" w:sz="4" w:space="0" w:color="BFBFBF"/>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r>
      <w:tr w:rsidR="001E39EE" w:rsidRPr="005D7520" w:rsidTr="009154B7">
        <w:tblPrEx>
          <w:tblLook w:val="04A0" w:firstRow="1" w:lastRow="0" w:firstColumn="1" w:lastColumn="0" w:noHBand="0" w:noVBand="1"/>
        </w:tblPrEx>
        <w:trPr>
          <w:gridAfter w:val="1"/>
          <w:wAfter w:w="28" w:type="dxa"/>
        </w:trPr>
        <w:tc>
          <w:tcPr>
            <w:tcW w:w="6237" w:type="dxa"/>
            <w:gridSpan w:val="2"/>
            <w:tcBorders>
              <w:top w:val="outset" w:sz="6" w:space="0" w:color="auto"/>
              <w:left w:val="outset" w:sz="6" w:space="0" w:color="auto"/>
              <w:bottom w:val="outset" w:sz="6" w:space="0" w:color="auto"/>
              <w:right w:val="outset" w:sz="6" w:space="0" w:color="auto"/>
            </w:tcBorders>
          </w:tcPr>
          <w:p w:rsidR="001E39EE" w:rsidRPr="00F130DA" w:rsidRDefault="001E39EE" w:rsidP="009154B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130DA">
              <w:rPr>
                <w:rFonts w:ascii="Times New Roman" w:eastAsia="Times New Roman" w:hAnsi="Times New Roman" w:cs="Times New Roman"/>
                <w:color w:val="000000"/>
                <w:sz w:val="24"/>
                <w:szCs w:val="24"/>
                <w:lang w:eastAsia="ru-RU"/>
              </w:rPr>
              <w:t xml:space="preserve">Домашние животные. Кошка. </w:t>
            </w:r>
          </w:p>
        </w:tc>
        <w:tc>
          <w:tcPr>
            <w:tcW w:w="1985" w:type="dxa"/>
            <w:gridSpan w:val="2"/>
            <w:tcBorders>
              <w:top w:val="dashed" w:sz="4" w:space="0" w:color="BFBFBF"/>
              <w:left w:val="single" w:sz="4" w:space="0" w:color="000000"/>
              <w:bottom w:val="dashed" w:sz="4" w:space="0" w:color="BFBFBF"/>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c>
          <w:tcPr>
            <w:tcW w:w="1843" w:type="dxa"/>
            <w:gridSpan w:val="2"/>
            <w:tcBorders>
              <w:top w:val="dashed" w:sz="4" w:space="0" w:color="BFBFBF"/>
              <w:left w:val="single" w:sz="4" w:space="0" w:color="000000"/>
              <w:bottom w:val="dashed" w:sz="4" w:space="0" w:color="BFBFBF"/>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r>
      <w:tr w:rsidR="001E39EE" w:rsidRPr="005D7520" w:rsidTr="009154B7">
        <w:tblPrEx>
          <w:tblLook w:val="04A0" w:firstRow="1" w:lastRow="0" w:firstColumn="1" w:lastColumn="0" w:noHBand="0" w:noVBand="1"/>
        </w:tblPrEx>
        <w:trPr>
          <w:gridAfter w:val="1"/>
          <w:wAfter w:w="28" w:type="dxa"/>
        </w:trPr>
        <w:tc>
          <w:tcPr>
            <w:tcW w:w="6237" w:type="dxa"/>
            <w:gridSpan w:val="2"/>
            <w:tcBorders>
              <w:top w:val="outset" w:sz="6" w:space="0" w:color="auto"/>
              <w:left w:val="outset" w:sz="6" w:space="0" w:color="auto"/>
              <w:bottom w:val="outset" w:sz="6" w:space="0" w:color="auto"/>
              <w:right w:val="outset" w:sz="6" w:space="0" w:color="auto"/>
            </w:tcBorders>
          </w:tcPr>
          <w:p w:rsidR="001E39EE" w:rsidRPr="00F130DA" w:rsidRDefault="001E39EE" w:rsidP="009154B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130DA">
              <w:rPr>
                <w:rFonts w:ascii="Times New Roman" w:eastAsia="Times New Roman" w:hAnsi="Times New Roman" w:cs="Times New Roman"/>
                <w:color w:val="000000"/>
                <w:sz w:val="24"/>
                <w:szCs w:val="24"/>
                <w:lang w:eastAsia="ru-RU"/>
              </w:rPr>
              <w:t>. Внешний вид, основные признаки кошки</w:t>
            </w:r>
          </w:p>
        </w:tc>
        <w:tc>
          <w:tcPr>
            <w:tcW w:w="1985" w:type="dxa"/>
            <w:gridSpan w:val="2"/>
            <w:tcBorders>
              <w:top w:val="single" w:sz="4" w:space="0" w:color="000000"/>
              <w:left w:val="single" w:sz="4" w:space="0" w:color="000000"/>
              <w:bottom w:val="dashed" w:sz="4" w:space="0" w:color="BFBFBF"/>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c>
          <w:tcPr>
            <w:tcW w:w="1843" w:type="dxa"/>
            <w:gridSpan w:val="2"/>
            <w:tcBorders>
              <w:top w:val="single" w:sz="4" w:space="0" w:color="000000"/>
              <w:left w:val="single" w:sz="4" w:space="0" w:color="000000"/>
              <w:bottom w:val="dashed" w:sz="4" w:space="0" w:color="BFBFBF"/>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r>
      <w:tr w:rsidR="001E39EE" w:rsidRPr="005D7520" w:rsidTr="009154B7">
        <w:tblPrEx>
          <w:tblLook w:val="04A0" w:firstRow="1" w:lastRow="0" w:firstColumn="1" w:lastColumn="0" w:noHBand="0" w:noVBand="1"/>
        </w:tblPrEx>
        <w:trPr>
          <w:gridAfter w:val="1"/>
          <w:wAfter w:w="28" w:type="dxa"/>
        </w:trPr>
        <w:tc>
          <w:tcPr>
            <w:tcW w:w="6237" w:type="dxa"/>
            <w:gridSpan w:val="2"/>
            <w:tcBorders>
              <w:top w:val="outset" w:sz="6" w:space="0" w:color="auto"/>
              <w:left w:val="outset" w:sz="6" w:space="0" w:color="auto"/>
              <w:bottom w:val="outset" w:sz="6" w:space="0" w:color="auto"/>
              <w:right w:val="outset" w:sz="6" w:space="0" w:color="auto"/>
            </w:tcBorders>
          </w:tcPr>
          <w:p w:rsidR="001E39EE" w:rsidRPr="00F130DA" w:rsidRDefault="001E39EE" w:rsidP="009154B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130DA">
              <w:rPr>
                <w:rFonts w:ascii="Times New Roman" w:eastAsia="Times New Roman" w:hAnsi="Times New Roman" w:cs="Times New Roman"/>
                <w:color w:val="000000"/>
                <w:sz w:val="24"/>
                <w:szCs w:val="24"/>
                <w:lang w:eastAsia="ru-RU"/>
              </w:rPr>
              <w:t>Строение кошки. Части тела. Лапы ,хвост,уши,зубы.</w:t>
            </w:r>
          </w:p>
        </w:tc>
        <w:tc>
          <w:tcPr>
            <w:tcW w:w="1985" w:type="dxa"/>
            <w:gridSpan w:val="2"/>
            <w:tcBorders>
              <w:top w:val="dashed" w:sz="4" w:space="0" w:color="BFBFBF"/>
              <w:left w:val="single" w:sz="4" w:space="0" w:color="000000"/>
              <w:bottom w:val="dashed" w:sz="4" w:space="0" w:color="BFBFBF"/>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c>
          <w:tcPr>
            <w:tcW w:w="1843" w:type="dxa"/>
            <w:gridSpan w:val="2"/>
            <w:tcBorders>
              <w:top w:val="dashed" w:sz="4" w:space="0" w:color="BFBFBF"/>
              <w:left w:val="single" w:sz="4" w:space="0" w:color="000000"/>
              <w:bottom w:val="dashed" w:sz="4" w:space="0" w:color="BFBFBF"/>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r>
      <w:tr w:rsidR="001E39EE" w:rsidRPr="005D7520" w:rsidTr="009154B7">
        <w:tblPrEx>
          <w:tblLook w:val="04A0" w:firstRow="1" w:lastRow="0" w:firstColumn="1" w:lastColumn="0" w:noHBand="0" w:noVBand="1"/>
        </w:tblPrEx>
        <w:trPr>
          <w:gridAfter w:val="1"/>
          <w:wAfter w:w="28" w:type="dxa"/>
        </w:trPr>
        <w:tc>
          <w:tcPr>
            <w:tcW w:w="6237" w:type="dxa"/>
            <w:gridSpan w:val="2"/>
            <w:tcBorders>
              <w:top w:val="outset" w:sz="6" w:space="0" w:color="auto"/>
              <w:left w:val="outset" w:sz="6" w:space="0" w:color="auto"/>
              <w:bottom w:val="outset" w:sz="6" w:space="0" w:color="auto"/>
              <w:right w:val="outset" w:sz="6" w:space="0" w:color="auto"/>
            </w:tcBorders>
          </w:tcPr>
          <w:p w:rsidR="001E39EE" w:rsidRPr="00F130DA" w:rsidRDefault="001E39EE" w:rsidP="009154B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130DA">
              <w:rPr>
                <w:rFonts w:ascii="Times New Roman" w:eastAsia="Times New Roman" w:hAnsi="Times New Roman" w:cs="Times New Roman"/>
                <w:color w:val="000000"/>
                <w:sz w:val="24"/>
                <w:szCs w:val="24"/>
                <w:lang w:eastAsia="ru-RU"/>
              </w:rPr>
              <w:t>Дикие животные. Заяц  . Внешний вид, основные признаки</w:t>
            </w:r>
          </w:p>
        </w:tc>
        <w:tc>
          <w:tcPr>
            <w:tcW w:w="1985" w:type="dxa"/>
            <w:gridSpan w:val="2"/>
            <w:tcBorders>
              <w:top w:val="dashed" w:sz="4" w:space="0" w:color="BFBFBF"/>
              <w:left w:val="single" w:sz="4" w:space="0" w:color="000000"/>
              <w:bottom w:val="dashed" w:sz="4" w:space="0" w:color="BFBFBF"/>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c>
          <w:tcPr>
            <w:tcW w:w="1843" w:type="dxa"/>
            <w:gridSpan w:val="2"/>
            <w:tcBorders>
              <w:top w:val="dashed" w:sz="4" w:space="0" w:color="BFBFBF"/>
              <w:left w:val="single" w:sz="4" w:space="0" w:color="000000"/>
              <w:bottom w:val="dashed" w:sz="4" w:space="0" w:color="BFBFBF"/>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r>
      <w:tr w:rsidR="001E39EE" w:rsidRPr="005D7520" w:rsidTr="009154B7">
        <w:tblPrEx>
          <w:tblLook w:val="04A0" w:firstRow="1" w:lastRow="0" w:firstColumn="1" w:lastColumn="0" w:noHBand="0" w:noVBand="1"/>
        </w:tblPrEx>
        <w:trPr>
          <w:gridAfter w:val="1"/>
          <w:wAfter w:w="28" w:type="dxa"/>
        </w:trPr>
        <w:tc>
          <w:tcPr>
            <w:tcW w:w="6237" w:type="dxa"/>
            <w:gridSpan w:val="2"/>
            <w:tcBorders>
              <w:top w:val="dashed" w:sz="4" w:space="0" w:color="BFBFBF"/>
              <w:left w:val="single" w:sz="4" w:space="0" w:color="000000"/>
              <w:bottom w:val="single" w:sz="4" w:space="0" w:color="000000"/>
              <w:right w:val="single" w:sz="4" w:space="0" w:color="000000"/>
            </w:tcBorders>
            <w:hideMark/>
          </w:tcPr>
          <w:p w:rsidR="001E39EE" w:rsidRPr="00F130DA" w:rsidRDefault="001E39EE" w:rsidP="009154B7">
            <w:pPr>
              <w:suppressAutoHyphens/>
              <w:snapToGrid w:val="0"/>
              <w:spacing w:after="0" w:line="240" w:lineRule="auto"/>
              <w:ind w:firstLine="709"/>
              <w:rPr>
                <w:rFonts w:ascii="Times New Roman" w:eastAsia="Calibri" w:hAnsi="Times New Roman" w:cs="Times New Roman"/>
                <w:b/>
                <w:bCs/>
                <w:sz w:val="24"/>
                <w:szCs w:val="24"/>
                <w:lang w:eastAsia="ar-SA"/>
              </w:rPr>
            </w:pPr>
            <w:r w:rsidRPr="00F130DA">
              <w:rPr>
                <w:rFonts w:ascii="Times New Roman" w:eastAsia="Calibri" w:hAnsi="Times New Roman" w:cs="Times New Roman"/>
                <w:b/>
                <w:bCs/>
                <w:sz w:val="24"/>
                <w:szCs w:val="24"/>
                <w:lang w:eastAsia="ar-SA"/>
              </w:rPr>
              <w:lastRenderedPageBreak/>
              <w:t>Растительный мир</w:t>
            </w:r>
          </w:p>
        </w:tc>
        <w:tc>
          <w:tcPr>
            <w:tcW w:w="1985" w:type="dxa"/>
            <w:gridSpan w:val="2"/>
            <w:tcBorders>
              <w:top w:val="dashed" w:sz="4" w:space="0" w:color="BFBFBF"/>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c>
          <w:tcPr>
            <w:tcW w:w="1843" w:type="dxa"/>
            <w:gridSpan w:val="2"/>
            <w:tcBorders>
              <w:top w:val="dashed" w:sz="4" w:space="0" w:color="BFBFBF"/>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r>
      <w:tr w:rsidR="001E39EE" w:rsidRPr="005D7520" w:rsidTr="009154B7">
        <w:tblPrEx>
          <w:tblLook w:val="04A0" w:firstRow="1" w:lastRow="0" w:firstColumn="1" w:lastColumn="0" w:noHBand="0" w:noVBand="1"/>
        </w:tblPrEx>
        <w:trPr>
          <w:gridAfter w:val="1"/>
          <w:wAfter w:w="28" w:type="dxa"/>
        </w:trPr>
        <w:tc>
          <w:tcPr>
            <w:tcW w:w="6237" w:type="dxa"/>
            <w:gridSpan w:val="2"/>
            <w:tcBorders>
              <w:top w:val="outset" w:sz="6" w:space="0" w:color="auto"/>
              <w:left w:val="outset" w:sz="6" w:space="0" w:color="auto"/>
              <w:bottom w:val="outset" w:sz="6" w:space="0" w:color="auto"/>
              <w:right w:val="outset" w:sz="6" w:space="0" w:color="auto"/>
            </w:tcBorders>
          </w:tcPr>
          <w:p w:rsidR="001E39EE" w:rsidRPr="00F130DA" w:rsidRDefault="001E39EE" w:rsidP="009154B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130DA">
              <w:rPr>
                <w:rFonts w:ascii="Times New Roman" w:eastAsia="Times New Roman" w:hAnsi="Times New Roman" w:cs="Times New Roman"/>
                <w:color w:val="000000"/>
                <w:sz w:val="24"/>
                <w:szCs w:val="24"/>
                <w:lang w:eastAsia="ru-RU"/>
              </w:rPr>
              <w:t>Фрукты. Яблоко, лимон, банан</w:t>
            </w:r>
          </w:p>
        </w:tc>
        <w:tc>
          <w:tcPr>
            <w:tcW w:w="1985" w:type="dxa"/>
            <w:gridSpan w:val="2"/>
            <w:tcBorders>
              <w:top w:val="single" w:sz="4" w:space="0" w:color="000000"/>
              <w:left w:val="single" w:sz="4" w:space="0" w:color="000000"/>
              <w:bottom w:val="dashed" w:sz="4" w:space="0" w:color="BFBFBF"/>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c>
          <w:tcPr>
            <w:tcW w:w="1843" w:type="dxa"/>
            <w:gridSpan w:val="2"/>
            <w:tcBorders>
              <w:top w:val="single" w:sz="4" w:space="0" w:color="000000"/>
              <w:left w:val="single" w:sz="4" w:space="0" w:color="000000"/>
              <w:bottom w:val="dashed" w:sz="4" w:space="0" w:color="BFBFBF"/>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r>
      <w:tr w:rsidR="001E39EE" w:rsidRPr="005D7520" w:rsidTr="009154B7">
        <w:tblPrEx>
          <w:tblLook w:val="04A0" w:firstRow="1" w:lastRow="0" w:firstColumn="1" w:lastColumn="0" w:noHBand="0" w:noVBand="1"/>
        </w:tblPrEx>
        <w:trPr>
          <w:gridAfter w:val="1"/>
          <w:wAfter w:w="28" w:type="dxa"/>
        </w:trPr>
        <w:tc>
          <w:tcPr>
            <w:tcW w:w="6237" w:type="dxa"/>
            <w:gridSpan w:val="2"/>
            <w:tcBorders>
              <w:top w:val="outset" w:sz="6" w:space="0" w:color="auto"/>
              <w:left w:val="outset" w:sz="6" w:space="0" w:color="auto"/>
              <w:bottom w:val="outset" w:sz="6" w:space="0" w:color="auto"/>
              <w:right w:val="outset" w:sz="6" w:space="0" w:color="auto"/>
            </w:tcBorders>
          </w:tcPr>
          <w:p w:rsidR="001E39EE" w:rsidRPr="00F130DA" w:rsidRDefault="001E39EE" w:rsidP="009154B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130DA">
              <w:rPr>
                <w:rFonts w:ascii="Times New Roman" w:eastAsia="Times New Roman" w:hAnsi="Times New Roman" w:cs="Times New Roman"/>
                <w:color w:val="000000"/>
                <w:sz w:val="24"/>
                <w:szCs w:val="24"/>
                <w:lang w:eastAsia="ru-RU"/>
              </w:rPr>
              <w:t>Узнавание фруктов по внешнему виду</w:t>
            </w:r>
          </w:p>
        </w:tc>
        <w:tc>
          <w:tcPr>
            <w:tcW w:w="1985" w:type="dxa"/>
            <w:gridSpan w:val="2"/>
            <w:tcBorders>
              <w:top w:val="dashed" w:sz="4" w:space="0" w:color="BFBFBF"/>
              <w:left w:val="single" w:sz="4" w:space="0" w:color="000000"/>
              <w:bottom w:val="dashed" w:sz="4" w:space="0" w:color="BFBFBF"/>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c>
          <w:tcPr>
            <w:tcW w:w="1843" w:type="dxa"/>
            <w:gridSpan w:val="2"/>
            <w:tcBorders>
              <w:top w:val="dashed" w:sz="4" w:space="0" w:color="BFBFBF"/>
              <w:left w:val="single" w:sz="4" w:space="0" w:color="000000"/>
              <w:bottom w:val="dashed" w:sz="4" w:space="0" w:color="BFBFBF"/>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r>
      <w:tr w:rsidR="001E39EE" w:rsidRPr="005D7520" w:rsidTr="009154B7">
        <w:tblPrEx>
          <w:tblLook w:val="04A0" w:firstRow="1" w:lastRow="0" w:firstColumn="1" w:lastColumn="0" w:noHBand="0" w:noVBand="1"/>
        </w:tblPrEx>
        <w:trPr>
          <w:gridAfter w:val="1"/>
          <w:wAfter w:w="28" w:type="dxa"/>
        </w:trPr>
        <w:tc>
          <w:tcPr>
            <w:tcW w:w="6237" w:type="dxa"/>
            <w:gridSpan w:val="2"/>
            <w:tcBorders>
              <w:top w:val="outset" w:sz="6" w:space="0" w:color="auto"/>
              <w:left w:val="outset" w:sz="6" w:space="0" w:color="auto"/>
              <w:bottom w:val="outset" w:sz="6" w:space="0" w:color="auto"/>
              <w:right w:val="outset" w:sz="6" w:space="0" w:color="auto"/>
            </w:tcBorders>
          </w:tcPr>
          <w:p w:rsidR="001E39EE" w:rsidRPr="00F130DA" w:rsidRDefault="001E39EE" w:rsidP="009154B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130DA">
              <w:rPr>
                <w:rFonts w:ascii="Times New Roman" w:eastAsia="Times New Roman" w:hAnsi="Times New Roman" w:cs="Times New Roman"/>
                <w:color w:val="000000"/>
                <w:sz w:val="24"/>
                <w:szCs w:val="24"/>
                <w:lang w:eastAsia="ru-RU"/>
              </w:rPr>
              <w:t>Узнавание фруктов по запаху: яблоко, лимон, банан</w:t>
            </w:r>
          </w:p>
        </w:tc>
        <w:tc>
          <w:tcPr>
            <w:tcW w:w="1985" w:type="dxa"/>
            <w:gridSpan w:val="2"/>
            <w:tcBorders>
              <w:top w:val="dashed" w:sz="4" w:space="0" w:color="BFBFBF"/>
              <w:left w:val="single" w:sz="4" w:space="0" w:color="000000"/>
              <w:bottom w:val="dashed" w:sz="4" w:space="0" w:color="BFBFBF"/>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c>
          <w:tcPr>
            <w:tcW w:w="1843" w:type="dxa"/>
            <w:gridSpan w:val="2"/>
            <w:tcBorders>
              <w:top w:val="dashed" w:sz="4" w:space="0" w:color="BFBFBF"/>
              <w:left w:val="single" w:sz="4" w:space="0" w:color="000000"/>
              <w:bottom w:val="dashed" w:sz="4" w:space="0" w:color="BFBFBF"/>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r>
      <w:tr w:rsidR="001E39EE" w:rsidRPr="005D7520" w:rsidTr="009154B7">
        <w:tblPrEx>
          <w:tblLook w:val="04A0" w:firstRow="1" w:lastRow="0" w:firstColumn="1" w:lastColumn="0" w:noHBand="0" w:noVBand="1"/>
        </w:tblPrEx>
        <w:trPr>
          <w:gridAfter w:val="1"/>
          <w:wAfter w:w="28" w:type="dxa"/>
        </w:trPr>
        <w:tc>
          <w:tcPr>
            <w:tcW w:w="6237" w:type="dxa"/>
            <w:gridSpan w:val="2"/>
            <w:tcBorders>
              <w:top w:val="outset" w:sz="6" w:space="0" w:color="auto"/>
              <w:left w:val="outset" w:sz="6" w:space="0" w:color="auto"/>
              <w:bottom w:val="outset" w:sz="6" w:space="0" w:color="auto"/>
              <w:right w:val="outset" w:sz="6" w:space="0" w:color="auto"/>
            </w:tcBorders>
          </w:tcPr>
          <w:p w:rsidR="001E39EE" w:rsidRPr="00F130DA" w:rsidRDefault="001E39EE" w:rsidP="009154B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130DA">
              <w:rPr>
                <w:rFonts w:ascii="Times New Roman" w:eastAsia="Times New Roman" w:hAnsi="Times New Roman" w:cs="Times New Roman"/>
                <w:color w:val="000000"/>
                <w:sz w:val="24"/>
                <w:szCs w:val="24"/>
                <w:lang w:eastAsia="ru-RU"/>
              </w:rPr>
              <w:t>Овощи. Морковь. Внешний вид, цвет, форма, использование.</w:t>
            </w:r>
          </w:p>
        </w:tc>
        <w:tc>
          <w:tcPr>
            <w:tcW w:w="1985" w:type="dxa"/>
            <w:gridSpan w:val="2"/>
            <w:tcBorders>
              <w:top w:val="dashed" w:sz="4" w:space="0" w:color="BFBFBF"/>
              <w:left w:val="single" w:sz="4" w:space="0" w:color="000000"/>
              <w:bottom w:val="dashed" w:sz="4" w:space="0" w:color="BFBFBF"/>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c>
          <w:tcPr>
            <w:tcW w:w="1843" w:type="dxa"/>
            <w:gridSpan w:val="2"/>
            <w:tcBorders>
              <w:top w:val="dashed" w:sz="4" w:space="0" w:color="BFBFBF"/>
              <w:left w:val="single" w:sz="4" w:space="0" w:color="000000"/>
              <w:bottom w:val="dashed" w:sz="4" w:space="0" w:color="BFBFBF"/>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r>
      <w:tr w:rsidR="001E39EE" w:rsidRPr="005D7520" w:rsidTr="009154B7">
        <w:tblPrEx>
          <w:tblLook w:val="04A0" w:firstRow="1" w:lastRow="0" w:firstColumn="1" w:lastColumn="0" w:noHBand="0" w:noVBand="1"/>
        </w:tblPrEx>
        <w:trPr>
          <w:gridAfter w:val="1"/>
          <w:wAfter w:w="28" w:type="dxa"/>
        </w:trPr>
        <w:tc>
          <w:tcPr>
            <w:tcW w:w="6237" w:type="dxa"/>
            <w:gridSpan w:val="2"/>
            <w:tcBorders>
              <w:top w:val="outset" w:sz="6" w:space="0" w:color="auto"/>
              <w:left w:val="outset" w:sz="6" w:space="0" w:color="auto"/>
              <w:bottom w:val="outset" w:sz="6" w:space="0" w:color="auto"/>
              <w:right w:val="outset" w:sz="6" w:space="0" w:color="auto"/>
            </w:tcBorders>
          </w:tcPr>
          <w:p w:rsidR="001E39EE" w:rsidRPr="00F130DA" w:rsidRDefault="001E39EE" w:rsidP="009154B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130DA">
              <w:rPr>
                <w:rFonts w:ascii="Times New Roman" w:eastAsia="Times New Roman" w:hAnsi="Times New Roman" w:cs="Times New Roman"/>
                <w:color w:val="000000"/>
                <w:sz w:val="24"/>
                <w:szCs w:val="24"/>
                <w:lang w:eastAsia="ru-RU"/>
              </w:rPr>
              <w:t>Овощи. Картофель. Внешний вид, цвет, форма, использование.</w:t>
            </w:r>
          </w:p>
        </w:tc>
        <w:tc>
          <w:tcPr>
            <w:tcW w:w="1985" w:type="dxa"/>
            <w:gridSpan w:val="2"/>
            <w:tcBorders>
              <w:top w:val="dashed" w:sz="4" w:space="0" w:color="BFBFBF"/>
              <w:left w:val="single" w:sz="4" w:space="0" w:color="000000"/>
              <w:bottom w:val="dashed" w:sz="4" w:space="0" w:color="BFBFBF"/>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c>
          <w:tcPr>
            <w:tcW w:w="1843" w:type="dxa"/>
            <w:gridSpan w:val="2"/>
            <w:tcBorders>
              <w:top w:val="dashed" w:sz="4" w:space="0" w:color="BFBFBF"/>
              <w:left w:val="single" w:sz="4" w:space="0" w:color="000000"/>
              <w:bottom w:val="dashed" w:sz="4" w:space="0" w:color="BFBFBF"/>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r>
      <w:tr w:rsidR="001E39EE" w:rsidRPr="005D7520" w:rsidTr="009154B7">
        <w:tblPrEx>
          <w:tblLook w:val="04A0" w:firstRow="1" w:lastRow="0" w:firstColumn="1" w:lastColumn="0" w:noHBand="0" w:noVBand="1"/>
        </w:tblPrEx>
        <w:trPr>
          <w:gridAfter w:val="1"/>
          <w:wAfter w:w="28" w:type="dxa"/>
        </w:trPr>
        <w:tc>
          <w:tcPr>
            <w:tcW w:w="6237" w:type="dxa"/>
            <w:gridSpan w:val="2"/>
            <w:tcBorders>
              <w:top w:val="outset" w:sz="6" w:space="0" w:color="auto"/>
              <w:left w:val="outset" w:sz="6" w:space="0" w:color="auto"/>
              <w:bottom w:val="outset" w:sz="6" w:space="0" w:color="auto"/>
              <w:right w:val="outset" w:sz="6" w:space="0" w:color="auto"/>
            </w:tcBorders>
          </w:tcPr>
          <w:p w:rsidR="001E39EE" w:rsidRPr="00F130DA" w:rsidRDefault="001E39EE" w:rsidP="009154B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130DA">
              <w:rPr>
                <w:rFonts w:ascii="Times New Roman" w:eastAsia="Times New Roman" w:hAnsi="Times New Roman" w:cs="Times New Roman"/>
                <w:color w:val="000000"/>
                <w:sz w:val="24"/>
                <w:szCs w:val="24"/>
                <w:lang w:eastAsia="ru-RU"/>
              </w:rPr>
              <w:t>Овощи - огурец и помидор, сравнение. Внешний вид, цвет, форма, использование.</w:t>
            </w:r>
          </w:p>
        </w:tc>
        <w:tc>
          <w:tcPr>
            <w:tcW w:w="1985" w:type="dxa"/>
            <w:gridSpan w:val="2"/>
            <w:tcBorders>
              <w:top w:val="dashed" w:sz="4" w:space="0" w:color="BFBFBF"/>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c>
          <w:tcPr>
            <w:tcW w:w="1843" w:type="dxa"/>
            <w:gridSpan w:val="2"/>
            <w:tcBorders>
              <w:top w:val="dashed" w:sz="4" w:space="0" w:color="BFBFBF"/>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r>
      <w:tr w:rsidR="001E39EE" w:rsidRPr="005D7520" w:rsidTr="009154B7">
        <w:tblPrEx>
          <w:tblLook w:val="04A0" w:firstRow="1" w:lastRow="0" w:firstColumn="1" w:lastColumn="0" w:noHBand="0" w:noVBand="1"/>
        </w:tblPrEx>
        <w:trPr>
          <w:gridAfter w:val="1"/>
          <w:wAfter w:w="28" w:type="dxa"/>
        </w:trPr>
        <w:tc>
          <w:tcPr>
            <w:tcW w:w="6237" w:type="dxa"/>
            <w:gridSpan w:val="2"/>
            <w:tcBorders>
              <w:top w:val="outset" w:sz="6" w:space="0" w:color="auto"/>
              <w:left w:val="outset" w:sz="6" w:space="0" w:color="auto"/>
              <w:bottom w:val="outset" w:sz="6" w:space="0" w:color="auto"/>
              <w:right w:val="outset" w:sz="6" w:space="0" w:color="auto"/>
            </w:tcBorders>
          </w:tcPr>
          <w:p w:rsidR="001E39EE" w:rsidRPr="00F130DA" w:rsidRDefault="001E39EE" w:rsidP="009154B7">
            <w:pPr>
              <w:spacing w:after="0" w:line="240" w:lineRule="auto"/>
              <w:rPr>
                <w:rFonts w:ascii="Times New Roman" w:eastAsia="Times New Roman" w:hAnsi="Times New Roman" w:cs="Times New Roman"/>
                <w:sz w:val="24"/>
                <w:szCs w:val="24"/>
                <w:lang w:eastAsia="ru-RU"/>
              </w:rPr>
            </w:pPr>
            <w:r w:rsidRPr="00F130DA">
              <w:rPr>
                <w:rFonts w:ascii="Times New Roman" w:eastAsia="Times New Roman" w:hAnsi="Times New Roman" w:cs="Times New Roman"/>
                <w:color w:val="000000"/>
                <w:sz w:val="24"/>
                <w:szCs w:val="24"/>
                <w:lang w:eastAsia="ru-RU"/>
              </w:rPr>
              <w:t>Овощи и фрукты. Дифференциация. Отличие.</w:t>
            </w:r>
          </w:p>
        </w:tc>
        <w:tc>
          <w:tcPr>
            <w:tcW w:w="1985" w:type="dxa"/>
            <w:gridSpan w:val="2"/>
            <w:tcBorders>
              <w:top w:val="dashed" w:sz="4" w:space="0" w:color="BFBFBF"/>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c>
          <w:tcPr>
            <w:tcW w:w="1843" w:type="dxa"/>
            <w:gridSpan w:val="2"/>
            <w:tcBorders>
              <w:top w:val="dashed" w:sz="4" w:space="0" w:color="BFBFBF"/>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r>
      <w:tr w:rsidR="001E39EE" w:rsidRPr="005D7520" w:rsidTr="009154B7">
        <w:tblPrEx>
          <w:tblLook w:val="04A0" w:firstRow="1" w:lastRow="0" w:firstColumn="1" w:lastColumn="0" w:noHBand="0" w:noVBand="1"/>
        </w:tblPrEx>
        <w:trPr>
          <w:gridAfter w:val="1"/>
          <w:wAfter w:w="28" w:type="dxa"/>
          <w:trHeight w:val="454"/>
        </w:trPr>
        <w:tc>
          <w:tcPr>
            <w:tcW w:w="10065" w:type="dxa"/>
            <w:gridSpan w:val="6"/>
            <w:tcBorders>
              <w:top w:val="single" w:sz="4" w:space="0" w:color="000000"/>
              <w:left w:val="single" w:sz="4" w:space="0" w:color="000000"/>
              <w:bottom w:val="single" w:sz="4" w:space="0" w:color="000000"/>
              <w:right w:val="single" w:sz="4" w:space="0" w:color="000000"/>
            </w:tcBorders>
            <w:shd w:val="clear" w:color="auto" w:fill="BFBFBF"/>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r w:rsidRPr="005D7520">
              <w:rPr>
                <w:rFonts w:ascii="Times New Roman" w:eastAsia="Calibri" w:hAnsi="Times New Roman" w:cs="Times New Roman"/>
                <w:b/>
                <w:sz w:val="24"/>
                <w:szCs w:val="24"/>
              </w:rPr>
              <w:t>Человек</w:t>
            </w:r>
          </w:p>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r>
      <w:tr w:rsidR="001E39EE" w:rsidRPr="005D7520" w:rsidTr="009154B7">
        <w:tblPrEx>
          <w:tblLook w:val="04A0" w:firstRow="1" w:lastRow="0" w:firstColumn="1" w:lastColumn="0" w:noHBand="0" w:noVBand="1"/>
        </w:tblPrEx>
        <w:trPr>
          <w:gridAfter w:val="1"/>
          <w:wAfter w:w="28" w:type="dxa"/>
        </w:trPr>
        <w:tc>
          <w:tcPr>
            <w:tcW w:w="6237" w:type="dxa"/>
            <w:gridSpan w:val="2"/>
            <w:tcBorders>
              <w:top w:val="single" w:sz="4" w:space="0" w:color="000000"/>
              <w:left w:val="single" w:sz="4" w:space="0" w:color="000000"/>
              <w:bottom w:val="single" w:sz="4" w:space="0" w:color="000000"/>
              <w:right w:val="single" w:sz="4" w:space="0" w:color="000000"/>
            </w:tcBorders>
            <w:vAlign w:val="center"/>
            <w:hideMark/>
          </w:tcPr>
          <w:p w:rsidR="001E39EE" w:rsidRPr="005D7520" w:rsidRDefault="001E39EE" w:rsidP="009154B7">
            <w:pPr>
              <w:keepNext/>
              <w:tabs>
                <w:tab w:val="left" w:pos="708"/>
              </w:tabs>
              <w:suppressAutoHyphens/>
              <w:snapToGrid w:val="0"/>
              <w:spacing w:after="0" w:line="240" w:lineRule="auto"/>
              <w:ind w:firstLine="709"/>
              <w:jc w:val="center"/>
              <w:outlineLvl w:val="1"/>
              <w:rPr>
                <w:rFonts w:ascii="Times New Roman" w:eastAsia="Times New Roman" w:hAnsi="Times New Roman" w:cs="Times New Roman"/>
                <w:b/>
                <w:sz w:val="24"/>
                <w:szCs w:val="24"/>
                <w:lang w:eastAsia="ar-SA"/>
              </w:rPr>
            </w:pPr>
            <w:r w:rsidRPr="005D7520">
              <w:rPr>
                <w:rFonts w:ascii="Times New Roman" w:eastAsia="Times New Roman" w:hAnsi="Times New Roman" w:cs="Times New Roman"/>
                <w:b/>
                <w:sz w:val="24"/>
                <w:szCs w:val="24"/>
                <w:lang w:eastAsia="ar-SA"/>
              </w:rPr>
              <w:t>Самообслуживание</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r>
      <w:tr w:rsidR="001E39EE" w:rsidRPr="005D7520" w:rsidTr="009154B7">
        <w:tblPrEx>
          <w:tblLook w:val="04A0" w:firstRow="1" w:lastRow="0" w:firstColumn="1" w:lastColumn="0" w:noHBand="0" w:noVBand="1"/>
        </w:tblPrEx>
        <w:trPr>
          <w:gridAfter w:val="1"/>
          <w:wAfter w:w="28" w:type="dxa"/>
        </w:trPr>
        <w:tc>
          <w:tcPr>
            <w:tcW w:w="6237" w:type="dxa"/>
            <w:gridSpan w:val="2"/>
            <w:tcBorders>
              <w:top w:val="single" w:sz="4" w:space="0" w:color="000000"/>
              <w:left w:val="single" w:sz="4" w:space="0" w:color="000000"/>
              <w:bottom w:val="single" w:sz="4" w:space="0" w:color="000000"/>
              <w:right w:val="single" w:sz="4" w:space="0" w:color="000000"/>
            </w:tcBorders>
            <w:vAlign w:val="center"/>
            <w:hideMark/>
          </w:tcPr>
          <w:p w:rsidR="001E39EE" w:rsidRPr="005D7520" w:rsidRDefault="001E39EE" w:rsidP="009154B7">
            <w:pPr>
              <w:keepNext/>
              <w:tabs>
                <w:tab w:val="left" w:pos="708"/>
              </w:tabs>
              <w:suppressAutoHyphens/>
              <w:snapToGrid w:val="0"/>
              <w:spacing w:after="0" w:line="240" w:lineRule="auto"/>
              <w:ind w:firstLine="709"/>
              <w:outlineLvl w:val="1"/>
              <w:rPr>
                <w:rFonts w:ascii="Times New Roman" w:eastAsia="Times New Roman" w:hAnsi="Times New Roman" w:cs="Times New Roman"/>
                <w:b/>
                <w:sz w:val="24"/>
                <w:szCs w:val="24"/>
                <w:lang w:eastAsia="ar-SA"/>
              </w:rPr>
            </w:pPr>
            <w:r w:rsidRPr="005D7520">
              <w:rPr>
                <w:rFonts w:ascii="Times New Roman" w:eastAsia="Times New Roman" w:hAnsi="Times New Roman" w:cs="Times New Roman"/>
                <w:b/>
                <w:sz w:val="24"/>
                <w:szCs w:val="24"/>
                <w:lang w:eastAsia="ar-SA"/>
              </w:rPr>
              <w:t>Прием пищи</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r>
      <w:tr w:rsidR="001E39EE" w:rsidRPr="005D7520" w:rsidTr="009154B7">
        <w:tblPrEx>
          <w:tblLook w:val="04A0" w:firstRow="1" w:lastRow="0" w:firstColumn="1" w:lastColumn="0" w:noHBand="0" w:noVBand="1"/>
        </w:tblPrEx>
        <w:trPr>
          <w:gridAfter w:val="1"/>
          <w:wAfter w:w="28" w:type="dxa"/>
        </w:trPr>
        <w:tc>
          <w:tcPr>
            <w:tcW w:w="6237" w:type="dxa"/>
            <w:gridSpan w:val="2"/>
            <w:tcBorders>
              <w:top w:val="single" w:sz="4" w:space="0" w:color="000000"/>
              <w:left w:val="single" w:sz="4" w:space="0" w:color="000000"/>
              <w:bottom w:val="single" w:sz="4" w:space="0" w:color="000000"/>
              <w:right w:val="single" w:sz="4" w:space="0" w:color="000000"/>
            </w:tcBorders>
            <w:vAlign w:val="center"/>
            <w:hideMark/>
          </w:tcPr>
          <w:p w:rsidR="001E39EE" w:rsidRPr="005D7520" w:rsidRDefault="001E39EE" w:rsidP="009154B7">
            <w:pPr>
              <w:keepNext/>
              <w:tabs>
                <w:tab w:val="left" w:pos="708"/>
              </w:tabs>
              <w:suppressAutoHyphens/>
              <w:snapToGrid w:val="0"/>
              <w:spacing w:after="0" w:line="240" w:lineRule="auto"/>
              <w:ind w:firstLine="709"/>
              <w:outlineLvl w:val="1"/>
              <w:rPr>
                <w:rFonts w:ascii="Times New Roman" w:eastAsia="Times New Roman" w:hAnsi="Times New Roman" w:cs="Times New Roman"/>
                <w:sz w:val="24"/>
                <w:szCs w:val="24"/>
                <w:lang w:eastAsia="ar-SA"/>
              </w:rPr>
            </w:pPr>
            <w:r w:rsidRPr="005D7520">
              <w:rPr>
                <w:rFonts w:ascii="Times New Roman" w:eastAsia="Times New Roman" w:hAnsi="Times New Roman" w:cs="Times New Roman"/>
                <w:sz w:val="24"/>
                <w:szCs w:val="24"/>
                <w:lang w:eastAsia="ar-SA"/>
              </w:rPr>
              <w:t>- еда вилкой</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sz w:val="24"/>
                <w:szCs w:val="24"/>
              </w:rPr>
            </w:pPr>
          </w:p>
        </w:tc>
      </w:tr>
      <w:tr w:rsidR="001E39EE" w:rsidRPr="005D7520" w:rsidTr="009154B7">
        <w:tblPrEx>
          <w:tblLook w:val="04A0" w:firstRow="1" w:lastRow="0" w:firstColumn="1" w:lastColumn="0" w:noHBand="0" w:noVBand="1"/>
        </w:tblPrEx>
        <w:trPr>
          <w:gridAfter w:val="1"/>
          <w:wAfter w:w="28" w:type="dxa"/>
        </w:trPr>
        <w:tc>
          <w:tcPr>
            <w:tcW w:w="6237" w:type="dxa"/>
            <w:gridSpan w:val="2"/>
            <w:tcBorders>
              <w:top w:val="single" w:sz="4" w:space="0" w:color="000000"/>
              <w:left w:val="single" w:sz="4" w:space="0" w:color="000000"/>
              <w:bottom w:val="single" w:sz="4" w:space="0" w:color="000000"/>
              <w:right w:val="single" w:sz="4" w:space="0" w:color="000000"/>
            </w:tcBorders>
            <w:vAlign w:val="center"/>
            <w:hideMark/>
          </w:tcPr>
          <w:p w:rsidR="001E39EE" w:rsidRPr="005D7520" w:rsidRDefault="001E39EE" w:rsidP="009154B7">
            <w:pPr>
              <w:keepNext/>
              <w:tabs>
                <w:tab w:val="left" w:pos="708"/>
              </w:tabs>
              <w:suppressAutoHyphens/>
              <w:snapToGrid w:val="0"/>
              <w:spacing w:after="0" w:line="240" w:lineRule="auto"/>
              <w:ind w:firstLine="709"/>
              <w:outlineLvl w:val="1"/>
              <w:rPr>
                <w:rFonts w:ascii="Times New Roman" w:eastAsia="Times New Roman" w:hAnsi="Times New Roman" w:cs="Times New Roman"/>
                <w:b/>
                <w:sz w:val="24"/>
                <w:szCs w:val="24"/>
                <w:lang w:eastAsia="ar-SA"/>
              </w:rPr>
            </w:pPr>
            <w:r w:rsidRPr="005D7520">
              <w:rPr>
                <w:rFonts w:ascii="Times New Roman" w:eastAsia="Times New Roman" w:hAnsi="Times New Roman" w:cs="Times New Roman"/>
                <w:b/>
                <w:sz w:val="24"/>
                <w:szCs w:val="24"/>
                <w:lang w:eastAsia="ar-SA"/>
              </w:rPr>
              <w:t>Обращение с одеждой и обувью</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r>
      <w:tr w:rsidR="001E39EE" w:rsidRPr="005D7520" w:rsidTr="009154B7">
        <w:tblPrEx>
          <w:tblLook w:val="04A0" w:firstRow="1" w:lastRow="0" w:firstColumn="1" w:lastColumn="0" w:noHBand="0" w:noVBand="1"/>
        </w:tblPrEx>
        <w:trPr>
          <w:gridAfter w:val="1"/>
          <w:wAfter w:w="28" w:type="dxa"/>
        </w:trPr>
        <w:tc>
          <w:tcPr>
            <w:tcW w:w="6237" w:type="dxa"/>
            <w:gridSpan w:val="2"/>
            <w:tcBorders>
              <w:top w:val="single" w:sz="4" w:space="0" w:color="000000"/>
              <w:left w:val="single" w:sz="4" w:space="0" w:color="000000"/>
              <w:bottom w:val="single" w:sz="4" w:space="0" w:color="000000"/>
              <w:right w:val="single" w:sz="4" w:space="0" w:color="000000"/>
            </w:tcBorders>
            <w:vAlign w:val="center"/>
            <w:hideMark/>
          </w:tcPr>
          <w:p w:rsidR="001E39EE" w:rsidRPr="005D7520" w:rsidRDefault="001E39EE" w:rsidP="009154B7">
            <w:pPr>
              <w:suppressAutoHyphens/>
              <w:spacing w:after="0" w:line="240" w:lineRule="auto"/>
              <w:ind w:firstLine="709"/>
              <w:rPr>
                <w:rFonts w:ascii="Times New Roman" w:eastAsia="Calibri" w:hAnsi="Times New Roman" w:cs="Times New Roman"/>
                <w:sz w:val="24"/>
                <w:szCs w:val="24"/>
              </w:rPr>
            </w:pPr>
            <w:r w:rsidRPr="005D7520">
              <w:rPr>
                <w:rFonts w:ascii="Times New Roman" w:eastAsia="Calibri" w:hAnsi="Times New Roman" w:cs="Times New Roman"/>
                <w:sz w:val="24"/>
                <w:szCs w:val="24"/>
              </w:rPr>
              <w:t>- узнавание предметов одежды:</w:t>
            </w:r>
          </w:p>
          <w:p w:rsidR="001E39EE" w:rsidRPr="005D7520" w:rsidRDefault="001E39EE" w:rsidP="009154B7">
            <w:pPr>
              <w:numPr>
                <w:ilvl w:val="0"/>
                <w:numId w:val="72"/>
              </w:numPr>
              <w:suppressAutoHyphens/>
              <w:spacing w:after="0" w:line="240" w:lineRule="auto"/>
              <w:ind w:left="0" w:firstLine="709"/>
              <w:contextualSpacing/>
              <w:rPr>
                <w:rFonts w:ascii="Times New Roman" w:eastAsia="Calibri" w:hAnsi="Times New Roman" w:cs="Times New Roman"/>
                <w:sz w:val="24"/>
                <w:szCs w:val="24"/>
              </w:rPr>
            </w:pPr>
            <w:r w:rsidRPr="005D7520">
              <w:rPr>
                <w:rFonts w:ascii="Times New Roman" w:eastAsia="Calibri" w:hAnsi="Times New Roman" w:cs="Times New Roman"/>
                <w:sz w:val="24"/>
                <w:szCs w:val="24"/>
              </w:rPr>
              <w:t>куртка</w:t>
            </w:r>
          </w:p>
          <w:p w:rsidR="001E39EE" w:rsidRPr="005D7520" w:rsidRDefault="001E39EE" w:rsidP="009154B7">
            <w:pPr>
              <w:numPr>
                <w:ilvl w:val="0"/>
                <w:numId w:val="72"/>
              </w:numPr>
              <w:suppressAutoHyphens/>
              <w:spacing w:after="0" w:line="240" w:lineRule="auto"/>
              <w:ind w:left="0" w:firstLine="709"/>
              <w:contextualSpacing/>
              <w:rPr>
                <w:rFonts w:ascii="Times New Roman" w:eastAsia="Times New Roman" w:hAnsi="Times New Roman" w:cs="Times New Roman"/>
                <w:sz w:val="24"/>
                <w:szCs w:val="24"/>
                <w:lang w:eastAsia="ar-SA"/>
              </w:rPr>
            </w:pPr>
            <w:r w:rsidRPr="005D7520">
              <w:rPr>
                <w:rFonts w:ascii="Times New Roman" w:eastAsia="Calibri" w:hAnsi="Times New Roman" w:cs="Times New Roman"/>
                <w:sz w:val="24"/>
                <w:szCs w:val="24"/>
              </w:rPr>
              <w:t>брюки</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r>
      <w:tr w:rsidR="001E39EE" w:rsidRPr="005D7520" w:rsidTr="009154B7">
        <w:tblPrEx>
          <w:tblLook w:val="04A0" w:firstRow="1" w:lastRow="0" w:firstColumn="1" w:lastColumn="0" w:noHBand="0" w:noVBand="1"/>
        </w:tblPrEx>
        <w:trPr>
          <w:gridAfter w:val="1"/>
          <w:wAfter w:w="28" w:type="dxa"/>
          <w:trHeight w:val="1228"/>
        </w:trPr>
        <w:tc>
          <w:tcPr>
            <w:tcW w:w="6237" w:type="dxa"/>
            <w:gridSpan w:val="2"/>
            <w:tcBorders>
              <w:top w:val="single" w:sz="4" w:space="0" w:color="000000"/>
              <w:left w:val="single" w:sz="4" w:space="0" w:color="000000"/>
              <w:bottom w:val="single" w:sz="4" w:space="0" w:color="000000"/>
              <w:right w:val="single" w:sz="4" w:space="0" w:color="000000"/>
            </w:tcBorders>
            <w:vAlign w:val="center"/>
            <w:hideMark/>
          </w:tcPr>
          <w:p w:rsidR="001E39EE" w:rsidRPr="005D7520" w:rsidRDefault="001E39EE" w:rsidP="009154B7">
            <w:pPr>
              <w:keepNext/>
              <w:tabs>
                <w:tab w:val="left" w:pos="708"/>
              </w:tabs>
              <w:suppressAutoHyphens/>
              <w:snapToGrid w:val="0"/>
              <w:spacing w:after="0" w:line="240" w:lineRule="auto"/>
              <w:ind w:firstLine="709"/>
              <w:outlineLvl w:val="1"/>
              <w:rPr>
                <w:rFonts w:ascii="Times New Roman" w:eastAsia="Times New Roman" w:hAnsi="Times New Roman" w:cs="Times New Roman"/>
                <w:sz w:val="24"/>
                <w:szCs w:val="24"/>
                <w:lang w:eastAsia="ar-SA"/>
              </w:rPr>
            </w:pPr>
            <w:r w:rsidRPr="005D7520">
              <w:rPr>
                <w:rFonts w:ascii="Times New Roman" w:eastAsia="Times New Roman" w:hAnsi="Times New Roman" w:cs="Times New Roman"/>
                <w:sz w:val="24"/>
                <w:szCs w:val="24"/>
                <w:lang w:eastAsia="ar-SA"/>
              </w:rPr>
              <w:t>- различение предметов верхней одежды</w:t>
            </w:r>
          </w:p>
          <w:p w:rsidR="001E39EE" w:rsidRPr="005D7520" w:rsidRDefault="001E39EE" w:rsidP="009154B7">
            <w:pPr>
              <w:keepNext/>
              <w:numPr>
                <w:ilvl w:val="0"/>
                <w:numId w:val="73"/>
              </w:numPr>
              <w:tabs>
                <w:tab w:val="left" w:pos="708"/>
              </w:tabs>
              <w:suppressAutoHyphens/>
              <w:snapToGrid w:val="0"/>
              <w:spacing w:after="0" w:line="240" w:lineRule="auto"/>
              <w:ind w:left="0" w:firstLine="709"/>
              <w:outlineLvl w:val="1"/>
              <w:rPr>
                <w:rFonts w:ascii="Times New Roman" w:eastAsia="Times New Roman" w:hAnsi="Times New Roman" w:cs="Times New Roman"/>
                <w:sz w:val="24"/>
                <w:szCs w:val="24"/>
                <w:lang w:eastAsia="ar-SA"/>
              </w:rPr>
            </w:pPr>
            <w:r w:rsidRPr="005D7520">
              <w:rPr>
                <w:rFonts w:ascii="Times New Roman" w:eastAsia="Times New Roman" w:hAnsi="Times New Roman" w:cs="Times New Roman"/>
                <w:sz w:val="24"/>
                <w:szCs w:val="24"/>
                <w:lang w:eastAsia="ar-SA"/>
              </w:rPr>
              <w:t>шапка</w:t>
            </w:r>
          </w:p>
          <w:p w:rsidR="001E39EE" w:rsidRPr="005D7520" w:rsidRDefault="001E39EE" w:rsidP="009154B7">
            <w:pPr>
              <w:keepNext/>
              <w:numPr>
                <w:ilvl w:val="0"/>
                <w:numId w:val="73"/>
              </w:numPr>
              <w:tabs>
                <w:tab w:val="left" w:pos="708"/>
              </w:tabs>
              <w:suppressAutoHyphens/>
              <w:snapToGrid w:val="0"/>
              <w:spacing w:after="0" w:line="240" w:lineRule="auto"/>
              <w:ind w:left="0" w:firstLine="709"/>
              <w:outlineLvl w:val="1"/>
              <w:rPr>
                <w:rFonts w:ascii="Times New Roman" w:eastAsia="Times New Roman" w:hAnsi="Times New Roman" w:cs="Times New Roman"/>
                <w:sz w:val="24"/>
                <w:szCs w:val="24"/>
                <w:lang w:eastAsia="ar-SA"/>
              </w:rPr>
            </w:pPr>
            <w:r w:rsidRPr="005D7520">
              <w:rPr>
                <w:rFonts w:ascii="Times New Roman" w:eastAsia="Times New Roman" w:hAnsi="Times New Roman" w:cs="Times New Roman"/>
                <w:sz w:val="24"/>
                <w:szCs w:val="24"/>
                <w:lang w:eastAsia="ar-SA"/>
              </w:rPr>
              <w:t>куртка</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r>
      <w:tr w:rsidR="001E39EE" w:rsidRPr="005D7520" w:rsidTr="009154B7">
        <w:tblPrEx>
          <w:tblLook w:val="04A0" w:firstRow="1" w:lastRow="0" w:firstColumn="1" w:lastColumn="0" w:noHBand="0" w:noVBand="1"/>
        </w:tblPrEx>
        <w:trPr>
          <w:gridAfter w:val="1"/>
          <w:wAfter w:w="28" w:type="dxa"/>
        </w:trPr>
        <w:tc>
          <w:tcPr>
            <w:tcW w:w="6237" w:type="dxa"/>
            <w:gridSpan w:val="2"/>
            <w:tcBorders>
              <w:top w:val="single" w:sz="4" w:space="0" w:color="000000"/>
              <w:left w:val="single" w:sz="4" w:space="0" w:color="000000"/>
              <w:bottom w:val="single" w:sz="4" w:space="0" w:color="000000"/>
              <w:right w:val="single" w:sz="4" w:space="0" w:color="000000"/>
            </w:tcBorders>
            <w:vAlign w:val="center"/>
            <w:hideMark/>
          </w:tcPr>
          <w:p w:rsidR="001E39EE" w:rsidRPr="005D7520" w:rsidRDefault="001E39EE" w:rsidP="009154B7">
            <w:pPr>
              <w:keepNext/>
              <w:tabs>
                <w:tab w:val="left" w:pos="708"/>
              </w:tabs>
              <w:suppressAutoHyphens/>
              <w:snapToGrid w:val="0"/>
              <w:spacing w:after="0" w:line="240" w:lineRule="auto"/>
              <w:ind w:firstLine="709"/>
              <w:outlineLvl w:val="1"/>
              <w:rPr>
                <w:rFonts w:ascii="Times New Roman" w:eastAsia="Times New Roman" w:hAnsi="Times New Roman" w:cs="Times New Roman"/>
                <w:sz w:val="24"/>
                <w:szCs w:val="24"/>
                <w:lang w:eastAsia="ar-SA"/>
              </w:rPr>
            </w:pPr>
            <w:r w:rsidRPr="005D7520">
              <w:rPr>
                <w:rFonts w:ascii="Times New Roman" w:eastAsia="Times New Roman" w:hAnsi="Times New Roman" w:cs="Times New Roman"/>
                <w:sz w:val="24"/>
                <w:szCs w:val="24"/>
                <w:lang w:eastAsia="ar-SA"/>
              </w:rPr>
              <w:t>- различение предметов одежды:</w:t>
            </w:r>
          </w:p>
          <w:p w:rsidR="001E39EE" w:rsidRPr="005D7520" w:rsidRDefault="001E39EE" w:rsidP="009154B7">
            <w:pPr>
              <w:keepNext/>
              <w:numPr>
                <w:ilvl w:val="0"/>
                <w:numId w:val="74"/>
              </w:numPr>
              <w:tabs>
                <w:tab w:val="left" w:pos="708"/>
              </w:tabs>
              <w:suppressAutoHyphens/>
              <w:snapToGrid w:val="0"/>
              <w:spacing w:after="0" w:line="240" w:lineRule="auto"/>
              <w:ind w:left="0" w:firstLine="709"/>
              <w:outlineLvl w:val="1"/>
              <w:rPr>
                <w:rFonts w:ascii="Times New Roman" w:eastAsia="Times New Roman" w:hAnsi="Times New Roman" w:cs="Times New Roman"/>
                <w:sz w:val="24"/>
                <w:szCs w:val="24"/>
                <w:lang w:eastAsia="ar-SA"/>
              </w:rPr>
            </w:pPr>
            <w:r w:rsidRPr="005D7520">
              <w:rPr>
                <w:rFonts w:ascii="Times New Roman" w:eastAsia="Times New Roman" w:hAnsi="Times New Roman" w:cs="Times New Roman"/>
                <w:sz w:val="24"/>
                <w:szCs w:val="24"/>
                <w:lang w:eastAsia="ar-SA"/>
              </w:rPr>
              <w:t>брюки</w:t>
            </w:r>
          </w:p>
          <w:p w:rsidR="001E39EE" w:rsidRPr="005D7520" w:rsidRDefault="001E39EE" w:rsidP="009154B7">
            <w:pPr>
              <w:numPr>
                <w:ilvl w:val="0"/>
                <w:numId w:val="72"/>
              </w:numPr>
              <w:suppressAutoHyphens/>
              <w:spacing w:after="0" w:line="240" w:lineRule="auto"/>
              <w:ind w:left="0" w:firstLine="709"/>
              <w:contextualSpacing/>
              <w:rPr>
                <w:rFonts w:ascii="Times New Roman" w:eastAsia="Times New Roman" w:hAnsi="Times New Roman" w:cs="Times New Roman"/>
                <w:sz w:val="24"/>
                <w:szCs w:val="24"/>
                <w:lang w:eastAsia="ar-SA"/>
              </w:rPr>
            </w:pPr>
            <w:r w:rsidRPr="005D7520">
              <w:rPr>
                <w:rFonts w:ascii="Times New Roman" w:eastAsia="Calibri" w:hAnsi="Times New Roman" w:cs="Times New Roman"/>
                <w:sz w:val="24"/>
                <w:szCs w:val="24"/>
              </w:rPr>
              <w:t>куртка</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r>
      <w:tr w:rsidR="001E39EE" w:rsidRPr="005D7520" w:rsidTr="009154B7">
        <w:tblPrEx>
          <w:tblLook w:val="04A0" w:firstRow="1" w:lastRow="0" w:firstColumn="1" w:lastColumn="0" w:noHBand="0" w:noVBand="1"/>
        </w:tblPrEx>
        <w:trPr>
          <w:gridAfter w:val="1"/>
          <w:wAfter w:w="28" w:type="dxa"/>
        </w:trPr>
        <w:tc>
          <w:tcPr>
            <w:tcW w:w="6237" w:type="dxa"/>
            <w:gridSpan w:val="2"/>
            <w:tcBorders>
              <w:top w:val="single" w:sz="4" w:space="0" w:color="000000"/>
              <w:left w:val="single" w:sz="4" w:space="0" w:color="000000"/>
              <w:bottom w:val="single" w:sz="4" w:space="0" w:color="000000"/>
              <w:right w:val="single" w:sz="4" w:space="0" w:color="000000"/>
            </w:tcBorders>
            <w:vAlign w:val="center"/>
            <w:hideMark/>
          </w:tcPr>
          <w:p w:rsidR="001E39EE" w:rsidRPr="005D7520" w:rsidRDefault="001E39EE" w:rsidP="009154B7">
            <w:pPr>
              <w:keepNext/>
              <w:tabs>
                <w:tab w:val="left" w:pos="708"/>
              </w:tabs>
              <w:suppressAutoHyphens/>
              <w:snapToGrid w:val="0"/>
              <w:spacing w:after="0" w:line="240" w:lineRule="auto"/>
              <w:ind w:firstLine="709"/>
              <w:outlineLvl w:val="1"/>
              <w:rPr>
                <w:rFonts w:ascii="Times New Roman" w:eastAsia="Times New Roman" w:hAnsi="Times New Roman" w:cs="Times New Roman"/>
                <w:sz w:val="24"/>
                <w:szCs w:val="24"/>
                <w:lang w:eastAsia="ar-SA"/>
              </w:rPr>
            </w:pPr>
            <w:r w:rsidRPr="005D7520">
              <w:rPr>
                <w:rFonts w:ascii="Times New Roman" w:eastAsia="Times New Roman" w:hAnsi="Times New Roman" w:cs="Times New Roman"/>
                <w:sz w:val="24"/>
                <w:szCs w:val="24"/>
                <w:lang w:eastAsia="ar-SA"/>
              </w:rPr>
              <w:t>- знание назначения предметов одежды</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r>
      <w:tr w:rsidR="001E39EE" w:rsidRPr="005D7520" w:rsidTr="009154B7">
        <w:tblPrEx>
          <w:tblLook w:val="04A0" w:firstRow="1" w:lastRow="0" w:firstColumn="1" w:lastColumn="0" w:noHBand="0" w:noVBand="1"/>
        </w:tblPrEx>
        <w:trPr>
          <w:gridAfter w:val="1"/>
          <w:wAfter w:w="28" w:type="dxa"/>
        </w:trPr>
        <w:tc>
          <w:tcPr>
            <w:tcW w:w="6237" w:type="dxa"/>
            <w:gridSpan w:val="2"/>
            <w:tcBorders>
              <w:top w:val="single" w:sz="4" w:space="0" w:color="000000"/>
              <w:left w:val="single" w:sz="4" w:space="0" w:color="000000"/>
              <w:bottom w:val="single" w:sz="4" w:space="0" w:color="000000"/>
              <w:right w:val="single" w:sz="4" w:space="0" w:color="000000"/>
            </w:tcBorders>
            <w:vAlign w:val="center"/>
          </w:tcPr>
          <w:p w:rsidR="001E39EE" w:rsidRPr="005D7520" w:rsidRDefault="001E39EE" w:rsidP="009154B7">
            <w:pPr>
              <w:suppressAutoHyphens/>
              <w:spacing w:after="0" w:line="240" w:lineRule="auto"/>
              <w:ind w:firstLine="709"/>
              <w:rPr>
                <w:rFonts w:ascii="Times New Roman" w:eastAsia="Calibri" w:hAnsi="Times New Roman" w:cs="Times New Roman"/>
                <w:sz w:val="24"/>
                <w:szCs w:val="24"/>
              </w:rPr>
            </w:pPr>
            <w:r w:rsidRPr="005D7520">
              <w:rPr>
                <w:rFonts w:ascii="Times New Roman" w:eastAsia="Calibri" w:hAnsi="Times New Roman" w:cs="Times New Roman"/>
                <w:sz w:val="24"/>
                <w:szCs w:val="24"/>
              </w:rPr>
              <w:t>- узнавание предметов обуви:</w:t>
            </w:r>
          </w:p>
          <w:p w:rsidR="001E39EE" w:rsidRPr="005D7520" w:rsidRDefault="001E39EE" w:rsidP="009154B7">
            <w:pPr>
              <w:numPr>
                <w:ilvl w:val="0"/>
                <w:numId w:val="72"/>
              </w:numPr>
              <w:suppressAutoHyphens/>
              <w:spacing w:after="0" w:line="240" w:lineRule="auto"/>
              <w:ind w:left="0" w:firstLine="709"/>
              <w:contextualSpacing/>
              <w:rPr>
                <w:rFonts w:ascii="Times New Roman" w:eastAsia="Calibri" w:hAnsi="Times New Roman" w:cs="Times New Roman"/>
                <w:sz w:val="24"/>
                <w:szCs w:val="24"/>
              </w:rPr>
            </w:pPr>
            <w:r w:rsidRPr="005D7520">
              <w:rPr>
                <w:rFonts w:ascii="Times New Roman" w:eastAsia="Calibri" w:hAnsi="Times New Roman" w:cs="Times New Roman"/>
                <w:sz w:val="24"/>
                <w:szCs w:val="24"/>
              </w:rPr>
              <w:t xml:space="preserve">сапоги </w:t>
            </w:r>
          </w:p>
          <w:p w:rsidR="001E39EE" w:rsidRPr="005D7520" w:rsidRDefault="001E39EE" w:rsidP="009154B7">
            <w:pPr>
              <w:numPr>
                <w:ilvl w:val="0"/>
                <w:numId w:val="72"/>
              </w:numPr>
              <w:suppressAutoHyphens/>
              <w:spacing w:after="0" w:line="240" w:lineRule="auto"/>
              <w:ind w:left="0" w:firstLine="709"/>
              <w:contextualSpacing/>
              <w:rPr>
                <w:rFonts w:ascii="Times New Roman" w:eastAsia="Calibri" w:hAnsi="Times New Roman" w:cs="Times New Roman"/>
                <w:b/>
                <w:sz w:val="24"/>
                <w:szCs w:val="24"/>
              </w:rPr>
            </w:pPr>
            <w:r w:rsidRPr="005D7520">
              <w:rPr>
                <w:rFonts w:ascii="Times New Roman" w:eastAsia="Calibri" w:hAnsi="Times New Roman" w:cs="Times New Roman"/>
                <w:sz w:val="24"/>
                <w:szCs w:val="24"/>
              </w:rPr>
              <w:t>ботинки</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r>
      <w:tr w:rsidR="001E39EE" w:rsidRPr="005D7520" w:rsidTr="009154B7">
        <w:tblPrEx>
          <w:tblLook w:val="04A0" w:firstRow="1" w:lastRow="0" w:firstColumn="1" w:lastColumn="0" w:noHBand="0" w:noVBand="1"/>
        </w:tblPrEx>
        <w:trPr>
          <w:gridAfter w:val="1"/>
          <w:wAfter w:w="28" w:type="dxa"/>
        </w:trPr>
        <w:tc>
          <w:tcPr>
            <w:tcW w:w="6237" w:type="dxa"/>
            <w:gridSpan w:val="2"/>
            <w:tcBorders>
              <w:top w:val="single" w:sz="4" w:space="0" w:color="000000"/>
              <w:left w:val="single" w:sz="4" w:space="0" w:color="000000"/>
              <w:bottom w:val="single" w:sz="4" w:space="0" w:color="000000"/>
              <w:right w:val="single" w:sz="4" w:space="0" w:color="000000"/>
            </w:tcBorders>
            <w:vAlign w:val="center"/>
            <w:hideMark/>
          </w:tcPr>
          <w:p w:rsidR="001E39EE" w:rsidRPr="005D7520" w:rsidRDefault="001E39EE" w:rsidP="009154B7">
            <w:pPr>
              <w:keepNext/>
              <w:tabs>
                <w:tab w:val="left" w:pos="708"/>
              </w:tabs>
              <w:suppressAutoHyphens/>
              <w:snapToGrid w:val="0"/>
              <w:spacing w:after="0" w:line="240" w:lineRule="auto"/>
              <w:ind w:firstLine="709"/>
              <w:outlineLvl w:val="1"/>
              <w:rPr>
                <w:rFonts w:ascii="Times New Roman" w:eastAsia="Times New Roman" w:hAnsi="Times New Roman" w:cs="Times New Roman"/>
                <w:sz w:val="24"/>
                <w:szCs w:val="24"/>
                <w:lang w:eastAsia="ar-SA"/>
              </w:rPr>
            </w:pPr>
            <w:r w:rsidRPr="005D7520">
              <w:rPr>
                <w:rFonts w:ascii="Times New Roman" w:eastAsia="Times New Roman" w:hAnsi="Times New Roman" w:cs="Times New Roman"/>
                <w:sz w:val="24"/>
                <w:szCs w:val="24"/>
                <w:lang w:eastAsia="ar-SA"/>
              </w:rPr>
              <w:t>-различение предметов обуви:</w:t>
            </w:r>
          </w:p>
          <w:p w:rsidR="001E39EE" w:rsidRPr="005D7520" w:rsidRDefault="001E39EE" w:rsidP="009154B7">
            <w:pPr>
              <w:keepNext/>
              <w:numPr>
                <w:ilvl w:val="0"/>
                <w:numId w:val="75"/>
              </w:numPr>
              <w:tabs>
                <w:tab w:val="left" w:pos="708"/>
              </w:tabs>
              <w:suppressAutoHyphens/>
              <w:snapToGrid w:val="0"/>
              <w:spacing w:after="0" w:line="240" w:lineRule="auto"/>
              <w:ind w:left="0" w:firstLine="709"/>
              <w:outlineLvl w:val="1"/>
              <w:rPr>
                <w:rFonts w:ascii="Times New Roman" w:eastAsia="Times New Roman" w:hAnsi="Times New Roman" w:cs="Times New Roman"/>
                <w:sz w:val="24"/>
                <w:szCs w:val="24"/>
                <w:lang w:eastAsia="ar-SA"/>
              </w:rPr>
            </w:pPr>
            <w:r w:rsidRPr="005D7520">
              <w:rPr>
                <w:rFonts w:ascii="Times New Roman" w:eastAsia="Times New Roman" w:hAnsi="Times New Roman" w:cs="Times New Roman"/>
                <w:sz w:val="24"/>
                <w:szCs w:val="24"/>
                <w:lang w:eastAsia="ar-SA"/>
              </w:rPr>
              <w:t>сапоги</w:t>
            </w:r>
          </w:p>
          <w:p w:rsidR="001E39EE" w:rsidRPr="005D7520" w:rsidRDefault="001E39EE" w:rsidP="009154B7">
            <w:pPr>
              <w:keepNext/>
              <w:numPr>
                <w:ilvl w:val="0"/>
                <w:numId w:val="75"/>
              </w:numPr>
              <w:tabs>
                <w:tab w:val="left" w:pos="708"/>
              </w:tabs>
              <w:suppressAutoHyphens/>
              <w:snapToGrid w:val="0"/>
              <w:spacing w:after="0" w:line="240" w:lineRule="auto"/>
              <w:ind w:left="0" w:firstLine="709"/>
              <w:outlineLvl w:val="1"/>
              <w:rPr>
                <w:rFonts w:ascii="Times New Roman" w:eastAsia="Times New Roman" w:hAnsi="Times New Roman" w:cs="Times New Roman"/>
                <w:sz w:val="24"/>
                <w:szCs w:val="24"/>
                <w:lang w:eastAsia="ar-SA"/>
              </w:rPr>
            </w:pPr>
            <w:r w:rsidRPr="005D7520">
              <w:rPr>
                <w:rFonts w:ascii="Times New Roman" w:eastAsia="Times New Roman" w:hAnsi="Times New Roman" w:cs="Times New Roman"/>
                <w:sz w:val="24"/>
                <w:szCs w:val="24"/>
                <w:lang w:eastAsia="ar-SA"/>
              </w:rPr>
              <w:t>ботинки</w:t>
            </w:r>
          </w:p>
          <w:p w:rsidR="001E39EE" w:rsidRPr="005D7520" w:rsidRDefault="001E39EE" w:rsidP="009154B7">
            <w:pPr>
              <w:keepNext/>
              <w:numPr>
                <w:ilvl w:val="0"/>
                <w:numId w:val="75"/>
              </w:numPr>
              <w:tabs>
                <w:tab w:val="left" w:pos="708"/>
              </w:tabs>
              <w:suppressAutoHyphens/>
              <w:snapToGrid w:val="0"/>
              <w:spacing w:after="0" w:line="240" w:lineRule="auto"/>
              <w:ind w:left="0" w:firstLine="709"/>
              <w:outlineLvl w:val="1"/>
              <w:rPr>
                <w:rFonts w:ascii="Times New Roman" w:eastAsia="Times New Roman" w:hAnsi="Times New Roman" w:cs="Times New Roman"/>
                <w:sz w:val="24"/>
                <w:szCs w:val="24"/>
                <w:lang w:eastAsia="ar-SA"/>
              </w:rPr>
            </w:pP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r>
      <w:tr w:rsidR="001E39EE" w:rsidRPr="005D7520" w:rsidTr="009154B7">
        <w:tblPrEx>
          <w:tblLook w:val="04A0" w:firstRow="1" w:lastRow="0" w:firstColumn="1" w:lastColumn="0" w:noHBand="0" w:noVBand="1"/>
        </w:tblPrEx>
        <w:trPr>
          <w:gridAfter w:val="1"/>
          <w:wAfter w:w="28" w:type="dxa"/>
        </w:trPr>
        <w:tc>
          <w:tcPr>
            <w:tcW w:w="6237" w:type="dxa"/>
            <w:gridSpan w:val="2"/>
            <w:tcBorders>
              <w:top w:val="single" w:sz="4" w:space="0" w:color="000000"/>
              <w:left w:val="single" w:sz="4" w:space="0" w:color="000000"/>
              <w:bottom w:val="dashed" w:sz="4" w:space="0" w:color="BFBFBF"/>
              <w:right w:val="single" w:sz="4" w:space="0" w:color="000000"/>
            </w:tcBorders>
            <w:hideMark/>
          </w:tcPr>
          <w:p w:rsidR="001E39EE" w:rsidRPr="005D7520" w:rsidRDefault="001E39EE" w:rsidP="009154B7">
            <w:pPr>
              <w:widowControl w:val="0"/>
              <w:suppressAutoHyphens/>
              <w:spacing w:after="0" w:line="240" w:lineRule="auto"/>
              <w:ind w:firstLine="709"/>
              <w:jc w:val="both"/>
              <w:rPr>
                <w:rFonts w:ascii="Times New Roman" w:eastAsia="Andale Sans UI" w:hAnsi="Times New Roman" w:cs="Times New Roman"/>
                <w:kern w:val="2"/>
                <w:sz w:val="24"/>
                <w:szCs w:val="24"/>
                <w:lang w:eastAsia="fa-IR" w:bidi="fa-IR"/>
              </w:rPr>
            </w:pPr>
            <w:r w:rsidRPr="005D7520">
              <w:rPr>
                <w:rFonts w:ascii="Times New Roman" w:eastAsia="Andale Sans UI" w:hAnsi="Times New Roman" w:cs="Times New Roman"/>
                <w:kern w:val="2"/>
                <w:sz w:val="24"/>
                <w:szCs w:val="24"/>
                <w:lang w:eastAsia="fa-IR" w:bidi="fa-IR"/>
              </w:rPr>
              <w:t>- застегивание:</w:t>
            </w:r>
          </w:p>
          <w:p w:rsidR="001E39EE" w:rsidRPr="005D7520" w:rsidRDefault="001E39EE" w:rsidP="009154B7">
            <w:pPr>
              <w:widowControl w:val="0"/>
              <w:numPr>
                <w:ilvl w:val="0"/>
                <w:numId w:val="76"/>
              </w:numPr>
              <w:suppressAutoHyphens/>
              <w:spacing w:after="0" w:line="240" w:lineRule="auto"/>
              <w:ind w:left="0" w:firstLine="709"/>
              <w:jc w:val="both"/>
              <w:rPr>
                <w:rFonts w:ascii="Times New Roman" w:eastAsia="Andale Sans UI" w:hAnsi="Times New Roman" w:cs="Times New Roman"/>
                <w:kern w:val="2"/>
                <w:sz w:val="24"/>
                <w:szCs w:val="24"/>
                <w:lang w:eastAsia="fa-IR" w:bidi="fa-IR"/>
              </w:rPr>
            </w:pPr>
            <w:r w:rsidRPr="005D7520">
              <w:rPr>
                <w:rFonts w:ascii="Times New Roman" w:eastAsia="Andale Sans UI" w:hAnsi="Times New Roman" w:cs="Times New Roman"/>
                <w:kern w:val="2"/>
                <w:sz w:val="24"/>
                <w:szCs w:val="24"/>
                <w:lang w:eastAsia="fa-IR" w:bidi="fa-IR"/>
              </w:rPr>
              <w:t>липучек</w:t>
            </w:r>
          </w:p>
        </w:tc>
        <w:tc>
          <w:tcPr>
            <w:tcW w:w="1985" w:type="dxa"/>
            <w:gridSpan w:val="2"/>
            <w:tcBorders>
              <w:top w:val="single" w:sz="4" w:space="0" w:color="000000"/>
              <w:left w:val="single" w:sz="4" w:space="0" w:color="000000"/>
              <w:bottom w:val="dashed" w:sz="4" w:space="0" w:color="BFBFBF"/>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sz w:val="24"/>
                <w:szCs w:val="24"/>
              </w:rPr>
            </w:pPr>
          </w:p>
        </w:tc>
        <w:tc>
          <w:tcPr>
            <w:tcW w:w="1843" w:type="dxa"/>
            <w:gridSpan w:val="2"/>
            <w:tcBorders>
              <w:top w:val="single" w:sz="4" w:space="0" w:color="000000"/>
              <w:left w:val="single" w:sz="4" w:space="0" w:color="000000"/>
              <w:bottom w:val="dashed" w:sz="4" w:space="0" w:color="BFBFBF"/>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r>
      <w:tr w:rsidR="001E39EE" w:rsidRPr="005D7520" w:rsidTr="009154B7">
        <w:tblPrEx>
          <w:tblLook w:val="04A0" w:firstRow="1" w:lastRow="0" w:firstColumn="1" w:lastColumn="0" w:noHBand="0" w:noVBand="1"/>
        </w:tblPrEx>
        <w:trPr>
          <w:gridAfter w:val="1"/>
          <w:wAfter w:w="28" w:type="dxa"/>
        </w:trPr>
        <w:tc>
          <w:tcPr>
            <w:tcW w:w="6237" w:type="dxa"/>
            <w:gridSpan w:val="2"/>
            <w:tcBorders>
              <w:top w:val="dashed" w:sz="4" w:space="0" w:color="BFBFBF"/>
              <w:left w:val="single" w:sz="4" w:space="0" w:color="000000"/>
              <w:bottom w:val="dashed" w:sz="2" w:space="0" w:color="BFBFBF"/>
              <w:right w:val="single" w:sz="4" w:space="0" w:color="000000"/>
            </w:tcBorders>
            <w:hideMark/>
          </w:tcPr>
          <w:p w:rsidR="001E39EE" w:rsidRPr="005D7520" w:rsidRDefault="001E39EE" w:rsidP="009154B7">
            <w:pPr>
              <w:widowControl w:val="0"/>
              <w:numPr>
                <w:ilvl w:val="0"/>
                <w:numId w:val="77"/>
              </w:numPr>
              <w:suppressAutoHyphens/>
              <w:spacing w:after="0" w:line="240" w:lineRule="auto"/>
              <w:ind w:left="0" w:firstLine="709"/>
              <w:jc w:val="both"/>
              <w:rPr>
                <w:rFonts w:ascii="Times New Roman" w:eastAsia="Andale Sans UI" w:hAnsi="Times New Roman" w:cs="Times New Roman"/>
                <w:kern w:val="2"/>
                <w:sz w:val="24"/>
                <w:szCs w:val="24"/>
                <w:lang w:eastAsia="fa-IR" w:bidi="fa-IR"/>
              </w:rPr>
            </w:pPr>
            <w:r w:rsidRPr="005D7520">
              <w:rPr>
                <w:rFonts w:ascii="Times New Roman" w:eastAsia="Andale Sans UI" w:hAnsi="Times New Roman" w:cs="Times New Roman"/>
                <w:kern w:val="2"/>
                <w:sz w:val="24"/>
                <w:szCs w:val="24"/>
                <w:lang w:eastAsia="fa-IR" w:bidi="fa-IR"/>
              </w:rPr>
              <w:t>кнопок</w:t>
            </w:r>
          </w:p>
        </w:tc>
        <w:tc>
          <w:tcPr>
            <w:tcW w:w="1985" w:type="dxa"/>
            <w:gridSpan w:val="2"/>
            <w:tcBorders>
              <w:top w:val="dashed" w:sz="4" w:space="0" w:color="BFBFBF"/>
              <w:left w:val="single" w:sz="4" w:space="0" w:color="000000"/>
              <w:bottom w:val="dashed" w:sz="2" w:space="0" w:color="BFBFBF"/>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sz w:val="24"/>
                <w:szCs w:val="24"/>
              </w:rPr>
            </w:pPr>
          </w:p>
        </w:tc>
        <w:tc>
          <w:tcPr>
            <w:tcW w:w="1843" w:type="dxa"/>
            <w:gridSpan w:val="2"/>
            <w:tcBorders>
              <w:top w:val="dashed" w:sz="4" w:space="0" w:color="BFBFBF"/>
              <w:left w:val="single" w:sz="4" w:space="0" w:color="000000"/>
              <w:bottom w:val="dashed" w:sz="2" w:space="0" w:color="BFBFBF"/>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sz w:val="24"/>
                <w:szCs w:val="24"/>
              </w:rPr>
            </w:pPr>
          </w:p>
        </w:tc>
      </w:tr>
      <w:tr w:rsidR="001E39EE" w:rsidRPr="005D7520" w:rsidTr="009154B7">
        <w:tblPrEx>
          <w:tblLook w:val="04A0" w:firstRow="1" w:lastRow="0" w:firstColumn="1" w:lastColumn="0" w:noHBand="0" w:noVBand="1"/>
        </w:tblPrEx>
        <w:trPr>
          <w:gridAfter w:val="1"/>
          <w:wAfter w:w="28" w:type="dxa"/>
        </w:trPr>
        <w:tc>
          <w:tcPr>
            <w:tcW w:w="6237" w:type="dxa"/>
            <w:gridSpan w:val="2"/>
            <w:tcBorders>
              <w:top w:val="dashed" w:sz="4" w:space="0" w:color="BFBFBF"/>
              <w:left w:val="single" w:sz="4" w:space="0" w:color="000000"/>
              <w:bottom w:val="single" w:sz="4" w:space="0" w:color="000000"/>
              <w:right w:val="single" w:sz="4" w:space="0" w:color="000000"/>
            </w:tcBorders>
            <w:hideMark/>
          </w:tcPr>
          <w:p w:rsidR="001E39EE" w:rsidRPr="005D7520" w:rsidRDefault="001E39EE" w:rsidP="009154B7">
            <w:pPr>
              <w:widowControl w:val="0"/>
              <w:suppressAutoHyphens/>
              <w:spacing w:after="0" w:line="240" w:lineRule="auto"/>
              <w:ind w:firstLine="709"/>
              <w:jc w:val="both"/>
              <w:rPr>
                <w:rFonts w:ascii="Times New Roman" w:eastAsia="Andale Sans UI" w:hAnsi="Times New Roman" w:cs="Times New Roman"/>
                <w:b/>
                <w:kern w:val="2"/>
                <w:sz w:val="24"/>
                <w:szCs w:val="24"/>
                <w:lang w:eastAsia="fa-IR" w:bidi="fa-IR"/>
              </w:rPr>
            </w:pPr>
            <w:r w:rsidRPr="005D7520">
              <w:rPr>
                <w:rFonts w:ascii="Times New Roman" w:eastAsia="Andale Sans UI" w:hAnsi="Times New Roman" w:cs="Times New Roman"/>
                <w:b/>
                <w:kern w:val="2"/>
                <w:sz w:val="24"/>
                <w:szCs w:val="24"/>
                <w:lang w:eastAsia="fa-IR" w:bidi="fa-IR"/>
              </w:rPr>
              <w:t>Туалет</w:t>
            </w:r>
          </w:p>
        </w:tc>
        <w:tc>
          <w:tcPr>
            <w:tcW w:w="1985" w:type="dxa"/>
            <w:gridSpan w:val="2"/>
            <w:tcBorders>
              <w:top w:val="dashed" w:sz="4" w:space="0" w:color="BFBFBF"/>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c>
          <w:tcPr>
            <w:tcW w:w="1843" w:type="dxa"/>
            <w:gridSpan w:val="2"/>
            <w:tcBorders>
              <w:top w:val="dashed" w:sz="4" w:space="0" w:color="BFBFBF"/>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sz w:val="24"/>
                <w:szCs w:val="24"/>
              </w:rPr>
            </w:pPr>
          </w:p>
        </w:tc>
      </w:tr>
      <w:tr w:rsidR="001E39EE" w:rsidRPr="005D7520" w:rsidTr="009154B7">
        <w:tblPrEx>
          <w:tblLook w:val="04A0" w:firstRow="1" w:lastRow="0" w:firstColumn="1" w:lastColumn="0" w:noHBand="0" w:noVBand="1"/>
        </w:tblPrEx>
        <w:trPr>
          <w:gridAfter w:val="1"/>
          <w:wAfter w:w="28" w:type="dxa"/>
        </w:trPr>
        <w:tc>
          <w:tcPr>
            <w:tcW w:w="6237" w:type="dxa"/>
            <w:gridSpan w:val="2"/>
            <w:tcBorders>
              <w:top w:val="dashed" w:sz="4" w:space="0" w:color="BFBFBF"/>
              <w:left w:val="single" w:sz="4" w:space="0" w:color="000000"/>
              <w:bottom w:val="single" w:sz="4" w:space="0" w:color="000000"/>
              <w:right w:val="single" w:sz="4" w:space="0" w:color="000000"/>
            </w:tcBorders>
            <w:hideMark/>
          </w:tcPr>
          <w:p w:rsidR="001E39EE" w:rsidRPr="005D7520" w:rsidRDefault="001E39EE" w:rsidP="009154B7">
            <w:pPr>
              <w:widowControl w:val="0"/>
              <w:suppressAutoHyphens/>
              <w:spacing w:after="0" w:line="240" w:lineRule="auto"/>
              <w:ind w:firstLine="709"/>
              <w:jc w:val="both"/>
              <w:rPr>
                <w:rFonts w:ascii="Times New Roman" w:eastAsia="Andale Sans UI" w:hAnsi="Times New Roman" w:cs="Times New Roman"/>
                <w:kern w:val="2"/>
                <w:sz w:val="24"/>
                <w:szCs w:val="24"/>
                <w:lang w:eastAsia="fa-IR" w:bidi="fa-IR"/>
              </w:rPr>
            </w:pPr>
            <w:r w:rsidRPr="005D7520">
              <w:rPr>
                <w:rFonts w:ascii="Times New Roman" w:eastAsia="Andale Sans UI" w:hAnsi="Times New Roman" w:cs="Times New Roman"/>
                <w:kern w:val="2"/>
                <w:sz w:val="24"/>
                <w:szCs w:val="24"/>
                <w:lang w:eastAsia="fa-IR" w:bidi="fa-IR"/>
              </w:rPr>
              <w:t>- сообщение о желании сходить в туалет</w:t>
            </w:r>
          </w:p>
        </w:tc>
        <w:tc>
          <w:tcPr>
            <w:tcW w:w="1985" w:type="dxa"/>
            <w:gridSpan w:val="2"/>
            <w:tcBorders>
              <w:top w:val="dashed" w:sz="4" w:space="0" w:color="BFBFBF"/>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sz w:val="24"/>
                <w:szCs w:val="24"/>
              </w:rPr>
            </w:pPr>
          </w:p>
        </w:tc>
        <w:tc>
          <w:tcPr>
            <w:tcW w:w="1843" w:type="dxa"/>
            <w:gridSpan w:val="2"/>
            <w:tcBorders>
              <w:top w:val="dashed" w:sz="4" w:space="0" w:color="BFBFBF"/>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sz w:val="24"/>
                <w:szCs w:val="24"/>
              </w:rPr>
            </w:pPr>
          </w:p>
        </w:tc>
      </w:tr>
      <w:tr w:rsidR="001E39EE" w:rsidRPr="005D7520" w:rsidTr="009154B7">
        <w:tblPrEx>
          <w:tblLook w:val="04A0" w:firstRow="1" w:lastRow="0" w:firstColumn="1" w:lastColumn="0" w:noHBand="0" w:noVBand="1"/>
        </w:tblPrEx>
        <w:trPr>
          <w:gridAfter w:val="1"/>
          <w:wAfter w:w="28" w:type="dxa"/>
        </w:trPr>
        <w:tc>
          <w:tcPr>
            <w:tcW w:w="6237" w:type="dxa"/>
            <w:gridSpan w:val="2"/>
            <w:tcBorders>
              <w:top w:val="dashed" w:sz="4" w:space="0" w:color="BFBFBF"/>
              <w:left w:val="single" w:sz="4" w:space="0" w:color="000000"/>
              <w:bottom w:val="single" w:sz="4" w:space="0" w:color="000000"/>
              <w:right w:val="single" w:sz="4" w:space="0" w:color="000000"/>
            </w:tcBorders>
            <w:hideMark/>
          </w:tcPr>
          <w:p w:rsidR="001E39EE" w:rsidRPr="005D7520" w:rsidRDefault="001E39EE" w:rsidP="009154B7">
            <w:pPr>
              <w:widowControl w:val="0"/>
              <w:suppressAutoHyphens/>
              <w:spacing w:after="0" w:line="240" w:lineRule="auto"/>
              <w:ind w:firstLine="709"/>
              <w:jc w:val="both"/>
              <w:rPr>
                <w:rFonts w:ascii="Times New Roman" w:eastAsia="Andale Sans UI" w:hAnsi="Times New Roman" w:cs="Times New Roman"/>
                <w:kern w:val="2"/>
                <w:sz w:val="24"/>
                <w:szCs w:val="24"/>
                <w:lang w:eastAsia="fa-IR" w:bidi="fa-IR"/>
              </w:rPr>
            </w:pPr>
            <w:r w:rsidRPr="005D7520">
              <w:rPr>
                <w:rFonts w:ascii="Times New Roman" w:eastAsia="Andale Sans UI" w:hAnsi="Times New Roman" w:cs="Times New Roman"/>
                <w:kern w:val="2"/>
                <w:sz w:val="24"/>
                <w:szCs w:val="24"/>
                <w:lang w:eastAsia="fa-IR" w:bidi="fa-IR"/>
              </w:rPr>
              <w:t>- пользование туалетной бумагой</w:t>
            </w:r>
          </w:p>
        </w:tc>
        <w:tc>
          <w:tcPr>
            <w:tcW w:w="1985" w:type="dxa"/>
            <w:gridSpan w:val="2"/>
            <w:tcBorders>
              <w:top w:val="dashed" w:sz="4" w:space="0" w:color="BFBFBF"/>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sz w:val="24"/>
                <w:szCs w:val="24"/>
              </w:rPr>
            </w:pPr>
          </w:p>
        </w:tc>
        <w:tc>
          <w:tcPr>
            <w:tcW w:w="1843" w:type="dxa"/>
            <w:gridSpan w:val="2"/>
            <w:tcBorders>
              <w:top w:val="dashed" w:sz="4" w:space="0" w:color="BFBFBF"/>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sz w:val="24"/>
                <w:szCs w:val="24"/>
              </w:rPr>
            </w:pPr>
          </w:p>
        </w:tc>
      </w:tr>
      <w:tr w:rsidR="001E39EE" w:rsidRPr="005D7520" w:rsidTr="009154B7">
        <w:tblPrEx>
          <w:tblLook w:val="04A0" w:firstRow="1" w:lastRow="0" w:firstColumn="1" w:lastColumn="0" w:noHBand="0" w:noVBand="1"/>
        </w:tblPrEx>
        <w:trPr>
          <w:gridAfter w:val="1"/>
          <w:wAfter w:w="28" w:type="dxa"/>
        </w:trPr>
        <w:tc>
          <w:tcPr>
            <w:tcW w:w="6237" w:type="dxa"/>
            <w:gridSpan w:val="2"/>
            <w:tcBorders>
              <w:top w:val="dashed" w:sz="4" w:space="0" w:color="BFBFBF"/>
              <w:left w:val="single" w:sz="4" w:space="0" w:color="000000"/>
              <w:bottom w:val="single" w:sz="4" w:space="0" w:color="000000"/>
              <w:right w:val="single" w:sz="4" w:space="0" w:color="000000"/>
            </w:tcBorders>
          </w:tcPr>
          <w:p w:rsidR="001E39EE" w:rsidRPr="005D7520" w:rsidRDefault="001E39EE" w:rsidP="009154B7">
            <w:pPr>
              <w:widowControl w:val="0"/>
              <w:suppressAutoHyphens/>
              <w:spacing w:after="0" w:line="240" w:lineRule="auto"/>
              <w:ind w:firstLine="709"/>
              <w:jc w:val="both"/>
              <w:rPr>
                <w:rFonts w:ascii="Times New Roman" w:eastAsia="Andale Sans UI" w:hAnsi="Times New Roman" w:cs="Times New Roman"/>
                <w:kern w:val="2"/>
                <w:sz w:val="24"/>
                <w:szCs w:val="24"/>
                <w:lang w:eastAsia="fa-IR" w:bidi="fa-IR"/>
              </w:rPr>
            </w:pPr>
            <w:r w:rsidRPr="005D7520">
              <w:rPr>
                <w:rFonts w:ascii="Times New Roman" w:eastAsia="Andale Sans UI" w:hAnsi="Times New Roman" w:cs="Times New Roman"/>
                <w:kern w:val="2"/>
                <w:sz w:val="24"/>
                <w:szCs w:val="24"/>
                <w:lang w:eastAsia="fa-IR" w:bidi="fa-IR"/>
              </w:rPr>
              <w:t>- соблюдение последовательности действий в туалете:</w:t>
            </w:r>
          </w:p>
          <w:p w:rsidR="001E39EE" w:rsidRPr="005D7520" w:rsidRDefault="001E39EE" w:rsidP="009154B7">
            <w:pPr>
              <w:widowControl w:val="0"/>
              <w:numPr>
                <w:ilvl w:val="0"/>
                <w:numId w:val="78"/>
              </w:numPr>
              <w:suppressAutoHyphens/>
              <w:spacing w:after="0" w:line="240" w:lineRule="auto"/>
              <w:ind w:left="0" w:firstLine="709"/>
              <w:jc w:val="both"/>
              <w:rPr>
                <w:rFonts w:ascii="Times New Roman" w:eastAsia="Andale Sans UI" w:hAnsi="Times New Roman" w:cs="Times New Roman"/>
                <w:kern w:val="2"/>
                <w:sz w:val="24"/>
                <w:szCs w:val="24"/>
                <w:lang w:eastAsia="fa-IR" w:bidi="fa-IR"/>
              </w:rPr>
            </w:pPr>
            <w:r w:rsidRPr="005D7520">
              <w:rPr>
                <w:rFonts w:ascii="Times New Roman" w:eastAsia="Andale Sans UI" w:hAnsi="Times New Roman" w:cs="Times New Roman"/>
                <w:kern w:val="2"/>
                <w:sz w:val="24"/>
                <w:szCs w:val="24"/>
                <w:lang w:eastAsia="fa-IR" w:bidi="fa-IR"/>
              </w:rPr>
              <w:t>поднятие крышки унитаза;</w:t>
            </w:r>
          </w:p>
          <w:p w:rsidR="001E39EE" w:rsidRPr="005D7520" w:rsidRDefault="001E39EE" w:rsidP="009154B7">
            <w:pPr>
              <w:widowControl w:val="0"/>
              <w:numPr>
                <w:ilvl w:val="0"/>
                <w:numId w:val="78"/>
              </w:numPr>
              <w:suppressAutoHyphens/>
              <w:spacing w:after="0" w:line="240" w:lineRule="auto"/>
              <w:ind w:left="0" w:firstLine="709"/>
              <w:jc w:val="both"/>
              <w:rPr>
                <w:rFonts w:ascii="Times New Roman" w:eastAsia="Andale Sans UI" w:hAnsi="Times New Roman" w:cs="Times New Roman"/>
                <w:kern w:val="2"/>
                <w:sz w:val="24"/>
                <w:szCs w:val="24"/>
                <w:lang w:eastAsia="fa-IR" w:bidi="fa-IR"/>
              </w:rPr>
            </w:pPr>
            <w:r w:rsidRPr="005D7520">
              <w:rPr>
                <w:rFonts w:ascii="Times New Roman" w:eastAsia="Andale Sans UI" w:hAnsi="Times New Roman" w:cs="Times New Roman"/>
                <w:kern w:val="2"/>
                <w:sz w:val="24"/>
                <w:szCs w:val="24"/>
                <w:lang w:eastAsia="fa-IR" w:bidi="fa-IR"/>
              </w:rPr>
              <w:t>спускание штанов;</w:t>
            </w:r>
          </w:p>
          <w:p w:rsidR="001E39EE" w:rsidRPr="005D7520" w:rsidRDefault="001E39EE" w:rsidP="009154B7">
            <w:pPr>
              <w:widowControl w:val="0"/>
              <w:numPr>
                <w:ilvl w:val="0"/>
                <w:numId w:val="78"/>
              </w:numPr>
              <w:suppressAutoHyphens/>
              <w:spacing w:after="0" w:line="240" w:lineRule="auto"/>
              <w:ind w:left="0" w:firstLine="709"/>
              <w:jc w:val="both"/>
              <w:rPr>
                <w:rFonts w:ascii="Times New Roman" w:eastAsia="Andale Sans UI" w:hAnsi="Times New Roman" w:cs="Times New Roman"/>
                <w:kern w:val="2"/>
                <w:sz w:val="24"/>
                <w:szCs w:val="24"/>
                <w:lang w:eastAsia="fa-IR" w:bidi="fa-IR"/>
              </w:rPr>
            </w:pPr>
            <w:r w:rsidRPr="005D7520">
              <w:rPr>
                <w:rFonts w:ascii="Times New Roman" w:eastAsia="Andale Sans UI" w:hAnsi="Times New Roman" w:cs="Times New Roman"/>
                <w:kern w:val="2"/>
                <w:sz w:val="24"/>
                <w:szCs w:val="24"/>
                <w:lang w:eastAsia="fa-IR" w:bidi="fa-IR"/>
              </w:rPr>
              <w:t>сидение на унитазе и оправление нужды;</w:t>
            </w:r>
          </w:p>
          <w:p w:rsidR="001E39EE" w:rsidRPr="005D7520" w:rsidRDefault="001E39EE" w:rsidP="009154B7">
            <w:pPr>
              <w:widowControl w:val="0"/>
              <w:numPr>
                <w:ilvl w:val="0"/>
                <w:numId w:val="78"/>
              </w:numPr>
              <w:suppressAutoHyphens/>
              <w:spacing w:after="0" w:line="240" w:lineRule="auto"/>
              <w:ind w:left="0" w:firstLine="709"/>
              <w:jc w:val="both"/>
              <w:rPr>
                <w:rFonts w:ascii="Times New Roman" w:eastAsia="Andale Sans UI" w:hAnsi="Times New Roman" w:cs="Times New Roman"/>
                <w:kern w:val="2"/>
                <w:sz w:val="24"/>
                <w:szCs w:val="24"/>
                <w:lang w:eastAsia="fa-IR" w:bidi="fa-IR"/>
              </w:rPr>
            </w:pPr>
            <w:r w:rsidRPr="005D7520">
              <w:rPr>
                <w:rFonts w:ascii="Times New Roman" w:eastAsia="Andale Sans UI" w:hAnsi="Times New Roman" w:cs="Times New Roman"/>
                <w:kern w:val="2"/>
                <w:sz w:val="24"/>
                <w:szCs w:val="24"/>
                <w:lang w:eastAsia="fa-IR" w:bidi="fa-IR"/>
              </w:rPr>
              <w:t>натягивание штанов;</w:t>
            </w:r>
          </w:p>
          <w:p w:rsidR="001E39EE" w:rsidRPr="005D7520" w:rsidRDefault="001E39EE" w:rsidP="009154B7">
            <w:pPr>
              <w:widowControl w:val="0"/>
              <w:numPr>
                <w:ilvl w:val="0"/>
                <w:numId w:val="78"/>
              </w:numPr>
              <w:suppressAutoHyphens/>
              <w:spacing w:after="0" w:line="240" w:lineRule="auto"/>
              <w:ind w:left="0" w:firstLine="709"/>
              <w:jc w:val="both"/>
              <w:rPr>
                <w:rFonts w:ascii="Times New Roman" w:eastAsia="Andale Sans UI" w:hAnsi="Times New Roman" w:cs="Times New Roman"/>
                <w:kern w:val="2"/>
                <w:sz w:val="24"/>
                <w:szCs w:val="24"/>
                <w:lang w:eastAsia="fa-IR" w:bidi="fa-IR"/>
              </w:rPr>
            </w:pPr>
            <w:r w:rsidRPr="005D7520">
              <w:rPr>
                <w:rFonts w:ascii="Times New Roman" w:eastAsia="Andale Sans UI" w:hAnsi="Times New Roman" w:cs="Times New Roman"/>
                <w:kern w:val="2"/>
                <w:sz w:val="24"/>
                <w:szCs w:val="24"/>
                <w:lang w:eastAsia="fa-IR" w:bidi="fa-IR"/>
              </w:rPr>
              <w:t>нажимание кнопки слива унитаза;</w:t>
            </w:r>
          </w:p>
          <w:p w:rsidR="001E39EE" w:rsidRPr="005D7520" w:rsidRDefault="001E39EE" w:rsidP="009154B7">
            <w:pPr>
              <w:widowControl w:val="0"/>
              <w:numPr>
                <w:ilvl w:val="0"/>
                <w:numId w:val="78"/>
              </w:numPr>
              <w:suppressAutoHyphens/>
              <w:spacing w:after="0" w:line="240" w:lineRule="auto"/>
              <w:ind w:left="0" w:firstLine="709"/>
              <w:jc w:val="both"/>
              <w:rPr>
                <w:rFonts w:ascii="Times New Roman" w:eastAsia="Andale Sans UI" w:hAnsi="Times New Roman" w:cs="Times New Roman"/>
                <w:kern w:val="2"/>
                <w:sz w:val="24"/>
                <w:szCs w:val="24"/>
                <w:lang w:eastAsia="fa-IR" w:bidi="fa-IR"/>
              </w:rPr>
            </w:pPr>
            <w:r w:rsidRPr="005D7520">
              <w:rPr>
                <w:rFonts w:ascii="Times New Roman" w:eastAsia="Andale Sans UI" w:hAnsi="Times New Roman" w:cs="Times New Roman"/>
                <w:kern w:val="2"/>
                <w:sz w:val="24"/>
                <w:szCs w:val="24"/>
                <w:lang w:eastAsia="fa-IR" w:bidi="fa-IR"/>
              </w:rPr>
              <w:t>мытье рук</w:t>
            </w:r>
          </w:p>
        </w:tc>
        <w:tc>
          <w:tcPr>
            <w:tcW w:w="1985" w:type="dxa"/>
            <w:gridSpan w:val="2"/>
            <w:tcBorders>
              <w:top w:val="dashed" w:sz="4" w:space="0" w:color="BFBFBF"/>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c>
          <w:tcPr>
            <w:tcW w:w="1843" w:type="dxa"/>
            <w:gridSpan w:val="2"/>
            <w:tcBorders>
              <w:top w:val="dashed" w:sz="4" w:space="0" w:color="BFBFBF"/>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sz w:val="24"/>
                <w:szCs w:val="24"/>
              </w:rPr>
            </w:pPr>
          </w:p>
        </w:tc>
      </w:tr>
      <w:tr w:rsidR="001E39EE" w:rsidRPr="005D7520" w:rsidTr="009154B7">
        <w:tblPrEx>
          <w:tblLook w:val="04A0" w:firstRow="1" w:lastRow="0" w:firstColumn="1" w:lastColumn="0" w:noHBand="0" w:noVBand="1"/>
        </w:tblPrEx>
        <w:trPr>
          <w:gridAfter w:val="1"/>
          <w:wAfter w:w="28" w:type="dxa"/>
        </w:trPr>
        <w:tc>
          <w:tcPr>
            <w:tcW w:w="6237" w:type="dxa"/>
            <w:gridSpan w:val="2"/>
            <w:tcBorders>
              <w:top w:val="dashed" w:sz="4" w:space="0" w:color="BFBFBF"/>
              <w:left w:val="single" w:sz="4" w:space="0" w:color="000000"/>
              <w:bottom w:val="single" w:sz="4" w:space="0" w:color="000000"/>
              <w:right w:val="single" w:sz="4" w:space="0" w:color="000000"/>
            </w:tcBorders>
            <w:hideMark/>
          </w:tcPr>
          <w:p w:rsidR="001E39EE" w:rsidRPr="005D7520" w:rsidRDefault="001E39EE" w:rsidP="009154B7">
            <w:pPr>
              <w:suppressAutoHyphens/>
              <w:spacing w:after="0" w:line="240" w:lineRule="auto"/>
              <w:ind w:firstLine="709"/>
              <w:rPr>
                <w:rFonts w:ascii="Times New Roman" w:eastAsia="Calibri" w:hAnsi="Times New Roman" w:cs="Times New Roman"/>
                <w:b/>
                <w:sz w:val="24"/>
                <w:szCs w:val="24"/>
              </w:rPr>
            </w:pPr>
            <w:r w:rsidRPr="005D7520">
              <w:rPr>
                <w:rFonts w:ascii="Times New Roman" w:eastAsia="Calibri" w:hAnsi="Times New Roman" w:cs="Times New Roman"/>
                <w:b/>
                <w:sz w:val="24"/>
                <w:szCs w:val="24"/>
              </w:rPr>
              <w:lastRenderedPageBreak/>
              <w:t>Гигиена тела</w:t>
            </w:r>
          </w:p>
        </w:tc>
        <w:tc>
          <w:tcPr>
            <w:tcW w:w="1985" w:type="dxa"/>
            <w:gridSpan w:val="2"/>
            <w:tcBorders>
              <w:top w:val="dashed" w:sz="4" w:space="0" w:color="BFBFBF"/>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c>
          <w:tcPr>
            <w:tcW w:w="1843" w:type="dxa"/>
            <w:gridSpan w:val="2"/>
            <w:tcBorders>
              <w:top w:val="dashed" w:sz="4" w:space="0" w:color="BFBFBF"/>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r>
      <w:tr w:rsidR="001E39EE" w:rsidRPr="005D7520" w:rsidTr="009154B7">
        <w:tblPrEx>
          <w:tblLook w:val="04A0" w:firstRow="1" w:lastRow="0" w:firstColumn="1" w:lastColumn="0" w:noHBand="0" w:noVBand="1"/>
        </w:tblPrEx>
        <w:trPr>
          <w:gridAfter w:val="1"/>
          <w:wAfter w:w="28" w:type="dxa"/>
        </w:trPr>
        <w:tc>
          <w:tcPr>
            <w:tcW w:w="6237" w:type="dxa"/>
            <w:gridSpan w:val="2"/>
            <w:tcBorders>
              <w:top w:val="dashed" w:sz="4" w:space="0" w:color="BFBFBF"/>
              <w:left w:val="single" w:sz="4" w:space="0" w:color="000000"/>
              <w:bottom w:val="single" w:sz="4" w:space="0" w:color="000000"/>
              <w:right w:val="single" w:sz="4" w:space="0" w:color="000000"/>
            </w:tcBorders>
          </w:tcPr>
          <w:p w:rsidR="001E39EE" w:rsidRPr="005D7520" w:rsidRDefault="001E39EE" w:rsidP="009154B7">
            <w:pPr>
              <w:widowControl w:val="0"/>
              <w:suppressAutoHyphens/>
              <w:spacing w:after="0" w:line="240" w:lineRule="auto"/>
              <w:ind w:firstLine="709"/>
              <w:rPr>
                <w:rFonts w:ascii="Times New Roman" w:eastAsia="Calibri" w:hAnsi="Times New Roman" w:cs="Times New Roman"/>
                <w:b/>
                <w:sz w:val="24"/>
                <w:szCs w:val="24"/>
              </w:rPr>
            </w:pPr>
            <w:r w:rsidRPr="005D7520">
              <w:rPr>
                <w:rFonts w:ascii="Times New Roman" w:eastAsia="Andale Sans UI" w:hAnsi="Times New Roman" w:cs="Times New Roman"/>
                <w:kern w:val="2"/>
                <w:sz w:val="24"/>
                <w:szCs w:val="24"/>
                <w:lang w:eastAsia="fa-IR" w:bidi="fa-IR"/>
              </w:rPr>
              <w:t xml:space="preserve">- регулирование температуры воды </w:t>
            </w:r>
          </w:p>
        </w:tc>
        <w:tc>
          <w:tcPr>
            <w:tcW w:w="1985" w:type="dxa"/>
            <w:gridSpan w:val="2"/>
            <w:tcBorders>
              <w:top w:val="dashed" w:sz="4" w:space="0" w:color="BFBFBF"/>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c>
          <w:tcPr>
            <w:tcW w:w="1843" w:type="dxa"/>
            <w:gridSpan w:val="2"/>
            <w:tcBorders>
              <w:top w:val="dashed" w:sz="4" w:space="0" w:color="BFBFBF"/>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r>
      <w:tr w:rsidR="001E39EE" w:rsidRPr="005D7520" w:rsidTr="009154B7">
        <w:tblPrEx>
          <w:tblLook w:val="04A0" w:firstRow="1" w:lastRow="0" w:firstColumn="1" w:lastColumn="0" w:noHBand="0" w:noVBand="1"/>
        </w:tblPrEx>
        <w:trPr>
          <w:gridAfter w:val="1"/>
          <w:wAfter w:w="28" w:type="dxa"/>
        </w:trPr>
        <w:tc>
          <w:tcPr>
            <w:tcW w:w="6237" w:type="dxa"/>
            <w:gridSpan w:val="2"/>
            <w:tcBorders>
              <w:top w:val="dashed" w:sz="4" w:space="0" w:color="BFBFBF"/>
              <w:left w:val="single" w:sz="4" w:space="0" w:color="000000"/>
              <w:bottom w:val="single" w:sz="4" w:space="0" w:color="000000"/>
              <w:right w:val="single" w:sz="4" w:space="0" w:color="000000"/>
            </w:tcBorders>
          </w:tcPr>
          <w:p w:rsidR="001E39EE" w:rsidRPr="005D7520" w:rsidRDefault="001E39EE" w:rsidP="009154B7">
            <w:pPr>
              <w:widowControl w:val="0"/>
              <w:suppressAutoHyphens/>
              <w:spacing w:after="0" w:line="240" w:lineRule="auto"/>
              <w:ind w:firstLine="709"/>
              <w:rPr>
                <w:rFonts w:ascii="Times New Roman" w:eastAsia="Andale Sans UI" w:hAnsi="Times New Roman" w:cs="Times New Roman"/>
                <w:kern w:val="2"/>
                <w:sz w:val="24"/>
                <w:szCs w:val="24"/>
                <w:lang w:eastAsia="fa-IR" w:bidi="fa-IR"/>
              </w:rPr>
            </w:pPr>
            <w:r w:rsidRPr="005D7520">
              <w:rPr>
                <w:rFonts w:ascii="Times New Roman" w:eastAsia="Andale Sans UI" w:hAnsi="Times New Roman" w:cs="Times New Roman"/>
                <w:bCs/>
                <w:kern w:val="2"/>
                <w:sz w:val="24"/>
                <w:szCs w:val="24"/>
                <w:lang w:eastAsia="fa-IR" w:bidi="fa-IR"/>
              </w:rPr>
              <w:t>- соблюдение</w:t>
            </w:r>
            <w:r w:rsidRPr="005D7520">
              <w:rPr>
                <w:rFonts w:ascii="Times New Roman" w:eastAsia="Andale Sans UI" w:hAnsi="Times New Roman" w:cs="Times New Roman"/>
                <w:kern w:val="2"/>
                <w:sz w:val="24"/>
                <w:szCs w:val="24"/>
                <w:lang w:eastAsia="fa-IR" w:bidi="fa-IR"/>
              </w:rPr>
              <w:t xml:space="preserve"> последовательности действий при мытье и вытирании рук:</w:t>
            </w:r>
          </w:p>
          <w:p w:rsidR="001E39EE" w:rsidRPr="005D7520" w:rsidRDefault="001E39EE" w:rsidP="009154B7">
            <w:pPr>
              <w:widowControl w:val="0"/>
              <w:numPr>
                <w:ilvl w:val="0"/>
                <w:numId w:val="79"/>
              </w:numPr>
              <w:suppressAutoHyphens/>
              <w:spacing w:after="0" w:line="240" w:lineRule="auto"/>
              <w:ind w:left="0" w:firstLine="709"/>
              <w:rPr>
                <w:rFonts w:ascii="Times New Roman" w:eastAsia="Andale Sans UI" w:hAnsi="Times New Roman" w:cs="Times New Roman"/>
                <w:kern w:val="2"/>
                <w:sz w:val="24"/>
                <w:szCs w:val="24"/>
                <w:lang w:eastAsia="fa-IR" w:bidi="fa-IR"/>
              </w:rPr>
            </w:pPr>
            <w:r w:rsidRPr="005D7520">
              <w:rPr>
                <w:rFonts w:ascii="Times New Roman" w:eastAsia="Andale Sans UI" w:hAnsi="Times New Roman" w:cs="Times New Roman"/>
                <w:kern w:val="2"/>
                <w:sz w:val="24"/>
                <w:szCs w:val="24"/>
                <w:lang w:eastAsia="fa-IR" w:bidi="fa-IR"/>
              </w:rPr>
              <w:t>открывание крана</w:t>
            </w:r>
          </w:p>
          <w:p w:rsidR="001E39EE" w:rsidRPr="005D7520" w:rsidRDefault="001E39EE" w:rsidP="009154B7">
            <w:pPr>
              <w:widowControl w:val="0"/>
              <w:numPr>
                <w:ilvl w:val="0"/>
                <w:numId w:val="79"/>
              </w:numPr>
              <w:suppressAutoHyphens/>
              <w:spacing w:after="0" w:line="240" w:lineRule="auto"/>
              <w:ind w:left="0" w:firstLine="709"/>
              <w:rPr>
                <w:rFonts w:ascii="Times New Roman" w:eastAsia="Andale Sans UI" w:hAnsi="Times New Roman" w:cs="Times New Roman"/>
                <w:kern w:val="2"/>
                <w:sz w:val="24"/>
                <w:szCs w:val="24"/>
                <w:lang w:eastAsia="fa-IR" w:bidi="fa-IR"/>
              </w:rPr>
            </w:pPr>
            <w:r w:rsidRPr="005D7520">
              <w:rPr>
                <w:rFonts w:ascii="Times New Roman" w:eastAsia="Andale Sans UI" w:hAnsi="Times New Roman" w:cs="Times New Roman"/>
                <w:kern w:val="2"/>
                <w:sz w:val="24"/>
                <w:szCs w:val="24"/>
                <w:lang w:eastAsia="fa-IR" w:bidi="fa-IR"/>
              </w:rPr>
              <w:t>намачивание рук</w:t>
            </w:r>
          </w:p>
          <w:p w:rsidR="001E39EE" w:rsidRPr="005D7520" w:rsidRDefault="001E39EE" w:rsidP="009154B7">
            <w:pPr>
              <w:widowControl w:val="0"/>
              <w:numPr>
                <w:ilvl w:val="0"/>
                <w:numId w:val="79"/>
              </w:numPr>
              <w:suppressAutoHyphens/>
              <w:spacing w:after="0" w:line="240" w:lineRule="auto"/>
              <w:ind w:left="0" w:firstLine="709"/>
              <w:rPr>
                <w:rFonts w:ascii="Times New Roman" w:eastAsia="Andale Sans UI" w:hAnsi="Times New Roman" w:cs="Times New Roman"/>
                <w:kern w:val="2"/>
                <w:sz w:val="24"/>
                <w:szCs w:val="24"/>
                <w:lang w:eastAsia="fa-IR" w:bidi="fa-IR"/>
              </w:rPr>
            </w:pPr>
            <w:r w:rsidRPr="005D7520">
              <w:rPr>
                <w:rFonts w:ascii="Times New Roman" w:eastAsia="Andale Sans UI" w:hAnsi="Times New Roman" w:cs="Times New Roman"/>
                <w:kern w:val="2"/>
                <w:sz w:val="24"/>
                <w:szCs w:val="24"/>
                <w:lang w:eastAsia="fa-IR" w:bidi="fa-IR"/>
              </w:rPr>
              <w:t>намыливание рук</w:t>
            </w:r>
          </w:p>
          <w:p w:rsidR="001E39EE" w:rsidRPr="005D7520" w:rsidRDefault="001E39EE" w:rsidP="009154B7">
            <w:pPr>
              <w:widowControl w:val="0"/>
              <w:numPr>
                <w:ilvl w:val="0"/>
                <w:numId w:val="79"/>
              </w:numPr>
              <w:suppressAutoHyphens/>
              <w:spacing w:after="0" w:line="240" w:lineRule="auto"/>
              <w:ind w:left="0" w:firstLine="709"/>
              <w:rPr>
                <w:rFonts w:ascii="Times New Roman" w:eastAsia="Andale Sans UI" w:hAnsi="Times New Roman" w:cs="Times New Roman"/>
                <w:kern w:val="2"/>
                <w:sz w:val="24"/>
                <w:szCs w:val="24"/>
                <w:lang w:eastAsia="fa-IR" w:bidi="fa-IR"/>
              </w:rPr>
            </w:pPr>
            <w:r w:rsidRPr="005D7520">
              <w:rPr>
                <w:rFonts w:ascii="Times New Roman" w:eastAsia="Andale Sans UI" w:hAnsi="Times New Roman" w:cs="Times New Roman"/>
                <w:kern w:val="2"/>
                <w:sz w:val="24"/>
                <w:szCs w:val="24"/>
                <w:lang w:eastAsia="fa-IR" w:bidi="fa-IR"/>
              </w:rPr>
              <w:t>смывание мыла с рук</w:t>
            </w:r>
          </w:p>
          <w:p w:rsidR="001E39EE" w:rsidRPr="005D7520" w:rsidRDefault="001E39EE" w:rsidP="009154B7">
            <w:pPr>
              <w:widowControl w:val="0"/>
              <w:numPr>
                <w:ilvl w:val="0"/>
                <w:numId w:val="79"/>
              </w:numPr>
              <w:suppressAutoHyphens/>
              <w:spacing w:after="0" w:line="240" w:lineRule="auto"/>
              <w:ind w:left="0" w:firstLine="709"/>
              <w:rPr>
                <w:rFonts w:ascii="Times New Roman" w:eastAsia="Andale Sans UI" w:hAnsi="Times New Roman" w:cs="Times New Roman"/>
                <w:kern w:val="2"/>
                <w:sz w:val="24"/>
                <w:szCs w:val="24"/>
                <w:lang w:eastAsia="fa-IR" w:bidi="fa-IR"/>
              </w:rPr>
            </w:pPr>
            <w:r w:rsidRPr="005D7520">
              <w:rPr>
                <w:rFonts w:ascii="Times New Roman" w:eastAsia="Andale Sans UI" w:hAnsi="Times New Roman" w:cs="Times New Roman"/>
                <w:kern w:val="2"/>
                <w:sz w:val="24"/>
                <w:szCs w:val="24"/>
                <w:lang w:eastAsia="fa-IR" w:bidi="fa-IR"/>
              </w:rPr>
              <w:t>закрывание крана</w:t>
            </w:r>
          </w:p>
          <w:p w:rsidR="001E39EE" w:rsidRPr="005D7520" w:rsidRDefault="001E39EE" w:rsidP="009154B7">
            <w:pPr>
              <w:widowControl w:val="0"/>
              <w:numPr>
                <w:ilvl w:val="0"/>
                <w:numId w:val="79"/>
              </w:numPr>
              <w:suppressAutoHyphens/>
              <w:spacing w:after="0" w:line="240" w:lineRule="auto"/>
              <w:ind w:left="0" w:firstLine="709"/>
              <w:rPr>
                <w:rFonts w:ascii="Times New Roman" w:eastAsia="Calibri" w:hAnsi="Times New Roman" w:cs="Times New Roman"/>
                <w:b/>
                <w:sz w:val="24"/>
                <w:szCs w:val="24"/>
              </w:rPr>
            </w:pPr>
            <w:r w:rsidRPr="005D7520">
              <w:rPr>
                <w:rFonts w:ascii="Times New Roman" w:eastAsia="Andale Sans UI" w:hAnsi="Times New Roman" w:cs="Times New Roman"/>
                <w:kern w:val="2"/>
                <w:sz w:val="24"/>
                <w:szCs w:val="24"/>
                <w:lang w:eastAsia="fa-IR" w:bidi="fa-IR"/>
              </w:rPr>
              <w:t>вытирание рук</w:t>
            </w:r>
          </w:p>
        </w:tc>
        <w:tc>
          <w:tcPr>
            <w:tcW w:w="1985" w:type="dxa"/>
            <w:gridSpan w:val="2"/>
            <w:tcBorders>
              <w:top w:val="dashed" w:sz="4" w:space="0" w:color="BFBFBF"/>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c>
          <w:tcPr>
            <w:tcW w:w="1843" w:type="dxa"/>
            <w:gridSpan w:val="2"/>
            <w:tcBorders>
              <w:top w:val="dashed" w:sz="4" w:space="0" w:color="BFBFBF"/>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r>
      <w:tr w:rsidR="001E39EE" w:rsidRPr="005D7520" w:rsidTr="009154B7">
        <w:tblPrEx>
          <w:tblLook w:val="04A0" w:firstRow="1" w:lastRow="0" w:firstColumn="1" w:lastColumn="0" w:noHBand="0" w:noVBand="1"/>
        </w:tblPrEx>
        <w:trPr>
          <w:gridAfter w:val="1"/>
          <w:wAfter w:w="28" w:type="dxa"/>
        </w:trPr>
        <w:tc>
          <w:tcPr>
            <w:tcW w:w="6237" w:type="dxa"/>
            <w:gridSpan w:val="2"/>
            <w:tcBorders>
              <w:top w:val="dashed" w:sz="4" w:space="0" w:color="BFBFBF"/>
              <w:left w:val="single" w:sz="4" w:space="0" w:color="000000"/>
              <w:bottom w:val="single" w:sz="4" w:space="0" w:color="000000"/>
              <w:right w:val="single" w:sz="4" w:space="0" w:color="000000"/>
            </w:tcBorders>
            <w:shd w:val="clear" w:color="auto" w:fill="FFFFFF" w:themeFill="background1"/>
          </w:tcPr>
          <w:p w:rsidR="001E39EE" w:rsidRPr="005D7520" w:rsidRDefault="001E39EE" w:rsidP="009154B7">
            <w:pPr>
              <w:widowControl w:val="0"/>
              <w:suppressAutoHyphens/>
              <w:spacing w:after="0" w:line="240" w:lineRule="auto"/>
              <w:ind w:firstLine="709"/>
              <w:rPr>
                <w:rFonts w:ascii="Times New Roman" w:eastAsia="Andale Sans UI" w:hAnsi="Times New Roman" w:cs="Times New Roman"/>
                <w:b/>
                <w:kern w:val="2"/>
                <w:sz w:val="24"/>
                <w:szCs w:val="24"/>
                <w:lang w:val="de-DE" w:eastAsia="fa-IR" w:bidi="fa-IR"/>
              </w:rPr>
            </w:pPr>
            <w:r w:rsidRPr="005D7520">
              <w:rPr>
                <w:rFonts w:ascii="Times New Roman" w:eastAsia="Andale Sans UI" w:hAnsi="Times New Roman" w:cs="Times New Roman"/>
                <w:kern w:val="2"/>
                <w:sz w:val="24"/>
                <w:szCs w:val="24"/>
                <w:lang w:eastAsia="fa-IR" w:bidi="fa-IR"/>
              </w:rPr>
              <w:t>- соблюдение последовательности действий при чистке зубов и полоскании полости рта:</w:t>
            </w:r>
          </w:p>
          <w:p w:rsidR="001E39EE" w:rsidRPr="005D7520" w:rsidRDefault="001E39EE" w:rsidP="009154B7">
            <w:pPr>
              <w:widowControl w:val="0"/>
              <w:numPr>
                <w:ilvl w:val="0"/>
                <w:numId w:val="80"/>
              </w:numPr>
              <w:tabs>
                <w:tab w:val="left" w:pos="360"/>
              </w:tabs>
              <w:suppressAutoHyphens/>
              <w:spacing w:after="0" w:line="240" w:lineRule="auto"/>
              <w:ind w:left="0" w:firstLine="709"/>
              <w:rPr>
                <w:rFonts w:ascii="Times New Roman" w:eastAsia="Andale Sans UI" w:hAnsi="Times New Roman" w:cs="Times New Roman"/>
                <w:b/>
                <w:kern w:val="2"/>
                <w:sz w:val="24"/>
                <w:szCs w:val="24"/>
                <w:lang w:val="de-DE" w:eastAsia="fa-IR" w:bidi="fa-IR"/>
              </w:rPr>
            </w:pPr>
            <w:r w:rsidRPr="005D7520">
              <w:rPr>
                <w:rFonts w:ascii="Times New Roman" w:eastAsia="Andale Sans UI" w:hAnsi="Times New Roman" w:cs="Times New Roman"/>
                <w:kern w:val="2"/>
                <w:sz w:val="24"/>
                <w:szCs w:val="24"/>
                <w:lang w:eastAsia="fa-IR" w:bidi="fa-IR"/>
              </w:rPr>
              <w:t>открывание тюбика с зубной пастой</w:t>
            </w:r>
          </w:p>
          <w:p w:rsidR="001E39EE" w:rsidRPr="005D7520" w:rsidRDefault="001E39EE" w:rsidP="009154B7">
            <w:pPr>
              <w:numPr>
                <w:ilvl w:val="0"/>
                <w:numId w:val="80"/>
              </w:numPr>
              <w:suppressAutoHyphens/>
              <w:spacing w:after="0" w:line="240" w:lineRule="auto"/>
              <w:ind w:left="0" w:firstLine="709"/>
              <w:contextualSpacing/>
              <w:rPr>
                <w:rFonts w:ascii="Times New Roman" w:eastAsia="Calibri" w:hAnsi="Times New Roman" w:cs="Times New Roman"/>
                <w:b/>
                <w:sz w:val="24"/>
                <w:szCs w:val="24"/>
              </w:rPr>
            </w:pPr>
            <w:r w:rsidRPr="005D7520">
              <w:rPr>
                <w:rFonts w:ascii="Times New Roman" w:eastAsia="Calibri" w:hAnsi="Times New Roman" w:cs="Times New Roman"/>
                <w:sz w:val="24"/>
                <w:szCs w:val="24"/>
              </w:rPr>
              <w:t>намачивание  щетки</w:t>
            </w:r>
          </w:p>
          <w:p w:rsidR="001E39EE" w:rsidRPr="005D7520" w:rsidRDefault="001E39EE" w:rsidP="009154B7">
            <w:pPr>
              <w:numPr>
                <w:ilvl w:val="0"/>
                <w:numId w:val="80"/>
              </w:numPr>
              <w:suppressAutoHyphens/>
              <w:spacing w:after="0" w:line="240" w:lineRule="auto"/>
              <w:ind w:left="0" w:firstLine="709"/>
              <w:contextualSpacing/>
              <w:rPr>
                <w:rFonts w:ascii="Times New Roman" w:eastAsia="Calibri" w:hAnsi="Times New Roman" w:cs="Times New Roman"/>
                <w:b/>
                <w:sz w:val="24"/>
                <w:szCs w:val="24"/>
              </w:rPr>
            </w:pPr>
            <w:r w:rsidRPr="005D7520">
              <w:rPr>
                <w:rFonts w:ascii="Times New Roman" w:eastAsia="Calibri" w:hAnsi="Times New Roman" w:cs="Times New Roman"/>
                <w:sz w:val="24"/>
                <w:szCs w:val="24"/>
              </w:rPr>
              <w:t xml:space="preserve">выдавливание зубной пасты на зубную щетку </w:t>
            </w:r>
          </w:p>
          <w:p w:rsidR="001E39EE" w:rsidRPr="005D7520" w:rsidRDefault="001E39EE" w:rsidP="009154B7">
            <w:pPr>
              <w:numPr>
                <w:ilvl w:val="0"/>
                <w:numId w:val="80"/>
              </w:numPr>
              <w:suppressAutoHyphens/>
              <w:spacing w:after="0" w:line="240" w:lineRule="auto"/>
              <w:ind w:left="0" w:firstLine="709"/>
              <w:contextualSpacing/>
              <w:rPr>
                <w:rFonts w:ascii="Times New Roman" w:eastAsia="Calibri" w:hAnsi="Times New Roman" w:cs="Times New Roman"/>
                <w:sz w:val="24"/>
                <w:szCs w:val="24"/>
              </w:rPr>
            </w:pPr>
            <w:r w:rsidRPr="005D7520">
              <w:rPr>
                <w:rFonts w:ascii="Times New Roman" w:eastAsia="Calibri" w:hAnsi="Times New Roman" w:cs="Times New Roman"/>
                <w:sz w:val="24"/>
                <w:szCs w:val="24"/>
              </w:rPr>
              <w:t>чистка зубов</w:t>
            </w:r>
          </w:p>
          <w:p w:rsidR="001E39EE" w:rsidRPr="005D7520" w:rsidRDefault="001E39EE" w:rsidP="009154B7">
            <w:pPr>
              <w:numPr>
                <w:ilvl w:val="0"/>
                <w:numId w:val="80"/>
              </w:numPr>
              <w:suppressAutoHyphens/>
              <w:spacing w:after="0" w:line="240" w:lineRule="auto"/>
              <w:ind w:left="0" w:firstLine="709"/>
              <w:contextualSpacing/>
              <w:rPr>
                <w:rFonts w:ascii="Times New Roman" w:eastAsia="Calibri" w:hAnsi="Times New Roman" w:cs="Times New Roman"/>
                <w:sz w:val="24"/>
                <w:szCs w:val="24"/>
              </w:rPr>
            </w:pPr>
            <w:r w:rsidRPr="005D7520">
              <w:rPr>
                <w:rFonts w:ascii="Times New Roman" w:eastAsia="Calibri" w:hAnsi="Times New Roman" w:cs="Times New Roman"/>
                <w:sz w:val="24"/>
                <w:szCs w:val="24"/>
              </w:rPr>
              <w:t>полоскание рта</w:t>
            </w:r>
          </w:p>
          <w:p w:rsidR="001E39EE" w:rsidRPr="005D7520" w:rsidRDefault="001E39EE" w:rsidP="009154B7">
            <w:pPr>
              <w:numPr>
                <w:ilvl w:val="0"/>
                <w:numId w:val="80"/>
              </w:numPr>
              <w:suppressAutoHyphens/>
              <w:spacing w:after="0" w:line="240" w:lineRule="auto"/>
              <w:ind w:left="0" w:firstLine="709"/>
              <w:contextualSpacing/>
              <w:rPr>
                <w:rFonts w:ascii="Times New Roman" w:eastAsia="Calibri" w:hAnsi="Times New Roman" w:cs="Times New Roman"/>
                <w:sz w:val="24"/>
                <w:szCs w:val="24"/>
              </w:rPr>
            </w:pPr>
            <w:r w:rsidRPr="005D7520">
              <w:rPr>
                <w:rFonts w:ascii="Times New Roman" w:eastAsia="Calibri" w:hAnsi="Times New Roman" w:cs="Times New Roman"/>
                <w:sz w:val="24"/>
                <w:szCs w:val="24"/>
              </w:rPr>
              <w:t>мытье щетки</w:t>
            </w:r>
          </w:p>
          <w:p w:rsidR="001E39EE" w:rsidRPr="005D7520" w:rsidRDefault="001E39EE" w:rsidP="009154B7">
            <w:pPr>
              <w:numPr>
                <w:ilvl w:val="0"/>
                <w:numId w:val="80"/>
              </w:numPr>
              <w:suppressAutoHyphens/>
              <w:spacing w:after="0" w:line="240" w:lineRule="auto"/>
              <w:ind w:left="0" w:firstLine="709"/>
              <w:contextualSpacing/>
              <w:rPr>
                <w:rFonts w:ascii="Times New Roman" w:eastAsia="Calibri" w:hAnsi="Times New Roman" w:cs="Times New Roman"/>
                <w:b/>
                <w:sz w:val="24"/>
                <w:szCs w:val="24"/>
                <w:highlight w:val="yellow"/>
              </w:rPr>
            </w:pPr>
            <w:r w:rsidRPr="005D7520">
              <w:rPr>
                <w:rFonts w:ascii="Times New Roman" w:eastAsia="Calibri" w:hAnsi="Times New Roman" w:cs="Times New Roman"/>
                <w:sz w:val="24"/>
                <w:szCs w:val="24"/>
              </w:rPr>
              <w:t>закрывание тюбика с зубной пастой</w:t>
            </w:r>
          </w:p>
        </w:tc>
        <w:tc>
          <w:tcPr>
            <w:tcW w:w="1985" w:type="dxa"/>
            <w:gridSpan w:val="2"/>
            <w:tcBorders>
              <w:top w:val="dashed" w:sz="4" w:space="0" w:color="BFBFBF"/>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c>
          <w:tcPr>
            <w:tcW w:w="1843" w:type="dxa"/>
            <w:gridSpan w:val="2"/>
            <w:tcBorders>
              <w:top w:val="dashed" w:sz="4" w:space="0" w:color="BFBFBF"/>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i/>
                <w:sz w:val="24"/>
                <w:szCs w:val="24"/>
              </w:rPr>
            </w:pPr>
          </w:p>
        </w:tc>
      </w:tr>
      <w:tr w:rsidR="001E39EE" w:rsidRPr="005D7520" w:rsidTr="009154B7">
        <w:tblPrEx>
          <w:tblLook w:val="04A0" w:firstRow="1" w:lastRow="0" w:firstColumn="1" w:lastColumn="0" w:noHBand="0" w:noVBand="1"/>
        </w:tblPrEx>
        <w:trPr>
          <w:gridAfter w:val="1"/>
          <w:wAfter w:w="28" w:type="dxa"/>
          <w:trHeight w:val="307"/>
        </w:trPr>
        <w:tc>
          <w:tcPr>
            <w:tcW w:w="6237" w:type="dxa"/>
            <w:gridSpan w:val="2"/>
            <w:tcBorders>
              <w:top w:val="dashed" w:sz="4" w:space="0" w:color="BFBFBF"/>
              <w:left w:val="single" w:sz="4" w:space="0" w:color="000000"/>
              <w:bottom w:val="single" w:sz="4" w:space="0" w:color="000000"/>
              <w:right w:val="single" w:sz="4" w:space="0" w:color="000000"/>
            </w:tcBorders>
            <w:hideMark/>
          </w:tcPr>
          <w:p w:rsidR="001E39EE" w:rsidRPr="005D7520" w:rsidRDefault="001E39EE" w:rsidP="009154B7">
            <w:pPr>
              <w:widowControl w:val="0"/>
              <w:suppressAutoHyphens/>
              <w:spacing w:after="0" w:line="240" w:lineRule="auto"/>
              <w:ind w:firstLine="709"/>
              <w:jc w:val="both"/>
              <w:rPr>
                <w:rFonts w:ascii="Times New Roman" w:eastAsia="Andale Sans UI" w:hAnsi="Times New Roman" w:cs="Times New Roman"/>
                <w:b/>
                <w:kern w:val="2"/>
                <w:sz w:val="24"/>
                <w:szCs w:val="24"/>
                <w:highlight w:val="yellow"/>
                <w:lang w:val="de-DE" w:eastAsia="fa-IR" w:bidi="fa-IR"/>
              </w:rPr>
            </w:pPr>
            <w:r w:rsidRPr="005D7520">
              <w:rPr>
                <w:rFonts w:ascii="Times New Roman" w:eastAsia="Andale Sans UI" w:hAnsi="Times New Roman" w:cs="Times New Roman"/>
                <w:kern w:val="2"/>
                <w:sz w:val="24"/>
                <w:szCs w:val="24"/>
                <w:lang w:eastAsia="fa-IR" w:bidi="fa-IR"/>
              </w:rPr>
              <w:t xml:space="preserve">- расчесывание волос </w:t>
            </w:r>
          </w:p>
        </w:tc>
        <w:tc>
          <w:tcPr>
            <w:tcW w:w="1985" w:type="dxa"/>
            <w:gridSpan w:val="2"/>
            <w:tcBorders>
              <w:top w:val="dashed" w:sz="4" w:space="0" w:color="BFBFBF"/>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sz w:val="24"/>
                <w:szCs w:val="24"/>
              </w:rPr>
            </w:pPr>
          </w:p>
        </w:tc>
        <w:tc>
          <w:tcPr>
            <w:tcW w:w="1843" w:type="dxa"/>
            <w:gridSpan w:val="2"/>
            <w:tcBorders>
              <w:top w:val="dashed" w:sz="4" w:space="0" w:color="BFBFBF"/>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sz w:val="24"/>
                <w:szCs w:val="24"/>
              </w:rPr>
            </w:pPr>
          </w:p>
        </w:tc>
      </w:tr>
      <w:tr w:rsidR="001E39EE" w:rsidRPr="005D7520" w:rsidTr="009154B7">
        <w:tblPrEx>
          <w:tblLook w:val="04A0" w:firstRow="1" w:lastRow="0" w:firstColumn="1" w:lastColumn="0" w:noHBand="0" w:noVBand="1"/>
        </w:tblPrEx>
        <w:trPr>
          <w:gridAfter w:val="1"/>
          <w:wAfter w:w="28" w:type="dxa"/>
          <w:trHeight w:val="283"/>
        </w:trPr>
        <w:tc>
          <w:tcPr>
            <w:tcW w:w="6237" w:type="dxa"/>
            <w:gridSpan w:val="2"/>
            <w:tcBorders>
              <w:top w:val="dashed" w:sz="4" w:space="0" w:color="BFBFBF"/>
              <w:left w:val="single" w:sz="4" w:space="0" w:color="000000"/>
              <w:bottom w:val="single" w:sz="4" w:space="0" w:color="000000"/>
              <w:right w:val="single" w:sz="4" w:space="0" w:color="000000"/>
            </w:tcBorders>
            <w:hideMark/>
          </w:tcPr>
          <w:p w:rsidR="001E39EE" w:rsidRPr="005D7520" w:rsidRDefault="001E39EE" w:rsidP="009154B7">
            <w:pPr>
              <w:suppressAutoHyphens/>
              <w:spacing w:after="0" w:line="240" w:lineRule="auto"/>
              <w:ind w:firstLine="709"/>
              <w:rPr>
                <w:rFonts w:ascii="Times New Roman" w:eastAsia="Calibri" w:hAnsi="Times New Roman" w:cs="Times New Roman"/>
                <w:b/>
                <w:sz w:val="24"/>
                <w:szCs w:val="24"/>
              </w:rPr>
            </w:pPr>
            <w:r w:rsidRPr="005D7520">
              <w:rPr>
                <w:rFonts w:ascii="Times New Roman" w:eastAsia="Calibri" w:hAnsi="Times New Roman" w:cs="Times New Roman"/>
                <w:b/>
                <w:sz w:val="24"/>
                <w:szCs w:val="24"/>
              </w:rPr>
              <w:t>Представление о себе</w:t>
            </w:r>
          </w:p>
        </w:tc>
        <w:tc>
          <w:tcPr>
            <w:tcW w:w="1985" w:type="dxa"/>
            <w:gridSpan w:val="2"/>
            <w:tcBorders>
              <w:top w:val="dashed" w:sz="4" w:space="0" w:color="BFBFBF"/>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c>
          <w:tcPr>
            <w:tcW w:w="1843" w:type="dxa"/>
            <w:gridSpan w:val="2"/>
            <w:tcBorders>
              <w:top w:val="dashed" w:sz="4" w:space="0" w:color="BFBFBF"/>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r>
      <w:tr w:rsidR="001E39EE" w:rsidRPr="005D7520" w:rsidTr="009154B7">
        <w:tblPrEx>
          <w:tblLook w:val="04A0" w:firstRow="1" w:lastRow="0" w:firstColumn="1" w:lastColumn="0" w:noHBand="0" w:noVBand="1"/>
        </w:tblPrEx>
        <w:trPr>
          <w:gridAfter w:val="1"/>
          <w:wAfter w:w="28" w:type="dxa"/>
          <w:trHeight w:val="260"/>
        </w:trPr>
        <w:tc>
          <w:tcPr>
            <w:tcW w:w="6237" w:type="dxa"/>
            <w:gridSpan w:val="2"/>
            <w:tcBorders>
              <w:top w:val="dashed" w:sz="4" w:space="0" w:color="BFBFBF"/>
              <w:left w:val="single" w:sz="4" w:space="0" w:color="000000"/>
              <w:bottom w:val="single" w:sz="4" w:space="0" w:color="000000"/>
              <w:right w:val="single" w:sz="4" w:space="0" w:color="000000"/>
            </w:tcBorders>
            <w:hideMark/>
          </w:tcPr>
          <w:p w:rsidR="001E39EE" w:rsidRPr="005D7520" w:rsidRDefault="001E39EE" w:rsidP="009154B7">
            <w:pPr>
              <w:spacing w:after="0" w:line="240" w:lineRule="auto"/>
              <w:ind w:firstLine="709"/>
              <w:jc w:val="both"/>
              <w:rPr>
                <w:rFonts w:ascii="Times New Roman" w:eastAsia="Calibri" w:hAnsi="Times New Roman" w:cs="Times New Roman"/>
                <w:bCs/>
                <w:sz w:val="24"/>
                <w:szCs w:val="24"/>
              </w:rPr>
            </w:pPr>
            <w:r w:rsidRPr="005D7520">
              <w:rPr>
                <w:rFonts w:ascii="Times New Roman" w:eastAsia="Calibri" w:hAnsi="Times New Roman" w:cs="Times New Roman"/>
                <w:bCs/>
                <w:sz w:val="24"/>
                <w:szCs w:val="24"/>
              </w:rPr>
              <w:t xml:space="preserve">- идентификация себя как </w:t>
            </w:r>
            <w:r>
              <w:rPr>
                <w:rFonts w:ascii="Times New Roman" w:eastAsia="Calibri" w:hAnsi="Times New Roman" w:cs="Times New Roman"/>
                <w:bCs/>
                <w:sz w:val="24"/>
                <w:szCs w:val="24"/>
              </w:rPr>
              <w:t>мальчика</w:t>
            </w:r>
          </w:p>
        </w:tc>
        <w:tc>
          <w:tcPr>
            <w:tcW w:w="1985" w:type="dxa"/>
            <w:gridSpan w:val="2"/>
            <w:tcBorders>
              <w:top w:val="dashed" w:sz="4" w:space="0" w:color="BFBFBF"/>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sz w:val="24"/>
                <w:szCs w:val="24"/>
              </w:rPr>
            </w:pPr>
          </w:p>
        </w:tc>
        <w:tc>
          <w:tcPr>
            <w:tcW w:w="1843" w:type="dxa"/>
            <w:gridSpan w:val="2"/>
            <w:tcBorders>
              <w:top w:val="dashed" w:sz="4" w:space="0" w:color="BFBFBF"/>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r>
      <w:tr w:rsidR="001E39EE" w:rsidRPr="005D7520" w:rsidTr="009154B7">
        <w:tblPrEx>
          <w:tblLook w:val="04A0" w:firstRow="1" w:lastRow="0" w:firstColumn="1" w:lastColumn="0" w:noHBand="0" w:noVBand="1"/>
        </w:tblPrEx>
        <w:trPr>
          <w:gridAfter w:val="1"/>
          <w:wAfter w:w="28" w:type="dxa"/>
          <w:trHeight w:val="497"/>
        </w:trPr>
        <w:tc>
          <w:tcPr>
            <w:tcW w:w="6237" w:type="dxa"/>
            <w:gridSpan w:val="2"/>
            <w:tcBorders>
              <w:top w:val="dashed" w:sz="4" w:space="0" w:color="BFBFBF"/>
              <w:left w:val="single" w:sz="4" w:space="0" w:color="000000"/>
              <w:bottom w:val="single" w:sz="4" w:space="0" w:color="000000"/>
              <w:right w:val="single" w:sz="4" w:space="0" w:color="000000"/>
            </w:tcBorders>
            <w:hideMark/>
          </w:tcPr>
          <w:p w:rsidR="001E39EE" w:rsidRPr="005D7520" w:rsidRDefault="001E39EE" w:rsidP="009154B7">
            <w:pPr>
              <w:suppressAutoHyphens/>
              <w:spacing w:after="0" w:line="240" w:lineRule="auto"/>
              <w:ind w:firstLine="709"/>
              <w:rPr>
                <w:rFonts w:ascii="Times New Roman" w:eastAsia="Calibri" w:hAnsi="Times New Roman" w:cs="Times New Roman"/>
                <w:sz w:val="24"/>
                <w:szCs w:val="24"/>
              </w:rPr>
            </w:pPr>
            <w:r w:rsidRPr="005D7520">
              <w:rPr>
                <w:rFonts w:ascii="Times New Roman" w:eastAsia="Calibri" w:hAnsi="Times New Roman" w:cs="Times New Roman"/>
                <w:sz w:val="24"/>
                <w:szCs w:val="24"/>
              </w:rPr>
              <w:t>- узнавание частей головы:</w:t>
            </w:r>
          </w:p>
          <w:p w:rsidR="001E39EE" w:rsidRPr="005D7520" w:rsidRDefault="001E39EE" w:rsidP="009154B7">
            <w:pPr>
              <w:numPr>
                <w:ilvl w:val="0"/>
                <w:numId w:val="81"/>
              </w:numPr>
              <w:suppressAutoHyphens/>
              <w:spacing w:after="0" w:line="240" w:lineRule="auto"/>
              <w:ind w:left="0" w:firstLine="709"/>
              <w:contextualSpacing/>
              <w:rPr>
                <w:rFonts w:ascii="Times New Roman" w:eastAsia="Calibri" w:hAnsi="Times New Roman" w:cs="Times New Roman"/>
                <w:sz w:val="24"/>
                <w:szCs w:val="24"/>
              </w:rPr>
            </w:pPr>
            <w:r w:rsidRPr="005D7520">
              <w:rPr>
                <w:rFonts w:ascii="Times New Roman" w:eastAsia="Calibri" w:hAnsi="Times New Roman" w:cs="Times New Roman"/>
                <w:sz w:val="24"/>
                <w:szCs w:val="24"/>
              </w:rPr>
              <w:t>уши</w:t>
            </w:r>
          </w:p>
          <w:p w:rsidR="001E39EE" w:rsidRPr="005D7520" w:rsidRDefault="001E39EE" w:rsidP="009154B7">
            <w:pPr>
              <w:numPr>
                <w:ilvl w:val="0"/>
                <w:numId w:val="81"/>
              </w:numPr>
              <w:suppressAutoHyphens/>
              <w:spacing w:after="0" w:line="240" w:lineRule="auto"/>
              <w:ind w:left="0" w:firstLine="709"/>
              <w:contextualSpacing/>
              <w:rPr>
                <w:rFonts w:ascii="Times New Roman" w:eastAsia="Calibri" w:hAnsi="Times New Roman" w:cs="Times New Roman"/>
                <w:sz w:val="24"/>
                <w:szCs w:val="24"/>
              </w:rPr>
            </w:pPr>
            <w:r w:rsidRPr="005D7520">
              <w:rPr>
                <w:rFonts w:ascii="Times New Roman" w:eastAsia="Calibri" w:hAnsi="Times New Roman" w:cs="Times New Roman"/>
                <w:sz w:val="24"/>
                <w:szCs w:val="24"/>
              </w:rPr>
              <w:t>волосы</w:t>
            </w:r>
          </w:p>
          <w:p w:rsidR="001E39EE" w:rsidRPr="005D7520" w:rsidRDefault="001E39EE" w:rsidP="009154B7">
            <w:pPr>
              <w:numPr>
                <w:ilvl w:val="0"/>
                <w:numId w:val="81"/>
              </w:numPr>
              <w:suppressAutoHyphens/>
              <w:spacing w:after="0" w:line="240" w:lineRule="auto"/>
              <w:ind w:left="0" w:firstLine="709"/>
              <w:contextualSpacing/>
              <w:rPr>
                <w:rFonts w:ascii="Times New Roman" w:eastAsia="Calibri" w:hAnsi="Times New Roman" w:cs="Times New Roman"/>
                <w:sz w:val="24"/>
                <w:szCs w:val="24"/>
              </w:rPr>
            </w:pPr>
            <w:r w:rsidRPr="005D7520">
              <w:rPr>
                <w:rFonts w:ascii="Times New Roman" w:eastAsia="Calibri" w:hAnsi="Times New Roman" w:cs="Times New Roman"/>
                <w:sz w:val="24"/>
                <w:szCs w:val="24"/>
              </w:rPr>
              <w:t>лицо</w:t>
            </w:r>
          </w:p>
        </w:tc>
        <w:tc>
          <w:tcPr>
            <w:tcW w:w="1985" w:type="dxa"/>
            <w:gridSpan w:val="2"/>
            <w:tcBorders>
              <w:top w:val="dashed" w:sz="4" w:space="0" w:color="BFBFBF"/>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c>
          <w:tcPr>
            <w:tcW w:w="1843" w:type="dxa"/>
            <w:gridSpan w:val="2"/>
            <w:tcBorders>
              <w:top w:val="dashed" w:sz="4" w:space="0" w:color="BFBFBF"/>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r>
      <w:tr w:rsidR="001E39EE" w:rsidRPr="005D7520" w:rsidTr="009154B7">
        <w:tblPrEx>
          <w:tblLook w:val="04A0" w:firstRow="1" w:lastRow="0" w:firstColumn="1" w:lastColumn="0" w:noHBand="0" w:noVBand="1"/>
        </w:tblPrEx>
        <w:trPr>
          <w:gridAfter w:val="1"/>
          <w:wAfter w:w="28" w:type="dxa"/>
          <w:trHeight w:val="497"/>
        </w:trPr>
        <w:tc>
          <w:tcPr>
            <w:tcW w:w="6237" w:type="dxa"/>
            <w:gridSpan w:val="2"/>
            <w:tcBorders>
              <w:top w:val="dashed" w:sz="4" w:space="0" w:color="BFBFBF"/>
              <w:left w:val="single" w:sz="4" w:space="0" w:color="000000"/>
              <w:bottom w:val="single" w:sz="4" w:space="0" w:color="000000"/>
              <w:right w:val="single" w:sz="4" w:space="0" w:color="000000"/>
            </w:tcBorders>
            <w:hideMark/>
          </w:tcPr>
          <w:p w:rsidR="001E39EE" w:rsidRPr="005D7520" w:rsidRDefault="001E39EE" w:rsidP="009154B7">
            <w:pPr>
              <w:suppressAutoHyphens/>
              <w:spacing w:after="0" w:line="240" w:lineRule="auto"/>
              <w:ind w:firstLine="709"/>
              <w:rPr>
                <w:rFonts w:ascii="Times New Roman" w:eastAsia="Calibri" w:hAnsi="Times New Roman" w:cs="Times New Roman"/>
                <w:sz w:val="24"/>
                <w:szCs w:val="24"/>
              </w:rPr>
            </w:pPr>
            <w:r w:rsidRPr="005D7520">
              <w:rPr>
                <w:rFonts w:ascii="Times New Roman" w:eastAsia="Calibri" w:hAnsi="Times New Roman" w:cs="Times New Roman"/>
                <w:sz w:val="24"/>
                <w:szCs w:val="24"/>
              </w:rPr>
              <w:t>- различение частей головы:</w:t>
            </w:r>
          </w:p>
          <w:p w:rsidR="001E39EE" w:rsidRPr="005D7520" w:rsidRDefault="001E39EE" w:rsidP="009154B7">
            <w:pPr>
              <w:numPr>
                <w:ilvl w:val="0"/>
                <w:numId w:val="82"/>
              </w:numPr>
              <w:suppressAutoHyphens/>
              <w:spacing w:after="0" w:line="240" w:lineRule="auto"/>
              <w:ind w:left="0" w:firstLine="709"/>
              <w:contextualSpacing/>
              <w:rPr>
                <w:rFonts w:ascii="Times New Roman" w:eastAsia="Calibri" w:hAnsi="Times New Roman" w:cs="Times New Roman"/>
                <w:sz w:val="24"/>
                <w:szCs w:val="24"/>
              </w:rPr>
            </w:pPr>
            <w:r w:rsidRPr="005D7520">
              <w:rPr>
                <w:rFonts w:ascii="Times New Roman" w:eastAsia="Calibri" w:hAnsi="Times New Roman" w:cs="Times New Roman"/>
                <w:sz w:val="24"/>
                <w:szCs w:val="24"/>
              </w:rPr>
              <w:t>уши</w:t>
            </w:r>
          </w:p>
          <w:p w:rsidR="001E39EE" w:rsidRPr="005D7520" w:rsidRDefault="001E39EE" w:rsidP="009154B7">
            <w:pPr>
              <w:numPr>
                <w:ilvl w:val="0"/>
                <w:numId w:val="82"/>
              </w:numPr>
              <w:suppressAutoHyphens/>
              <w:spacing w:after="0" w:line="240" w:lineRule="auto"/>
              <w:ind w:left="0" w:firstLine="709"/>
              <w:contextualSpacing/>
              <w:rPr>
                <w:rFonts w:ascii="Times New Roman" w:eastAsia="Calibri" w:hAnsi="Times New Roman" w:cs="Times New Roman"/>
                <w:sz w:val="24"/>
                <w:szCs w:val="24"/>
              </w:rPr>
            </w:pPr>
            <w:r w:rsidRPr="005D7520">
              <w:rPr>
                <w:rFonts w:ascii="Times New Roman" w:eastAsia="Calibri" w:hAnsi="Times New Roman" w:cs="Times New Roman"/>
                <w:sz w:val="24"/>
                <w:szCs w:val="24"/>
              </w:rPr>
              <w:t>волосы</w:t>
            </w:r>
          </w:p>
          <w:p w:rsidR="001E39EE" w:rsidRPr="005D7520" w:rsidRDefault="001E39EE" w:rsidP="009154B7">
            <w:pPr>
              <w:numPr>
                <w:ilvl w:val="0"/>
                <w:numId w:val="82"/>
              </w:numPr>
              <w:suppressAutoHyphens/>
              <w:spacing w:after="0" w:line="240" w:lineRule="auto"/>
              <w:ind w:left="0" w:firstLine="709"/>
              <w:contextualSpacing/>
              <w:rPr>
                <w:rFonts w:ascii="Times New Roman" w:eastAsia="Calibri" w:hAnsi="Times New Roman" w:cs="Times New Roman"/>
                <w:sz w:val="24"/>
                <w:szCs w:val="24"/>
              </w:rPr>
            </w:pPr>
            <w:r w:rsidRPr="005D7520">
              <w:rPr>
                <w:rFonts w:ascii="Times New Roman" w:eastAsia="Calibri" w:hAnsi="Times New Roman" w:cs="Times New Roman"/>
                <w:sz w:val="24"/>
                <w:szCs w:val="24"/>
              </w:rPr>
              <w:t>лицо</w:t>
            </w:r>
          </w:p>
        </w:tc>
        <w:tc>
          <w:tcPr>
            <w:tcW w:w="1985" w:type="dxa"/>
            <w:gridSpan w:val="2"/>
            <w:tcBorders>
              <w:top w:val="dashed" w:sz="4" w:space="0" w:color="BFBFBF"/>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c>
          <w:tcPr>
            <w:tcW w:w="1843" w:type="dxa"/>
            <w:gridSpan w:val="2"/>
            <w:tcBorders>
              <w:top w:val="dashed" w:sz="4" w:space="0" w:color="BFBFBF"/>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r>
      <w:tr w:rsidR="001E39EE" w:rsidRPr="005D7520" w:rsidTr="009154B7">
        <w:tblPrEx>
          <w:tblLook w:val="04A0" w:firstRow="1" w:lastRow="0" w:firstColumn="1" w:lastColumn="0" w:noHBand="0" w:noVBand="1"/>
        </w:tblPrEx>
        <w:trPr>
          <w:gridAfter w:val="1"/>
          <w:wAfter w:w="28" w:type="dxa"/>
          <w:trHeight w:val="454"/>
        </w:trPr>
        <w:tc>
          <w:tcPr>
            <w:tcW w:w="10065" w:type="dxa"/>
            <w:gridSpan w:val="6"/>
            <w:tcBorders>
              <w:top w:val="dashed" w:sz="4" w:space="0" w:color="BFBFBF"/>
              <w:left w:val="single" w:sz="4" w:space="0" w:color="000000"/>
              <w:bottom w:val="single" w:sz="4" w:space="0" w:color="000000"/>
              <w:right w:val="single" w:sz="4" w:space="0" w:color="000000"/>
            </w:tcBorders>
            <w:shd w:val="clear" w:color="auto" w:fill="D9D9D9"/>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r w:rsidRPr="005D7520">
              <w:rPr>
                <w:rFonts w:ascii="Times New Roman" w:eastAsia="Calibri" w:hAnsi="Times New Roman" w:cs="Times New Roman"/>
                <w:b/>
                <w:sz w:val="24"/>
                <w:szCs w:val="24"/>
              </w:rPr>
              <w:t>Музыка и движение</w:t>
            </w:r>
          </w:p>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r>
      <w:tr w:rsidR="001E39EE" w:rsidRPr="005D7520" w:rsidTr="009154B7">
        <w:tblPrEx>
          <w:tblLook w:val="04A0" w:firstRow="1" w:lastRow="0" w:firstColumn="1" w:lastColumn="0" w:noHBand="0" w:noVBand="1"/>
        </w:tblPrEx>
        <w:trPr>
          <w:gridAfter w:val="1"/>
          <w:wAfter w:w="28" w:type="dxa"/>
        </w:trPr>
        <w:tc>
          <w:tcPr>
            <w:tcW w:w="6237" w:type="dxa"/>
            <w:gridSpan w:val="2"/>
            <w:tcBorders>
              <w:top w:val="dashed" w:sz="4" w:space="0" w:color="BFBFBF"/>
              <w:left w:val="single" w:sz="4" w:space="0" w:color="000000"/>
              <w:bottom w:val="dashed" w:sz="4" w:space="0" w:color="BFBFBF"/>
              <w:right w:val="single" w:sz="4" w:space="0" w:color="000000"/>
            </w:tcBorders>
            <w:hideMark/>
          </w:tcPr>
          <w:p w:rsidR="001E39EE" w:rsidRPr="005D7520" w:rsidRDefault="001E39EE" w:rsidP="009154B7">
            <w:pPr>
              <w:suppressAutoHyphens/>
              <w:spacing w:after="0" w:line="240" w:lineRule="auto"/>
              <w:ind w:firstLine="709"/>
              <w:rPr>
                <w:rFonts w:ascii="Times New Roman" w:eastAsia="Calibri" w:hAnsi="Times New Roman" w:cs="Times New Roman"/>
                <w:sz w:val="24"/>
                <w:szCs w:val="24"/>
              </w:rPr>
            </w:pPr>
            <w:r w:rsidRPr="005D7520">
              <w:rPr>
                <w:rFonts w:ascii="Times New Roman" w:eastAsia="Calibri" w:hAnsi="Times New Roman" w:cs="Times New Roman"/>
                <w:sz w:val="24"/>
                <w:szCs w:val="24"/>
              </w:rPr>
              <w:t>- узнавание музыкальных инструментов по звучанию:</w:t>
            </w:r>
          </w:p>
        </w:tc>
        <w:tc>
          <w:tcPr>
            <w:tcW w:w="1985" w:type="dxa"/>
            <w:gridSpan w:val="2"/>
            <w:tcBorders>
              <w:top w:val="dashed" w:sz="4" w:space="0" w:color="BFBFBF"/>
              <w:left w:val="single" w:sz="4" w:space="0" w:color="000000"/>
              <w:bottom w:val="dashed" w:sz="4" w:space="0" w:color="BFBFBF"/>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c>
          <w:tcPr>
            <w:tcW w:w="1843" w:type="dxa"/>
            <w:gridSpan w:val="2"/>
            <w:tcBorders>
              <w:top w:val="dashed" w:sz="4" w:space="0" w:color="BFBFBF"/>
              <w:left w:val="single" w:sz="4" w:space="0" w:color="000000"/>
              <w:bottom w:val="dashed" w:sz="4" w:space="0" w:color="BFBFBF"/>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r>
      <w:tr w:rsidR="001E39EE" w:rsidRPr="005D7520" w:rsidTr="009154B7">
        <w:tblPrEx>
          <w:tblLook w:val="04A0" w:firstRow="1" w:lastRow="0" w:firstColumn="1" w:lastColumn="0" w:noHBand="0" w:noVBand="1"/>
        </w:tblPrEx>
        <w:trPr>
          <w:gridAfter w:val="1"/>
          <w:wAfter w:w="28" w:type="dxa"/>
        </w:trPr>
        <w:tc>
          <w:tcPr>
            <w:tcW w:w="6237" w:type="dxa"/>
            <w:gridSpan w:val="2"/>
            <w:tcBorders>
              <w:top w:val="dashed" w:sz="4" w:space="0" w:color="BFBFBF"/>
              <w:left w:val="single" w:sz="4" w:space="0" w:color="000000"/>
              <w:bottom w:val="dashed" w:sz="4" w:space="0" w:color="BFBFBF"/>
              <w:right w:val="single" w:sz="4" w:space="0" w:color="000000"/>
            </w:tcBorders>
            <w:hideMark/>
          </w:tcPr>
          <w:p w:rsidR="001E39EE" w:rsidRPr="005D7520" w:rsidRDefault="001E39EE" w:rsidP="009154B7">
            <w:pPr>
              <w:numPr>
                <w:ilvl w:val="0"/>
                <w:numId w:val="83"/>
              </w:numPr>
              <w:suppressAutoHyphens/>
              <w:spacing w:after="0" w:line="240" w:lineRule="auto"/>
              <w:ind w:left="0" w:firstLine="709"/>
              <w:contextualSpacing/>
              <w:rPr>
                <w:rFonts w:ascii="Times New Roman" w:eastAsia="Calibri" w:hAnsi="Times New Roman" w:cs="Times New Roman"/>
                <w:sz w:val="24"/>
                <w:szCs w:val="24"/>
              </w:rPr>
            </w:pPr>
            <w:r w:rsidRPr="005D7520">
              <w:rPr>
                <w:rFonts w:ascii="Times New Roman" w:eastAsia="Calibri" w:hAnsi="Times New Roman" w:cs="Times New Roman"/>
                <w:sz w:val="24"/>
                <w:szCs w:val="24"/>
              </w:rPr>
              <w:t>барабан</w:t>
            </w:r>
          </w:p>
        </w:tc>
        <w:tc>
          <w:tcPr>
            <w:tcW w:w="1985" w:type="dxa"/>
            <w:gridSpan w:val="2"/>
            <w:tcBorders>
              <w:top w:val="dashed" w:sz="4" w:space="0" w:color="BFBFBF"/>
              <w:left w:val="single" w:sz="4" w:space="0" w:color="000000"/>
              <w:bottom w:val="dashed" w:sz="4" w:space="0" w:color="BFBFBF"/>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c>
          <w:tcPr>
            <w:tcW w:w="1843" w:type="dxa"/>
            <w:gridSpan w:val="2"/>
            <w:tcBorders>
              <w:top w:val="dashed" w:sz="4" w:space="0" w:color="BFBFBF"/>
              <w:left w:val="single" w:sz="4" w:space="0" w:color="000000"/>
              <w:bottom w:val="dashed" w:sz="4" w:space="0" w:color="BFBFBF"/>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r>
      <w:tr w:rsidR="001E39EE" w:rsidRPr="005D7520" w:rsidTr="009154B7">
        <w:tblPrEx>
          <w:tblLook w:val="04A0" w:firstRow="1" w:lastRow="0" w:firstColumn="1" w:lastColumn="0" w:noHBand="0" w:noVBand="1"/>
        </w:tblPrEx>
        <w:trPr>
          <w:gridAfter w:val="1"/>
          <w:wAfter w:w="28" w:type="dxa"/>
        </w:trPr>
        <w:tc>
          <w:tcPr>
            <w:tcW w:w="6237" w:type="dxa"/>
            <w:gridSpan w:val="2"/>
            <w:tcBorders>
              <w:top w:val="dashed" w:sz="4" w:space="0" w:color="BFBFBF"/>
              <w:left w:val="single" w:sz="4" w:space="0" w:color="000000"/>
              <w:bottom w:val="dashed" w:sz="4" w:space="0" w:color="BFBFBF"/>
              <w:right w:val="single" w:sz="4" w:space="0" w:color="000000"/>
            </w:tcBorders>
            <w:hideMark/>
          </w:tcPr>
          <w:p w:rsidR="001E39EE" w:rsidRPr="005D7520" w:rsidRDefault="001E39EE" w:rsidP="009154B7">
            <w:pPr>
              <w:numPr>
                <w:ilvl w:val="0"/>
                <w:numId w:val="83"/>
              </w:numPr>
              <w:suppressAutoHyphens/>
              <w:spacing w:after="0" w:line="240" w:lineRule="auto"/>
              <w:ind w:left="0" w:firstLine="709"/>
              <w:contextualSpacing/>
              <w:rPr>
                <w:rFonts w:ascii="Times New Roman" w:eastAsia="Calibri" w:hAnsi="Times New Roman" w:cs="Times New Roman"/>
                <w:sz w:val="24"/>
                <w:szCs w:val="24"/>
              </w:rPr>
            </w:pPr>
            <w:r w:rsidRPr="005D7520">
              <w:rPr>
                <w:rFonts w:ascii="Times New Roman" w:eastAsia="Calibri" w:hAnsi="Times New Roman" w:cs="Times New Roman"/>
                <w:sz w:val="24"/>
                <w:szCs w:val="24"/>
              </w:rPr>
              <w:t>бубенцы</w:t>
            </w:r>
          </w:p>
        </w:tc>
        <w:tc>
          <w:tcPr>
            <w:tcW w:w="1985" w:type="dxa"/>
            <w:gridSpan w:val="2"/>
            <w:tcBorders>
              <w:top w:val="dashed" w:sz="4" w:space="0" w:color="BFBFBF"/>
              <w:left w:val="single" w:sz="4" w:space="0" w:color="000000"/>
              <w:bottom w:val="dashed" w:sz="4" w:space="0" w:color="BFBFBF"/>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c>
          <w:tcPr>
            <w:tcW w:w="1843" w:type="dxa"/>
            <w:gridSpan w:val="2"/>
            <w:tcBorders>
              <w:top w:val="dashed" w:sz="4" w:space="0" w:color="BFBFBF"/>
              <w:left w:val="single" w:sz="4" w:space="0" w:color="000000"/>
              <w:bottom w:val="dashed" w:sz="4" w:space="0" w:color="BFBFBF"/>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r>
      <w:tr w:rsidR="001E39EE" w:rsidRPr="005D7520" w:rsidTr="009154B7">
        <w:tblPrEx>
          <w:tblLook w:val="04A0" w:firstRow="1" w:lastRow="0" w:firstColumn="1" w:lastColumn="0" w:noHBand="0" w:noVBand="1"/>
        </w:tblPrEx>
        <w:trPr>
          <w:gridAfter w:val="1"/>
          <w:wAfter w:w="28" w:type="dxa"/>
        </w:trPr>
        <w:tc>
          <w:tcPr>
            <w:tcW w:w="6237" w:type="dxa"/>
            <w:gridSpan w:val="2"/>
            <w:tcBorders>
              <w:top w:val="dashed" w:sz="4" w:space="0" w:color="BFBFBF"/>
              <w:left w:val="single" w:sz="4" w:space="0" w:color="000000"/>
              <w:bottom w:val="single" w:sz="4" w:space="0" w:color="000000"/>
              <w:right w:val="single" w:sz="4" w:space="0" w:color="000000"/>
            </w:tcBorders>
          </w:tcPr>
          <w:p w:rsidR="001E39EE" w:rsidRPr="005D7520" w:rsidRDefault="001E39EE" w:rsidP="009154B7">
            <w:pPr>
              <w:suppressAutoHyphens/>
              <w:spacing w:after="0" w:line="240" w:lineRule="auto"/>
              <w:ind w:firstLine="709"/>
              <w:rPr>
                <w:rFonts w:ascii="Times New Roman" w:eastAsia="Calibri" w:hAnsi="Times New Roman" w:cs="Times New Roman"/>
                <w:sz w:val="24"/>
                <w:szCs w:val="24"/>
              </w:rPr>
            </w:pPr>
            <w:r w:rsidRPr="005D7520">
              <w:rPr>
                <w:rFonts w:ascii="Times New Roman" w:eastAsia="Calibri" w:hAnsi="Times New Roman" w:cs="Times New Roman"/>
                <w:sz w:val="24"/>
                <w:szCs w:val="24"/>
              </w:rPr>
              <w:t>- различение тихого и громкого звучания музыки</w:t>
            </w:r>
          </w:p>
        </w:tc>
        <w:tc>
          <w:tcPr>
            <w:tcW w:w="1985" w:type="dxa"/>
            <w:gridSpan w:val="2"/>
            <w:tcBorders>
              <w:top w:val="dashed" w:sz="4" w:space="0" w:color="BFBFBF"/>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c>
          <w:tcPr>
            <w:tcW w:w="1843" w:type="dxa"/>
            <w:gridSpan w:val="2"/>
            <w:tcBorders>
              <w:top w:val="dashed" w:sz="4" w:space="0" w:color="BFBFBF"/>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r>
      <w:tr w:rsidR="001E39EE" w:rsidRPr="005D7520" w:rsidTr="009154B7">
        <w:tblPrEx>
          <w:tblLook w:val="04A0" w:firstRow="1" w:lastRow="0" w:firstColumn="1" w:lastColumn="0" w:noHBand="0" w:noVBand="1"/>
        </w:tblPrEx>
        <w:trPr>
          <w:gridAfter w:val="1"/>
          <w:wAfter w:w="28" w:type="dxa"/>
        </w:trPr>
        <w:tc>
          <w:tcPr>
            <w:tcW w:w="6237" w:type="dxa"/>
            <w:gridSpan w:val="2"/>
            <w:tcBorders>
              <w:top w:val="dashed" w:sz="4" w:space="0" w:color="BFBFBF"/>
              <w:left w:val="single" w:sz="4" w:space="0" w:color="000000"/>
              <w:bottom w:val="single" w:sz="4" w:space="0" w:color="000000"/>
              <w:right w:val="single" w:sz="4" w:space="0" w:color="000000"/>
            </w:tcBorders>
            <w:hideMark/>
          </w:tcPr>
          <w:p w:rsidR="001E39EE" w:rsidRPr="005D7520" w:rsidRDefault="001E39EE" w:rsidP="009154B7">
            <w:pPr>
              <w:suppressAutoHyphens/>
              <w:spacing w:after="0" w:line="240" w:lineRule="auto"/>
              <w:ind w:firstLine="709"/>
              <w:rPr>
                <w:rFonts w:ascii="Times New Roman" w:eastAsia="Times New Roman" w:hAnsi="Times New Roman" w:cs="Times New Roman"/>
                <w:sz w:val="24"/>
                <w:szCs w:val="24"/>
                <w:lang w:eastAsia="ar-SA"/>
              </w:rPr>
            </w:pPr>
            <w:r w:rsidRPr="005D7520">
              <w:rPr>
                <w:rFonts w:ascii="Times New Roman" w:eastAsia="Times New Roman" w:hAnsi="Times New Roman" w:cs="Times New Roman"/>
                <w:b/>
                <w:sz w:val="24"/>
                <w:szCs w:val="24"/>
                <w:lang w:eastAsia="ar-SA"/>
              </w:rPr>
              <w:t>Игра на музыкальных инструментах</w:t>
            </w:r>
          </w:p>
        </w:tc>
        <w:tc>
          <w:tcPr>
            <w:tcW w:w="1985" w:type="dxa"/>
            <w:gridSpan w:val="2"/>
            <w:tcBorders>
              <w:top w:val="dashed" w:sz="4" w:space="0" w:color="BFBFBF"/>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c>
          <w:tcPr>
            <w:tcW w:w="1843" w:type="dxa"/>
            <w:gridSpan w:val="2"/>
            <w:tcBorders>
              <w:top w:val="dashed" w:sz="4" w:space="0" w:color="BFBFBF"/>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r>
      <w:tr w:rsidR="001E39EE" w:rsidRPr="005D7520" w:rsidTr="009154B7">
        <w:tblPrEx>
          <w:tblLook w:val="04A0" w:firstRow="1" w:lastRow="0" w:firstColumn="1" w:lastColumn="0" w:noHBand="0" w:noVBand="1"/>
        </w:tblPrEx>
        <w:trPr>
          <w:gridAfter w:val="1"/>
          <w:wAfter w:w="28" w:type="dxa"/>
        </w:trPr>
        <w:tc>
          <w:tcPr>
            <w:tcW w:w="6237" w:type="dxa"/>
            <w:gridSpan w:val="2"/>
            <w:tcBorders>
              <w:top w:val="single" w:sz="4" w:space="0" w:color="000000"/>
              <w:left w:val="single" w:sz="4" w:space="0" w:color="000000"/>
              <w:bottom w:val="dashed" w:sz="4" w:space="0" w:color="BFBFBF"/>
              <w:right w:val="single" w:sz="4" w:space="0" w:color="000000"/>
            </w:tcBorders>
            <w:hideMark/>
          </w:tcPr>
          <w:p w:rsidR="001E39EE" w:rsidRPr="005D7520" w:rsidRDefault="001E39EE" w:rsidP="009154B7">
            <w:pPr>
              <w:suppressAutoHyphens/>
              <w:spacing w:after="0" w:line="240" w:lineRule="auto"/>
              <w:ind w:firstLine="709"/>
              <w:rPr>
                <w:rFonts w:ascii="Times New Roman" w:eastAsia="Calibri" w:hAnsi="Times New Roman" w:cs="Times New Roman"/>
                <w:sz w:val="24"/>
                <w:szCs w:val="24"/>
              </w:rPr>
            </w:pPr>
            <w:r w:rsidRPr="005D7520">
              <w:rPr>
                <w:rFonts w:ascii="Times New Roman" w:eastAsia="Calibri" w:hAnsi="Times New Roman" w:cs="Times New Roman"/>
                <w:sz w:val="24"/>
                <w:szCs w:val="24"/>
              </w:rPr>
              <w:t>- освоение приемов игры на музыкальных инструментах, не имеющих звукоряд:</w:t>
            </w:r>
          </w:p>
        </w:tc>
        <w:tc>
          <w:tcPr>
            <w:tcW w:w="1985" w:type="dxa"/>
            <w:gridSpan w:val="2"/>
            <w:tcBorders>
              <w:top w:val="single" w:sz="4" w:space="0" w:color="000000"/>
              <w:left w:val="single" w:sz="4" w:space="0" w:color="000000"/>
              <w:bottom w:val="dashed" w:sz="4" w:space="0" w:color="BFBFBF"/>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c>
          <w:tcPr>
            <w:tcW w:w="1843" w:type="dxa"/>
            <w:gridSpan w:val="2"/>
            <w:tcBorders>
              <w:top w:val="single" w:sz="4" w:space="0" w:color="000000"/>
              <w:left w:val="single" w:sz="4" w:space="0" w:color="000000"/>
              <w:bottom w:val="dashed" w:sz="4" w:space="0" w:color="BFBFBF"/>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r>
      <w:tr w:rsidR="001E39EE" w:rsidRPr="005D7520" w:rsidTr="009154B7">
        <w:tblPrEx>
          <w:tblLook w:val="04A0" w:firstRow="1" w:lastRow="0" w:firstColumn="1" w:lastColumn="0" w:noHBand="0" w:noVBand="1"/>
        </w:tblPrEx>
        <w:trPr>
          <w:gridAfter w:val="1"/>
          <w:wAfter w:w="28" w:type="dxa"/>
        </w:trPr>
        <w:tc>
          <w:tcPr>
            <w:tcW w:w="6237" w:type="dxa"/>
            <w:gridSpan w:val="2"/>
            <w:tcBorders>
              <w:top w:val="dashed" w:sz="4" w:space="0" w:color="BFBFBF"/>
              <w:left w:val="single" w:sz="4" w:space="0" w:color="000000"/>
              <w:bottom w:val="dashed" w:sz="4" w:space="0" w:color="BFBFBF"/>
              <w:right w:val="single" w:sz="4" w:space="0" w:color="000000"/>
            </w:tcBorders>
            <w:hideMark/>
          </w:tcPr>
          <w:p w:rsidR="001E39EE" w:rsidRPr="005D7520" w:rsidRDefault="001E39EE" w:rsidP="009154B7">
            <w:pPr>
              <w:widowControl w:val="0"/>
              <w:numPr>
                <w:ilvl w:val="0"/>
                <w:numId w:val="84"/>
              </w:numPr>
              <w:suppressAutoHyphens/>
              <w:spacing w:after="0" w:line="240" w:lineRule="auto"/>
              <w:ind w:left="0" w:firstLine="709"/>
              <w:contextualSpacing/>
              <w:rPr>
                <w:rFonts w:ascii="Times New Roman" w:eastAsia="Calibri" w:hAnsi="Times New Roman" w:cs="Times New Roman"/>
                <w:sz w:val="24"/>
                <w:szCs w:val="24"/>
              </w:rPr>
            </w:pPr>
            <w:r w:rsidRPr="005D7520">
              <w:rPr>
                <w:rFonts w:ascii="Times New Roman" w:eastAsia="Calibri" w:hAnsi="Times New Roman" w:cs="Times New Roman"/>
                <w:sz w:val="24"/>
                <w:szCs w:val="24"/>
              </w:rPr>
              <w:t>барабан</w:t>
            </w:r>
          </w:p>
        </w:tc>
        <w:tc>
          <w:tcPr>
            <w:tcW w:w="1985" w:type="dxa"/>
            <w:gridSpan w:val="2"/>
            <w:tcBorders>
              <w:top w:val="dashed" w:sz="4" w:space="0" w:color="BFBFBF"/>
              <w:left w:val="single" w:sz="4" w:space="0" w:color="000000"/>
              <w:bottom w:val="dashed" w:sz="4" w:space="0" w:color="BFBFBF"/>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c>
          <w:tcPr>
            <w:tcW w:w="1843" w:type="dxa"/>
            <w:gridSpan w:val="2"/>
            <w:tcBorders>
              <w:top w:val="dashed" w:sz="4" w:space="0" w:color="BFBFBF"/>
              <w:left w:val="single" w:sz="4" w:space="0" w:color="000000"/>
              <w:bottom w:val="dashed" w:sz="4" w:space="0" w:color="BFBFBF"/>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r>
      <w:tr w:rsidR="001E39EE" w:rsidRPr="005D7520" w:rsidTr="009154B7">
        <w:tblPrEx>
          <w:tblLook w:val="04A0" w:firstRow="1" w:lastRow="0" w:firstColumn="1" w:lastColumn="0" w:noHBand="0" w:noVBand="1"/>
        </w:tblPrEx>
        <w:trPr>
          <w:gridAfter w:val="1"/>
          <w:wAfter w:w="28" w:type="dxa"/>
        </w:trPr>
        <w:tc>
          <w:tcPr>
            <w:tcW w:w="6237" w:type="dxa"/>
            <w:gridSpan w:val="2"/>
            <w:tcBorders>
              <w:top w:val="dashed" w:sz="4" w:space="0" w:color="BFBFBF"/>
              <w:left w:val="single" w:sz="4" w:space="0" w:color="000000"/>
              <w:bottom w:val="dashed" w:sz="4" w:space="0" w:color="BFBFBF"/>
              <w:right w:val="single" w:sz="4" w:space="0" w:color="000000"/>
            </w:tcBorders>
            <w:hideMark/>
          </w:tcPr>
          <w:p w:rsidR="001E39EE" w:rsidRPr="005D7520" w:rsidRDefault="001E39EE" w:rsidP="009154B7">
            <w:pPr>
              <w:widowControl w:val="0"/>
              <w:numPr>
                <w:ilvl w:val="0"/>
                <w:numId w:val="84"/>
              </w:numPr>
              <w:suppressAutoHyphens/>
              <w:spacing w:after="0" w:line="240" w:lineRule="auto"/>
              <w:ind w:left="0" w:firstLine="709"/>
              <w:contextualSpacing/>
              <w:rPr>
                <w:rFonts w:ascii="Times New Roman" w:eastAsia="Calibri" w:hAnsi="Times New Roman" w:cs="Times New Roman"/>
                <w:sz w:val="24"/>
                <w:szCs w:val="24"/>
              </w:rPr>
            </w:pPr>
            <w:r w:rsidRPr="005D7520">
              <w:rPr>
                <w:rFonts w:ascii="Times New Roman" w:eastAsia="Calibri" w:hAnsi="Times New Roman" w:cs="Times New Roman"/>
                <w:sz w:val="24"/>
                <w:szCs w:val="24"/>
              </w:rPr>
              <w:t>бубенцы</w:t>
            </w:r>
          </w:p>
        </w:tc>
        <w:tc>
          <w:tcPr>
            <w:tcW w:w="1985" w:type="dxa"/>
            <w:gridSpan w:val="2"/>
            <w:tcBorders>
              <w:top w:val="dashed" w:sz="4" w:space="0" w:color="BFBFBF"/>
              <w:left w:val="single" w:sz="4" w:space="0" w:color="000000"/>
              <w:bottom w:val="dashed" w:sz="4" w:space="0" w:color="BFBFBF"/>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c>
          <w:tcPr>
            <w:tcW w:w="1843" w:type="dxa"/>
            <w:gridSpan w:val="2"/>
            <w:tcBorders>
              <w:top w:val="dashed" w:sz="4" w:space="0" w:color="BFBFBF"/>
              <w:left w:val="single" w:sz="4" w:space="0" w:color="000000"/>
              <w:bottom w:val="dashed" w:sz="4" w:space="0" w:color="BFBFBF"/>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r>
      <w:tr w:rsidR="001E39EE" w:rsidRPr="005D7520" w:rsidTr="009154B7">
        <w:tblPrEx>
          <w:tblLook w:val="04A0" w:firstRow="1" w:lastRow="0" w:firstColumn="1" w:lastColumn="0" w:noHBand="0" w:noVBand="1"/>
        </w:tblPrEx>
        <w:trPr>
          <w:gridAfter w:val="1"/>
          <w:wAfter w:w="28" w:type="dxa"/>
        </w:trPr>
        <w:tc>
          <w:tcPr>
            <w:tcW w:w="6237" w:type="dxa"/>
            <w:gridSpan w:val="2"/>
            <w:tcBorders>
              <w:top w:val="single" w:sz="4" w:space="0" w:color="000000"/>
              <w:left w:val="single" w:sz="4" w:space="0" w:color="000000"/>
              <w:bottom w:val="dashed" w:sz="4" w:space="0" w:color="BFBFBF"/>
              <w:right w:val="single" w:sz="4" w:space="0" w:color="000000"/>
            </w:tcBorders>
            <w:hideMark/>
          </w:tcPr>
          <w:p w:rsidR="001E39EE" w:rsidRPr="005D7520" w:rsidRDefault="001E39EE" w:rsidP="009154B7">
            <w:pPr>
              <w:suppressAutoHyphens/>
              <w:spacing w:after="0" w:line="240" w:lineRule="auto"/>
              <w:ind w:firstLine="709"/>
              <w:rPr>
                <w:rFonts w:ascii="Times New Roman" w:eastAsia="Calibri" w:hAnsi="Times New Roman" w:cs="Times New Roman"/>
                <w:sz w:val="24"/>
                <w:szCs w:val="24"/>
              </w:rPr>
            </w:pPr>
            <w:r w:rsidRPr="005D7520">
              <w:rPr>
                <w:rFonts w:ascii="Times New Roman" w:eastAsia="Calibri" w:hAnsi="Times New Roman" w:cs="Times New Roman"/>
                <w:sz w:val="24"/>
                <w:szCs w:val="24"/>
              </w:rPr>
              <w:t>- передача тихого и громкого звучания игрой на музыкальном инструменте:</w:t>
            </w:r>
          </w:p>
        </w:tc>
        <w:tc>
          <w:tcPr>
            <w:tcW w:w="1985" w:type="dxa"/>
            <w:gridSpan w:val="2"/>
            <w:tcBorders>
              <w:top w:val="single" w:sz="4" w:space="0" w:color="000000"/>
              <w:left w:val="single" w:sz="4" w:space="0" w:color="000000"/>
              <w:bottom w:val="dashed" w:sz="4" w:space="0" w:color="BFBFBF"/>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c>
          <w:tcPr>
            <w:tcW w:w="1843" w:type="dxa"/>
            <w:gridSpan w:val="2"/>
            <w:tcBorders>
              <w:top w:val="single" w:sz="4" w:space="0" w:color="000000"/>
              <w:left w:val="single" w:sz="4" w:space="0" w:color="000000"/>
              <w:bottom w:val="dashed" w:sz="4" w:space="0" w:color="BFBFBF"/>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r>
      <w:tr w:rsidR="001E39EE" w:rsidRPr="005D7520" w:rsidTr="009154B7">
        <w:tblPrEx>
          <w:tblLook w:val="04A0" w:firstRow="1" w:lastRow="0" w:firstColumn="1" w:lastColumn="0" w:noHBand="0" w:noVBand="1"/>
        </w:tblPrEx>
        <w:trPr>
          <w:gridAfter w:val="1"/>
          <w:wAfter w:w="28" w:type="dxa"/>
        </w:trPr>
        <w:tc>
          <w:tcPr>
            <w:tcW w:w="6237" w:type="dxa"/>
            <w:gridSpan w:val="2"/>
            <w:tcBorders>
              <w:top w:val="dashed" w:sz="4" w:space="0" w:color="BFBFBF"/>
              <w:left w:val="single" w:sz="4" w:space="0" w:color="000000"/>
              <w:bottom w:val="dashed" w:sz="4" w:space="0" w:color="BFBFBF"/>
              <w:right w:val="single" w:sz="4" w:space="0" w:color="000000"/>
            </w:tcBorders>
            <w:hideMark/>
          </w:tcPr>
          <w:p w:rsidR="001E39EE" w:rsidRPr="005D7520" w:rsidRDefault="001E39EE" w:rsidP="009154B7">
            <w:pPr>
              <w:widowControl w:val="0"/>
              <w:numPr>
                <w:ilvl w:val="0"/>
                <w:numId w:val="85"/>
              </w:numPr>
              <w:suppressAutoHyphens/>
              <w:spacing w:after="0" w:line="240" w:lineRule="auto"/>
              <w:ind w:left="0" w:firstLine="709"/>
              <w:contextualSpacing/>
              <w:rPr>
                <w:rFonts w:ascii="Times New Roman" w:eastAsia="Calibri" w:hAnsi="Times New Roman" w:cs="Times New Roman"/>
                <w:sz w:val="24"/>
                <w:szCs w:val="24"/>
              </w:rPr>
            </w:pPr>
            <w:r w:rsidRPr="005D7520">
              <w:rPr>
                <w:rFonts w:ascii="Times New Roman" w:eastAsia="Calibri" w:hAnsi="Times New Roman" w:cs="Times New Roman"/>
                <w:sz w:val="24"/>
                <w:szCs w:val="24"/>
              </w:rPr>
              <w:t>барабан</w:t>
            </w:r>
          </w:p>
        </w:tc>
        <w:tc>
          <w:tcPr>
            <w:tcW w:w="1985" w:type="dxa"/>
            <w:gridSpan w:val="2"/>
            <w:tcBorders>
              <w:top w:val="dashed" w:sz="4" w:space="0" w:color="BFBFBF"/>
              <w:left w:val="single" w:sz="4" w:space="0" w:color="000000"/>
              <w:bottom w:val="dashed" w:sz="4" w:space="0" w:color="BFBFBF"/>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c>
          <w:tcPr>
            <w:tcW w:w="1843" w:type="dxa"/>
            <w:gridSpan w:val="2"/>
            <w:tcBorders>
              <w:top w:val="dashed" w:sz="4" w:space="0" w:color="BFBFBF"/>
              <w:left w:val="single" w:sz="4" w:space="0" w:color="000000"/>
              <w:bottom w:val="dashed" w:sz="4" w:space="0" w:color="BFBFBF"/>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r>
      <w:tr w:rsidR="001E39EE" w:rsidRPr="005D7520" w:rsidTr="009154B7">
        <w:tblPrEx>
          <w:tblLook w:val="04A0" w:firstRow="1" w:lastRow="0" w:firstColumn="1" w:lastColumn="0" w:noHBand="0" w:noVBand="1"/>
        </w:tblPrEx>
        <w:trPr>
          <w:gridAfter w:val="1"/>
          <w:wAfter w:w="28" w:type="dxa"/>
        </w:trPr>
        <w:tc>
          <w:tcPr>
            <w:tcW w:w="6237" w:type="dxa"/>
            <w:gridSpan w:val="2"/>
            <w:tcBorders>
              <w:top w:val="dashed" w:sz="4" w:space="0" w:color="BFBFBF"/>
              <w:left w:val="single" w:sz="4" w:space="0" w:color="000000"/>
              <w:bottom w:val="dashed" w:sz="4" w:space="0" w:color="BFBFBF"/>
              <w:right w:val="single" w:sz="4" w:space="0" w:color="000000"/>
            </w:tcBorders>
            <w:hideMark/>
          </w:tcPr>
          <w:p w:rsidR="001E39EE" w:rsidRPr="005D7520" w:rsidRDefault="001E39EE" w:rsidP="009154B7">
            <w:pPr>
              <w:widowControl w:val="0"/>
              <w:numPr>
                <w:ilvl w:val="0"/>
                <w:numId w:val="85"/>
              </w:numPr>
              <w:suppressAutoHyphens/>
              <w:spacing w:after="0" w:line="240" w:lineRule="auto"/>
              <w:ind w:left="0" w:firstLine="709"/>
              <w:contextualSpacing/>
              <w:rPr>
                <w:rFonts w:ascii="Times New Roman" w:eastAsia="Calibri" w:hAnsi="Times New Roman" w:cs="Times New Roman"/>
                <w:sz w:val="24"/>
                <w:szCs w:val="24"/>
              </w:rPr>
            </w:pPr>
            <w:r w:rsidRPr="005D7520">
              <w:rPr>
                <w:rFonts w:ascii="Times New Roman" w:eastAsia="Calibri" w:hAnsi="Times New Roman" w:cs="Times New Roman"/>
                <w:sz w:val="24"/>
                <w:szCs w:val="24"/>
              </w:rPr>
              <w:t>бубенцы</w:t>
            </w:r>
          </w:p>
        </w:tc>
        <w:tc>
          <w:tcPr>
            <w:tcW w:w="1985" w:type="dxa"/>
            <w:gridSpan w:val="2"/>
            <w:tcBorders>
              <w:top w:val="dashed" w:sz="4" w:space="0" w:color="BFBFBF"/>
              <w:left w:val="single" w:sz="4" w:space="0" w:color="000000"/>
              <w:bottom w:val="dashed" w:sz="4" w:space="0" w:color="BFBFBF"/>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c>
          <w:tcPr>
            <w:tcW w:w="1843" w:type="dxa"/>
            <w:gridSpan w:val="2"/>
            <w:tcBorders>
              <w:top w:val="dashed" w:sz="4" w:space="0" w:color="BFBFBF"/>
              <w:left w:val="single" w:sz="4" w:space="0" w:color="000000"/>
              <w:bottom w:val="dashed" w:sz="4" w:space="0" w:color="BFBFBF"/>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r>
      <w:tr w:rsidR="001E39EE" w:rsidRPr="005D7520" w:rsidTr="009154B7">
        <w:tblPrEx>
          <w:tblLook w:val="04A0" w:firstRow="1" w:lastRow="0" w:firstColumn="1" w:lastColumn="0" w:noHBand="0" w:noVBand="1"/>
        </w:tblPrEx>
        <w:trPr>
          <w:gridAfter w:val="1"/>
          <w:wAfter w:w="28" w:type="dxa"/>
        </w:trPr>
        <w:tc>
          <w:tcPr>
            <w:tcW w:w="6237" w:type="dxa"/>
            <w:gridSpan w:val="2"/>
            <w:tcBorders>
              <w:top w:val="single" w:sz="4" w:space="0" w:color="000000"/>
              <w:left w:val="single" w:sz="4" w:space="0" w:color="000000"/>
              <w:bottom w:val="dashed" w:sz="4" w:space="0" w:color="BFBFBF"/>
              <w:right w:val="single" w:sz="4" w:space="0" w:color="000000"/>
            </w:tcBorders>
            <w:hideMark/>
          </w:tcPr>
          <w:p w:rsidR="001E39EE" w:rsidRPr="005D7520" w:rsidRDefault="001E39EE" w:rsidP="009154B7">
            <w:pPr>
              <w:suppressAutoHyphens/>
              <w:spacing w:after="0" w:line="240" w:lineRule="auto"/>
              <w:ind w:firstLine="709"/>
              <w:rPr>
                <w:rFonts w:ascii="Times New Roman" w:eastAsia="Times New Roman" w:hAnsi="Times New Roman" w:cs="Times New Roman"/>
                <w:sz w:val="24"/>
                <w:szCs w:val="24"/>
                <w:lang w:eastAsia="ar-SA"/>
              </w:rPr>
            </w:pPr>
            <w:r w:rsidRPr="005D7520">
              <w:rPr>
                <w:rFonts w:ascii="Times New Roman" w:eastAsia="Times New Roman" w:hAnsi="Times New Roman" w:cs="Times New Roman"/>
                <w:sz w:val="24"/>
                <w:szCs w:val="24"/>
                <w:lang w:eastAsia="ar-SA"/>
              </w:rPr>
              <w:t>- сопровождение мелодии игрой на музыкальном инструменте:</w:t>
            </w:r>
          </w:p>
        </w:tc>
        <w:tc>
          <w:tcPr>
            <w:tcW w:w="1985" w:type="dxa"/>
            <w:gridSpan w:val="2"/>
            <w:tcBorders>
              <w:top w:val="single" w:sz="4" w:space="0" w:color="000000"/>
              <w:left w:val="single" w:sz="4" w:space="0" w:color="000000"/>
              <w:bottom w:val="dashed" w:sz="4" w:space="0" w:color="BFBFBF"/>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c>
          <w:tcPr>
            <w:tcW w:w="1843" w:type="dxa"/>
            <w:gridSpan w:val="2"/>
            <w:tcBorders>
              <w:top w:val="single" w:sz="4" w:space="0" w:color="000000"/>
              <w:left w:val="single" w:sz="4" w:space="0" w:color="000000"/>
              <w:bottom w:val="dashed" w:sz="4" w:space="0" w:color="BFBFBF"/>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r>
      <w:tr w:rsidR="001E39EE" w:rsidRPr="005D7520" w:rsidTr="009154B7">
        <w:tblPrEx>
          <w:tblLook w:val="04A0" w:firstRow="1" w:lastRow="0" w:firstColumn="1" w:lastColumn="0" w:noHBand="0" w:noVBand="1"/>
        </w:tblPrEx>
        <w:trPr>
          <w:gridAfter w:val="1"/>
          <w:wAfter w:w="28" w:type="dxa"/>
        </w:trPr>
        <w:tc>
          <w:tcPr>
            <w:tcW w:w="6237" w:type="dxa"/>
            <w:gridSpan w:val="2"/>
            <w:tcBorders>
              <w:top w:val="dashed" w:sz="4" w:space="0" w:color="BFBFBF"/>
              <w:left w:val="single" w:sz="4" w:space="0" w:color="000000"/>
              <w:bottom w:val="dashed" w:sz="4" w:space="0" w:color="BFBFBF"/>
              <w:right w:val="single" w:sz="4" w:space="0" w:color="000000"/>
            </w:tcBorders>
            <w:hideMark/>
          </w:tcPr>
          <w:p w:rsidR="001E39EE" w:rsidRPr="005D7520" w:rsidRDefault="001E39EE" w:rsidP="009154B7">
            <w:pPr>
              <w:widowControl w:val="0"/>
              <w:numPr>
                <w:ilvl w:val="0"/>
                <w:numId w:val="85"/>
              </w:numPr>
              <w:suppressAutoHyphens/>
              <w:spacing w:after="0" w:line="240" w:lineRule="auto"/>
              <w:ind w:left="0" w:firstLine="709"/>
              <w:contextualSpacing/>
              <w:rPr>
                <w:rFonts w:ascii="Times New Roman" w:eastAsia="Calibri" w:hAnsi="Times New Roman" w:cs="Times New Roman"/>
                <w:sz w:val="24"/>
                <w:szCs w:val="24"/>
              </w:rPr>
            </w:pPr>
            <w:r w:rsidRPr="005D7520">
              <w:rPr>
                <w:rFonts w:ascii="Times New Roman" w:eastAsia="Calibri" w:hAnsi="Times New Roman" w:cs="Times New Roman"/>
                <w:sz w:val="24"/>
                <w:szCs w:val="24"/>
              </w:rPr>
              <w:lastRenderedPageBreak/>
              <w:t>барабан</w:t>
            </w:r>
          </w:p>
        </w:tc>
        <w:tc>
          <w:tcPr>
            <w:tcW w:w="1985" w:type="dxa"/>
            <w:gridSpan w:val="2"/>
            <w:tcBorders>
              <w:top w:val="dashed" w:sz="4" w:space="0" w:color="BFBFBF"/>
              <w:left w:val="single" w:sz="4" w:space="0" w:color="000000"/>
              <w:bottom w:val="dashed" w:sz="4" w:space="0" w:color="BFBFBF"/>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c>
          <w:tcPr>
            <w:tcW w:w="1843" w:type="dxa"/>
            <w:gridSpan w:val="2"/>
            <w:tcBorders>
              <w:top w:val="dashed" w:sz="4" w:space="0" w:color="BFBFBF"/>
              <w:left w:val="single" w:sz="4" w:space="0" w:color="000000"/>
              <w:bottom w:val="dashed" w:sz="4" w:space="0" w:color="BFBFBF"/>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r>
      <w:tr w:rsidR="001E39EE" w:rsidRPr="005D7520" w:rsidTr="009154B7">
        <w:tblPrEx>
          <w:tblLook w:val="04A0" w:firstRow="1" w:lastRow="0" w:firstColumn="1" w:lastColumn="0" w:noHBand="0" w:noVBand="1"/>
        </w:tblPrEx>
        <w:trPr>
          <w:gridAfter w:val="1"/>
          <w:wAfter w:w="28" w:type="dxa"/>
        </w:trPr>
        <w:tc>
          <w:tcPr>
            <w:tcW w:w="6237" w:type="dxa"/>
            <w:gridSpan w:val="2"/>
            <w:tcBorders>
              <w:top w:val="dashed" w:sz="4" w:space="0" w:color="BFBFBF"/>
              <w:left w:val="single" w:sz="4" w:space="0" w:color="000000"/>
              <w:bottom w:val="dashed" w:sz="4" w:space="0" w:color="BFBFBF"/>
              <w:right w:val="single" w:sz="4" w:space="0" w:color="000000"/>
            </w:tcBorders>
            <w:hideMark/>
          </w:tcPr>
          <w:p w:rsidR="001E39EE" w:rsidRPr="005D7520" w:rsidRDefault="001E39EE" w:rsidP="009154B7">
            <w:pPr>
              <w:widowControl w:val="0"/>
              <w:numPr>
                <w:ilvl w:val="0"/>
                <w:numId w:val="85"/>
              </w:numPr>
              <w:suppressAutoHyphens/>
              <w:spacing w:after="0" w:line="240" w:lineRule="auto"/>
              <w:ind w:left="0" w:firstLine="709"/>
              <w:contextualSpacing/>
              <w:rPr>
                <w:rFonts w:ascii="Times New Roman" w:eastAsia="Calibri" w:hAnsi="Times New Roman" w:cs="Times New Roman"/>
                <w:sz w:val="24"/>
                <w:szCs w:val="24"/>
              </w:rPr>
            </w:pPr>
            <w:r w:rsidRPr="005D7520">
              <w:rPr>
                <w:rFonts w:ascii="Times New Roman" w:eastAsia="Calibri" w:hAnsi="Times New Roman" w:cs="Times New Roman"/>
                <w:sz w:val="24"/>
                <w:szCs w:val="24"/>
              </w:rPr>
              <w:t>бубенцы</w:t>
            </w:r>
          </w:p>
        </w:tc>
        <w:tc>
          <w:tcPr>
            <w:tcW w:w="1985" w:type="dxa"/>
            <w:gridSpan w:val="2"/>
            <w:tcBorders>
              <w:top w:val="dashed" w:sz="4" w:space="0" w:color="BFBFBF"/>
              <w:left w:val="single" w:sz="4" w:space="0" w:color="000000"/>
              <w:bottom w:val="dashed" w:sz="4" w:space="0" w:color="BFBFBF"/>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c>
          <w:tcPr>
            <w:tcW w:w="1843" w:type="dxa"/>
            <w:gridSpan w:val="2"/>
            <w:tcBorders>
              <w:top w:val="dashed" w:sz="4" w:space="0" w:color="BFBFBF"/>
              <w:left w:val="single" w:sz="4" w:space="0" w:color="000000"/>
              <w:bottom w:val="dashed" w:sz="4" w:space="0" w:color="BFBFBF"/>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r>
      <w:tr w:rsidR="001E39EE" w:rsidRPr="005D7520" w:rsidTr="009154B7">
        <w:tblPrEx>
          <w:tblLook w:val="04A0" w:firstRow="1" w:lastRow="0" w:firstColumn="1" w:lastColumn="0" w:noHBand="0" w:noVBand="1"/>
        </w:tblPrEx>
        <w:trPr>
          <w:gridAfter w:val="1"/>
          <w:wAfter w:w="28" w:type="dxa"/>
        </w:trPr>
        <w:tc>
          <w:tcPr>
            <w:tcW w:w="6237" w:type="dxa"/>
            <w:gridSpan w:val="2"/>
            <w:tcBorders>
              <w:top w:val="dashed" w:sz="4" w:space="0" w:color="BFBFBF"/>
              <w:left w:val="single" w:sz="4" w:space="0" w:color="000000"/>
              <w:bottom w:val="single" w:sz="4" w:space="0" w:color="000000"/>
              <w:right w:val="single" w:sz="4" w:space="0" w:color="000000"/>
            </w:tcBorders>
            <w:hideMark/>
          </w:tcPr>
          <w:p w:rsidR="001E39EE" w:rsidRPr="005D7520" w:rsidRDefault="001E39EE" w:rsidP="009154B7">
            <w:pPr>
              <w:suppressAutoHyphens/>
              <w:spacing w:after="0" w:line="240" w:lineRule="auto"/>
              <w:ind w:firstLine="709"/>
              <w:rPr>
                <w:rFonts w:ascii="Times New Roman" w:eastAsia="Times New Roman" w:hAnsi="Times New Roman" w:cs="Times New Roman"/>
                <w:b/>
                <w:sz w:val="24"/>
                <w:szCs w:val="24"/>
                <w:lang w:eastAsia="ar-SA"/>
              </w:rPr>
            </w:pPr>
            <w:r w:rsidRPr="005D7520">
              <w:rPr>
                <w:rFonts w:ascii="Times New Roman" w:eastAsia="Times New Roman" w:hAnsi="Times New Roman" w:cs="Times New Roman"/>
                <w:b/>
                <w:sz w:val="24"/>
                <w:szCs w:val="24"/>
                <w:lang w:eastAsia="ar-SA"/>
              </w:rPr>
              <w:t>Движение под музыку</w:t>
            </w:r>
          </w:p>
        </w:tc>
        <w:tc>
          <w:tcPr>
            <w:tcW w:w="1985" w:type="dxa"/>
            <w:gridSpan w:val="2"/>
            <w:tcBorders>
              <w:top w:val="dashed" w:sz="4" w:space="0" w:color="BFBFBF"/>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c>
          <w:tcPr>
            <w:tcW w:w="1843" w:type="dxa"/>
            <w:gridSpan w:val="2"/>
            <w:tcBorders>
              <w:top w:val="dashed" w:sz="4" w:space="0" w:color="BFBFBF"/>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r>
      <w:tr w:rsidR="001E39EE" w:rsidRPr="005D7520" w:rsidTr="009154B7">
        <w:tblPrEx>
          <w:tblLook w:val="04A0" w:firstRow="1" w:lastRow="0" w:firstColumn="1" w:lastColumn="0" w:noHBand="0" w:noVBand="1"/>
        </w:tblPrEx>
        <w:trPr>
          <w:gridAfter w:val="1"/>
          <w:wAfter w:w="28" w:type="dxa"/>
        </w:trPr>
        <w:tc>
          <w:tcPr>
            <w:tcW w:w="6237" w:type="dxa"/>
            <w:gridSpan w:val="2"/>
            <w:tcBorders>
              <w:top w:val="single" w:sz="4" w:space="0" w:color="000000"/>
              <w:left w:val="single" w:sz="4" w:space="0" w:color="000000"/>
              <w:bottom w:val="dashed" w:sz="4" w:space="0" w:color="BFBFBF"/>
              <w:right w:val="single" w:sz="4" w:space="0" w:color="000000"/>
            </w:tcBorders>
            <w:hideMark/>
          </w:tcPr>
          <w:p w:rsidR="001E39EE" w:rsidRPr="005D7520" w:rsidRDefault="001E39EE" w:rsidP="009154B7">
            <w:pPr>
              <w:suppressAutoHyphens/>
              <w:spacing w:after="0" w:line="240" w:lineRule="auto"/>
              <w:ind w:firstLine="709"/>
              <w:rPr>
                <w:rFonts w:ascii="Times New Roman" w:eastAsia="Times New Roman" w:hAnsi="Times New Roman" w:cs="Times New Roman"/>
                <w:sz w:val="24"/>
                <w:szCs w:val="24"/>
                <w:lang w:eastAsia="ar-SA"/>
              </w:rPr>
            </w:pPr>
            <w:r w:rsidRPr="005D7520">
              <w:rPr>
                <w:rFonts w:ascii="Times New Roman" w:eastAsia="Times New Roman" w:hAnsi="Times New Roman" w:cs="Times New Roman"/>
                <w:sz w:val="24"/>
                <w:szCs w:val="24"/>
                <w:lang w:eastAsia="ar-SA"/>
              </w:rPr>
              <w:t>- выполнение отдельных танцевальных движений под музыку:</w:t>
            </w:r>
          </w:p>
        </w:tc>
        <w:tc>
          <w:tcPr>
            <w:tcW w:w="1985" w:type="dxa"/>
            <w:gridSpan w:val="2"/>
            <w:tcBorders>
              <w:top w:val="single" w:sz="4" w:space="0" w:color="000000"/>
              <w:left w:val="single" w:sz="4" w:space="0" w:color="000000"/>
              <w:bottom w:val="dashed" w:sz="4" w:space="0" w:color="BFBFBF"/>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c>
          <w:tcPr>
            <w:tcW w:w="1843" w:type="dxa"/>
            <w:gridSpan w:val="2"/>
            <w:tcBorders>
              <w:top w:val="single" w:sz="4" w:space="0" w:color="000000"/>
              <w:left w:val="single" w:sz="4" w:space="0" w:color="000000"/>
              <w:bottom w:val="dashed" w:sz="4" w:space="0" w:color="BFBFBF"/>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r>
      <w:tr w:rsidR="001E39EE" w:rsidRPr="005D7520" w:rsidTr="009154B7">
        <w:tblPrEx>
          <w:tblLook w:val="04A0" w:firstRow="1" w:lastRow="0" w:firstColumn="1" w:lastColumn="0" w:noHBand="0" w:noVBand="1"/>
        </w:tblPrEx>
        <w:trPr>
          <w:gridAfter w:val="1"/>
          <w:wAfter w:w="28" w:type="dxa"/>
        </w:trPr>
        <w:tc>
          <w:tcPr>
            <w:tcW w:w="6237" w:type="dxa"/>
            <w:gridSpan w:val="2"/>
            <w:tcBorders>
              <w:top w:val="dashed" w:sz="4" w:space="0" w:color="BFBFBF"/>
              <w:left w:val="single" w:sz="4" w:space="0" w:color="000000"/>
              <w:bottom w:val="dashed" w:sz="4" w:space="0" w:color="BFBFBF"/>
              <w:right w:val="single" w:sz="4" w:space="0" w:color="000000"/>
            </w:tcBorders>
            <w:hideMark/>
          </w:tcPr>
          <w:p w:rsidR="001E39EE" w:rsidRPr="005D7520" w:rsidRDefault="001E39EE" w:rsidP="009154B7">
            <w:pPr>
              <w:widowControl w:val="0"/>
              <w:numPr>
                <w:ilvl w:val="0"/>
                <w:numId w:val="86"/>
              </w:numPr>
              <w:suppressAutoHyphens/>
              <w:spacing w:after="0" w:line="240" w:lineRule="auto"/>
              <w:ind w:left="0" w:firstLine="709"/>
              <w:rPr>
                <w:rFonts w:ascii="Times New Roman" w:eastAsia="Times New Roman" w:hAnsi="Times New Roman" w:cs="Times New Roman"/>
                <w:sz w:val="24"/>
                <w:szCs w:val="24"/>
                <w:lang w:eastAsia="ar-SA"/>
              </w:rPr>
            </w:pPr>
            <w:r w:rsidRPr="005D7520">
              <w:rPr>
                <w:rFonts w:ascii="Times New Roman" w:eastAsia="Times New Roman" w:hAnsi="Times New Roman" w:cs="Times New Roman"/>
                <w:sz w:val="24"/>
                <w:szCs w:val="24"/>
                <w:lang w:eastAsia="ar-SA"/>
              </w:rPr>
              <w:t>топанье</w:t>
            </w:r>
          </w:p>
        </w:tc>
        <w:tc>
          <w:tcPr>
            <w:tcW w:w="1985" w:type="dxa"/>
            <w:gridSpan w:val="2"/>
            <w:tcBorders>
              <w:top w:val="dashed" w:sz="4" w:space="0" w:color="BFBFBF"/>
              <w:left w:val="single" w:sz="4" w:space="0" w:color="000000"/>
              <w:bottom w:val="dashed" w:sz="4" w:space="0" w:color="BFBFBF"/>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c>
          <w:tcPr>
            <w:tcW w:w="1843" w:type="dxa"/>
            <w:gridSpan w:val="2"/>
            <w:tcBorders>
              <w:top w:val="dashed" w:sz="4" w:space="0" w:color="BFBFBF"/>
              <w:left w:val="single" w:sz="4" w:space="0" w:color="000000"/>
              <w:bottom w:val="dashed" w:sz="4" w:space="0" w:color="BFBFBF"/>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r>
      <w:tr w:rsidR="001E39EE" w:rsidRPr="005D7520" w:rsidTr="009154B7">
        <w:tblPrEx>
          <w:tblLook w:val="04A0" w:firstRow="1" w:lastRow="0" w:firstColumn="1" w:lastColumn="0" w:noHBand="0" w:noVBand="1"/>
        </w:tblPrEx>
        <w:trPr>
          <w:gridAfter w:val="1"/>
          <w:wAfter w:w="28" w:type="dxa"/>
        </w:trPr>
        <w:tc>
          <w:tcPr>
            <w:tcW w:w="6237" w:type="dxa"/>
            <w:gridSpan w:val="2"/>
            <w:tcBorders>
              <w:top w:val="dashed" w:sz="4" w:space="0" w:color="BFBFBF"/>
              <w:left w:val="single" w:sz="4" w:space="0" w:color="000000"/>
              <w:bottom w:val="dashed" w:sz="4" w:space="0" w:color="BFBFBF"/>
              <w:right w:val="single" w:sz="4" w:space="0" w:color="000000"/>
            </w:tcBorders>
            <w:hideMark/>
          </w:tcPr>
          <w:p w:rsidR="001E39EE" w:rsidRPr="005D7520" w:rsidRDefault="001E39EE" w:rsidP="009154B7">
            <w:pPr>
              <w:widowControl w:val="0"/>
              <w:numPr>
                <w:ilvl w:val="0"/>
                <w:numId w:val="86"/>
              </w:numPr>
              <w:suppressAutoHyphens/>
              <w:spacing w:after="0" w:line="240" w:lineRule="auto"/>
              <w:ind w:left="0" w:firstLine="709"/>
              <w:rPr>
                <w:rFonts w:ascii="Times New Roman" w:eastAsia="Times New Roman" w:hAnsi="Times New Roman" w:cs="Times New Roman"/>
                <w:sz w:val="24"/>
                <w:szCs w:val="24"/>
                <w:lang w:eastAsia="ar-SA"/>
              </w:rPr>
            </w:pPr>
            <w:r w:rsidRPr="005D7520">
              <w:rPr>
                <w:rFonts w:ascii="Times New Roman" w:eastAsia="Times New Roman" w:hAnsi="Times New Roman" w:cs="Times New Roman"/>
                <w:sz w:val="24"/>
                <w:szCs w:val="24"/>
                <w:lang w:eastAsia="ar-SA"/>
              </w:rPr>
              <w:t>хлопанье</w:t>
            </w:r>
          </w:p>
        </w:tc>
        <w:tc>
          <w:tcPr>
            <w:tcW w:w="1985" w:type="dxa"/>
            <w:gridSpan w:val="2"/>
            <w:tcBorders>
              <w:top w:val="dashed" w:sz="4" w:space="0" w:color="BFBFBF"/>
              <w:left w:val="single" w:sz="4" w:space="0" w:color="000000"/>
              <w:bottom w:val="dashed" w:sz="4" w:space="0" w:color="BFBFBF"/>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c>
          <w:tcPr>
            <w:tcW w:w="1843" w:type="dxa"/>
            <w:gridSpan w:val="2"/>
            <w:tcBorders>
              <w:top w:val="dashed" w:sz="4" w:space="0" w:color="BFBFBF"/>
              <w:left w:val="single" w:sz="4" w:space="0" w:color="000000"/>
              <w:bottom w:val="dashed" w:sz="4" w:space="0" w:color="BFBFBF"/>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r>
      <w:tr w:rsidR="001E39EE" w:rsidRPr="005D7520" w:rsidTr="009154B7">
        <w:tblPrEx>
          <w:tblLook w:val="04A0" w:firstRow="1" w:lastRow="0" w:firstColumn="1" w:lastColumn="0" w:noHBand="0" w:noVBand="1"/>
        </w:tblPrEx>
        <w:trPr>
          <w:gridAfter w:val="1"/>
          <w:wAfter w:w="28" w:type="dxa"/>
        </w:trPr>
        <w:tc>
          <w:tcPr>
            <w:tcW w:w="6237" w:type="dxa"/>
            <w:gridSpan w:val="2"/>
            <w:tcBorders>
              <w:top w:val="dashed" w:sz="4" w:space="0" w:color="BFBFBF"/>
              <w:left w:val="single" w:sz="4" w:space="0" w:color="000000"/>
              <w:bottom w:val="single" w:sz="4" w:space="0" w:color="000000"/>
              <w:right w:val="single" w:sz="4" w:space="0" w:color="000000"/>
            </w:tcBorders>
          </w:tcPr>
          <w:p w:rsidR="001E39EE" w:rsidRPr="005D7520" w:rsidRDefault="001E39EE" w:rsidP="009154B7">
            <w:pPr>
              <w:suppressAutoHyphens/>
              <w:spacing w:after="0" w:line="240" w:lineRule="auto"/>
              <w:ind w:firstLine="709"/>
              <w:rPr>
                <w:rFonts w:ascii="Times New Roman" w:eastAsia="Calibri" w:hAnsi="Times New Roman" w:cs="Times New Roman"/>
                <w:sz w:val="24"/>
                <w:szCs w:val="24"/>
              </w:rPr>
            </w:pPr>
            <w:r w:rsidRPr="005D7520">
              <w:rPr>
                <w:rFonts w:ascii="Times New Roman" w:eastAsia="Calibri" w:hAnsi="Times New Roman" w:cs="Times New Roman"/>
                <w:sz w:val="24"/>
                <w:szCs w:val="24"/>
              </w:rPr>
              <w:t>- выполнение под музыку действий с предметами:</w:t>
            </w:r>
          </w:p>
          <w:p w:rsidR="001E39EE" w:rsidRPr="005D7520" w:rsidRDefault="001E39EE" w:rsidP="009154B7">
            <w:pPr>
              <w:numPr>
                <w:ilvl w:val="0"/>
                <w:numId w:val="87"/>
              </w:numPr>
              <w:suppressAutoHyphens/>
              <w:spacing w:after="0" w:line="240" w:lineRule="auto"/>
              <w:ind w:left="0" w:firstLine="709"/>
              <w:contextualSpacing/>
              <w:rPr>
                <w:rFonts w:ascii="Times New Roman" w:eastAsia="Calibri" w:hAnsi="Times New Roman" w:cs="Times New Roman"/>
                <w:sz w:val="24"/>
                <w:szCs w:val="24"/>
              </w:rPr>
            </w:pPr>
            <w:r w:rsidRPr="005D7520">
              <w:rPr>
                <w:rFonts w:ascii="Times New Roman" w:eastAsia="Calibri" w:hAnsi="Times New Roman" w:cs="Times New Roman"/>
                <w:sz w:val="24"/>
                <w:szCs w:val="24"/>
              </w:rPr>
              <w:t>с  погремушкой</w:t>
            </w:r>
          </w:p>
        </w:tc>
        <w:tc>
          <w:tcPr>
            <w:tcW w:w="1985" w:type="dxa"/>
            <w:gridSpan w:val="2"/>
            <w:tcBorders>
              <w:top w:val="dashed" w:sz="4" w:space="0" w:color="BFBFBF"/>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c>
          <w:tcPr>
            <w:tcW w:w="1843" w:type="dxa"/>
            <w:gridSpan w:val="2"/>
            <w:tcBorders>
              <w:top w:val="dashed" w:sz="4" w:space="0" w:color="BFBFBF"/>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r>
      <w:tr w:rsidR="001E39EE" w:rsidRPr="005D7520" w:rsidTr="009154B7">
        <w:tblPrEx>
          <w:tblLook w:val="04A0" w:firstRow="1" w:lastRow="0" w:firstColumn="1" w:lastColumn="0" w:noHBand="0" w:noVBand="1"/>
        </w:tblPrEx>
        <w:trPr>
          <w:gridAfter w:val="1"/>
          <w:wAfter w:w="28" w:type="dxa"/>
        </w:trPr>
        <w:tc>
          <w:tcPr>
            <w:tcW w:w="10065" w:type="dxa"/>
            <w:gridSpan w:val="6"/>
            <w:tcBorders>
              <w:top w:val="dashed" w:sz="4" w:space="0" w:color="BFBFBF"/>
              <w:left w:val="single" w:sz="4" w:space="0" w:color="000000"/>
              <w:bottom w:val="single" w:sz="4" w:space="0" w:color="000000"/>
              <w:right w:val="single" w:sz="4" w:space="0" w:color="000000"/>
            </w:tcBorders>
            <w:shd w:val="clear" w:color="auto" w:fill="D9D9D9"/>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r w:rsidRPr="005D7520">
              <w:rPr>
                <w:rFonts w:ascii="Times New Roman" w:eastAsia="Calibri" w:hAnsi="Times New Roman" w:cs="Times New Roman"/>
                <w:b/>
                <w:sz w:val="24"/>
                <w:szCs w:val="24"/>
              </w:rPr>
              <w:t>Адаптивная физкультура</w:t>
            </w:r>
          </w:p>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r>
      <w:tr w:rsidR="001E39EE" w:rsidRPr="005D7520" w:rsidTr="009154B7">
        <w:tblPrEx>
          <w:tblLook w:val="04A0" w:firstRow="1" w:lastRow="0" w:firstColumn="1" w:lastColumn="0" w:noHBand="0" w:noVBand="1"/>
        </w:tblPrEx>
        <w:trPr>
          <w:gridAfter w:val="1"/>
          <w:wAfter w:w="28" w:type="dxa"/>
        </w:trPr>
        <w:tc>
          <w:tcPr>
            <w:tcW w:w="6237" w:type="dxa"/>
            <w:gridSpan w:val="2"/>
            <w:tcBorders>
              <w:top w:val="dashed" w:sz="4" w:space="0" w:color="BFBFBF"/>
              <w:left w:val="single" w:sz="4" w:space="0" w:color="000000"/>
              <w:bottom w:val="single" w:sz="4" w:space="0" w:color="000000"/>
              <w:right w:val="single" w:sz="4" w:space="0" w:color="000000"/>
            </w:tcBorders>
            <w:hideMark/>
          </w:tcPr>
          <w:p w:rsidR="001E39EE" w:rsidRPr="005D7520" w:rsidRDefault="001E39EE" w:rsidP="009154B7">
            <w:pPr>
              <w:suppressAutoHyphens/>
              <w:spacing w:after="0" w:line="240" w:lineRule="auto"/>
              <w:ind w:firstLine="709"/>
              <w:rPr>
                <w:rFonts w:ascii="Times New Roman" w:eastAsia="Calibri" w:hAnsi="Times New Roman" w:cs="Times New Roman"/>
                <w:sz w:val="24"/>
                <w:szCs w:val="24"/>
              </w:rPr>
            </w:pPr>
            <w:r w:rsidRPr="005D7520">
              <w:rPr>
                <w:rFonts w:ascii="Times New Roman" w:eastAsia="Calibri" w:hAnsi="Times New Roman" w:cs="Times New Roman"/>
                <w:b/>
                <w:sz w:val="24"/>
                <w:szCs w:val="24"/>
              </w:rPr>
              <w:t>Физическая подготовка</w:t>
            </w:r>
          </w:p>
        </w:tc>
        <w:tc>
          <w:tcPr>
            <w:tcW w:w="1985" w:type="dxa"/>
            <w:gridSpan w:val="2"/>
            <w:tcBorders>
              <w:top w:val="dashed" w:sz="4" w:space="0" w:color="BFBFBF"/>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c>
          <w:tcPr>
            <w:tcW w:w="1843" w:type="dxa"/>
            <w:gridSpan w:val="2"/>
            <w:tcBorders>
              <w:top w:val="dashed" w:sz="4" w:space="0" w:color="BFBFBF"/>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r>
      <w:tr w:rsidR="001E39EE" w:rsidRPr="005D7520" w:rsidTr="009154B7">
        <w:tblPrEx>
          <w:tblLook w:val="04A0" w:firstRow="1" w:lastRow="0" w:firstColumn="1" w:lastColumn="0" w:noHBand="0" w:noVBand="1"/>
        </w:tblPrEx>
        <w:trPr>
          <w:gridAfter w:val="1"/>
          <w:wAfter w:w="28" w:type="dxa"/>
        </w:trPr>
        <w:tc>
          <w:tcPr>
            <w:tcW w:w="6237" w:type="dxa"/>
            <w:gridSpan w:val="2"/>
            <w:tcBorders>
              <w:top w:val="dashed" w:sz="4" w:space="0" w:color="BFBFBF"/>
              <w:left w:val="single" w:sz="4" w:space="0" w:color="000000"/>
              <w:bottom w:val="single" w:sz="4" w:space="0" w:color="000000"/>
              <w:right w:val="single" w:sz="4" w:space="0" w:color="000000"/>
            </w:tcBorders>
            <w:hideMark/>
          </w:tcPr>
          <w:p w:rsidR="001E39EE" w:rsidRPr="005D7520" w:rsidRDefault="001E39EE" w:rsidP="009154B7">
            <w:pPr>
              <w:suppressAutoHyphens/>
              <w:spacing w:after="0" w:line="240" w:lineRule="auto"/>
              <w:ind w:firstLine="709"/>
              <w:rPr>
                <w:rFonts w:ascii="Times New Roman" w:eastAsia="Calibri" w:hAnsi="Times New Roman" w:cs="Times New Roman"/>
                <w:b/>
                <w:i/>
                <w:sz w:val="24"/>
                <w:szCs w:val="24"/>
              </w:rPr>
            </w:pPr>
            <w:r w:rsidRPr="005D7520">
              <w:rPr>
                <w:rFonts w:ascii="Times New Roman" w:eastAsia="Calibri" w:hAnsi="Times New Roman" w:cs="Times New Roman"/>
                <w:b/>
                <w:i/>
                <w:sz w:val="24"/>
                <w:szCs w:val="24"/>
              </w:rPr>
              <w:t>Общеразвивающие упражнения</w:t>
            </w:r>
          </w:p>
        </w:tc>
        <w:tc>
          <w:tcPr>
            <w:tcW w:w="1985" w:type="dxa"/>
            <w:gridSpan w:val="2"/>
            <w:tcBorders>
              <w:top w:val="dashed" w:sz="4" w:space="0" w:color="BFBFBF"/>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c>
          <w:tcPr>
            <w:tcW w:w="1843" w:type="dxa"/>
            <w:gridSpan w:val="2"/>
            <w:tcBorders>
              <w:top w:val="dashed" w:sz="4" w:space="0" w:color="BFBFBF"/>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sz w:val="24"/>
                <w:szCs w:val="24"/>
              </w:rPr>
            </w:pPr>
          </w:p>
        </w:tc>
      </w:tr>
      <w:tr w:rsidR="001E39EE" w:rsidRPr="005D7520" w:rsidTr="009154B7">
        <w:tblPrEx>
          <w:tblLook w:val="04A0" w:firstRow="1" w:lastRow="0" w:firstColumn="1" w:lastColumn="0" w:noHBand="0" w:noVBand="1"/>
        </w:tblPrEx>
        <w:trPr>
          <w:gridAfter w:val="1"/>
          <w:wAfter w:w="28" w:type="dxa"/>
        </w:trPr>
        <w:tc>
          <w:tcPr>
            <w:tcW w:w="6237" w:type="dxa"/>
            <w:gridSpan w:val="2"/>
            <w:tcBorders>
              <w:top w:val="dashed" w:sz="4" w:space="0" w:color="BFBFBF"/>
              <w:left w:val="single" w:sz="4" w:space="0" w:color="000000"/>
              <w:bottom w:val="single" w:sz="4" w:space="0" w:color="000000"/>
              <w:right w:val="single" w:sz="4" w:space="0" w:color="000000"/>
            </w:tcBorders>
            <w:hideMark/>
          </w:tcPr>
          <w:p w:rsidR="001E39EE" w:rsidRPr="005D7520" w:rsidRDefault="001E39EE" w:rsidP="009154B7">
            <w:pPr>
              <w:suppressAutoHyphens/>
              <w:spacing w:after="0" w:line="240" w:lineRule="auto"/>
              <w:ind w:firstLine="709"/>
              <w:rPr>
                <w:rFonts w:ascii="Times New Roman" w:eastAsia="Calibri" w:hAnsi="Times New Roman" w:cs="Times New Roman"/>
                <w:sz w:val="24"/>
                <w:szCs w:val="24"/>
              </w:rPr>
            </w:pPr>
            <w:r w:rsidRPr="005D7520">
              <w:rPr>
                <w:rFonts w:ascii="Times New Roman" w:eastAsia="Calibri" w:hAnsi="Times New Roman" w:cs="Times New Roman"/>
                <w:sz w:val="24"/>
                <w:szCs w:val="24"/>
              </w:rPr>
              <w:t xml:space="preserve">- вдох: </w:t>
            </w:r>
          </w:p>
          <w:p w:rsidR="001E39EE" w:rsidRPr="005D7520" w:rsidRDefault="001E39EE" w:rsidP="009154B7">
            <w:pPr>
              <w:numPr>
                <w:ilvl w:val="0"/>
                <w:numId w:val="88"/>
              </w:numPr>
              <w:suppressAutoHyphens/>
              <w:spacing w:after="0" w:line="240" w:lineRule="auto"/>
              <w:ind w:left="0" w:firstLine="709"/>
              <w:contextualSpacing/>
              <w:rPr>
                <w:rFonts w:ascii="Times New Roman" w:eastAsia="Calibri" w:hAnsi="Times New Roman" w:cs="Times New Roman"/>
                <w:sz w:val="24"/>
                <w:szCs w:val="24"/>
              </w:rPr>
            </w:pPr>
            <w:r w:rsidRPr="005D7520">
              <w:rPr>
                <w:rFonts w:ascii="Times New Roman" w:eastAsia="Calibri" w:hAnsi="Times New Roman" w:cs="Times New Roman"/>
                <w:sz w:val="24"/>
                <w:szCs w:val="24"/>
              </w:rPr>
              <w:t>через рот</w:t>
            </w:r>
          </w:p>
          <w:p w:rsidR="001E39EE" w:rsidRPr="005D7520" w:rsidRDefault="001E39EE" w:rsidP="009154B7">
            <w:pPr>
              <w:numPr>
                <w:ilvl w:val="0"/>
                <w:numId w:val="88"/>
              </w:numPr>
              <w:suppressAutoHyphens/>
              <w:spacing w:after="0" w:line="240" w:lineRule="auto"/>
              <w:ind w:left="0" w:firstLine="709"/>
              <w:contextualSpacing/>
              <w:rPr>
                <w:rFonts w:ascii="Times New Roman" w:eastAsia="Calibri" w:hAnsi="Times New Roman" w:cs="Times New Roman"/>
                <w:b/>
                <w:sz w:val="24"/>
                <w:szCs w:val="24"/>
              </w:rPr>
            </w:pPr>
            <w:r w:rsidRPr="005D7520">
              <w:rPr>
                <w:rFonts w:ascii="Times New Roman" w:eastAsia="Calibri" w:hAnsi="Times New Roman" w:cs="Times New Roman"/>
                <w:sz w:val="24"/>
                <w:szCs w:val="24"/>
              </w:rPr>
              <w:t xml:space="preserve">через нос </w:t>
            </w:r>
          </w:p>
        </w:tc>
        <w:tc>
          <w:tcPr>
            <w:tcW w:w="1985" w:type="dxa"/>
            <w:gridSpan w:val="2"/>
            <w:tcBorders>
              <w:top w:val="dashed" w:sz="4" w:space="0" w:color="BFBFBF"/>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c>
          <w:tcPr>
            <w:tcW w:w="1843" w:type="dxa"/>
            <w:gridSpan w:val="2"/>
            <w:tcBorders>
              <w:top w:val="dashed" w:sz="4" w:space="0" w:color="BFBFBF"/>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sz w:val="24"/>
                <w:szCs w:val="24"/>
              </w:rPr>
            </w:pPr>
          </w:p>
        </w:tc>
      </w:tr>
      <w:tr w:rsidR="001E39EE" w:rsidRPr="005D7520" w:rsidTr="009154B7">
        <w:tblPrEx>
          <w:tblLook w:val="04A0" w:firstRow="1" w:lastRow="0" w:firstColumn="1" w:lastColumn="0" w:noHBand="0" w:noVBand="1"/>
        </w:tblPrEx>
        <w:trPr>
          <w:gridAfter w:val="1"/>
          <w:wAfter w:w="28" w:type="dxa"/>
        </w:trPr>
        <w:tc>
          <w:tcPr>
            <w:tcW w:w="6237" w:type="dxa"/>
            <w:gridSpan w:val="2"/>
            <w:tcBorders>
              <w:top w:val="dashed" w:sz="4" w:space="0" w:color="BFBFBF"/>
              <w:left w:val="single" w:sz="4" w:space="0" w:color="000000"/>
              <w:bottom w:val="single" w:sz="4" w:space="0" w:color="000000"/>
              <w:right w:val="single" w:sz="4" w:space="0" w:color="000000"/>
            </w:tcBorders>
          </w:tcPr>
          <w:p w:rsidR="001E39EE" w:rsidRPr="005D7520" w:rsidRDefault="001E39EE" w:rsidP="009154B7">
            <w:pPr>
              <w:suppressAutoHyphens/>
              <w:spacing w:after="0" w:line="240" w:lineRule="auto"/>
              <w:ind w:firstLine="709"/>
              <w:rPr>
                <w:rFonts w:ascii="Times New Roman" w:eastAsia="Calibri" w:hAnsi="Times New Roman" w:cs="Times New Roman"/>
                <w:sz w:val="24"/>
                <w:szCs w:val="24"/>
              </w:rPr>
            </w:pPr>
            <w:r w:rsidRPr="005D7520">
              <w:rPr>
                <w:rFonts w:ascii="Times New Roman" w:eastAsia="Calibri" w:hAnsi="Times New Roman" w:cs="Times New Roman"/>
                <w:sz w:val="24"/>
                <w:szCs w:val="24"/>
              </w:rPr>
              <w:t xml:space="preserve">- выдох: </w:t>
            </w:r>
          </w:p>
          <w:p w:rsidR="001E39EE" w:rsidRPr="005D7520" w:rsidRDefault="001E39EE" w:rsidP="009154B7">
            <w:pPr>
              <w:numPr>
                <w:ilvl w:val="0"/>
                <w:numId w:val="89"/>
              </w:numPr>
              <w:suppressAutoHyphens/>
              <w:spacing w:after="0" w:line="240" w:lineRule="auto"/>
              <w:ind w:left="0" w:firstLine="709"/>
              <w:contextualSpacing/>
              <w:rPr>
                <w:rFonts w:ascii="Times New Roman" w:eastAsia="Calibri" w:hAnsi="Times New Roman" w:cs="Times New Roman"/>
                <w:sz w:val="24"/>
                <w:szCs w:val="24"/>
              </w:rPr>
            </w:pPr>
            <w:r w:rsidRPr="005D7520">
              <w:rPr>
                <w:rFonts w:ascii="Times New Roman" w:eastAsia="Calibri" w:hAnsi="Times New Roman" w:cs="Times New Roman"/>
                <w:sz w:val="24"/>
                <w:szCs w:val="24"/>
              </w:rPr>
              <w:t>через рот</w:t>
            </w:r>
          </w:p>
          <w:p w:rsidR="001E39EE" w:rsidRPr="005D7520" w:rsidRDefault="001E39EE" w:rsidP="009154B7">
            <w:pPr>
              <w:numPr>
                <w:ilvl w:val="0"/>
                <w:numId w:val="89"/>
              </w:numPr>
              <w:suppressAutoHyphens/>
              <w:spacing w:after="0" w:line="240" w:lineRule="auto"/>
              <w:ind w:left="0" w:firstLine="709"/>
              <w:contextualSpacing/>
              <w:rPr>
                <w:rFonts w:ascii="Times New Roman" w:eastAsia="Calibri" w:hAnsi="Times New Roman" w:cs="Times New Roman"/>
                <w:sz w:val="24"/>
                <w:szCs w:val="24"/>
              </w:rPr>
            </w:pPr>
            <w:r w:rsidRPr="005D7520">
              <w:rPr>
                <w:rFonts w:ascii="Times New Roman" w:eastAsia="Calibri" w:hAnsi="Times New Roman" w:cs="Times New Roman"/>
                <w:sz w:val="24"/>
                <w:szCs w:val="24"/>
              </w:rPr>
              <w:t>через нос</w:t>
            </w:r>
          </w:p>
        </w:tc>
        <w:tc>
          <w:tcPr>
            <w:tcW w:w="1985" w:type="dxa"/>
            <w:gridSpan w:val="2"/>
            <w:tcBorders>
              <w:top w:val="dashed" w:sz="4" w:space="0" w:color="BFBFBF"/>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c>
          <w:tcPr>
            <w:tcW w:w="1843" w:type="dxa"/>
            <w:gridSpan w:val="2"/>
            <w:tcBorders>
              <w:top w:val="dashed" w:sz="4" w:space="0" w:color="BFBFBF"/>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sz w:val="24"/>
                <w:szCs w:val="24"/>
              </w:rPr>
            </w:pPr>
          </w:p>
        </w:tc>
      </w:tr>
      <w:tr w:rsidR="001E39EE" w:rsidRPr="005D7520" w:rsidTr="009154B7">
        <w:tblPrEx>
          <w:tblLook w:val="04A0" w:firstRow="1" w:lastRow="0" w:firstColumn="1" w:lastColumn="0" w:noHBand="0" w:noVBand="1"/>
        </w:tblPrEx>
        <w:trPr>
          <w:gridAfter w:val="1"/>
          <w:wAfter w:w="28" w:type="dxa"/>
        </w:trPr>
        <w:tc>
          <w:tcPr>
            <w:tcW w:w="6237" w:type="dxa"/>
            <w:gridSpan w:val="2"/>
            <w:tcBorders>
              <w:top w:val="dashed" w:sz="4" w:space="0" w:color="BFBFBF"/>
              <w:left w:val="single" w:sz="4" w:space="0" w:color="000000"/>
              <w:bottom w:val="single" w:sz="4" w:space="0" w:color="000000"/>
              <w:right w:val="single" w:sz="4" w:space="0" w:color="000000"/>
            </w:tcBorders>
          </w:tcPr>
          <w:p w:rsidR="001E39EE" w:rsidRPr="005D7520" w:rsidRDefault="001E39EE" w:rsidP="009154B7">
            <w:pPr>
              <w:suppressAutoHyphens/>
              <w:spacing w:after="0" w:line="240" w:lineRule="auto"/>
              <w:ind w:firstLine="709"/>
              <w:rPr>
                <w:rFonts w:ascii="Times New Roman" w:eastAsia="Calibri" w:hAnsi="Times New Roman" w:cs="Times New Roman"/>
                <w:b/>
                <w:sz w:val="24"/>
                <w:szCs w:val="24"/>
              </w:rPr>
            </w:pPr>
            <w:r w:rsidRPr="005D7520">
              <w:rPr>
                <w:rFonts w:ascii="Times New Roman" w:eastAsia="Calibri" w:hAnsi="Times New Roman" w:cs="Times New Roman"/>
                <w:sz w:val="24"/>
                <w:szCs w:val="24"/>
              </w:rPr>
              <w:t>- сжимание кистей рук</w:t>
            </w:r>
          </w:p>
        </w:tc>
        <w:tc>
          <w:tcPr>
            <w:tcW w:w="1985" w:type="dxa"/>
            <w:gridSpan w:val="2"/>
            <w:tcBorders>
              <w:top w:val="dashed" w:sz="4" w:space="0" w:color="BFBFBF"/>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c>
          <w:tcPr>
            <w:tcW w:w="1843" w:type="dxa"/>
            <w:gridSpan w:val="2"/>
            <w:tcBorders>
              <w:top w:val="dashed" w:sz="4" w:space="0" w:color="BFBFBF"/>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sz w:val="24"/>
                <w:szCs w:val="24"/>
              </w:rPr>
            </w:pPr>
          </w:p>
        </w:tc>
      </w:tr>
      <w:tr w:rsidR="001E39EE" w:rsidRPr="005D7520" w:rsidTr="009154B7">
        <w:tblPrEx>
          <w:tblLook w:val="04A0" w:firstRow="1" w:lastRow="0" w:firstColumn="1" w:lastColumn="0" w:noHBand="0" w:noVBand="1"/>
        </w:tblPrEx>
        <w:trPr>
          <w:gridAfter w:val="1"/>
          <w:wAfter w:w="28" w:type="dxa"/>
        </w:trPr>
        <w:tc>
          <w:tcPr>
            <w:tcW w:w="6237" w:type="dxa"/>
            <w:gridSpan w:val="2"/>
            <w:tcBorders>
              <w:top w:val="dashed" w:sz="4" w:space="0" w:color="BFBFBF"/>
              <w:left w:val="single" w:sz="4" w:space="0" w:color="000000"/>
              <w:bottom w:val="single" w:sz="4" w:space="0" w:color="000000"/>
              <w:right w:val="single" w:sz="4" w:space="0" w:color="000000"/>
            </w:tcBorders>
          </w:tcPr>
          <w:p w:rsidR="001E39EE" w:rsidRPr="005D7520" w:rsidRDefault="001E39EE" w:rsidP="009154B7">
            <w:pPr>
              <w:suppressAutoHyphens/>
              <w:spacing w:after="0" w:line="240" w:lineRule="auto"/>
              <w:ind w:firstLine="709"/>
              <w:rPr>
                <w:rFonts w:ascii="Times New Roman" w:eastAsia="Calibri" w:hAnsi="Times New Roman" w:cs="Times New Roman"/>
                <w:sz w:val="24"/>
                <w:szCs w:val="24"/>
              </w:rPr>
            </w:pPr>
            <w:r w:rsidRPr="005D7520">
              <w:rPr>
                <w:rFonts w:ascii="Times New Roman" w:eastAsia="Calibri" w:hAnsi="Times New Roman" w:cs="Times New Roman"/>
                <w:sz w:val="24"/>
                <w:szCs w:val="24"/>
              </w:rPr>
              <w:t>- разжимание кистей рук</w:t>
            </w:r>
          </w:p>
        </w:tc>
        <w:tc>
          <w:tcPr>
            <w:tcW w:w="1985" w:type="dxa"/>
            <w:gridSpan w:val="2"/>
            <w:tcBorders>
              <w:top w:val="dashed" w:sz="4" w:space="0" w:color="BFBFBF"/>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c>
          <w:tcPr>
            <w:tcW w:w="1843" w:type="dxa"/>
            <w:gridSpan w:val="2"/>
            <w:tcBorders>
              <w:top w:val="dashed" w:sz="4" w:space="0" w:color="BFBFBF"/>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sz w:val="24"/>
                <w:szCs w:val="24"/>
              </w:rPr>
            </w:pPr>
          </w:p>
        </w:tc>
      </w:tr>
      <w:tr w:rsidR="001E39EE" w:rsidRPr="005D7520" w:rsidTr="009154B7">
        <w:tblPrEx>
          <w:tblLook w:val="04A0" w:firstRow="1" w:lastRow="0" w:firstColumn="1" w:lastColumn="0" w:noHBand="0" w:noVBand="1"/>
        </w:tblPrEx>
        <w:trPr>
          <w:gridAfter w:val="1"/>
          <w:wAfter w:w="28" w:type="dxa"/>
        </w:trPr>
        <w:tc>
          <w:tcPr>
            <w:tcW w:w="6237" w:type="dxa"/>
            <w:gridSpan w:val="2"/>
            <w:tcBorders>
              <w:top w:val="dashed" w:sz="4" w:space="0" w:color="BFBFBF"/>
              <w:left w:val="single" w:sz="4" w:space="0" w:color="000000"/>
              <w:bottom w:val="single" w:sz="4" w:space="0" w:color="000000"/>
              <w:right w:val="single" w:sz="4" w:space="0" w:color="000000"/>
            </w:tcBorders>
          </w:tcPr>
          <w:p w:rsidR="001E39EE" w:rsidRPr="005D7520" w:rsidRDefault="001E39EE" w:rsidP="009154B7">
            <w:pPr>
              <w:widowControl w:val="0"/>
              <w:autoSpaceDE w:val="0"/>
              <w:autoSpaceDN w:val="0"/>
              <w:adjustRightInd w:val="0"/>
              <w:spacing w:after="0" w:line="240" w:lineRule="auto"/>
              <w:ind w:firstLine="709"/>
              <w:rPr>
                <w:rFonts w:ascii="Times New Roman" w:eastAsia="Calibri" w:hAnsi="Times New Roman" w:cs="Times New Roman"/>
                <w:spacing w:val="-3"/>
                <w:sz w:val="24"/>
                <w:szCs w:val="24"/>
              </w:rPr>
            </w:pPr>
            <w:r w:rsidRPr="005D7520">
              <w:rPr>
                <w:rFonts w:ascii="Times New Roman" w:eastAsia="Calibri" w:hAnsi="Times New Roman" w:cs="Times New Roman"/>
                <w:sz w:val="24"/>
                <w:szCs w:val="24"/>
              </w:rPr>
              <w:t>- одновременное сгибание в кулак пальцев на одной руке, разгибание на другой</w:t>
            </w:r>
          </w:p>
        </w:tc>
        <w:tc>
          <w:tcPr>
            <w:tcW w:w="1985" w:type="dxa"/>
            <w:gridSpan w:val="2"/>
            <w:tcBorders>
              <w:top w:val="dashed" w:sz="4" w:space="0" w:color="BFBFBF"/>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c>
          <w:tcPr>
            <w:tcW w:w="1843" w:type="dxa"/>
            <w:gridSpan w:val="2"/>
            <w:tcBorders>
              <w:top w:val="dashed" w:sz="4" w:space="0" w:color="BFBFBF"/>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sz w:val="24"/>
                <w:szCs w:val="24"/>
              </w:rPr>
            </w:pPr>
          </w:p>
        </w:tc>
      </w:tr>
      <w:tr w:rsidR="001E39EE" w:rsidRPr="005D7520" w:rsidTr="009154B7">
        <w:tblPrEx>
          <w:tblLook w:val="04A0" w:firstRow="1" w:lastRow="0" w:firstColumn="1" w:lastColumn="0" w:noHBand="0" w:noVBand="1"/>
        </w:tblPrEx>
        <w:trPr>
          <w:gridAfter w:val="1"/>
          <w:wAfter w:w="28" w:type="dxa"/>
        </w:trPr>
        <w:tc>
          <w:tcPr>
            <w:tcW w:w="6237" w:type="dxa"/>
            <w:gridSpan w:val="2"/>
            <w:tcBorders>
              <w:top w:val="dashed" w:sz="4" w:space="0" w:color="BFBFBF"/>
              <w:left w:val="single" w:sz="4" w:space="0" w:color="000000"/>
              <w:bottom w:val="single" w:sz="4" w:space="0" w:color="000000"/>
              <w:right w:val="single" w:sz="4" w:space="0" w:color="000000"/>
            </w:tcBorders>
          </w:tcPr>
          <w:p w:rsidR="001E39EE" w:rsidRPr="005D7520" w:rsidRDefault="001E39EE" w:rsidP="009154B7">
            <w:pPr>
              <w:suppressAutoHyphens/>
              <w:spacing w:after="0" w:line="240" w:lineRule="auto"/>
              <w:ind w:firstLine="709"/>
              <w:rPr>
                <w:rFonts w:ascii="Times New Roman" w:eastAsia="Calibri" w:hAnsi="Times New Roman" w:cs="Times New Roman"/>
                <w:sz w:val="24"/>
                <w:szCs w:val="24"/>
              </w:rPr>
            </w:pPr>
            <w:r w:rsidRPr="005D7520">
              <w:rPr>
                <w:rFonts w:ascii="Times New Roman" w:eastAsia="Calibri" w:hAnsi="Times New Roman" w:cs="Times New Roman"/>
                <w:sz w:val="24"/>
                <w:szCs w:val="24"/>
              </w:rPr>
              <w:t xml:space="preserve">- круговые движения: </w:t>
            </w:r>
          </w:p>
          <w:p w:rsidR="001E39EE" w:rsidRPr="005D7520" w:rsidRDefault="001E39EE" w:rsidP="009154B7">
            <w:pPr>
              <w:numPr>
                <w:ilvl w:val="0"/>
                <w:numId w:val="90"/>
              </w:numPr>
              <w:suppressAutoHyphens/>
              <w:spacing w:after="0" w:line="240" w:lineRule="auto"/>
              <w:ind w:left="0" w:firstLine="709"/>
              <w:contextualSpacing/>
              <w:rPr>
                <w:rFonts w:ascii="Times New Roman" w:eastAsia="Calibri" w:hAnsi="Times New Roman" w:cs="Times New Roman"/>
                <w:sz w:val="24"/>
                <w:szCs w:val="24"/>
              </w:rPr>
            </w:pPr>
            <w:r w:rsidRPr="005D7520">
              <w:rPr>
                <w:rFonts w:ascii="Times New Roman" w:eastAsia="Calibri" w:hAnsi="Times New Roman" w:cs="Times New Roman"/>
                <w:sz w:val="24"/>
                <w:szCs w:val="24"/>
              </w:rPr>
              <w:t>кистью правой руки</w:t>
            </w:r>
          </w:p>
          <w:p w:rsidR="001E39EE" w:rsidRPr="005D7520" w:rsidRDefault="001E39EE" w:rsidP="009154B7">
            <w:pPr>
              <w:numPr>
                <w:ilvl w:val="0"/>
                <w:numId w:val="90"/>
              </w:numPr>
              <w:suppressAutoHyphens/>
              <w:spacing w:after="0" w:line="240" w:lineRule="auto"/>
              <w:ind w:left="0" w:firstLine="709"/>
              <w:contextualSpacing/>
              <w:rPr>
                <w:rFonts w:ascii="Times New Roman" w:eastAsia="Calibri" w:hAnsi="Times New Roman" w:cs="Times New Roman"/>
                <w:b/>
                <w:sz w:val="24"/>
                <w:szCs w:val="24"/>
              </w:rPr>
            </w:pPr>
            <w:r w:rsidRPr="005D7520">
              <w:rPr>
                <w:rFonts w:ascii="Times New Roman" w:eastAsia="Calibri" w:hAnsi="Times New Roman" w:cs="Times New Roman"/>
                <w:sz w:val="24"/>
                <w:szCs w:val="24"/>
              </w:rPr>
              <w:t>кистью левой руки</w:t>
            </w:r>
          </w:p>
        </w:tc>
        <w:tc>
          <w:tcPr>
            <w:tcW w:w="1985" w:type="dxa"/>
            <w:gridSpan w:val="2"/>
            <w:tcBorders>
              <w:top w:val="dashed" w:sz="4" w:space="0" w:color="BFBFBF"/>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c>
          <w:tcPr>
            <w:tcW w:w="1843" w:type="dxa"/>
            <w:gridSpan w:val="2"/>
            <w:tcBorders>
              <w:top w:val="dashed" w:sz="4" w:space="0" w:color="BFBFBF"/>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sz w:val="24"/>
                <w:szCs w:val="24"/>
              </w:rPr>
            </w:pPr>
          </w:p>
        </w:tc>
      </w:tr>
      <w:tr w:rsidR="001E39EE" w:rsidRPr="005D7520" w:rsidTr="009154B7">
        <w:tblPrEx>
          <w:tblLook w:val="04A0" w:firstRow="1" w:lastRow="0" w:firstColumn="1" w:lastColumn="0" w:noHBand="0" w:noVBand="1"/>
        </w:tblPrEx>
        <w:trPr>
          <w:gridAfter w:val="1"/>
          <w:wAfter w:w="28" w:type="dxa"/>
        </w:trPr>
        <w:tc>
          <w:tcPr>
            <w:tcW w:w="6237" w:type="dxa"/>
            <w:gridSpan w:val="2"/>
            <w:tcBorders>
              <w:top w:val="dashed" w:sz="4" w:space="0" w:color="BFBFBF"/>
              <w:left w:val="single" w:sz="4" w:space="0" w:color="000000"/>
              <w:bottom w:val="single" w:sz="4" w:space="0" w:color="000000"/>
              <w:right w:val="single" w:sz="4" w:space="0" w:color="000000"/>
            </w:tcBorders>
          </w:tcPr>
          <w:p w:rsidR="001E39EE" w:rsidRPr="005D7520" w:rsidRDefault="001E39EE" w:rsidP="009154B7">
            <w:pPr>
              <w:suppressAutoHyphens/>
              <w:spacing w:after="0" w:line="240" w:lineRule="auto"/>
              <w:ind w:firstLine="709"/>
              <w:rPr>
                <w:rFonts w:ascii="Times New Roman" w:eastAsia="Calibri" w:hAnsi="Times New Roman" w:cs="Times New Roman"/>
                <w:b/>
                <w:sz w:val="24"/>
                <w:szCs w:val="24"/>
              </w:rPr>
            </w:pPr>
            <w:r w:rsidRPr="005D7520">
              <w:rPr>
                <w:rFonts w:ascii="Times New Roman" w:eastAsia="Calibri" w:hAnsi="Times New Roman" w:cs="Times New Roman"/>
                <w:sz w:val="24"/>
                <w:szCs w:val="24"/>
              </w:rPr>
              <w:t>- движения руками в разных направлениях в положении «стоя»</w:t>
            </w:r>
          </w:p>
        </w:tc>
        <w:tc>
          <w:tcPr>
            <w:tcW w:w="1985" w:type="dxa"/>
            <w:gridSpan w:val="2"/>
            <w:tcBorders>
              <w:top w:val="dashed" w:sz="4" w:space="0" w:color="BFBFBF"/>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c>
          <w:tcPr>
            <w:tcW w:w="1843" w:type="dxa"/>
            <w:gridSpan w:val="2"/>
            <w:tcBorders>
              <w:top w:val="dashed" w:sz="4" w:space="0" w:color="BFBFBF"/>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sz w:val="24"/>
                <w:szCs w:val="24"/>
              </w:rPr>
            </w:pPr>
          </w:p>
        </w:tc>
      </w:tr>
      <w:tr w:rsidR="001E39EE" w:rsidRPr="005D7520" w:rsidTr="009154B7">
        <w:tblPrEx>
          <w:tblLook w:val="04A0" w:firstRow="1" w:lastRow="0" w:firstColumn="1" w:lastColumn="0" w:noHBand="0" w:noVBand="1"/>
        </w:tblPrEx>
        <w:trPr>
          <w:gridAfter w:val="1"/>
          <w:wAfter w:w="28" w:type="dxa"/>
        </w:trPr>
        <w:tc>
          <w:tcPr>
            <w:tcW w:w="6237" w:type="dxa"/>
            <w:gridSpan w:val="2"/>
            <w:tcBorders>
              <w:top w:val="dashed" w:sz="4" w:space="0" w:color="BFBFBF"/>
              <w:left w:val="single" w:sz="4" w:space="0" w:color="000000"/>
              <w:bottom w:val="single" w:sz="4" w:space="0" w:color="000000"/>
              <w:right w:val="single" w:sz="4" w:space="0" w:color="000000"/>
            </w:tcBorders>
          </w:tcPr>
          <w:p w:rsidR="001E39EE" w:rsidRPr="005D7520" w:rsidRDefault="001E39EE" w:rsidP="009154B7">
            <w:pPr>
              <w:suppressAutoHyphens/>
              <w:spacing w:after="0" w:line="240" w:lineRule="auto"/>
              <w:ind w:firstLine="709"/>
              <w:rPr>
                <w:rFonts w:ascii="Times New Roman" w:eastAsia="Calibri" w:hAnsi="Times New Roman" w:cs="Times New Roman"/>
                <w:b/>
                <w:sz w:val="24"/>
                <w:szCs w:val="24"/>
              </w:rPr>
            </w:pPr>
            <w:r w:rsidRPr="005D7520">
              <w:rPr>
                <w:rFonts w:ascii="Times New Roman" w:eastAsia="Calibri" w:hAnsi="Times New Roman" w:cs="Times New Roman"/>
                <w:sz w:val="24"/>
                <w:szCs w:val="24"/>
              </w:rPr>
              <w:t>- круговые движения руками в исходном положении «руки к плечам»</w:t>
            </w:r>
          </w:p>
        </w:tc>
        <w:tc>
          <w:tcPr>
            <w:tcW w:w="1985" w:type="dxa"/>
            <w:gridSpan w:val="2"/>
            <w:tcBorders>
              <w:top w:val="dashed" w:sz="4" w:space="0" w:color="BFBFBF"/>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c>
          <w:tcPr>
            <w:tcW w:w="1843" w:type="dxa"/>
            <w:gridSpan w:val="2"/>
            <w:tcBorders>
              <w:top w:val="dashed" w:sz="4" w:space="0" w:color="BFBFBF"/>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sz w:val="24"/>
                <w:szCs w:val="24"/>
              </w:rPr>
            </w:pPr>
          </w:p>
        </w:tc>
      </w:tr>
      <w:tr w:rsidR="001E39EE" w:rsidRPr="005D7520" w:rsidTr="009154B7">
        <w:tblPrEx>
          <w:tblLook w:val="04A0" w:firstRow="1" w:lastRow="0" w:firstColumn="1" w:lastColumn="0" w:noHBand="0" w:noVBand="1"/>
        </w:tblPrEx>
        <w:trPr>
          <w:gridAfter w:val="1"/>
          <w:wAfter w:w="28" w:type="dxa"/>
        </w:trPr>
        <w:tc>
          <w:tcPr>
            <w:tcW w:w="6237" w:type="dxa"/>
            <w:gridSpan w:val="2"/>
            <w:tcBorders>
              <w:top w:val="dashed" w:sz="4" w:space="0" w:color="BFBFBF"/>
              <w:left w:val="single" w:sz="4" w:space="0" w:color="000000"/>
              <w:bottom w:val="single" w:sz="4" w:space="0" w:color="000000"/>
              <w:right w:val="single" w:sz="4" w:space="0" w:color="000000"/>
            </w:tcBorders>
          </w:tcPr>
          <w:p w:rsidR="001E39EE" w:rsidRPr="005D7520" w:rsidRDefault="001E39EE" w:rsidP="009154B7">
            <w:pPr>
              <w:widowControl w:val="0"/>
              <w:autoSpaceDE w:val="0"/>
              <w:autoSpaceDN w:val="0"/>
              <w:adjustRightInd w:val="0"/>
              <w:spacing w:after="0" w:line="240" w:lineRule="auto"/>
              <w:ind w:firstLine="709"/>
              <w:rPr>
                <w:rFonts w:ascii="Times New Roman" w:eastAsia="Calibri" w:hAnsi="Times New Roman" w:cs="Times New Roman"/>
                <w:sz w:val="24"/>
                <w:szCs w:val="24"/>
              </w:rPr>
            </w:pPr>
            <w:r w:rsidRPr="005D7520">
              <w:rPr>
                <w:rFonts w:ascii="Times New Roman" w:eastAsia="Calibri" w:hAnsi="Times New Roman" w:cs="Times New Roman"/>
                <w:sz w:val="24"/>
                <w:szCs w:val="24"/>
              </w:rPr>
              <w:t xml:space="preserve">- наклоны головы: </w:t>
            </w:r>
          </w:p>
          <w:p w:rsidR="001E39EE" w:rsidRPr="005D7520" w:rsidRDefault="001E39EE" w:rsidP="009154B7">
            <w:pPr>
              <w:widowControl w:val="0"/>
              <w:numPr>
                <w:ilvl w:val="0"/>
                <w:numId w:val="91"/>
              </w:numPr>
              <w:autoSpaceDE w:val="0"/>
              <w:autoSpaceDN w:val="0"/>
              <w:adjustRightInd w:val="0"/>
              <w:spacing w:after="0" w:line="240" w:lineRule="auto"/>
              <w:ind w:left="0" w:firstLine="709"/>
              <w:contextualSpacing/>
              <w:rPr>
                <w:rFonts w:ascii="Times New Roman" w:eastAsia="Calibri" w:hAnsi="Times New Roman" w:cs="Times New Roman"/>
                <w:sz w:val="24"/>
                <w:szCs w:val="24"/>
              </w:rPr>
            </w:pPr>
            <w:r w:rsidRPr="005D7520">
              <w:rPr>
                <w:rFonts w:ascii="Times New Roman" w:eastAsia="Calibri" w:hAnsi="Times New Roman" w:cs="Times New Roman"/>
                <w:sz w:val="24"/>
                <w:szCs w:val="24"/>
              </w:rPr>
              <w:t>вперед</w:t>
            </w:r>
          </w:p>
          <w:p w:rsidR="001E39EE" w:rsidRPr="005D7520" w:rsidRDefault="001E39EE" w:rsidP="009154B7">
            <w:pPr>
              <w:widowControl w:val="0"/>
              <w:numPr>
                <w:ilvl w:val="0"/>
                <w:numId w:val="91"/>
              </w:numPr>
              <w:autoSpaceDE w:val="0"/>
              <w:autoSpaceDN w:val="0"/>
              <w:adjustRightInd w:val="0"/>
              <w:spacing w:after="0" w:line="240" w:lineRule="auto"/>
              <w:ind w:left="0" w:firstLine="709"/>
              <w:contextualSpacing/>
              <w:rPr>
                <w:rFonts w:ascii="Times New Roman" w:eastAsia="Calibri" w:hAnsi="Times New Roman" w:cs="Times New Roman"/>
                <w:sz w:val="24"/>
                <w:szCs w:val="24"/>
              </w:rPr>
            </w:pPr>
            <w:r w:rsidRPr="005D7520">
              <w:rPr>
                <w:rFonts w:ascii="Times New Roman" w:eastAsia="Calibri" w:hAnsi="Times New Roman" w:cs="Times New Roman"/>
                <w:sz w:val="24"/>
                <w:szCs w:val="24"/>
              </w:rPr>
              <w:t>назад</w:t>
            </w:r>
          </w:p>
          <w:p w:rsidR="001E39EE" w:rsidRPr="005D7520" w:rsidRDefault="001E39EE" w:rsidP="009154B7">
            <w:pPr>
              <w:widowControl w:val="0"/>
              <w:numPr>
                <w:ilvl w:val="0"/>
                <w:numId w:val="91"/>
              </w:numPr>
              <w:autoSpaceDE w:val="0"/>
              <w:autoSpaceDN w:val="0"/>
              <w:adjustRightInd w:val="0"/>
              <w:spacing w:after="0" w:line="240" w:lineRule="auto"/>
              <w:ind w:left="0" w:firstLine="709"/>
              <w:contextualSpacing/>
              <w:rPr>
                <w:rFonts w:ascii="Times New Roman" w:eastAsia="Calibri" w:hAnsi="Times New Roman" w:cs="Times New Roman"/>
                <w:spacing w:val="-13"/>
                <w:sz w:val="24"/>
                <w:szCs w:val="24"/>
              </w:rPr>
            </w:pPr>
            <w:r w:rsidRPr="005D7520">
              <w:rPr>
                <w:rFonts w:ascii="Times New Roman" w:eastAsia="Calibri" w:hAnsi="Times New Roman" w:cs="Times New Roman"/>
                <w:sz w:val="24"/>
                <w:szCs w:val="24"/>
              </w:rPr>
              <w:t>в стороны</w:t>
            </w:r>
          </w:p>
        </w:tc>
        <w:tc>
          <w:tcPr>
            <w:tcW w:w="1985" w:type="dxa"/>
            <w:gridSpan w:val="2"/>
            <w:tcBorders>
              <w:top w:val="dashed" w:sz="4" w:space="0" w:color="BFBFBF"/>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c>
          <w:tcPr>
            <w:tcW w:w="1843" w:type="dxa"/>
            <w:gridSpan w:val="2"/>
            <w:tcBorders>
              <w:top w:val="dashed" w:sz="4" w:space="0" w:color="BFBFBF"/>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sz w:val="24"/>
                <w:szCs w:val="24"/>
              </w:rPr>
            </w:pPr>
          </w:p>
        </w:tc>
      </w:tr>
      <w:tr w:rsidR="001E39EE" w:rsidRPr="005D7520" w:rsidTr="009154B7">
        <w:tblPrEx>
          <w:tblLook w:val="04A0" w:firstRow="1" w:lastRow="0" w:firstColumn="1" w:lastColumn="0" w:noHBand="0" w:noVBand="1"/>
        </w:tblPrEx>
        <w:trPr>
          <w:gridAfter w:val="1"/>
          <w:wAfter w:w="28" w:type="dxa"/>
        </w:trPr>
        <w:tc>
          <w:tcPr>
            <w:tcW w:w="6237" w:type="dxa"/>
            <w:gridSpan w:val="2"/>
            <w:tcBorders>
              <w:top w:val="dashed" w:sz="4" w:space="0" w:color="BFBFBF"/>
              <w:left w:val="single" w:sz="4" w:space="0" w:color="000000"/>
              <w:bottom w:val="single" w:sz="4" w:space="0" w:color="000000"/>
              <w:right w:val="single" w:sz="4" w:space="0" w:color="000000"/>
            </w:tcBorders>
            <w:hideMark/>
          </w:tcPr>
          <w:p w:rsidR="001E39EE" w:rsidRPr="005D7520" w:rsidRDefault="001E39EE" w:rsidP="009154B7">
            <w:pPr>
              <w:widowControl w:val="0"/>
              <w:autoSpaceDE w:val="0"/>
              <w:autoSpaceDN w:val="0"/>
              <w:adjustRightInd w:val="0"/>
              <w:spacing w:after="0" w:line="240" w:lineRule="auto"/>
              <w:ind w:firstLine="709"/>
              <w:rPr>
                <w:rFonts w:ascii="Times New Roman" w:eastAsia="Calibri" w:hAnsi="Times New Roman" w:cs="Times New Roman"/>
                <w:sz w:val="24"/>
                <w:szCs w:val="24"/>
              </w:rPr>
            </w:pPr>
            <w:r w:rsidRPr="005D7520">
              <w:rPr>
                <w:rFonts w:ascii="Times New Roman" w:eastAsia="Calibri" w:hAnsi="Times New Roman" w:cs="Times New Roman"/>
                <w:sz w:val="24"/>
                <w:szCs w:val="24"/>
              </w:rPr>
              <w:t>повороты головой:</w:t>
            </w:r>
          </w:p>
          <w:p w:rsidR="001E39EE" w:rsidRPr="005D7520" w:rsidRDefault="001E39EE" w:rsidP="009154B7">
            <w:pPr>
              <w:widowControl w:val="0"/>
              <w:numPr>
                <w:ilvl w:val="0"/>
                <w:numId w:val="92"/>
              </w:numPr>
              <w:autoSpaceDE w:val="0"/>
              <w:autoSpaceDN w:val="0"/>
              <w:adjustRightInd w:val="0"/>
              <w:spacing w:after="0" w:line="240" w:lineRule="auto"/>
              <w:ind w:left="0" w:firstLine="709"/>
              <w:contextualSpacing/>
              <w:rPr>
                <w:rFonts w:ascii="Times New Roman" w:eastAsia="Calibri" w:hAnsi="Times New Roman" w:cs="Times New Roman"/>
                <w:sz w:val="24"/>
                <w:szCs w:val="24"/>
              </w:rPr>
            </w:pPr>
            <w:r w:rsidRPr="005D7520">
              <w:rPr>
                <w:rFonts w:ascii="Times New Roman" w:eastAsia="Calibri" w:hAnsi="Times New Roman" w:cs="Times New Roman"/>
                <w:sz w:val="24"/>
                <w:szCs w:val="24"/>
              </w:rPr>
              <w:t>вправо</w:t>
            </w:r>
          </w:p>
          <w:p w:rsidR="001E39EE" w:rsidRPr="005D7520" w:rsidRDefault="001E39EE" w:rsidP="009154B7">
            <w:pPr>
              <w:widowControl w:val="0"/>
              <w:numPr>
                <w:ilvl w:val="0"/>
                <w:numId w:val="92"/>
              </w:numPr>
              <w:autoSpaceDE w:val="0"/>
              <w:autoSpaceDN w:val="0"/>
              <w:adjustRightInd w:val="0"/>
              <w:spacing w:after="0" w:line="240" w:lineRule="auto"/>
              <w:ind w:left="0" w:firstLine="709"/>
              <w:contextualSpacing/>
              <w:rPr>
                <w:rFonts w:ascii="Times New Roman" w:eastAsia="Calibri" w:hAnsi="Times New Roman" w:cs="Times New Roman"/>
                <w:sz w:val="24"/>
                <w:szCs w:val="24"/>
              </w:rPr>
            </w:pPr>
            <w:r w:rsidRPr="005D7520">
              <w:rPr>
                <w:rFonts w:ascii="Times New Roman" w:eastAsia="Calibri" w:hAnsi="Times New Roman" w:cs="Times New Roman"/>
                <w:sz w:val="24"/>
                <w:szCs w:val="24"/>
              </w:rPr>
              <w:t xml:space="preserve">влево </w:t>
            </w:r>
          </w:p>
        </w:tc>
        <w:tc>
          <w:tcPr>
            <w:tcW w:w="1985" w:type="dxa"/>
            <w:gridSpan w:val="2"/>
            <w:tcBorders>
              <w:top w:val="dashed" w:sz="4" w:space="0" w:color="BFBFBF"/>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c>
          <w:tcPr>
            <w:tcW w:w="1843" w:type="dxa"/>
            <w:gridSpan w:val="2"/>
            <w:tcBorders>
              <w:top w:val="dashed" w:sz="4" w:space="0" w:color="BFBFBF"/>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sz w:val="24"/>
                <w:szCs w:val="24"/>
              </w:rPr>
            </w:pPr>
          </w:p>
        </w:tc>
      </w:tr>
      <w:tr w:rsidR="001E39EE" w:rsidRPr="005D7520" w:rsidTr="009154B7">
        <w:tblPrEx>
          <w:tblLook w:val="04A0" w:firstRow="1" w:lastRow="0" w:firstColumn="1" w:lastColumn="0" w:noHBand="0" w:noVBand="1"/>
        </w:tblPrEx>
        <w:trPr>
          <w:gridAfter w:val="1"/>
          <w:wAfter w:w="28" w:type="dxa"/>
        </w:trPr>
        <w:tc>
          <w:tcPr>
            <w:tcW w:w="6237" w:type="dxa"/>
            <w:gridSpan w:val="2"/>
            <w:tcBorders>
              <w:top w:val="dashed" w:sz="4" w:space="0" w:color="BFBFBF"/>
              <w:left w:val="single" w:sz="4" w:space="0" w:color="000000"/>
              <w:bottom w:val="single" w:sz="4" w:space="0" w:color="000000"/>
              <w:right w:val="single" w:sz="4" w:space="0" w:color="000000"/>
            </w:tcBorders>
          </w:tcPr>
          <w:p w:rsidR="001E39EE" w:rsidRPr="005D7520" w:rsidRDefault="001E39EE" w:rsidP="009154B7">
            <w:pPr>
              <w:widowControl w:val="0"/>
              <w:autoSpaceDE w:val="0"/>
              <w:autoSpaceDN w:val="0"/>
              <w:adjustRightInd w:val="0"/>
              <w:spacing w:after="0" w:line="240" w:lineRule="auto"/>
              <w:ind w:firstLine="709"/>
              <w:rPr>
                <w:rFonts w:ascii="Times New Roman" w:eastAsia="Calibri" w:hAnsi="Times New Roman" w:cs="Times New Roman"/>
                <w:sz w:val="24"/>
                <w:szCs w:val="24"/>
              </w:rPr>
            </w:pPr>
            <w:r w:rsidRPr="005D7520">
              <w:rPr>
                <w:rFonts w:ascii="Times New Roman" w:eastAsia="Calibri" w:hAnsi="Times New Roman" w:cs="Times New Roman"/>
                <w:sz w:val="24"/>
                <w:szCs w:val="24"/>
              </w:rPr>
              <w:t>-  круговые движения:</w:t>
            </w:r>
          </w:p>
          <w:p w:rsidR="001E39EE" w:rsidRPr="005D7520" w:rsidRDefault="001E39EE" w:rsidP="009154B7">
            <w:pPr>
              <w:widowControl w:val="0"/>
              <w:numPr>
                <w:ilvl w:val="0"/>
                <w:numId w:val="93"/>
              </w:numPr>
              <w:autoSpaceDE w:val="0"/>
              <w:autoSpaceDN w:val="0"/>
              <w:adjustRightInd w:val="0"/>
              <w:spacing w:after="0" w:line="240" w:lineRule="auto"/>
              <w:ind w:left="0" w:firstLine="709"/>
              <w:contextualSpacing/>
              <w:rPr>
                <w:rFonts w:ascii="Times New Roman" w:eastAsia="Calibri" w:hAnsi="Times New Roman" w:cs="Times New Roman"/>
                <w:sz w:val="24"/>
                <w:szCs w:val="24"/>
              </w:rPr>
            </w:pPr>
            <w:r w:rsidRPr="005D7520">
              <w:rPr>
                <w:rFonts w:ascii="Times New Roman" w:eastAsia="Calibri" w:hAnsi="Times New Roman" w:cs="Times New Roman"/>
                <w:sz w:val="24"/>
                <w:szCs w:val="24"/>
              </w:rPr>
              <w:t>по часовой стрелке</w:t>
            </w:r>
          </w:p>
          <w:p w:rsidR="001E39EE" w:rsidRPr="005D7520" w:rsidRDefault="001E39EE" w:rsidP="009154B7">
            <w:pPr>
              <w:widowControl w:val="0"/>
              <w:numPr>
                <w:ilvl w:val="0"/>
                <w:numId w:val="93"/>
              </w:numPr>
              <w:autoSpaceDE w:val="0"/>
              <w:autoSpaceDN w:val="0"/>
              <w:adjustRightInd w:val="0"/>
              <w:spacing w:after="0" w:line="240" w:lineRule="auto"/>
              <w:ind w:left="0" w:firstLine="709"/>
              <w:contextualSpacing/>
              <w:rPr>
                <w:rFonts w:ascii="Times New Roman" w:eastAsia="Calibri" w:hAnsi="Times New Roman" w:cs="Times New Roman"/>
                <w:sz w:val="24"/>
                <w:szCs w:val="24"/>
              </w:rPr>
            </w:pPr>
            <w:r w:rsidRPr="005D7520">
              <w:rPr>
                <w:rFonts w:ascii="Times New Roman" w:eastAsia="Calibri" w:hAnsi="Times New Roman" w:cs="Times New Roman"/>
                <w:sz w:val="24"/>
                <w:szCs w:val="24"/>
              </w:rPr>
              <w:t>против часовой стрелки</w:t>
            </w:r>
          </w:p>
        </w:tc>
        <w:tc>
          <w:tcPr>
            <w:tcW w:w="1985" w:type="dxa"/>
            <w:gridSpan w:val="2"/>
            <w:tcBorders>
              <w:top w:val="dashed" w:sz="4" w:space="0" w:color="BFBFBF"/>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c>
          <w:tcPr>
            <w:tcW w:w="1843" w:type="dxa"/>
            <w:gridSpan w:val="2"/>
            <w:tcBorders>
              <w:top w:val="dashed" w:sz="4" w:space="0" w:color="BFBFBF"/>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sz w:val="24"/>
                <w:szCs w:val="24"/>
              </w:rPr>
            </w:pPr>
          </w:p>
        </w:tc>
      </w:tr>
      <w:tr w:rsidR="001E39EE" w:rsidRPr="005D7520" w:rsidTr="009154B7">
        <w:tblPrEx>
          <w:tblLook w:val="04A0" w:firstRow="1" w:lastRow="0" w:firstColumn="1" w:lastColumn="0" w:noHBand="0" w:noVBand="1"/>
        </w:tblPrEx>
        <w:trPr>
          <w:gridAfter w:val="1"/>
          <w:wAfter w:w="28" w:type="dxa"/>
        </w:trPr>
        <w:tc>
          <w:tcPr>
            <w:tcW w:w="6237" w:type="dxa"/>
            <w:gridSpan w:val="2"/>
            <w:tcBorders>
              <w:top w:val="dashed" w:sz="4" w:space="0" w:color="BFBFBF"/>
              <w:left w:val="single" w:sz="4" w:space="0" w:color="000000"/>
              <w:bottom w:val="single" w:sz="4" w:space="0" w:color="000000"/>
              <w:right w:val="single" w:sz="4" w:space="0" w:color="000000"/>
            </w:tcBorders>
          </w:tcPr>
          <w:p w:rsidR="001E39EE" w:rsidRPr="005D7520" w:rsidRDefault="001E39EE" w:rsidP="009154B7">
            <w:pPr>
              <w:widowControl w:val="0"/>
              <w:autoSpaceDE w:val="0"/>
              <w:autoSpaceDN w:val="0"/>
              <w:adjustRightInd w:val="0"/>
              <w:spacing w:after="0" w:line="240" w:lineRule="auto"/>
              <w:ind w:firstLine="709"/>
              <w:rPr>
                <w:rFonts w:ascii="Times New Roman" w:eastAsia="Calibri" w:hAnsi="Times New Roman" w:cs="Times New Roman"/>
                <w:sz w:val="24"/>
                <w:szCs w:val="24"/>
              </w:rPr>
            </w:pPr>
            <w:r w:rsidRPr="005D7520">
              <w:rPr>
                <w:rFonts w:ascii="Times New Roman" w:eastAsia="Calibri" w:hAnsi="Times New Roman" w:cs="Times New Roman"/>
                <w:sz w:val="24"/>
                <w:szCs w:val="24"/>
              </w:rPr>
              <w:t xml:space="preserve">- наклоны туловища вперед в разных положениях: </w:t>
            </w:r>
          </w:p>
          <w:p w:rsidR="001E39EE" w:rsidRPr="005D7520" w:rsidRDefault="001E39EE" w:rsidP="009154B7">
            <w:pPr>
              <w:widowControl w:val="0"/>
              <w:numPr>
                <w:ilvl w:val="0"/>
                <w:numId w:val="94"/>
              </w:numPr>
              <w:autoSpaceDE w:val="0"/>
              <w:autoSpaceDN w:val="0"/>
              <w:adjustRightInd w:val="0"/>
              <w:spacing w:after="0" w:line="240" w:lineRule="auto"/>
              <w:ind w:left="0" w:firstLine="709"/>
              <w:contextualSpacing/>
              <w:rPr>
                <w:rFonts w:ascii="Times New Roman" w:eastAsia="Calibri" w:hAnsi="Times New Roman" w:cs="Times New Roman"/>
                <w:sz w:val="24"/>
                <w:szCs w:val="24"/>
              </w:rPr>
            </w:pPr>
            <w:r w:rsidRPr="005D7520">
              <w:rPr>
                <w:rFonts w:ascii="Times New Roman" w:eastAsia="Calibri" w:hAnsi="Times New Roman" w:cs="Times New Roman"/>
                <w:sz w:val="24"/>
                <w:szCs w:val="24"/>
              </w:rPr>
              <w:t>руки на затылок</w:t>
            </w:r>
          </w:p>
          <w:p w:rsidR="001E39EE" w:rsidRPr="005D7520" w:rsidRDefault="001E39EE" w:rsidP="009154B7">
            <w:pPr>
              <w:widowControl w:val="0"/>
              <w:numPr>
                <w:ilvl w:val="0"/>
                <w:numId w:val="94"/>
              </w:numPr>
              <w:autoSpaceDE w:val="0"/>
              <w:autoSpaceDN w:val="0"/>
              <w:adjustRightInd w:val="0"/>
              <w:spacing w:after="0" w:line="240" w:lineRule="auto"/>
              <w:ind w:left="0" w:firstLine="709"/>
              <w:contextualSpacing/>
              <w:rPr>
                <w:rFonts w:ascii="Times New Roman" w:eastAsia="Calibri" w:hAnsi="Times New Roman" w:cs="Times New Roman"/>
                <w:sz w:val="24"/>
                <w:szCs w:val="24"/>
              </w:rPr>
            </w:pPr>
            <w:r w:rsidRPr="005D7520">
              <w:rPr>
                <w:rFonts w:ascii="Times New Roman" w:eastAsia="Calibri" w:hAnsi="Times New Roman" w:cs="Times New Roman"/>
                <w:sz w:val="24"/>
                <w:szCs w:val="24"/>
              </w:rPr>
              <w:t>руки вверх</w:t>
            </w:r>
          </w:p>
          <w:p w:rsidR="001E39EE" w:rsidRPr="005D7520" w:rsidRDefault="001E39EE" w:rsidP="009154B7">
            <w:pPr>
              <w:widowControl w:val="0"/>
              <w:numPr>
                <w:ilvl w:val="0"/>
                <w:numId w:val="94"/>
              </w:numPr>
              <w:autoSpaceDE w:val="0"/>
              <w:autoSpaceDN w:val="0"/>
              <w:adjustRightInd w:val="0"/>
              <w:spacing w:after="0" w:line="240" w:lineRule="auto"/>
              <w:ind w:left="0" w:firstLine="709"/>
              <w:contextualSpacing/>
              <w:rPr>
                <w:rFonts w:ascii="Times New Roman" w:eastAsia="Calibri" w:hAnsi="Times New Roman" w:cs="Times New Roman"/>
                <w:sz w:val="24"/>
                <w:szCs w:val="24"/>
              </w:rPr>
            </w:pPr>
            <w:r w:rsidRPr="005D7520">
              <w:rPr>
                <w:rFonts w:ascii="Times New Roman" w:eastAsia="Calibri" w:hAnsi="Times New Roman" w:cs="Times New Roman"/>
                <w:sz w:val="24"/>
                <w:szCs w:val="24"/>
              </w:rPr>
              <w:t>руки в стороны</w:t>
            </w:r>
          </w:p>
        </w:tc>
        <w:tc>
          <w:tcPr>
            <w:tcW w:w="1985" w:type="dxa"/>
            <w:gridSpan w:val="2"/>
            <w:tcBorders>
              <w:top w:val="dashed" w:sz="4" w:space="0" w:color="BFBFBF"/>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c>
          <w:tcPr>
            <w:tcW w:w="1843" w:type="dxa"/>
            <w:gridSpan w:val="2"/>
            <w:tcBorders>
              <w:top w:val="dashed" w:sz="4" w:space="0" w:color="BFBFBF"/>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sz w:val="24"/>
                <w:szCs w:val="24"/>
              </w:rPr>
            </w:pPr>
          </w:p>
        </w:tc>
      </w:tr>
      <w:tr w:rsidR="001E39EE" w:rsidRPr="005D7520" w:rsidTr="009154B7">
        <w:tblPrEx>
          <w:tblLook w:val="04A0" w:firstRow="1" w:lastRow="0" w:firstColumn="1" w:lastColumn="0" w:noHBand="0" w:noVBand="1"/>
        </w:tblPrEx>
        <w:trPr>
          <w:gridAfter w:val="1"/>
          <w:wAfter w:w="28" w:type="dxa"/>
        </w:trPr>
        <w:tc>
          <w:tcPr>
            <w:tcW w:w="6237" w:type="dxa"/>
            <w:gridSpan w:val="2"/>
            <w:tcBorders>
              <w:top w:val="dashed" w:sz="4" w:space="0" w:color="BFBFBF"/>
              <w:left w:val="single" w:sz="4" w:space="0" w:color="000000"/>
              <w:bottom w:val="single" w:sz="4" w:space="0" w:color="000000"/>
              <w:right w:val="single" w:sz="4" w:space="0" w:color="000000"/>
            </w:tcBorders>
          </w:tcPr>
          <w:p w:rsidR="001E39EE" w:rsidRPr="005D7520" w:rsidRDefault="001E39EE" w:rsidP="009154B7">
            <w:pPr>
              <w:widowControl w:val="0"/>
              <w:autoSpaceDE w:val="0"/>
              <w:autoSpaceDN w:val="0"/>
              <w:adjustRightInd w:val="0"/>
              <w:spacing w:after="0" w:line="240" w:lineRule="auto"/>
              <w:ind w:firstLine="709"/>
              <w:rPr>
                <w:rFonts w:ascii="Times New Roman" w:eastAsia="Calibri" w:hAnsi="Times New Roman" w:cs="Times New Roman"/>
                <w:sz w:val="24"/>
                <w:szCs w:val="24"/>
              </w:rPr>
            </w:pPr>
            <w:r w:rsidRPr="005D7520">
              <w:rPr>
                <w:rFonts w:ascii="Times New Roman" w:eastAsia="Calibri" w:hAnsi="Times New Roman" w:cs="Times New Roman"/>
                <w:sz w:val="24"/>
                <w:szCs w:val="24"/>
              </w:rPr>
              <w:t xml:space="preserve">- повороты туловища в разных положениях: </w:t>
            </w:r>
          </w:p>
          <w:p w:rsidR="001E39EE" w:rsidRPr="005D7520" w:rsidRDefault="001E39EE" w:rsidP="009154B7">
            <w:pPr>
              <w:widowControl w:val="0"/>
              <w:numPr>
                <w:ilvl w:val="0"/>
                <w:numId w:val="94"/>
              </w:numPr>
              <w:autoSpaceDE w:val="0"/>
              <w:autoSpaceDN w:val="0"/>
              <w:adjustRightInd w:val="0"/>
              <w:spacing w:after="0" w:line="240" w:lineRule="auto"/>
              <w:ind w:left="0" w:firstLine="709"/>
              <w:contextualSpacing/>
              <w:rPr>
                <w:rFonts w:ascii="Times New Roman" w:eastAsia="Calibri" w:hAnsi="Times New Roman" w:cs="Times New Roman"/>
                <w:sz w:val="24"/>
                <w:szCs w:val="24"/>
              </w:rPr>
            </w:pPr>
            <w:r w:rsidRPr="005D7520">
              <w:rPr>
                <w:rFonts w:ascii="Times New Roman" w:eastAsia="Calibri" w:hAnsi="Times New Roman" w:cs="Times New Roman"/>
                <w:sz w:val="24"/>
                <w:szCs w:val="24"/>
              </w:rPr>
              <w:t>руки на затылок</w:t>
            </w:r>
          </w:p>
          <w:p w:rsidR="001E39EE" w:rsidRPr="005D7520" w:rsidRDefault="001E39EE" w:rsidP="009154B7">
            <w:pPr>
              <w:widowControl w:val="0"/>
              <w:numPr>
                <w:ilvl w:val="0"/>
                <w:numId w:val="94"/>
              </w:numPr>
              <w:autoSpaceDE w:val="0"/>
              <w:autoSpaceDN w:val="0"/>
              <w:adjustRightInd w:val="0"/>
              <w:spacing w:after="0" w:line="240" w:lineRule="auto"/>
              <w:ind w:left="0" w:firstLine="709"/>
              <w:contextualSpacing/>
              <w:rPr>
                <w:rFonts w:ascii="Times New Roman" w:eastAsia="Calibri" w:hAnsi="Times New Roman" w:cs="Times New Roman"/>
                <w:sz w:val="24"/>
                <w:szCs w:val="24"/>
              </w:rPr>
            </w:pPr>
            <w:r w:rsidRPr="005D7520">
              <w:rPr>
                <w:rFonts w:ascii="Times New Roman" w:eastAsia="Calibri" w:hAnsi="Times New Roman" w:cs="Times New Roman"/>
                <w:sz w:val="24"/>
                <w:szCs w:val="24"/>
              </w:rPr>
              <w:t>руки вверх</w:t>
            </w:r>
          </w:p>
          <w:p w:rsidR="001E39EE" w:rsidRPr="005D7520" w:rsidRDefault="001E39EE" w:rsidP="009154B7">
            <w:pPr>
              <w:widowControl w:val="0"/>
              <w:numPr>
                <w:ilvl w:val="0"/>
                <w:numId w:val="94"/>
              </w:numPr>
              <w:autoSpaceDE w:val="0"/>
              <w:autoSpaceDN w:val="0"/>
              <w:adjustRightInd w:val="0"/>
              <w:spacing w:after="0" w:line="240" w:lineRule="auto"/>
              <w:ind w:left="0" w:firstLine="709"/>
              <w:contextualSpacing/>
              <w:rPr>
                <w:rFonts w:ascii="Times New Roman" w:eastAsia="Calibri" w:hAnsi="Times New Roman" w:cs="Times New Roman"/>
                <w:sz w:val="24"/>
                <w:szCs w:val="24"/>
              </w:rPr>
            </w:pPr>
            <w:r w:rsidRPr="005D7520">
              <w:rPr>
                <w:rFonts w:ascii="Times New Roman" w:eastAsia="Calibri" w:hAnsi="Times New Roman" w:cs="Times New Roman"/>
                <w:sz w:val="24"/>
                <w:szCs w:val="24"/>
              </w:rPr>
              <w:t>руки в стороны</w:t>
            </w:r>
          </w:p>
        </w:tc>
        <w:tc>
          <w:tcPr>
            <w:tcW w:w="1985" w:type="dxa"/>
            <w:gridSpan w:val="2"/>
            <w:tcBorders>
              <w:top w:val="dashed" w:sz="4" w:space="0" w:color="BFBFBF"/>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c>
          <w:tcPr>
            <w:tcW w:w="1843" w:type="dxa"/>
            <w:gridSpan w:val="2"/>
            <w:tcBorders>
              <w:top w:val="dashed" w:sz="4" w:space="0" w:color="BFBFBF"/>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sz w:val="24"/>
                <w:szCs w:val="24"/>
              </w:rPr>
            </w:pPr>
          </w:p>
        </w:tc>
      </w:tr>
      <w:tr w:rsidR="001E39EE" w:rsidRPr="005D7520" w:rsidTr="009154B7">
        <w:tblPrEx>
          <w:tblLook w:val="04A0" w:firstRow="1" w:lastRow="0" w:firstColumn="1" w:lastColumn="0" w:noHBand="0" w:noVBand="1"/>
        </w:tblPrEx>
        <w:trPr>
          <w:gridAfter w:val="1"/>
          <w:wAfter w:w="28" w:type="dxa"/>
        </w:trPr>
        <w:tc>
          <w:tcPr>
            <w:tcW w:w="6237" w:type="dxa"/>
            <w:gridSpan w:val="2"/>
            <w:tcBorders>
              <w:top w:val="dashed" w:sz="4" w:space="0" w:color="BFBFBF"/>
              <w:left w:val="single" w:sz="4" w:space="0" w:color="000000"/>
              <w:bottom w:val="single" w:sz="4" w:space="0" w:color="000000"/>
              <w:right w:val="single" w:sz="4" w:space="0" w:color="000000"/>
            </w:tcBorders>
          </w:tcPr>
          <w:p w:rsidR="001E39EE" w:rsidRPr="005D7520" w:rsidRDefault="001E39EE" w:rsidP="009154B7">
            <w:pPr>
              <w:widowControl w:val="0"/>
              <w:autoSpaceDE w:val="0"/>
              <w:autoSpaceDN w:val="0"/>
              <w:adjustRightInd w:val="0"/>
              <w:spacing w:after="0" w:line="240" w:lineRule="auto"/>
              <w:ind w:firstLine="709"/>
              <w:rPr>
                <w:rFonts w:ascii="Times New Roman" w:eastAsia="Calibri" w:hAnsi="Times New Roman" w:cs="Times New Roman"/>
                <w:sz w:val="24"/>
                <w:szCs w:val="24"/>
              </w:rPr>
            </w:pPr>
            <w:r w:rsidRPr="005D7520">
              <w:rPr>
                <w:rFonts w:ascii="Times New Roman" w:eastAsia="Calibri" w:hAnsi="Times New Roman" w:cs="Times New Roman"/>
                <w:sz w:val="24"/>
                <w:szCs w:val="24"/>
              </w:rPr>
              <w:t xml:space="preserve">- наклоны туловища в стороны в разных </w:t>
            </w:r>
            <w:r w:rsidRPr="005D7520">
              <w:rPr>
                <w:rFonts w:ascii="Times New Roman" w:eastAsia="Calibri" w:hAnsi="Times New Roman" w:cs="Times New Roman"/>
                <w:sz w:val="24"/>
                <w:szCs w:val="24"/>
              </w:rPr>
              <w:lastRenderedPageBreak/>
              <w:t xml:space="preserve">положениях: </w:t>
            </w:r>
          </w:p>
          <w:p w:rsidR="001E39EE" w:rsidRPr="005D7520" w:rsidRDefault="001E39EE" w:rsidP="009154B7">
            <w:pPr>
              <w:widowControl w:val="0"/>
              <w:numPr>
                <w:ilvl w:val="0"/>
                <w:numId w:val="94"/>
              </w:numPr>
              <w:autoSpaceDE w:val="0"/>
              <w:autoSpaceDN w:val="0"/>
              <w:adjustRightInd w:val="0"/>
              <w:spacing w:after="0" w:line="240" w:lineRule="auto"/>
              <w:ind w:left="0" w:firstLine="709"/>
              <w:contextualSpacing/>
              <w:rPr>
                <w:rFonts w:ascii="Times New Roman" w:eastAsia="Calibri" w:hAnsi="Times New Roman" w:cs="Times New Roman"/>
                <w:sz w:val="24"/>
                <w:szCs w:val="24"/>
              </w:rPr>
            </w:pPr>
            <w:r w:rsidRPr="005D7520">
              <w:rPr>
                <w:rFonts w:ascii="Times New Roman" w:eastAsia="Calibri" w:hAnsi="Times New Roman" w:cs="Times New Roman"/>
                <w:sz w:val="24"/>
                <w:szCs w:val="24"/>
              </w:rPr>
              <w:t>руки на затылок</w:t>
            </w:r>
          </w:p>
          <w:p w:rsidR="001E39EE" w:rsidRPr="005D7520" w:rsidRDefault="001E39EE" w:rsidP="009154B7">
            <w:pPr>
              <w:widowControl w:val="0"/>
              <w:numPr>
                <w:ilvl w:val="0"/>
                <w:numId w:val="94"/>
              </w:numPr>
              <w:autoSpaceDE w:val="0"/>
              <w:autoSpaceDN w:val="0"/>
              <w:adjustRightInd w:val="0"/>
              <w:spacing w:after="0" w:line="240" w:lineRule="auto"/>
              <w:ind w:left="0" w:firstLine="709"/>
              <w:contextualSpacing/>
              <w:rPr>
                <w:rFonts w:ascii="Times New Roman" w:eastAsia="Calibri" w:hAnsi="Times New Roman" w:cs="Times New Roman"/>
                <w:sz w:val="24"/>
                <w:szCs w:val="24"/>
              </w:rPr>
            </w:pPr>
            <w:r w:rsidRPr="005D7520">
              <w:rPr>
                <w:rFonts w:ascii="Times New Roman" w:eastAsia="Calibri" w:hAnsi="Times New Roman" w:cs="Times New Roman"/>
                <w:sz w:val="24"/>
                <w:szCs w:val="24"/>
              </w:rPr>
              <w:t>руки вверх</w:t>
            </w:r>
          </w:p>
          <w:p w:rsidR="001E39EE" w:rsidRPr="005D7520" w:rsidRDefault="001E39EE" w:rsidP="009154B7">
            <w:pPr>
              <w:widowControl w:val="0"/>
              <w:numPr>
                <w:ilvl w:val="0"/>
                <w:numId w:val="94"/>
              </w:numPr>
              <w:autoSpaceDE w:val="0"/>
              <w:autoSpaceDN w:val="0"/>
              <w:adjustRightInd w:val="0"/>
              <w:spacing w:after="0" w:line="240" w:lineRule="auto"/>
              <w:ind w:left="0" w:firstLine="709"/>
              <w:contextualSpacing/>
              <w:rPr>
                <w:rFonts w:ascii="Times New Roman" w:eastAsia="Calibri" w:hAnsi="Times New Roman" w:cs="Times New Roman"/>
                <w:sz w:val="24"/>
                <w:szCs w:val="24"/>
              </w:rPr>
            </w:pPr>
            <w:r w:rsidRPr="005D7520">
              <w:rPr>
                <w:rFonts w:ascii="Times New Roman" w:eastAsia="Calibri" w:hAnsi="Times New Roman" w:cs="Times New Roman"/>
                <w:sz w:val="24"/>
                <w:szCs w:val="24"/>
              </w:rPr>
              <w:t>руки в стороны</w:t>
            </w:r>
          </w:p>
        </w:tc>
        <w:tc>
          <w:tcPr>
            <w:tcW w:w="1985" w:type="dxa"/>
            <w:gridSpan w:val="2"/>
            <w:tcBorders>
              <w:top w:val="dashed" w:sz="4" w:space="0" w:color="BFBFBF"/>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c>
          <w:tcPr>
            <w:tcW w:w="1843" w:type="dxa"/>
            <w:gridSpan w:val="2"/>
            <w:tcBorders>
              <w:top w:val="dashed" w:sz="4" w:space="0" w:color="BFBFBF"/>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sz w:val="24"/>
                <w:szCs w:val="24"/>
              </w:rPr>
            </w:pPr>
          </w:p>
        </w:tc>
      </w:tr>
      <w:tr w:rsidR="001E39EE" w:rsidRPr="005D7520" w:rsidTr="009154B7">
        <w:tblPrEx>
          <w:tblLook w:val="04A0" w:firstRow="1" w:lastRow="0" w:firstColumn="1" w:lastColumn="0" w:noHBand="0" w:noVBand="1"/>
        </w:tblPrEx>
        <w:trPr>
          <w:gridAfter w:val="1"/>
          <w:wAfter w:w="28" w:type="dxa"/>
        </w:trPr>
        <w:tc>
          <w:tcPr>
            <w:tcW w:w="6237" w:type="dxa"/>
            <w:gridSpan w:val="2"/>
            <w:tcBorders>
              <w:top w:val="dashed" w:sz="4" w:space="0" w:color="BFBFBF"/>
              <w:left w:val="single" w:sz="4" w:space="0" w:color="000000"/>
              <w:bottom w:val="single" w:sz="4" w:space="0" w:color="000000"/>
              <w:right w:val="single" w:sz="4" w:space="0" w:color="000000"/>
            </w:tcBorders>
          </w:tcPr>
          <w:p w:rsidR="001E39EE" w:rsidRPr="005D7520" w:rsidRDefault="001E39EE" w:rsidP="009154B7">
            <w:pPr>
              <w:suppressAutoHyphens/>
              <w:spacing w:after="0" w:line="240" w:lineRule="auto"/>
              <w:ind w:firstLine="709"/>
              <w:rPr>
                <w:rFonts w:ascii="Times New Roman" w:eastAsia="Calibri" w:hAnsi="Times New Roman" w:cs="Times New Roman"/>
                <w:sz w:val="24"/>
                <w:szCs w:val="24"/>
              </w:rPr>
            </w:pPr>
            <w:r w:rsidRPr="005D7520">
              <w:rPr>
                <w:rFonts w:ascii="Times New Roman" w:eastAsia="Calibri" w:hAnsi="Times New Roman" w:cs="Times New Roman"/>
                <w:sz w:val="24"/>
                <w:szCs w:val="24"/>
              </w:rPr>
              <w:lastRenderedPageBreak/>
              <w:t>- броски мяча двумя руками:</w:t>
            </w:r>
          </w:p>
          <w:p w:rsidR="001E39EE" w:rsidRPr="005D7520" w:rsidRDefault="001E39EE" w:rsidP="009154B7">
            <w:pPr>
              <w:numPr>
                <w:ilvl w:val="0"/>
                <w:numId w:val="97"/>
              </w:numPr>
              <w:suppressAutoHyphens/>
              <w:spacing w:after="0" w:line="240" w:lineRule="auto"/>
              <w:ind w:left="0" w:firstLine="709"/>
              <w:contextualSpacing/>
              <w:rPr>
                <w:rFonts w:ascii="Times New Roman" w:eastAsia="Calibri" w:hAnsi="Times New Roman" w:cs="Times New Roman"/>
                <w:b/>
                <w:sz w:val="24"/>
                <w:szCs w:val="24"/>
              </w:rPr>
            </w:pPr>
            <w:r w:rsidRPr="005D7520">
              <w:rPr>
                <w:rFonts w:ascii="Times New Roman" w:eastAsia="Calibri" w:hAnsi="Times New Roman" w:cs="Times New Roman"/>
                <w:sz w:val="24"/>
                <w:szCs w:val="24"/>
              </w:rPr>
              <w:t>вверх</w:t>
            </w:r>
          </w:p>
          <w:p w:rsidR="001E39EE" w:rsidRPr="005D7520" w:rsidRDefault="001E39EE" w:rsidP="009154B7">
            <w:pPr>
              <w:numPr>
                <w:ilvl w:val="0"/>
                <w:numId w:val="97"/>
              </w:numPr>
              <w:suppressAutoHyphens/>
              <w:spacing w:after="0" w:line="240" w:lineRule="auto"/>
              <w:ind w:left="0" w:firstLine="709"/>
              <w:contextualSpacing/>
              <w:rPr>
                <w:rFonts w:ascii="Times New Roman" w:eastAsia="Calibri" w:hAnsi="Times New Roman" w:cs="Times New Roman"/>
                <w:b/>
                <w:sz w:val="24"/>
                <w:szCs w:val="24"/>
              </w:rPr>
            </w:pPr>
            <w:r w:rsidRPr="005D7520">
              <w:rPr>
                <w:rFonts w:ascii="Times New Roman" w:eastAsia="Calibri" w:hAnsi="Times New Roman" w:cs="Times New Roman"/>
                <w:sz w:val="24"/>
                <w:szCs w:val="24"/>
              </w:rPr>
              <w:t>о пол</w:t>
            </w:r>
          </w:p>
        </w:tc>
        <w:tc>
          <w:tcPr>
            <w:tcW w:w="1985" w:type="dxa"/>
            <w:gridSpan w:val="2"/>
            <w:tcBorders>
              <w:top w:val="dashed" w:sz="4" w:space="0" w:color="BFBFBF"/>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b/>
                <w:sz w:val="24"/>
                <w:szCs w:val="24"/>
              </w:rPr>
            </w:pPr>
          </w:p>
        </w:tc>
        <w:tc>
          <w:tcPr>
            <w:tcW w:w="1843" w:type="dxa"/>
            <w:gridSpan w:val="2"/>
            <w:tcBorders>
              <w:top w:val="dashed" w:sz="4" w:space="0" w:color="BFBFBF"/>
              <w:left w:val="single" w:sz="4" w:space="0" w:color="000000"/>
              <w:bottom w:val="single" w:sz="4" w:space="0" w:color="000000"/>
              <w:right w:val="single" w:sz="4" w:space="0" w:color="000000"/>
            </w:tcBorders>
            <w:vAlign w:val="center"/>
          </w:tcPr>
          <w:p w:rsidR="001E39EE" w:rsidRPr="005D7520" w:rsidRDefault="001E39EE" w:rsidP="009154B7">
            <w:pPr>
              <w:snapToGrid w:val="0"/>
              <w:spacing w:after="0" w:line="240" w:lineRule="auto"/>
              <w:ind w:firstLine="709"/>
              <w:jc w:val="center"/>
              <w:rPr>
                <w:rFonts w:ascii="Times New Roman" w:eastAsia="Calibri" w:hAnsi="Times New Roman" w:cs="Times New Roman"/>
                <w:sz w:val="24"/>
                <w:szCs w:val="24"/>
              </w:rPr>
            </w:pPr>
          </w:p>
        </w:tc>
      </w:tr>
      <w:tr w:rsidR="00A16766" w:rsidRPr="005D7520" w:rsidTr="009154B7">
        <w:tblPrEx>
          <w:tblLook w:val="04A0" w:firstRow="1" w:lastRow="0" w:firstColumn="1" w:lastColumn="0" w:noHBand="0" w:noVBand="1"/>
        </w:tblPrEx>
        <w:trPr>
          <w:gridAfter w:val="1"/>
          <w:wAfter w:w="28" w:type="dxa"/>
        </w:trPr>
        <w:tc>
          <w:tcPr>
            <w:tcW w:w="6237" w:type="dxa"/>
            <w:gridSpan w:val="2"/>
            <w:tcBorders>
              <w:top w:val="dashed" w:sz="4" w:space="0" w:color="BFBFBF"/>
              <w:left w:val="single" w:sz="4" w:space="0" w:color="000000"/>
              <w:bottom w:val="single" w:sz="4" w:space="0" w:color="000000"/>
              <w:right w:val="single" w:sz="4" w:space="0" w:color="000000"/>
            </w:tcBorders>
          </w:tcPr>
          <w:p w:rsidR="00A16766" w:rsidRPr="005D7520" w:rsidRDefault="00A16766" w:rsidP="009154B7">
            <w:pPr>
              <w:suppressAutoHyphens/>
              <w:spacing w:after="0" w:line="240" w:lineRule="auto"/>
              <w:ind w:firstLine="709"/>
              <w:rPr>
                <w:rFonts w:ascii="Times New Roman" w:eastAsia="Calibri" w:hAnsi="Times New Roman" w:cs="Times New Roman"/>
                <w:sz w:val="24"/>
                <w:szCs w:val="24"/>
              </w:rPr>
            </w:pPr>
            <w:r w:rsidRPr="00A16766">
              <w:rPr>
                <w:rFonts w:ascii="Times New Roman" w:eastAsia="Calibri" w:hAnsi="Times New Roman" w:cs="Times New Roman"/>
                <w:sz w:val="24"/>
                <w:szCs w:val="24"/>
              </w:rPr>
              <w:t>ловля мяча двумя руками</w:t>
            </w:r>
            <w:bookmarkStart w:id="0" w:name="_GoBack"/>
            <w:bookmarkEnd w:id="0"/>
          </w:p>
        </w:tc>
        <w:tc>
          <w:tcPr>
            <w:tcW w:w="1985" w:type="dxa"/>
            <w:gridSpan w:val="2"/>
            <w:tcBorders>
              <w:top w:val="dashed" w:sz="4" w:space="0" w:color="BFBFBF"/>
              <w:left w:val="single" w:sz="4" w:space="0" w:color="000000"/>
              <w:bottom w:val="single" w:sz="4" w:space="0" w:color="000000"/>
              <w:right w:val="single" w:sz="4" w:space="0" w:color="000000"/>
            </w:tcBorders>
            <w:vAlign w:val="center"/>
          </w:tcPr>
          <w:p w:rsidR="00A16766" w:rsidRPr="005D7520" w:rsidRDefault="00A16766" w:rsidP="009154B7">
            <w:pPr>
              <w:snapToGrid w:val="0"/>
              <w:spacing w:after="0" w:line="240" w:lineRule="auto"/>
              <w:ind w:firstLine="709"/>
              <w:jc w:val="center"/>
              <w:rPr>
                <w:rFonts w:ascii="Times New Roman" w:eastAsia="Calibri" w:hAnsi="Times New Roman" w:cs="Times New Roman"/>
                <w:b/>
                <w:sz w:val="24"/>
                <w:szCs w:val="24"/>
              </w:rPr>
            </w:pPr>
          </w:p>
        </w:tc>
        <w:tc>
          <w:tcPr>
            <w:tcW w:w="1843" w:type="dxa"/>
            <w:gridSpan w:val="2"/>
            <w:tcBorders>
              <w:top w:val="dashed" w:sz="4" w:space="0" w:color="BFBFBF"/>
              <w:left w:val="single" w:sz="4" w:space="0" w:color="000000"/>
              <w:bottom w:val="single" w:sz="4" w:space="0" w:color="000000"/>
              <w:right w:val="single" w:sz="4" w:space="0" w:color="000000"/>
            </w:tcBorders>
            <w:vAlign w:val="center"/>
          </w:tcPr>
          <w:p w:rsidR="00A16766" w:rsidRPr="005D7520" w:rsidRDefault="00A16766" w:rsidP="009154B7">
            <w:pPr>
              <w:snapToGrid w:val="0"/>
              <w:spacing w:after="0" w:line="240" w:lineRule="auto"/>
              <w:ind w:firstLine="709"/>
              <w:jc w:val="center"/>
              <w:rPr>
                <w:rFonts w:ascii="Times New Roman" w:eastAsia="Calibri" w:hAnsi="Times New Roman" w:cs="Times New Roman"/>
                <w:sz w:val="24"/>
                <w:szCs w:val="24"/>
              </w:rPr>
            </w:pPr>
          </w:p>
        </w:tc>
      </w:tr>
      <w:tr w:rsidR="00A16766" w:rsidRPr="005D7520" w:rsidTr="00A16766">
        <w:tblPrEx>
          <w:tblLook w:val="04A0" w:firstRow="1" w:lastRow="0" w:firstColumn="1" w:lastColumn="0" w:noHBand="0" w:noVBand="1"/>
        </w:tblPrEx>
        <w:trPr>
          <w:gridAfter w:val="1"/>
          <w:wAfter w:w="28" w:type="dxa"/>
        </w:trPr>
        <w:tc>
          <w:tcPr>
            <w:tcW w:w="10065" w:type="dxa"/>
            <w:gridSpan w:val="6"/>
            <w:tcBorders>
              <w:top w:val="dashed" w:sz="4" w:space="0" w:color="BFBFBF"/>
              <w:left w:val="single" w:sz="4" w:space="0" w:color="000000"/>
              <w:bottom w:val="single" w:sz="4" w:space="0" w:color="000000"/>
              <w:right w:val="single" w:sz="4" w:space="0" w:color="000000"/>
            </w:tcBorders>
          </w:tcPr>
          <w:p w:rsidR="00A16766" w:rsidRPr="00A16766" w:rsidRDefault="00985986" w:rsidP="009154B7">
            <w:pPr>
              <w:snapToGrid w:val="0"/>
              <w:spacing w:after="0" w:line="24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Логопедические занятия</w:t>
            </w:r>
            <w:r w:rsidR="00A16766" w:rsidRPr="00A16766">
              <w:rPr>
                <w:rFonts w:ascii="Times New Roman" w:eastAsia="Calibri" w:hAnsi="Times New Roman" w:cs="Times New Roman"/>
                <w:b/>
                <w:sz w:val="24"/>
                <w:szCs w:val="24"/>
              </w:rPr>
              <w:t xml:space="preserve"> </w:t>
            </w:r>
          </w:p>
        </w:tc>
      </w:tr>
      <w:tr w:rsidR="00A16766" w:rsidRPr="005D7520" w:rsidTr="009154B7">
        <w:tblPrEx>
          <w:tblLook w:val="04A0" w:firstRow="1" w:lastRow="0" w:firstColumn="1" w:lastColumn="0" w:noHBand="0" w:noVBand="1"/>
        </w:tblPrEx>
        <w:trPr>
          <w:gridAfter w:val="1"/>
          <w:wAfter w:w="28" w:type="dxa"/>
        </w:trPr>
        <w:tc>
          <w:tcPr>
            <w:tcW w:w="6237" w:type="dxa"/>
            <w:gridSpan w:val="2"/>
            <w:tcBorders>
              <w:top w:val="dashed" w:sz="4" w:space="0" w:color="BFBFBF"/>
              <w:left w:val="single" w:sz="4" w:space="0" w:color="000000"/>
              <w:bottom w:val="single" w:sz="4" w:space="0" w:color="000000"/>
              <w:right w:val="single" w:sz="4" w:space="0" w:color="000000"/>
            </w:tcBorders>
          </w:tcPr>
          <w:p w:rsidR="00A16766" w:rsidRPr="00745D9C" w:rsidRDefault="00A16766" w:rsidP="00745D9C">
            <w:pPr>
              <w:pStyle w:val="a7"/>
              <w:numPr>
                <w:ilvl w:val="0"/>
                <w:numId w:val="97"/>
              </w:numPr>
              <w:suppressAutoHyphens/>
              <w:spacing w:after="0" w:line="240" w:lineRule="auto"/>
              <w:rPr>
                <w:rFonts w:ascii="Times New Roman" w:eastAsia="Calibri" w:hAnsi="Times New Roman" w:cs="Times New Roman"/>
                <w:sz w:val="24"/>
                <w:szCs w:val="24"/>
              </w:rPr>
            </w:pPr>
            <w:r w:rsidRPr="00745D9C">
              <w:rPr>
                <w:rFonts w:ascii="Times New Roman" w:eastAsia="Calibri" w:hAnsi="Times New Roman" w:cs="Times New Roman"/>
                <w:sz w:val="24"/>
                <w:szCs w:val="24"/>
              </w:rPr>
              <w:t>Знакомство и диагностика речевого развития</w:t>
            </w:r>
          </w:p>
        </w:tc>
        <w:tc>
          <w:tcPr>
            <w:tcW w:w="1985" w:type="dxa"/>
            <w:gridSpan w:val="2"/>
            <w:tcBorders>
              <w:top w:val="dashed" w:sz="4" w:space="0" w:color="BFBFBF"/>
              <w:left w:val="single" w:sz="4" w:space="0" w:color="000000"/>
              <w:bottom w:val="single" w:sz="4" w:space="0" w:color="000000"/>
              <w:right w:val="single" w:sz="4" w:space="0" w:color="000000"/>
            </w:tcBorders>
            <w:vAlign w:val="center"/>
          </w:tcPr>
          <w:p w:rsidR="00A16766" w:rsidRPr="005D7520" w:rsidRDefault="00A16766" w:rsidP="009154B7">
            <w:pPr>
              <w:snapToGrid w:val="0"/>
              <w:spacing w:after="0" w:line="240" w:lineRule="auto"/>
              <w:ind w:firstLine="709"/>
              <w:jc w:val="center"/>
              <w:rPr>
                <w:rFonts w:ascii="Times New Roman" w:eastAsia="Calibri" w:hAnsi="Times New Roman" w:cs="Times New Roman"/>
                <w:b/>
                <w:sz w:val="24"/>
                <w:szCs w:val="24"/>
              </w:rPr>
            </w:pPr>
          </w:p>
        </w:tc>
        <w:tc>
          <w:tcPr>
            <w:tcW w:w="1843" w:type="dxa"/>
            <w:gridSpan w:val="2"/>
            <w:tcBorders>
              <w:top w:val="dashed" w:sz="4" w:space="0" w:color="BFBFBF"/>
              <w:left w:val="single" w:sz="4" w:space="0" w:color="000000"/>
              <w:bottom w:val="single" w:sz="4" w:space="0" w:color="000000"/>
              <w:right w:val="single" w:sz="4" w:space="0" w:color="000000"/>
            </w:tcBorders>
            <w:vAlign w:val="center"/>
          </w:tcPr>
          <w:p w:rsidR="00A16766" w:rsidRPr="005D7520" w:rsidRDefault="00A16766" w:rsidP="009154B7">
            <w:pPr>
              <w:snapToGrid w:val="0"/>
              <w:spacing w:after="0" w:line="240" w:lineRule="auto"/>
              <w:ind w:firstLine="709"/>
              <w:jc w:val="center"/>
              <w:rPr>
                <w:rFonts w:ascii="Times New Roman" w:eastAsia="Calibri" w:hAnsi="Times New Roman" w:cs="Times New Roman"/>
                <w:sz w:val="24"/>
                <w:szCs w:val="24"/>
              </w:rPr>
            </w:pPr>
          </w:p>
        </w:tc>
      </w:tr>
      <w:tr w:rsidR="00745D9C" w:rsidRPr="005D7520" w:rsidTr="005863E5">
        <w:tblPrEx>
          <w:tblLook w:val="04A0" w:firstRow="1" w:lastRow="0" w:firstColumn="1" w:lastColumn="0" w:noHBand="0" w:noVBand="1"/>
        </w:tblPrEx>
        <w:trPr>
          <w:gridAfter w:val="1"/>
          <w:wAfter w:w="28" w:type="dxa"/>
        </w:trPr>
        <w:tc>
          <w:tcPr>
            <w:tcW w:w="6237" w:type="dxa"/>
            <w:gridSpan w:val="2"/>
          </w:tcPr>
          <w:p w:rsidR="00745D9C" w:rsidRPr="00745D9C" w:rsidRDefault="00745D9C" w:rsidP="00745D9C">
            <w:pPr>
              <w:pStyle w:val="a7"/>
              <w:numPr>
                <w:ilvl w:val="0"/>
                <w:numId w:val="97"/>
              </w:numPr>
              <w:rPr>
                <w:rFonts w:ascii="Times New Roman" w:hAnsi="Times New Roman" w:cs="Times New Roman"/>
                <w:sz w:val="24"/>
                <w:szCs w:val="24"/>
              </w:rPr>
            </w:pPr>
            <w:r w:rsidRPr="00745D9C">
              <w:rPr>
                <w:rFonts w:ascii="Times New Roman" w:hAnsi="Times New Roman" w:cs="Times New Roman"/>
                <w:sz w:val="24"/>
                <w:szCs w:val="24"/>
              </w:rPr>
              <w:t>Комплекс  артикуляционной гимнастики (массаж)</w:t>
            </w:r>
          </w:p>
        </w:tc>
        <w:tc>
          <w:tcPr>
            <w:tcW w:w="1985" w:type="dxa"/>
            <w:gridSpan w:val="2"/>
            <w:tcBorders>
              <w:top w:val="dashed" w:sz="4" w:space="0" w:color="BFBFBF"/>
              <w:left w:val="single" w:sz="4" w:space="0" w:color="000000"/>
              <w:bottom w:val="single" w:sz="4" w:space="0" w:color="000000"/>
              <w:right w:val="single" w:sz="4" w:space="0" w:color="000000"/>
            </w:tcBorders>
            <w:vAlign w:val="center"/>
          </w:tcPr>
          <w:p w:rsidR="00745D9C" w:rsidRPr="005D7520" w:rsidRDefault="00745D9C" w:rsidP="00745D9C">
            <w:pPr>
              <w:snapToGrid w:val="0"/>
              <w:spacing w:after="0" w:line="240" w:lineRule="auto"/>
              <w:ind w:firstLine="709"/>
              <w:jc w:val="center"/>
              <w:rPr>
                <w:rFonts w:ascii="Times New Roman" w:eastAsia="Calibri" w:hAnsi="Times New Roman" w:cs="Times New Roman"/>
                <w:b/>
                <w:sz w:val="24"/>
                <w:szCs w:val="24"/>
              </w:rPr>
            </w:pPr>
          </w:p>
        </w:tc>
        <w:tc>
          <w:tcPr>
            <w:tcW w:w="1843" w:type="dxa"/>
            <w:gridSpan w:val="2"/>
            <w:tcBorders>
              <w:top w:val="dashed" w:sz="4" w:space="0" w:color="BFBFBF"/>
              <w:left w:val="single" w:sz="4" w:space="0" w:color="000000"/>
              <w:bottom w:val="single" w:sz="4" w:space="0" w:color="000000"/>
              <w:right w:val="single" w:sz="4" w:space="0" w:color="000000"/>
            </w:tcBorders>
            <w:vAlign w:val="center"/>
          </w:tcPr>
          <w:p w:rsidR="00745D9C" w:rsidRPr="005D7520" w:rsidRDefault="00745D9C" w:rsidP="00745D9C">
            <w:pPr>
              <w:snapToGrid w:val="0"/>
              <w:spacing w:after="0" w:line="240" w:lineRule="auto"/>
              <w:ind w:firstLine="709"/>
              <w:jc w:val="center"/>
              <w:rPr>
                <w:rFonts w:ascii="Times New Roman" w:eastAsia="Calibri" w:hAnsi="Times New Roman" w:cs="Times New Roman"/>
                <w:sz w:val="24"/>
                <w:szCs w:val="24"/>
              </w:rPr>
            </w:pPr>
          </w:p>
        </w:tc>
      </w:tr>
      <w:tr w:rsidR="00745D9C" w:rsidRPr="005D7520" w:rsidTr="005863E5">
        <w:tblPrEx>
          <w:tblLook w:val="04A0" w:firstRow="1" w:lastRow="0" w:firstColumn="1" w:lastColumn="0" w:noHBand="0" w:noVBand="1"/>
        </w:tblPrEx>
        <w:trPr>
          <w:gridAfter w:val="1"/>
          <w:wAfter w:w="28" w:type="dxa"/>
        </w:trPr>
        <w:tc>
          <w:tcPr>
            <w:tcW w:w="6237" w:type="dxa"/>
            <w:gridSpan w:val="2"/>
          </w:tcPr>
          <w:p w:rsidR="00745D9C" w:rsidRPr="00745D9C" w:rsidRDefault="00745D9C" w:rsidP="00745D9C">
            <w:pPr>
              <w:pStyle w:val="a7"/>
              <w:numPr>
                <w:ilvl w:val="0"/>
                <w:numId w:val="97"/>
              </w:numPr>
              <w:rPr>
                <w:rFonts w:ascii="Times New Roman" w:hAnsi="Times New Roman" w:cs="Times New Roman"/>
                <w:sz w:val="24"/>
                <w:szCs w:val="24"/>
              </w:rPr>
            </w:pPr>
            <w:r w:rsidRPr="00745D9C">
              <w:rPr>
                <w:rFonts w:ascii="Times New Roman" w:hAnsi="Times New Roman" w:cs="Times New Roman"/>
                <w:sz w:val="24"/>
                <w:szCs w:val="24"/>
              </w:rPr>
              <w:t>Комплекс  дыхательной гимнастики (массаж)</w:t>
            </w:r>
          </w:p>
        </w:tc>
        <w:tc>
          <w:tcPr>
            <w:tcW w:w="1985" w:type="dxa"/>
            <w:gridSpan w:val="2"/>
            <w:tcBorders>
              <w:top w:val="dashed" w:sz="4" w:space="0" w:color="BFBFBF"/>
              <w:left w:val="single" w:sz="4" w:space="0" w:color="000000"/>
              <w:bottom w:val="single" w:sz="4" w:space="0" w:color="000000"/>
              <w:right w:val="single" w:sz="4" w:space="0" w:color="000000"/>
            </w:tcBorders>
            <w:vAlign w:val="center"/>
          </w:tcPr>
          <w:p w:rsidR="00745D9C" w:rsidRPr="005D7520" w:rsidRDefault="00745D9C" w:rsidP="00745D9C">
            <w:pPr>
              <w:snapToGrid w:val="0"/>
              <w:spacing w:after="0" w:line="240" w:lineRule="auto"/>
              <w:ind w:firstLine="709"/>
              <w:jc w:val="center"/>
              <w:rPr>
                <w:rFonts w:ascii="Times New Roman" w:eastAsia="Calibri" w:hAnsi="Times New Roman" w:cs="Times New Roman"/>
                <w:b/>
                <w:sz w:val="24"/>
                <w:szCs w:val="24"/>
              </w:rPr>
            </w:pPr>
          </w:p>
        </w:tc>
        <w:tc>
          <w:tcPr>
            <w:tcW w:w="1843" w:type="dxa"/>
            <w:gridSpan w:val="2"/>
            <w:tcBorders>
              <w:top w:val="dashed" w:sz="4" w:space="0" w:color="BFBFBF"/>
              <w:left w:val="single" w:sz="4" w:space="0" w:color="000000"/>
              <w:bottom w:val="single" w:sz="4" w:space="0" w:color="000000"/>
              <w:right w:val="single" w:sz="4" w:space="0" w:color="000000"/>
            </w:tcBorders>
            <w:vAlign w:val="center"/>
          </w:tcPr>
          <w:p w:rsidR="00745D9C" w:rsidRPr="005D7520" w:rsidRDefault="00745D9C" w:rsidP="00745D9C">
            <w:pPr>
              <w:snapToGrid w:val="0"/>
              <w:spacing w:after="0" w:line="240" w:lineRule="auto"/>
              <w:ind w:firstLine="709"/>
              <w:jc w:val="center"/>
              <w:rPr>
                <w:rFonts w:ascii="Times New Roman" w:eastAsia="Calibri" w:hAnsi="Times New Roman" w:cs="Times New Roman"/>
                <w:sz w:val="24"/>
                <w:szCs w:val="24"/>
              </w:rPr>
            </w:pPr>
          </w:p>
        </w:tc>
      </w:tr>
      <w:tr w:rsidR="00745D9C" w:rsidRPr="005D7520" w:rsidTr="005863E5">
        <w:tblPrEx>
          <w:tblLook w:val="04A0" w:firstRow="1" w:lastRow="0" w:firstColumn="1" w:lastColumn="0" w:noHBand="0" w:noVBand="1"/>
        </w:tblPrEx>
        <w:trPr>
          <w:gridAfter w:val="1"/>
          <w:wAfter w:w="28" w:type="dxa"/>
        </w:trPr>
        <w:tc>
          <w:tcPr>
            <w:tcW w:w="6237" w:type="dxa"/>
            <w:gridSpan w:val="2"/>
          </w:tcPr>
          <w:p w:rsidR="00745D9C" w:rsidRPr="00745D9C" w:rsidRDefault="00745D9C" w:rsidP="00745D9C">
            <w:pPr>
              <w:pStyle w:val="a7"/>
              <w:numPr>
                <w:ilvl w:val="0"/>
                <w:numId w:val="97"/>
              </w:numPr>
              <w:rPr>
                <w:rFonts w:ascii="Times New Roman" w:hAnsi="Times New Roman" w:cs="Times New Roman"/>
                <w:sz w:val="24"/>
                <w:szCs w:val="24"/>
              </w:rPr>
            </w:pPr>
            <w:r w:rsidRPr="00745D9C">
              <w:rPr>
                <w:rFonts w:ascii="Times New Roman" w:hAnsi="Times New Roman" w:cs="Times New Roman"/>
                <w:sz w:val="24"/>
                <w:szCs w:val="24"/>
              </w:rPr>
              <w:t>Развитие фонематического слуха на примере неречевых звуков</w:t>
            </w:r>
          </w:p>
        </w:tc>
        <w:tc>
          <w:tcPr>
            <w:tcW w:w="1985" w:type="dxa"/>
            <w:gridSpan w:val="2"/>
            <w:tcBorders>
              <w:top w:val="dashed" w:sz="4" w:space="0" w:color="BFBFBF"/>
              <w:left w:val="single" w:sz="4" w:space="0" w:color="000000"/>
              <w:bottom w:val="single" w:sz="4" w:space="0" w:color="000000"/>
              <w:right w:val="single" w:sz="4" w:space="0" w:color="000000"/>
            </w:tcBorders>
            <w:vAlign w:val="center"/>
          </w:tcPr>
          <w:p w:rsidR="00745D9C" w:rsidRPr="005D7520" w:rsidRDefault="00745D9C" w:rsidP="00745D9C">
            <w:pPr>
              <w:snapToGrid w:val="0"/>
              <w:spacing w:after="0" w:line="240" w:lineRule="auto"/>
              <w:ind w:firstLine="709"/>
              <w:jc w:val="center"/>
              <w:rPr>
                <w:rFonts w:ascii="Times New Roman" w:eastAsia="Calibri" w:hAnsi="Times New Roman" w:cs="Times New Roman"/>
                <w:b/>
                <w:sz w:val="24"/>
                <w:szCs w:val="24"/>
              </w:rPr>
            </w:pPr>
          </w:p>
        </w:tc>
        <w:tc>
          <w:tcPr>
            <w:tcW w:w="1843" w:type="dxa"/>
            <w:gridSpan w:val="2"/>
            <w:tcBorders>
              <w:top w:val="dashed" w:sz="4" w:space="0" w:color="BFBFBF"/>
              <w:left w:val="single" w:sz="4" w:space="0" w:color="000000"/>
              <w:bottom w:val="single" w:sz="4" w:space="0" w:color="000000"/>
              <w:right w:val="single" w:sz="4" w:space="0" w:color="000000"/>
            </w:tcBorders>
            <w:vAlign w:val="center"/>
          </w:tcPr>
          <w:p w:rsidR="00745D9C" w:rsidRPr="005D7520" w:rsidRDefault="00745D9C" w:rsidP="00745D9C">
            <w:pPr>
              <w:snapToGrid w:val="0"/>
              <w:spacing w:after="0" w:line="240" w:lineRule="auto"/>
              <w:ind w:firstLine="709"/>
              <w:jc w:val="center"/>
              <w:rPr>
                <w:rFonts w:ascii="Times New Roman" w:eastAsia="Calibri" w:hAnsi="Times New Roman" w:cs="Times New Roman"/>
                <w:sz w:val="24"/>
                <w:szCs w:val="24"/>
              </w:rPr>
            </w:pPr>
          </w:p>
        </w:tc>
      </w:tr>
      <w:tr w:rsidR="00745D9C" w:rsidRPr="005D7520" w:rsidTr="005863E5">
        <w:tblPrEx>
          <w:tblLook w:val="04A0" w:firstRow="1" w:lastRow="0" w:firstColumn="1" w:lastColumn="0" w:noHBand="0" w:noVBand="1"/>
        </w:tblPrEx>
        <w:trPr>
          <w:gridAfter w:val="1"/>
          <w:wAfter w:w="28" w:type="dxa"/>
        </w:trPr>
        <w:tc>
          <w:tcPr>
            <w:tcW w:w="6237" w:type="dxa"/>
            <w:gridSpan w:val="2"/>
          </w:tcPr>
          <w:p w:rsidR="00745D9C" w:rsidRPr="00745D9C" w:rsidRDefault="00745D9C" w:rsidP="00745D9C">
            <w:pPr>
              <w:pStyle w:val="a7"/>
              <w:numPr>
                <w:ilvl w:val="0"/>
                <w:numId w:val="97"/>
              </w:numPr>
              <w:rPr>
                <w:rFonts w:ascii="Times New Roman" w:hAnsi="Times New Roman" w:cs="Times New Roman"/>
                <w:sz w:val="24"/>
                <w:szCs w:val="24"/>
              </w:rPr>
            </w:pPr>
            <w:r w:rsidRPr="00745D9C">
              <w:rPr>
                <w:rFonts w:ascii="Times New Roman" w:hAnsi="Times New Roman" w:cs="Times New Roman"/>
                <w:sz w:val="24"/>
                <w:szCs w:val="24"/>
              </w:rPr>
              <w:t>Соотнесение неречевых звуков с предметами</w:t>
            </w:r>
          </w:p>
        </w:tc>
        <w:tc>
          <w:tcPr>
            <w:tcW w:w="1985" w:type="dxa"/>
            <w:gridSpan w:val="2"/>
            <w:tcBorders>
              <w:top w:val="dashed" w:sz="4" w:space="0" w:color="BFBFBF"/>
              <w:left w:val="single" w:sz="4" w:space="0" w:color="000000"/>
              <w:bottom w:val="single" w:sz="4" w:space="0" w:color="000000"/>
              <w:right w:val="single" w:sz="4" w:space="0" w:color="000000"/>
            </w:tcBorders>
            <w:vAlign w:val="center"/>
          </w:tcPr>
          <w:p w:rsidR="00745D9C" w:rsidRPr="005D7520" w:rsidRDefault="00745D9C" w:rsidP="00745D9C">
            <w:pPr>
              <w:snapToGrid w:val="0"/>
              <w:spacing w:after="0" w:line="240" w:lineRule="auto"/>
              <w:ind w:firstLine="709"/>
              <w:jc w:val="center"/>
              <w:rPr>
                <w:rFonts w:ascii="Times New Roman" w:eastAsia="Calibri" w:hAnsi="Times New Roman" w:cs="Times New Roman"/>
                <w:b/>
                <w:sz w:val="24"/>
                <w:szCs w:val="24"/>
              </w:rPr>
            </w:pPr>
          </w:p>
        </w:tc>
        <w:tc>
          <w:tcPr>
            <w:tcW w:w="1843" w:type="dxa"/>
            <w:gridSpan w:val="2"/>
            <w:tcBorders>
              <w:top w:val="dashed" w:sz="4" w:space="0" w:color="BFBFBF"/>
              <w:left w:val="single" w:sz="4" w:space="0" w:color="000000"/>
              <w:bottom w:val="single" w:sz="4" w:space="0" w:color="000000"/>
              <w:right w:val="single" w:sz="4" w:space="0" w:color="000000"/>
            </w:tcBorders>
            <w:vAlign w:val="center"/>
          </w:tcPr>
          <w:p w:rsidR="00745D9C" w:rsidRPr="005D7520" w:rsidRDefault="00745D9C" w:rsidP="00745D9C">
            <w:pPr>
              <w:snapToGrid w:val="0"/>
              <w:spacing w:after="0" w:line="240" w:lineRule="auto"/>
              <w:ind w:firstLine="709"/>
              <w:jc w:val="center"/>
              <w:rPr>
                <w:rFonts w:ascii="Times New Roman" w:eastAsia="Calibri" w:hAnsi="Times New Roman" w:cs="Times New Roman"/>
                <w:sz w:val="24"/>
                <w:szCs w:val="24"/>
              </w:rPr>
            </w:pPr>
          </w:p>
        </w:tc>
      </w:tr>
      <w:tr w:rsidR="00745D9C" w:rsidRPr="005D7520" w:rsidTr="005863E5">
        <w:tblPrEx>
          <w:tblLook w:val="04A0" w:firstRow="1" w:lastRow="0" w:firstColumn="1" w:lastColumn="0" w:noHBand="0" w:noVBand="1"/>
        </w:tblPrEx>
        <w:trPr>
          <w:gridAfter w:val="1"/>
          <w:wAfter w:w="28" w:type="dxa"/>
        </w:trPr>
        <w:tc>
          <w:tcPr>
            <w:tcW w:w="6237" w:type="dxa"/>
            <w:gridSpan w:val="2"/>
          </w:tcPr>
          <w:p w:rsidR="00745D9C" w:rsidRPr="00745D9C" w:rsidRDefault="00745D9C" w:rsidP="00745D9C">
            <w:pPr>
              <w:pStyle w:val="a7"/>
              <w:numPr>
                <w:ilvl w:val="0"/>
                <w:numId w:val="97"/>
              </w:numPr>
              <w:rPr>
                <w:rFonts w:ascii="Times New Roman" w:hAnsi="Times New Roman" w:cs="Times New Roman"/>
                <w:sz w:val="24"/>
                <w:szCs w:val="24"/>
              </w:rPr>
            </w:pPr>
            <w:r w:rsidRPr="00745D9C">
              <w:rPr>
                <w:rFonts w:ascii="Times New Roman" w:hAnsi="Times New Roman" w:cs="Times New Roman"/>
                <w:sz w:val="24"/>
                <w:szCs w:val="24"/>
              </w:rPr>
              <w:t>Звук и буква А</w:t>
            </w:r>
          </w:p>
        </w:tc>
        <w:tc>
          <w:tcPr>
            <w:tcW w:w="1985" w:type="dxa"/>
            <w:gridSpan w:val="2"/>
            <w:tcBorders>
              <w:top w:val="dashed" w:sz="4" w:space="0" w:color="BFBFBF"/>
              <w:left w:val="single" w:sz="4" w:space="0" w:color="000000"/>
              <w:bottom w:val="single" w:sz="4" w:space="0" w:color="000000"/>
              <w:right w:val="single" w:sz="4" w:space="0" w:color="000000"/>
            </w:tcBorders>
            <w:vAlign w:val="center"/>
          </w:tcPr>
          <w:p w:rsidR="00745D9C" w:rsidRPr="005D7520" w:rsidRDefault="00745D9C" w:rsidP="00745D9C">
            <w:pPr>
              <w:snapToGrid w:val="0"/>
              <w:spacing w:after="0" w:line="240" w:lineRule="auto"/>
              <w:ind w:firstLine="709"/>
              <w:jc w:val="center"/>
              <w:rPr>
                <w:rFonts w:ascii="Times New Roman" w:eastAsia="Calibri" w:hAnsi="Times New Roman" w:cs="Times New Roman"/>
                <w:b/>
                <w:sz w:val="24"/>
                <w:szCs w:val="24"/>
              </w:rPr>
            </w:pPr>
          </w:p>
        </w:tc>
        <w:tc>
          <w:tcPr>
            <w:tcW w:w="1843" w:type="dxa"/>
            <w:gridSpan w:val="2"/>
            <w:tcBorders>
              <w:top w:val="dashed" w:sz="4" w:space="0" w:color="BFBFBF"/>
              <w:left w:val="single" w:sz="4" w:space="0" w:color="000000"/>
              <w:bottom w:val="single" w:sz="4" w:space="0" w:color="000000"/>
              <w:right w:val="single" w:sz="4" w:space="0" w:color="000000"/>
            </w:tcBorders>
            <w:vAlign w:val="center"/>
          </w:tcPr>
          <w:p w:rsidR="00745D9C" w:rsidRPr="005D7520" w:rsidRDefault="00745D9C" w:rsidP="00745D9C">
            <w:pPr>
              <w:snapToGrid w:val="0"/>
              <w:spacing w:after="0" w:line="240" w:lineRule="auto"/>
              <w:ind w:firstLine="709"/>
              <w:jc w:val="center"/>
              <w:rPr>
                <w:rFonts w:ascii="Times New Roman" w:eastAsia="Calibri" w:hAnsi="Times New Roman" w:cs="Times New Roman"/>
                <w:sz w:val="24"/>
                <w:szCs w:val="24"/>
              </w:rPr>
            </w:pPr>
          </w:p>
        </w:tc>
      </w:tr>
      <w:tr w:rsidR="00745D9C" w:rsidRPr="005D7520" w:rsidTr="005863E5">
        <w:tblPrEx>
          <w:tblLook w:val="04A0" w:firstRow="1" w:lastRow="0" w:firstColumn="1" w:lastColumn="0" w:noHBand="0" w:noVBand="1"/>
        </w:tblPrEx>
        <w:trPr>
          <w:gridAfter w:val="1"/>
          <w:wAfter w:w="28" w:type="dxa"/>
        </w:trPr>
        <w:tc>
          <w:tcPr>
            <w:tcW w:w="6237" w:type="dxa"/>
            <w:gridSpan w:val="2"/>
          </w:tcPr>
          <w:p w:rsidR="00745D9C" w:rsidRPr="00745D9C" w:rsidRDefault="00745D9C" w:rsidP="00745D9C">
            <w:pPr>
              <w:pStyle w:val="a7"/>
              <w:numPr>
                <w:ilvl w:val="0"/>
                <w:numId w:val="97"/>
              </w:numPr>
              <w:rPr>
                <w:rFonts w:ascii="Times New Roman" w:hAnsi="Times New Roman" w:cs="Times New Roman"/>
                <w:sz w:val="24"/>
                <w:szCs w:val="24"/>
              </w:rPr>
            </w:pPr>
            <w:r w:rsidRPr="00745D9C">
              <w:rPr>
                <w:rFonts w:ascii="Times New Roman" w:hAnsi="Times New Roman" w:cs="Times New Roman"/>
                <w:sz w:val="24"/>
                <w:szCs w:val="24"/>
              </w:rPr>
              <w:t>Звук и буква О</w:t>
            </w:r>
          </w:p>
        </w:tc>
        <w:tc>
          <w:tcPr>
            <w:tcW w:w="1985" w:type="dxa"/>
            <w:gridSpan w:val="2"/>
            <w:tcBorders>
              <w:top w:val="dashed" w:sz="4" w:space="0" w:color="BFBFBF"/>
              <w:left w:val="single" w:sz="4" w:space="0" w:color="000000"/>
              <w:bottom w:val="single" w:sz="4" w:space="0" w:color="000000"/>
              <w:right w:val="single" w:sz="4" w:space="0" w:color="000000"/>
            </w:tcBorders>
            <w:vAlign w:val="center"/>
          </w:tcPr>
          <w:p w:rsidR="00745D9C" w:rsidRPr="005D7520" w:rsidRDefault="00745D9C" w:rsidP="00745D9C">
            <w:pPr>
              <w:snapToGrid w:val="0"/>
              <w:spacing w:after="0" w:line="240" w:lineRule="auto"/>
              <w:ind w:firstLine="709"/>
              <w:jc w:val="center"/>
              <w:rPr>
                <w:rFonts w:ascii="Times New Roman" w:eastAsia="Calibri" w:hAnsi="Times New Roman" w:cs="Times New Roman"/>
                <w:b/>
                <w:sz w:val="24"/>
                <w:szCs w:val="24"/>
              </w:rPr>
            </w:pPr>
          </w:p>
        </w:tc>
        <w:tc>
          <w:tcPr>
            <w:tcW w:w="1843" w:type="dxa"/>
            <w:gridSpan w:val="2"/>
            <w:tcBorders>
              <w:top w:val="dashed" w:sz="4" w:space="0" w:color="BFBFBF"/>
              <w:left w:val="single" w:sz="4" w:space="0" w:color="000000"/>
              <w:bottom w:val="single" w:sz="4" w:space="0" w:color="000000"/>
              <w:right w:val="single" w:sz="4" w:space="0" w:color="000000"/>
            </w:tcBorders>
            <w:vAlign w:val="center"/>
          </w:tcPr>
          <w:p w:rsidR="00745D9C" w:rsidRPr="005D7520" w:rsidRDefault="00745D9C" w:rsidP="00745D9C">
            <w:pPr>
              <w:snapToGrid w:val="0"/>
              <w:spacing w:after="0" w:line="240" w:lineRule="auto"/>
              <w:ind w:firstLine="709"/>
              <w:jc w:val="center"/>
              <w:rPr>
                <w:rFonts w:ascii="Times New Roman" w:eastAsia="Calibri" w:hAnsi="Times New Roman" w:cs="Times New Roman"/>
                <w:sz w:val="24"/>
                <w:szCs w:val="24"/>
              </w:rPr>
            </w:pPr>
          </w:p>
        </w:tc>
      </w:tr>
      <w:tr w:rsidR="00745D9C" w:rsidRPr="005D7520" w:rsidTr="005863E5">
        <w:tblPrEx>
          <w:tblLook w:val="04A0" w:firstRow="1" w:lastRow="0" w:firstColumn="1" w:lastColumn="0" w:noHBand="0" w:noVBand="1"/>
        </w:tblPrEx>
        <w:trPr>
          <w:gridAfter w:val="1"/>
          <w:wAfter w:w="28" w:type="dxa"/>
        </w:trPr>
        <w:tc>
          <w:tcPr>
            <w:tcW w:w="6237" w:type="dxa"/>
            <w:gridSpan w:val="2"/>
          </w:tcPr>
          <w:p w:rsidR="00745D9C" w:rsidRPr="00745D9C" w:rsidRDefault="00745D9C" w:rsidP="00745D9C">
            <w:pPr>
              <w:pStyle w:val="a7"/>
              <w:numPr>
                <w:ilvl w:val="0"/>
                <w:numId w:val="97"/>
              </w:numPr>
              <w:rPr>
                <w:rFonts w:ascii="Times New Roman" w:hAnsi="Times New Roman" w:cs="Times New Roman"/>
                <w:sz w:val="24"/>
                <w:szCs w:val="24"/>
              </w:rPr>
            </w:pPr>
            <w:r w:rsidRPr="00745D9C">
              <w:rPr>
                <w:rFonts w:ascii="Times New Roman" w:hAnsi="Times New Roman" w:cs="Times New Roman"/>
                <w:sz w:val="24"/>
                <w:szCs w:val="24"/>
              </w:rPr>
              <w:t>Звук и буква У</w:t>
            </w:r>
          </w:p>
        </w:tc>
        <w:tc>
          <w:tcPr>
            <w:tcW w:w="1985" w:type="dxa"/>
            <w:gridSpan w:val="2"/>
            <w:tcBorders>
              <w:top w:val="dashed" w:sz="4" w:space="0" w:color="BFBFBF"/>
              <w:left w:val="single" w:sz="4" w:space="0" w:color="000000"/>
              <w:bottom w:val="single" w:sz="4" w:space="0" w:color="000000"/>
              <w:right w:val="single" w:sz="4" w:space="0" w:color="000000"/>
            </w:tcBorders>
            <w:vAlign w:val="center"/>
          </w:tcPr>
          <w:p w:rsidR="00745D9C" w:rsidRPr="005D7520" w:rsidRDefault="00745D9C" w:rsidP="00745D9C">
            <w:pPr>
              <w:snapToGrid w:val="0"/>
              <w:spacing w:after="0" w:line="240" w:lineRule="auto"/>
              <w:ind w:firstLine="709"/>
              <w:jc w:val="center"/>
              <w:rPr>
                <w:rFonts w:ascii="Times New Roman" w:eastAsia="Calibri" w:hAnsi="Times New Roman" w:cs="Times New Roman"/>
                <w:b/>
                <w:sz w:val="24"/>
                <w:szCs w:val="24"/>
              </w:rPr>
            </w:pPr>
          </w:p>
        </w:tc>
        <w:tc>
          <w:tcPr>
            <w:tcW w:w="1843" w:type="dxa"/>
            <w:gridSpan w:val="2"/>
            <w:tcBorders>
              <w:top w:val="dashed" w:sz="4" w:space="0" w:color="BFBFBF"/>
              <w:left w:val="single" w:sz="4" w:space="0" w:color="000000"/>
              <w:bottom w:val="single" w:sz="4" w:space="0" w:color="000000"/>
              <w:right w:val="single" w:sz="4" w:space="0" w:color="000000"/>
            </w:tcBorders>
            <w:vAlign w:val="center"/>
          </w:tcPr>
          <w:p w:rsidR="00745D9C" w:rsidRPr="005D7520" w:rsidRDefault="00745D9C" w:rsidP="00745D9C">
            <w:pPr>
              <w:snapToGrid w:val="0"/>
              <w:spacing w:after="0" w:line="240" w:lineRule="auto"/>
              <w:ind w:firstLine="709"/>
              <w:jc w:val="center"/>
              <w:rPr>
                <w:rFonts w:ascii="Times New Roman" w:eastAsia="Calibri" w:hAnsi="Times New Roman" w:cs="Times New Roman"/>
                <w:sz w:val="24"/>
                <w:szCs w:val="24"/>
              </w:rPr>
            </w:pPr>
          </w:p>
        </w:tc>
      </w:tr>
      <w:tr w:rsidR="00745D9C" w:rsidRPr="005D7520" w:rsidTr="005863E5">
        <w:tblPrEx>
          <w:tblLook w:val="04A0" w:firstRow="1" w:lastRow="0" w:firstColumn="1" w:lastColumn="0" w:noHBand="0" w:noVBand="1"/>
        </w:tblPrEx>
        <w:trPr>
          <w:gridAfter w:val="1"/>
          <w:wAfter w:w="28" w:type="dxa"/>
        </w:trPr>
        <w:tc>
          <w:tcPr>
            <w:tcW w:w="6237" w:type="dxa"/>
            <w:gridSpan w:val="2"/>
          </w:tcPr>
          <w:p w:rsidR="00745D9C" w:rsidRPr="00745D9C" w:rsidRDefault="00745D9C" w:rsidP="00745D9C">
            <w:pPr>
              <w:pStyle w:val="a7"/>
              <w:numPr>
                <w:ilvl w:val="0"/>
                <w:numId w:val="97"/>
              </w:numPr>
              <w:rPr>
                <w:rFonts w:ascii="Times New Roman" w:hAnsi="Times New Roman" w:cs="Times New Roman"/>
                <w:sz w:val="24"/>
                <w:szCs w:val="24"/>
              </w:rPr>
            </w:pPr>
            <w:r w:rsidRPr="00745D9C">
              <w:rPr>
                <w:rFonts w:ascii="Times New Roman" w:hAnsi="Times New Roman" w:cs="Times New Roman"/>
                <w:sz w:val="24"/>
                <w:szCs w:val="24"/>
              </w:rPr>
              <w:t>Звук и буква И</w:t>
            </w:r>
          </w:p>
        </w:tc>
        <w:tc>
          <w:tcPr>
            <w:tcW w:w="1985" w:type="dxa"/>
            <w:gridSpan w:val="2"/>
            <w:tcBorders>
              <w:top w:val="dashed" w:sz="4" w:space="0" w:color="BFBFBF"/>
              <w:left w:val="single" w:sz="4" w:space="0" w:color="000000"/>
              <w:bottom w:val="single" w:sz="4" w:space="0" w:color="000000"/>
              <w:right w:val="single" w:sz="4" w:space="0" w:color="000000"/>
            </w:tcBorders>
            <w:vAlign w:val="center"/>
          </w:tcPr>
          <w:p w:rsidR="00745D9C" w:rsidRPr="005D7520" w:rsidRDefault="00745D9C" w:rsidP="00745D9C">
            <w:pPr>
              <w:snapToGrid w:val="0"/>
              <w:spacing w:after="0" w:line="240" w:lineRule="auto"/>
              <w:ind w:firstLine="709"/>
              <w:jc w:val="center"/>
              <w:rPr>
                <w:rFonts w:ascii="Times New Roman" w:eastAsia="Calibri" w:hAnsi="Times New Roman" w:cs="Times New Roman"/>
                <w:b/>
                <w:sz w:val="24"/>
                <w:szCs w:val="24"/>
              </w:rPr>
            </w:pPr>
          </w:p>
        </w:tc>
        <w:tc>
          <w:tcPr>
            <w:tcW w:w="1843" w:type="dxa"/>
            <w:gridSpan w:val="2"/>
            <w:tcBorders>
              <w:top w:val="dashed" w:sz="4" w:space="0" w:color="BFBFBF"/>
              <w:left w:val="single" w:sz="4" w:space="0" w:color="000000"/>
              <w:bottom w:val="single" w:sz="4" w:space="0" w:color="000000"/>
              <w:right w:val="single" w:sz="4" w:space="0" w:color="000000"/>
            </w:tcBorders>
            <w:vAlign w:val="center"/>
          </w:tcPr>
          <w:p w:rsidR="00745D9C" w:rsidRPr="005D7520" w:rsidRDefault="00745D9C" w:rsidP="00745D9C">
            <w:pPr>
              <w:snapToGrid w:val="0"/>
              <w:spacing w:after="0" w:line="240" w:lineRule="auto"/>
              <w:ind w:firstLine="709"/>
              <w:jc w:val="center"/>
              <w:rPr>
                <w:rFonts w:ascii="Times New Roman" w:eastAsia="Calibri" w:hAnsi="Times New Roman" w:cs="Times New Roman"/>
                <w:sz w:val="24"/>
                <w:szCs w:val="24"/>
              </w:rPr>
            </w:pPr>
          </w:p>
        </w:tc>
      </w:tr>
      <w:tr w:rsidR="00745D9C" w:rsidRPr="005D7520" w:rsidTr="005863E5">
        <w:tblPrEx>
          <w:tblLook w:val="04A0" w:firstRow="1" w:lastRow="0" w:firstColumn="1" w:lastColumn="0" w:noHBand="0" w:noVBand="1"/>
        </w:tblPrEx>
        <w:trPr>
          <w:gridAfter w:val="1"/>
          <w:wAfter w:w="28" w:type="dxa"/>
        </w:trPr>
        <w:tc>
          <w:tcPr>
            <w:tcW w:w="6237" w:type="dxa"/>
            <w:gridSpan w:val="2"/>
          </w:tcPr>
          <w:p w:rsidR="00745D9C" w:rsidRPr="00745D9C" w:rsidRDefault="00745D9C" w:rsidP="00745D9C">
            <w:pPr>
              <w:pStyle w:val="a7"/>
              <w:numPr>
                <w:ilvl w:val="0"/>
                <w:numId w:val="97"/>
              </w:numPr>
              <w:rPr>
                <w:rFonts w:ascii="Times New Roman" w:hAnsi="Times New Roman" w:cs="Times New Roman"/>
                <w:sz w:val="24"/>
                <w:szCs w:val="24"/>
              </w:rPr>
            </w:pPr>
            <w:r w:rsidRPr="00745D9C">
              <w:rPr>
                <w:rFonts w:ascii="Times New Roman" w:hAnsi="Times New Roman" w:cs="Times New Roman"/>
                <w:sz w:val="24"/>
                <w:szCs w:val="24"/>
              </w:rPr>
              <w:t>Звук и буква М</w:t>
            </w:r>
          </w:p>
        </w:tc>
        <w:tc>
          <w:tcPr>
            <w:tcW w:w="1985" w:type="dxa"/>
            <w:gridSpan w:val="2"/>
            <w:tcBorders>
              <w:top w:val="dashed" w:sz="4" w:space="0" w:color="BFBFBF"/>
              <w:left w:val="single" w:sz="4" w:space="0" w:color="000000"/>
              <w:bottom w:val="single" w:sz="4" w:space="0" w:color="000000"/>
              <w:right w:val="single" w:sz="4" w:space="0" w:color="000000"/>
            </w:tcBorders>
            <w:vAlign w:val="center"/>
          </w:tcPr>
          <w:p w:rsidR="00745D9C" w:rsidRPr="005D7520" w:rsidRDefault="00745D9C" w:rsidP="00745D9C">
            <w:pPr>
              <w:snapToGrid w:val="0"/>
              <w:spacing w:after="0" w:line="240" w:lineRule="auto"/>
              <w:ind w:firstLine="709"/>
              <w:jc w:val="center"/>
              <w:rPr>
                <w:rFonts w:ascii="Times New Roman" w:eastAsia="Calibri" w:hAnsi="Times New Roman" w:cs="Times New Roman"/>
                <w:b/>
                <w:sz w:val="24"/>
                <w:szCs w:val="24"/>
              </w:rPr>
            </w:pPr>
          </w:p>
        </w:tc>
        <w:tc>
          <w:tcPr>
            <w:tcW w:w="1843" w:type="dxa"/>
            <w:gridSpan w:val="2"/>
            <w:tcBorders>
              <w:top w:val="dashed" w:sz="4" w:space="0" w:color="BFBFBF"/>
              <w:left w:val="single" w:sz="4" w:space="0" w:color="000000"/>
              <w:bottom w:val="single" w:sz="4" w:space="0" w:color="000000"/>
              <w:right w:val="single" w:sz="4" w:space="0" w:color="000000"/>
            </w:tcBorders>
            <w:vAlign w:val="center"/>
          </w:tcPr>
          <w:p w:rsidR="00745D9C" w:rsidRPr="005D7520" w:rsidRDefault="00745D9C" w:rsidP="00745D9C">
            <w:pPr>
              <w:snapToGrid w:val="0"/>
              <w:spacing w:after="0" w:line="240" w:lineRule="auto"/>
              <w:ind w:firstLine="709"/>
              <w:jc w:val="center"/>
              <w:rPr>
                <w:rFonts w:ascii="Times New Roman" w:eastAsia="Calibri" w:hAnsi="Times New Roman" w:cs="Times New Roman"/>
                <w:sz w:val="24"/>
                <w:szCs w:val="24"/>
              </w:rPr>
            </w:pPr>
          </w:p>
        </w:tc>
      </w:tr>
      <w:tr w:rsidR="00745D9C" w:rsidRPr="005D7520" w:rsidTr="005863E5">
        <w:tblPrEx>
          <w:tblLook w:val="04A0" w:firstRow="1" w:lastRow="0" w:firstColumn="1" w:lastColumn="0" w:noHBand="0" w:noVBand="1"/>
        </w:tblPrEx>
        <w:trPr>
          <w:gridAfter w:val="1"/>
          <w:wAfter w:w="28" w:type="dxa"/>
        </w:trPr>
        <w:tc>
          <w:tcPr>
            <w:tcW w:w="6237" w:type="dxa"/>
            <w:gridSpan w:val="2"/>
          </w:tcPr>
          <w:p w:rsidR="00745D9C" w:rsidRPr="00745D9C" w:rsidRDefault="00745D9C" w:rsidP="00745D9C">
            <w:pPr>
              <w:pStyle w:val="a7"/>
              <w:numPr>
                <w:ilvl w:val="0"/>
                <w:numId w:val="97"/>
              </w:numPr>
              <w:rPr>
                <w:rFonts w:ascii="Times New Roman" w:hAnsi="Times New Roman" w:cs="Times New Roman"/>
                <w:sz w:val="24"/>
                <w:szCs w:val="24"/>
              </w:rPr>
            </w:pPr>
            <w:r w:rsidRPr="00745D9C">
              <w:rPr>
                <w:rFonts w:ascii="Times New Roman" w:hAnsi="Times New Roman" w:cs="Times New Roman"/>
                <w:sz w:val="24"/>
                <w:szCs w:val="24"/>
              </w:rPr>
              <w:t>Звук и буква М, чтение слогов МА, МО, МУ</w:t>
            </w:r>
          </w:p>
        </w:tc>
        <w:tc>
          <w:tcPr>
            <w:tcW w:w="1985" w:type="dxa"/>
            <w:gridSpan w:val="2"/>
            <w:tcBorders>
              <w:top w:val="dashed" w:sz="4" w:space="0" w:color="BFBFBF"/>
              <w:left w:val="single" w:sz="4" w:space="0" w:color="000000"/>
              <w:bottom w:val="single" w:sz="4" w:space="0" w:color="000000"/>
              <w:right w:val="single" w:sz="4" w:space="0" w:color="000000"/>
            </w:tcBorders>
            <w:vAlign w:val="center"/>
          </w:tcPr>
          <w:p w:rsidR="00745D9C" w:rsidRPr="005D7520" w:rsidRDefault="00745D9C" w:rsidP="00745D9C">
            <w:pPr>
              <w:snapToGrid w:val="0"/>
              <w:spacing w:after="0" w:line="240" w:lineRule="auto"/>
              <w:ind w:firstLine="709"/>
              <w:jc w:val="center"/>
              <w:rPr>
                <w:rFonts w:ascii="Times New Roman" w:eastAsia="Calibri" w:hAnsi="Times New Roman" w:cs="Times New Roman"/>
                <w:b/>
                <w:sz w:val="24"/>
                <w:szCs w:val="24"/>
              </w:rPr>
            </w:pPr>
          </w:p>
        </w:tc>
        <w:tc>
          <w:tcPr>
            <w:tcW w:w="1843" w:type="dxa"/>
            <w:gridSpan w:val="2"/>
            <w:tcBorders>
              <w:top w:val="dashed" w:sz="4" w:space="0" w:color="BFBFBF"/>
              <w:left w:val="single" w:sz="4" w:space="0" w:color="000000"/>
              <w:bottom w:val="single" w:sz="4" w:space="0" w:color="000000"/>
              <w:right w:val="single" w:sz="4" w:space="0" w:color="000000"/>
            </w:tcBorders>
            <w:vAlign w:val="center"/>
          </w:tcPr>
          <w:p w:rsidR="00745D9C" w:rsidRPr="005D7520" w:rsidRDefault="00745D9C" w:rsidP="00745D9C">
            <w:pPr>
              <w:snapToGrid w:val="0"/>
              <w:spacing w:after="0" w:line="240" w:lineRule="auto"/>
              <w:ind w:firstLine="709"/>
              <w:jc w:val="center"/>
              <w:rPr>
                <w:rFonts w:ascii="Times New Roman" w:eastAsia="Calibri" w:hAnsi="Times New Roman" w:cs="Times New Roman"/>
                <w:sz w:val="24"/>
                <w:szCs w:val="24"/>
              </w:rPr>
            </w:pPr>
          </w:p>
        </w:tc>
      </w:tr>
      <w:tr w:rsidR="00745D9C" w:rsidRPr="005D7520" w:rsidTr="005863E5">
        <w:tblPrEx>
          <w:tblLook w:val="04A0" w:firstRow="1" w:lastRow="0" w:firstColumn="1" w:lastColumn="0" w:noHBand="0" w:noVBand="1"/>
        </w:tblPrEx>
        <w:trPr>
          <w:gridAfter w:val="1"/>
          <w:wAfter w:w="28" w:type="dxa"/>
        </w:trPr>
        <w:tc>
          <w:tcPr>
            <w:tcW w:w="6237" w:type="dxa"/>
            <w:gridSpan w:val="2"/>
          </w:tcPr>
          <w:p w:rsidR="00745D9C" w:rsidRPr="00745D9C" w:rsidRDefault="00745D9C" w:rsidP="00745D9C">
            <w:pPr>
              <w:pStyle w:val="a7"/>
              <w:numPr>
                <w:ilvl w:val="0"/>
                <w:numId w:val="97"/>
              </w:numPr>
              <w:rPr>
                <w:rFonts w:ascii="Times New Roman" w:hAnsi="Times New Roman" w:cs="Times New Roman"/>
                <w:sz w:val="24"/>
                <w:szCs w:val="24"/>
              </w:rPr>
            </w:pPr>
            <w:r w:rsidRPr="00745D9C">
              <w:rPr>
                <w:rFonts w:ascii="Times New Roman" w:hAnsi="Times New Roman" w:cs="Times New Roman"/>
                <w:sz w:val="24"/>
                <w:szCs w:val="24"/>
              </w:rPr>
              <w:t>Звук и буква Н</w:t>
            </w:r>
          </w:p>
        </w:tc>
        <w:tc>
          <w:tcPr>
            <w:tcW w:w="1985" w:type="dxa"/>
            <w:gridSpan w:val="2"/>
            <w:tcBorders>
              <w:top w:val="dashed" w:sz="4" w:space="0" w:color="BFBFBF"/>
              <w:left w:val="single" w:sz="4" w:space="0" w:color="000000"/>
              <w:bottom w:val="single" w:sz="4" w:space="0" w:color="000000"/>
              <w:right w:val="single" w:sz="4" w:space="0" w:color="000000"/>
            </w:tcBorders>
            <w:vAlign w:val="center"/>
          </w:tcPr>
          <w:p w:rsidR="00745D9C" w:rsidRPr="005D7520" w:rsidRDefault="00745D9C" w:rsidP="00745D9C">
            <w:pPr>
              <w:snapToGrid w:val="0"/>
              <w:spacing w:after="0" w:line="240" w:lineRule="auto"/>
              <w:ind w:firstLine="709"/>
              <w:jc w:val="center"/>
              <w:rPr>
                <w:rFonts w:ascii="Times New Roman" w:eastAsia="Calibri" w:hAnsi="Times New Roman" w:cs="Times New Roman"/>
                <w:b/>
                <w:sz w:val="24"/>
                <w:szCs w:val="24"/>
              </w:rPr>
            </w:pPr>
          </w:p>
        </w:tc>
        <w:tc>
          <w:tcPr>
            <w:tcW w:w="1843" w:type="dxa"/>
            <w:gridSpan w:val="2"/>
            <w:tcBorders>
              <w:top w:val="dashed" w:sz="4" w:space="0" w:color="BFBFBF"/>
              <w:left w:val="single" w:sz="4" w:space="0" w:color="000000"/>
              <w:bottom w:val="single" w:sz="4" w:space="0" w:color="000000"/>
              <w:right w:val="single" w:sz="4" w:space="0" w:color="000000"/>
            </w:tcBorders>
            <w:vAlign w:val="center"/>
          </w:tcPr>
          <w:p w:rsidR="00745D9C" w:rsidRPr="005D7520" w:rsidRDefault="00745D9C" w:rsidP="00745D9C">
            <w:pPr>
              <w:snapToGrid w:val="0"/>
              <w:spacing w:after="0" w:line="240" w:lineRule="auto"/>
              <w:ind w:firstLine="709"/>
              <w:jc w:val="center"/>
              <w:rPr>
                <w:rFonts w:ascii="Times New Roman" w:eastAsia="Calibri" w:hAnsi="Times New Roman" w:cs="Times New Roman"/>
                <w:sz w:val="24"/>
                <w:szCs w:val="24"/>
              </w:rPr>
            </w:pPr>
          </w:p>
        </w:tc>
      </w:tr>
      <w:tr w:rsidR="00745D9C" w:rsidRPr="005D7520" w:rsidTr="005863E5">
        <w:tblPrEx>
          <w:tblLook w:val="04A0" w:firstRow="1" w:lastRow="0" w:firstColumn="1" w:lastColumn="0" w:noHBand="0" w:noVBand="1"/>
        </w:tblPrEx>
        <w:trPr>
          <w:gridAfter w:val="1"/>
          <w:wAfter w:w="28" w:type="dxa"/>
        </w:trPr>
        <w:tc>
          <w:tcPr>
            <w:tcW w:w="6237" w:type="dxa"/>
            <w:gridSpan w:val="2"/>
          </w:tcPr>
          <w:p w:rsidR="00745D9C" w:rsidRPr="00745D9C" w:rsidRDefault="00745D9C" w:rsidP="00745D9C">
            <w:pPr>
              <w:pStyle w:val="a7"/>
              <w:numPr>
                <w:ilvl w:val="0"/>
                <w:numId w:val="97"/>
              </w:numPr>
              <w:rPr>
                <w:rFonts w:ascii="Times New Roman" w:hAnsi="Times New Roman" w:cs="Times New Roman"/>
                <w:sz w:val="24"/>
                <w:szCs w:val="24"/>
              </w:rPr>
            </w:pPr>
            <w:r w:rsidRPr="00745D9C">
              <w:rPr>
                <w:rFonts w:ascii="Times New Roman" w:hAnsi="Times New Roman" w:cs="Times New Roman"/>
                <w:sz w:val="24"/>
                <w:szCs w:val="24"/>
              </w:rPr>
              <w:t>Звук и буква Н, чтение слогов НА, НО, НУ</w:t>
            </w:r>
          </w:p>
        </w:tc>
        <w:tc>
          <w:tcPr>
            <w:tcW w:w="1985" w:type="dxa"/>
            <w:gridSpan w:val="2"/>
            <w:tcBorders>
              <w:top w:val="dashed" w:sz="4" w:space="0" w:color="BFBFBF"/>
              <w:left w:val="single" w:sz="4" w:space="0" w:color="000000"/>
              <w:bottom w:val="single" w:sz="4" w:space="0" w:color="000000"/>
              <w:right w:val="single" w:sz="4" w:space="0" w:color="000000"/>
            </w:tcBorders>
            <w:vAlign w:val="center"/>
          </w:tcPr>
          <w:p w:rsidR="00745D9C" w:rsidRPr="005D7520" w:rsidRDefault="00745D9C" w:rsidP="00745D9C">
            <w:pPr>
              <w:snapToGrid w:val="0"/>
              <w:spacing w:after="0" w:line="240" w:lineRule="auto"/>
              <w:ind w:firstLine="709"/>
              <w:jc w:val="center"/>
              <w:rPr>
                <w:rFonts w:ascii="Times New Roman" w:eastAsia="Calibri" w:hAnsi="Times New Roman" w:cs="Times New Roman"/>
                <w:b/>
                <w:sz w:val="24"/>
                <w:szCs w:val="24"/>
              </w:rPr>
            </w:pPr>
          </w:p>
        </w:tc>
        <w:tc>
          <w:tcPr>
            <w:tcW w:w="1843" w:type="dxa"/>
            <w:gridSpan w:val="2"/>
            <w:tcBorders>
              <w:top w:val="dashed" w:sz="4" w:space="0" w:color="BFBFBF"/>
              <w:left w:val="single" w:sz="4" w:space="0" w:color="000000"/>
              <w:bottom w:val="single" w:sz="4" w:space="0" w:color="000000"/>
              <w:right w:val="single" w:sz="4" w:space="0" w:color="000000"/>
            </w:tcBorders>
            <w:vAlign w:val="center"/>
          </w:tcPr>
          <w:p w:rsidR="00745D9C" w:rsidRPr="005D7520" w:rsidRDefault="00745D9C" w:rsidP="00745D9C">
            <w:pPr>
              <w:snapToGrid w:val="0"/>
              <w:spacing w:after="0" w:line="240" w:lineRule="auto"/>
              <w:ind w:firstLine="709"/>
              <w:jc w:val="center"/>
              <w:rPr>
                <w:rFonts w:ascii="Times New Roman" w:eastAsia="Calibri" w:hAnsi="Times New Roman" w:cs="Times New Roman"/>
                <w:sz w:val="24"/>
                <w:szCs w:val="24"/>
              </w:rPr>
            </w:pPr>
          </w:p>
        </w:tc>
      </w:tr>
    </w:tbl>
    <w:p w:rsidR="001E39EE" w:rsidRDefault="001E39EE" w:rsidP="003B1491">
      <w:pPr>
        <w:spacing w:after="0"/>
        <w:jc w:val="both"/>
        <w:rPr>
          <w:rFonts w:ascii="Times New Roman" w:hAnsi="Times New Roman" w:cs="Times New Roman"/>
          <w:bCs/>
          <w:sz w:val="28"/>
          <w:szCs w:val="28"/>
        </w:rPr>
      </w:pPr>
    </w:p>
    <w:p w:rsidR="00E47FB8" w:rsidRPr="005D7520" w:rsidRDefault="00E47FB8" w:rsidP="00B205C8">
      <w:pPr>
        <w:spacing w:after="0" w:line="240" w:lineRule="auto"/>
        <w:ind w:firstLine="709"/>
        <w:rPr>
          <w:rFonts w:ascii="Times New Roman" w:eastAsia="Calibri" w:hAnsi="Times New Roman" w:cs="Times New Roman"/>
          <w:b/>
          <w:sz w:val="24"/>
          <w:szCs w:val="24"/>
        </w:rPr>
      </w:pPr>
      <w:r w:rsidRPr="005D7520">
        <w:rPr>
          <w:rFonts w:ascii="Times New Roman" w:eastAsia="Calibri" w:hAnsi="Times New Roman" w:cs="Times New Roman"/>
          <w:b/>
          <w:sz w:val="24"/>
          <w:szCs w:val="24"/>
        </w:rPr>
        <w:t>4.3. Нравственное развитие.</w:t>
      </w:r>
    </w:p>
    <w:p w:rsidR="00E47FB8" w:rsidRPr="005D7520" w:rsidRDefault="00E47FB8" w:rsidP="00B205C8">
      <w:pPr>
        <w:numPr>
          <w:ilvl w:val="0"/>
          <w:numId w:val="14"/>
        </w:numPr>
        <w:spacing w:after="0" w:line="240" w:lineRule="auto"/>
        <w:ind w:left="0" w:firstLine="709"/>
        <w:contextualSpacing/>
        <w:rPr>
          <w:rFonts w:ascii="Times New Roman" w:eastAsia="Calibri" w:hAnsi="Times New Roman" w:cs="Times New Roman"/>
          <w:b/>
          <w:sz w:val="24"/>
          <w:szCs w:val="24"/>
        </w:rPr>
      </w:pPr>
      <w:r w:rsidRPr="005D7520">
        <w:rPr>
          <w:rFonts w:ascii="Times New Roman" w:eastAsia="Calibri" w:hAnsi="Times New Roman" w:cs="Times New Roman"/>
          <w:sz w:val="24"/>
          <w:szCs w:val="24"/>
        </w:rPr>
        <w:t>Доброжелательное отношение к окружающим; умение общаться и взаимодействовать с детьми и взрослыми с использованием общепринятых форм общения, как вербальных, так и невербальных; доверительное отношение и желание взаимодействовать с взрослым (во время гигиенических процедур, одевания, приема пищи и др.);</w:t>
      </w:r>
    </w:p>
    <w:p w:rsidR="00E47FB8" w:rsidRPr="005D7520" w:rsidRDefault="00E47FB8" w:rsidP="00B205C8">
      <w:pPr>
        <w:numPr>
          <w:ilvl w:val="0"/>
          <w:numId w:val="13"/>
        </w:numPr>
        <w:spacing w:after="0" w:line="240" w:lineRule="auto"/>
        <w:ind w:left="0" w:firstLine="709"/>
        <w:rPr>
          <w:rFonts w:ascii="Times New Roman" w:eastAsia="Calibri" w:hAnsi="Times New Roman" w:cs="Times New Roman"/>
          <w:sz w:val="24"/>
          <w:szCs w:val="24"/>
        </w:rPr>
      </w:pPr>
      <w:r w:rsidRPr="005D7520">
        <w:rPr>
          <w:rFonts w:ascii="Times New Roman" w:eastAsia="Calibri" w:hAnsi="Times New Roman" w:cs="Times New Roman"/>
          <w:sz w:val="24"/>
          <w:szCs w:val="24"/>
        </w:rPr>
        <w:t>Умение выражать свои желания.</w:t>
      </w:r>
    </w:p>
    <w:p w:rsidR="00E47FB8" w:rsidRPr="005D7520" w:rsidRDefault="00E47FB8" w:rsidP="00B205C8">
      <w:pPr>
        <w:spacing w:after="0" w:line="240" w:lineRule="auto"/>
        <w:ind w:firstLine="709"/>
        <w:rPr>
          <w:rFonts w:ascii="Times New Roman" w:eastAsia="Calibri" w:hAnsi="Times New Roman" w:cs="Times New Roman"/>
          <w:b/>
          <w:sz w:val="24"/>
          <w:szCs w:val="24"/>
        </w:rPr>
      </w:pPr>
      <w:r w:rsidRPr="005D7520">
        <w:rPr>
          <w:rFonts w:ascii="Times New Roman" w:eastAsia="Calibri" w:hAnsi="Times New Roman" w:cs="Times New Roman"/>
          <w:b/>
          <w:sz w:val="24"/>
          <w:szCs w:val="24"/>
        </w:rPr>
        <w:t>4.4. Формирование экологической культуры, здорового и безопасного образа жизни.</w:t>
      </w:r>
    </w:p>
    <w:p w:rsidR="00E47FB8" w:rsidRPr="005D7520" w:rsidRDefault="00E47FB8" w:rsidP="00B205C8">
      <w:pPr>
        <w:numPr>
          <w:ilvl w:val="0"/>
          <w:numId w:val="7"/>
        </w:numPr>
        <w:spacing w:after="0" w:line="240" w:lineRule="auto"/>
        <w:ind w:left="0" w:firstLine="709"/>
        <w:rPr>
          <w:rFonts w:ascii="Times New Roman" w:eastAsia="Calibri" w:hAnsi="Times New Roman" w:cs="Times New Roman"/>
          <w:sz w:val="24"/>
          <w:szCs w:val="24"/>
        </w:rPr>
      </w:pPr>
      <w:r w:rsidRPr="005D7520">
        <w:rPr>
          <w:rFonts w:ascii="Times New Roman" w:eastAsia="Calibri" w:hAnsi="Times New Roman" w:cs="Times New Roman"/>
          <w:sz w:val="24"/>
          <w:szCs w:val="24"/>
        </w:rPr>
        <w:t>Готовность безбоязненно обращаться к врачу по любым вопросам, связанным с особенностями состояния здоровья.</w:t>
      </w:r>
    </w:p>
    <w:p w:rsidR="00E47FB8" w:rsidRPr="005D7520" w:rsidRDefault="00E47FB8" w:rsidP="00B205C8">
      <w:pPr>
        <w:spacing w:after="0" w:line="240" w:lineRule="auto"/>
        <w:ind w:firstLine="709"/>
        <w:jc w:val="both"/>
        <w:rPr>
          <w:rFonts w:ascii="Times New Roman" w:hAnsi="Times New Roman" w:cs="Times New Roman"/>
          <w:bCs/>
          <w:sz w:val="24"/>
          <w:szCs w:val="24"/>
        </w:rPr>
      </w:pPr>
    </w:p>
    <w:p w:rsidR="00D90177" w:rsidRPr="005D7520" w:rsidRDefault="00D90177" w:rsidP="00B205C8">
      <w:pPr>
        <w:spacing w:after="0" w:line="240" w:lineRule="auto"/>
        <w:ind w:firstLine="709"/>
        <w:rPr>
          <w:rFonts w:ascii="Times New Roman" w:eastAsia="Calibri" w:hAnsi="Times New Roman" w:cs="Times New Roman"/>
          <w:b/>
          <w:sz w:val="24"/>
          <w:szCs w:val="24"/>
        </w:rPr>
      </w:pPr>
      <w:r w:rsidRPr="005D7520">
        <w:rPr>
          <w:rFonts w:ascii="Times New Roman" w:eastAsia="Calibri" w:hAnsi="Times New Roman" w:cs="Times New Roman"/>
          <w:b/>
          <w:sz w:val="24"/>
          <w:szCs w:val="24"/>
        </w:rPr>
        <w:t>4.4. Формирование экологической культуры, здорового и безопасного образа жизни.</w:t>
      </w:r>
    </w:p>
    <w:p w:rsidR="00D90177" w:rsidRPr="005D7520" w:rsidRDefault="00D90177" w:rsidP="00B205C8">
      <w:pPr>
        <w:spacing w:after="0" w:line="240" w:lineRule="auto"/>
        <w:ind w:firstLine="709"/>
        <w:jc w:val="both"/>
        <w:rPr>
          <w:rFonts w:ascii="Times New Roman" w:eastAsia="Calibri" w:hAnsi="Times New Roman" w:cs="Times New Roman"/>
          <w:sz w:val="24"/>
          <w:szCs w:val="24"/>
        </w:rPr>
      </w:pPr>
      <w:r w:rsidRPr="005D7520">
        <w:rPr>
          <w:rFonts w:ascii="Times New Roman" w:eastAsia="Calibri" w:hAnsi="Times New Roman" w:cs="Times New Roman"/>
          <w:sz w:val="24"/>
          <w:szCs w:val="24"/>
        </w:rPr>
        <w:lastRenderedPageBreak/>
        <w:t>Соблюдение правил поведения в природе (не ломать ветки деревьев и кустарника, не обижать животных, птиц и др.).</w:t>
      </w:r>
    </w:p>
    <w:p w:rsidR="00D90177" w:rsidRPr="005D7520" w:rsidRDefault="00D90177" w:rsidP="00B205C8">
      <w:pPr>
        <w:spacing w:after="0" w:line="240" w:lineRule="auto"/>
        <w:ind w:firstLine="709"/>
        <w:jc w:val="both"/>
        <w:rPr>
          <w:rFonts w:ascii="Times New Roman" w:eastAsia="Calibri" w:hAnsi="Times New Roman" w:cs="Times New Roman"/>
          <w:sz w:val="24"/>
          <w:szCs w:val="24"/>
        </w:rPr>
      </w:pPr>
      <w:r w:rsidRPr="005D7520">
        <w:rPr>
          <w:rFonts w:ascii="Times New Roman" w:eastAsia="Calibri" w:hAnsi="Times New Roman" w:cs="Times New Roman"/>
          <w:sz w:val="24"/>
          <w:szCs w:val="24"/>
        </w:rPr>
        <w:t>Осознанное отношение к собственному здоровью на основе соблюдения правил гигиены, режима дня.</w:t>
      </w:r>
    </w:p>
    <w:p w:rsidR="00D90177" w:rsidRPr="005D7520" w:rsidRDefault="00D90177" w:rsidP="00B205C8">
      <w:pPr>
        <w:spacing w:after="0" w:line="240" w:lineRule="auto"/>
        <w:ind w:firstLine="709"/>
        <w:jc w:val="both"/>
        <w:rPr>
          <w:rFonts w:ascii="Times New Roman" w:eastAsia="Calibri" w:hAnsi="Times New Roman" w:cs="Times New Roman"/>
          <w:sz w:val="24"/>
          <w:szCs w:val="24"/>
        </w:rPr>
      </w:pPr>
      <w:r w:rsidRPr="005D7520">
        <w:rPr>
          <w:rFonts w:ascii="Times New Roman" w:eastAsia="Calibri" w:hAnsi="Times New Roman" w:cs="Times New Roman"/>
          <w:sz w:val="24"/>
          <w:szCs w:val="24"/>
        </w:rPr>
        <w:t>Готовность безбоязненно обращаться к врачу по любым вопросам, связанным с особенностями состояния здоровья.</w:t>
      </w:r>
    </w:p>
    <w:p w:rsidR="00D90177" w:rsidRPr="005D7520" w:rsidRDefault="00D90177" w:rsidP="00B205C8">
      <w:pPr>
        <w:spacing w:after="0" w:line="240" w:lineRule="auto"/>
        <w:ind w:firstLine="709"/>
        <w:rPr>
          <w:rFonts w:ascii="Times New Roman" w:eastAsia="Calibri" w:hAnsi="Times New Roman" w:cs="Times New Roman"/>
          <w:sz w:val="24"/>
          <w:szCs w:val="24"/>
        </w:rPr>
      </w:pPr>
      <w:r w:rsidRPr="005D7520">
        <w:rPr>
          <w:rFonts w:ascii="Times New Roman" w:eastAsia="Calibri" w:hAnsi="Times New Roman" w:cs="Times New Roman"/>
          <w:sz w:val="24"/>
          <w:szCs w:val="24"/>
        </w:rPr>
        <w:t>Умение вести себя в экстремальных ситуациях (привлечь к себе внимание взрослого).</w:t>
      </w:r>
    </w:p>
    <w:p w:rsidR="008F38B0" w:rsidRPr="005D7520" w:rsidRDefault="008F38B0" w:rsidP="00B205C8">
      <w:pPr>
        <w:spacing w:after="0" w:line="240" w:lineRule="auto"/>
        <w:ind w:firstLine="709"/>
        <w:jc w:val="both"/>
        <w:rPr>
          <w:rFonts w:ascii="Times New Roman" w:hAnsi="Times New Roman" w:cs="Times New Roman"/>
          <w:b/>
          <w:sz w:val="24"/>
          <w:szCs w:val="24"/>
        </w:rPr>
      </w:pPr>
    </w:p>
    <w:p w:rsidR="00767132" w:rsidRPr="005D7520" w:rsidRDefault="00767132" w:rsidP="00B205C8">
      <w:pPr>
        <w:spacing w:after="0" w:line="240" w:lineRule="auto"/>
        <w:ind w:firstLine="709"/>
        <w:contextualSpacing/>
        <w:rPr>
          <w:rFonts w:ascii="Times New Roman" w:eastAsia="Calibri" w:hAnsi="Times New Roman" w:cs="Times New Roman"/>
          <w:b/>
          <w:sz w:val="24"/>
          <w:szCs w:val="24"/>
        </w:rPr>
      </w:pPr>
      <w:r w:rsidRPr="005D7520">
        <w:rPr>
          <w:rFonts w:ascii="Times New Roman" w:eastAsia="Calibri" w:hAnsi="Times New Roman" w:cs="Times New Roman"/>
          <w:b/>
          <w:sz w:val="24"/>
          <w:szCs w:val="24"/>
        </w:rPr>
        <w:t>4.2. Внеурочная деятельность.</w:t>
      </w:r>
    </w:p>
    <w:p w:rsidR="00767132" w:rsidRPr="005D7520" w:rsidRDefault="00767132" w:rsidP="00B205C8">
      <w:pPr>
        <w:spacing w:after="0" w:line="240" w:lineRule="auto"/>
        <w:ind w:firstLine="709"/>
        <w:jc w:val="center"/>
        <w:rPr>
          <w:rFonts w:ascii="Times New Roman" w:eastAsia="Calibri" w:hAnsi="Times New Roman" w:cs="Times New Roman"/>
          <w:b/>
          <w:sz w:val="24"/>
          <w:szCs w:val="24"/>
        </w:rPr>
      </w:pPr>
    </w:p>
    <w:tbl>
      <w:tblPr>
        <w:tblStyle w:val="a5"/>
        <w:tblW w:w="10528" w:type="dxa"/>
        <w:tblInd w:w="-998" w:type="dxa"/>
        <w:tblLook w:val="04A0" w:firstRow="1" w:lastRow="0" w:firstColumn="1" w:lastColumn="0" w:noHBand="0" w:noVBand="1"/>
      </w:tblPr>
      <w:tblGrid>
        <w:gridCol w:w="3723"/>
        <w:gridCol w:w="4074"/>
        <w:gridCol w:w="2731"/>
      </w:tblGrid>
      <w:tr w:rsidR="009E065F" w:rsidRPr="005D7520" w:rsidTr="00B205C8">
        <w:tc>
          <w:tcPr>
            <w:tcW w:w="3723" w:type="dxa"/>
          </w:tcPr>
          <w:p w:rsidR="009E065F" w:rsidRPr="005D7520" w:rsidRDefault="009E065F" w:rsidP="00B205C8">
            <w:pPr>
              <w:spacing w:after="0" w:line="240" w:lineRule="auto"/>
              <w:ind w:firstLine="709"/>
              <w:jc w:val="center"/>
              <w:rPr>
                <w:rFonts w:ascii="Times New Roman" w:eastAsia="Calibri" w:hAnsi="Times New Roman" w:cs="Times New Roman"/>
                <w:b/>
                <w:sz w:val="24"/>
                <w:szCs w:val="24"/>
              </w:rPr>
            </w:pPr>
          </w:p>
          <w:p w:rsidR="009E065F" w:rsidRPr="005D7520" w:rsidRDefault="009E065F" w:rsidP="00B205C8">
            <w:pPr>
              <w:spacing w:after="0" w:line="240" w:lineRule="auto"/>
              <w:ind w:firstLine="709"/>
              <w:jc w:val="center"/>
              <w:rPr>
                <w:rFonts w:ascii="Times New Roman" w:eastAsia="Calibri" w:hAnsi="Times New Roman" w:cs="Times New Roman"/>
                <w:b/>
                <w:sz w:val="24"/>
                <w:szCs w:val="24"/>
              </w:rPr>
            </w:pPr>
            <w:r w:rsidRPr="005D7520">
              <w:rPr>
                <w:rFonts w:ascii="Times New Roman" w:eastAsia="Calibri" w:hAnsi="Times New Roman" w:cs="Times New Roman"/>
                <w:b/>
                <w:sz w:val="24"/>
                <w:szCs w:val="24"/>
              </w:rPr>
              <w:t>Название мероприятия</w:t>
            </w:r>
          </w:p>
          <w:p w:rsidR="009E065F" w:rsidRPr="005D7520" w:rsidRDefault="009E065F" w:rsidP="00B205C8">
            <w:pPr>
              <w:spacing w:after="0" w:line="240" w:lineRule="auto"/>
              <w:ind w:firstLine="709"/>
              <w:jc w:val="center"/>
              <w:rPr>
                <w:rFonts w:ascii="Times New Roman" w:eastAsia="Calibri" w:hAnsi="Times New Roman" w:cs="Times New Roman"/>
                <w:b/>
                <w:sz w:val="24"/>
                <w:szCs w:val="24"/>
              </w:rPr>
            </w:pPr>
          </w:p>
        </w:tc>
        <w:tc>
          <w:tcPr>
            <w:tcW w:w="4074" w:type="dxa"/>
          </w:tcPr>
          <w:p w:rsidR="009E065F" w:rsidRPr="005D7520" w:rsidRDefault="009E065F" w:rsidP="00B205C8">
            <w:pPr>
              <w:spacing w:after="0" w:line="240" w:lineRule="auto"/>
              <w:ind w:firstLine="709"/>
              <w:jc w:val="center"/>
              <w:rPr>
                <w:rFonts w:ascii="Times New Roman" w:eastAsia="Calibri" w:hAnsi="Times New Roman" w:cs="Times New Roman"/>
                <w:b/>
                <w:sz w:val="24"/>
                <w:szCs w:val="24"/>
              </w:rPr>
            </w:pPr>
          </w:p>
          <w:p w:rsidR="009E065F" w:rsidRPr="005D7520" w:rsidRDefault="009E065F" w:rsidP="00B205C8">
            <w:pPr>
              <w:spacing w:after="0" w:line="240" w:lineRule="auto"/>
              <w:ind w:firstLine="709"/>
              <w:jc w:val="center"/>
              <w:rPr>
                <w:rFonts w:ascii="Times New Roman" w:eastAsia="Calibri" w:hAnsi="Times New Roman" w:cs="Times New Roman"/>
                <w:b/>
                <w:sz w:val="24"/>
                <w:szCs w:val="24"/>
              </w:rPr>
            </w:pPr>
            <w:r w:rsidRPr="005D7520">
              <w:rPr>
                <w:rFonts w:ascii="Times New Roman" w:eastAsia="Calibri" w:hAnsi="Times New Roman" w:cs="Times New Roman"/>
                <w:b/>
                <w:sz w:val="24"/>
                <w:szCs w:val="24"/>
              </w:rPr>
              <w:t xml:space="preserve">Планируемая деятельность ребенка </w:t>
            </w:r>
          </w:p>
        </w:tc>
        <w:tc>
          <w:tcPr>
            <w:tcW w:w="2731" w:type="dxa"/>
          </w:tcPr>
          <w:p w:rsidR="009E065F" w:rsidRPr="005D7520" w:rsidRDefault="009E065F" w:rsidP="00B205C8">
            <w:pPr>
              <w:spacing w:after="0" w:line="240" w:lineRule="auto"/>
              <w:ind w:firstLine="709"/>
              <w:jc w:val="center"/>
              <w:rPr>
                <w:rFonts w:ascii="Times New Roman" w:eastAsia="Calibri" w:hAnsi="Times New Roman" w:cs="Times New Roman"/>
                <w:b/>
                <w:sz w:val="24"/>
                <w:szCs w:val="24"/>
              </w:rPr>
            </w:pPr>
            <w:r w:rsidRPr="005D7520">
              <w:rPr>
                <w:rFonts w:ascii="Times New Roman" w:eastAsia="Calibri" w:hAnsi="Times New Roman" w:cs="Times New Roman"/>
                <w:b/>
                <w:sz w:val="24"/>
                <w:szCs w:val="24"/>
              </w:rPr>
              <w:t>Участие ребенка в мероприятии</w:t>
            </w:r>
          </w:p>
        </w:tc>
      </w:tr>
      <w:tr w:rsidR="009E065F" w:rsidRPr="005D7520" w:rsidTr="00B205C8">
        <w:tc>
          <w:tcPr>
            <w:tcW w:w="3723" w:type="dxa"/>
          </w:tcPr>
          <w:p w:rsidR="009E065F" w:rsidRPr="005D7520" w:rsidRDefault="009E065F" w:rsidP="00B205C8">
            <w:pPr>
              <w:spacing w:after="0" w:line="240" w:lineRule="auto"/>
              <w:ind w:firstLine="709"/>
              <w:rPr>
                <w:rFonts w:ascii="Times New Roman" w:eastAsia="Calibri" w:hAnsi="Times New Roman" w:cs="Times New Roman"/>
                <w:sz w:val="24"/>
                <w:szCs w:val="24"/>
              </w:rPr>
            </w:pPr>
            <w:r w:rsidRPr="005D7520">
              <w:rPr>
                <w:rFonts w:ascii="Times New Roman" w:eastAsia="Calibri" w:hAnsi="Times New Roman" w:cs="Times New Roman"/>
                <w:sz w:val="24"/>
                <w:szCs w:val="24"/>
              </w:rPr>
              <w:t>«1 сентября – День Знаний»</w:t>
            </w:r>
          </w:p>
        </w:tc>
        <w:tc>
          <w:tcPr>
            <w:tcW w:w="4074" w:type="dxa"/>
          </w:tcPr>
          <w:p w:rsidR="009E065F" w:rsidRPr="005D7520" w:rsidRDefault="009E065F" w:rsidP="00B205C8">
            <w:pPr>
              <w:spacing w:after="0" w:line="240" w:lineRule="auto"/>
              <w:ind w:firstLine="709"/>
              <w:rPr>
                <w:rFonts w:ascii="Times New Roman" w:eastAsia="Calibri" w:hAnsi="Times New Roman" w:cs="Times New Roman"/>
                <w:sz w:val="24"/>
                <w:szCs w:val="24"/>
              </w:rPr>
            </w:pPr>
            <w:r w:rsidRPr="005D7520">
              <w:rPr>
                <w:rFonts w:ascii="Times New Roman" w:eastAsia="Calibri" w:hAnsi="Times New Roman" w:cs="Times New Roman"/>
                <w:sz w:val="24"/>
                <w:szCs w:val="24"/>
              </w:rPr>
              <w:t>присутствие  на торжественной линейке</w:t>
            </w:r>
          </w:p>
        </w:tc>
        <w:tc>
          <w:tcPr>
            <w:tcW w:w="2731" w:type="dxa"/>
          </w:tcPr>
          <w:p w:rsidR="009E065F" w:rsidRPr="005D7520" w:rsidRDefault="009E065F" w:rsidP="00B205C8">
            <w:pPr>
              <w:spacing w:after="0" w:line="240" w:lineRule="auto"/>
              <w:ind w:firstLine="709"/>
              <w:rPr>
                <w:rFonts w:ascii="Times New Roman" w:eastAsia="Calibri" w:hAnsi="Times New Roman" w:cs="Times New Roman"/>
                <w:sz w:val="24"/>
                <w:szCs w:val="24"/>
              </w:rPr>
            </w:pPr>
          </w:p>
        </w:tc>
      </w:tr>
      <w:tr w:rsidR="009E065F" w:rsidRPr="005D7520" w:rsidTr="00B205C8">
        <w:tc>
          <w:tcPr>
            <w:tcW w:w="3723" w:type="dxa"/>
          </w:tcPr>
          <w:p w:rsidR="009E065F" w:rsidRPr="005D7520" w:rsidRDefault="009E065F" w:rsidP="00F2132B">
            <w:pPr>
              <w:spacing w:after="0" w:line="240" w:lineRule="auto"/>
              <w:ind w:firstLine="709"/>
              <w:rPr>
                <w:rFonts w:ascii="Times New Roman" w:eastAsia="Calibri" w:hAnsi="Times New Roman" w:cs="Times New Roman"/>
                <w:sz w:val="24"/>
                <w:szCs w:val="24"/>
              </w:rPr>
            </w:pPr>
            <w:r w:rsidRPr="005D7520">
              <w:rPr>
                <w:rFonts w:ascii="Times New Roman" w:eastAsia="Calibri" w:hAnsi="Times New Roman" w:cs="Times New Roman"/>
                <w:sz w:val="24"/>
                <w:szCs w:val="24"/>
              </w:rPr>
              <w:t>«</w:t>
            </w:r>
            <w:r w:rsidR="00F2132B">
              <w:rPr>
                <w:rFonts w:ascii="Times New Roman" w:eastAsia="Calibri" w:hAnsi="Times New Roman" w:cs="Times New Roman"/>
                <w:sz w:val="24"/>
                <w:szCs w:val="24"/>
              </w:rPr>
              <w:t>Арбузник</w:t>
            </w:r>
            <w:r w:rsidRPr="005D7520">
              <w:rPr>
                <w:rFonts w:ascii="Times New Roman" w:eastAsia="Calibri" w:hAnsi="Times New Roman" w:cs="Times New Roman"/>
                <w:sz w:val="24"/>
                <w:szCs w:val="24"/>
              </w:rPr>
              <w:t>»</w:t>
            </w:r>
          </w:p>
        </w:tc>
        <w:tc>
          <w:tcPr>
            <w:tcW w:w="4074" w:type="dxa"/>
          </w:tcPr>
          <w:p w:rsidR="009E065F" w:rsidRPr="005D7520" w:rsidRDefault="009E065F" w:rsidP="00B205C8">
            <w:pPr>
              <w:spacing w:after="0" w:line="240" w:lineRule="auto"/>
              <w:ind w:firstLine="709"/>
              <w:rPr>
                <w:rFonts w:ascii="Times New Roman" w:eastAsia="Calibri" w:hAnsi="Times New Roman" w:cs="Times New Roman"/>
                <w:sz w:val="24"/>
                <w:szCs w:val="24"/>
              </w:rPr>
            </w:pPr>
            <w:r w:rsidRPr="005D7520">
              <w:rPr>
                <w:rFonts w:ascii="Times New Roman" w:eastAsia="Calibri" w:hAnsi="Times New Roman" w:cs="Times New Roman"/>
                <w:sz w:val="24"/>
                <w:szCs w:val="24"/>
              </w:rPr>
              <w:t>участие в празднике</w:t>
            </w:r>
          </w:p>
        </w:tc>
        <w:tc>
          <w:tcPr>
            <w:tcW w:w="2731" w:type="dxa"/>
          </w:tcPr>
          <w:p w:rsidR="009E065F" w:rsidRPr="005D7520" w:rsidRDefault="009E065F" w:rsidP="00B205C8">
            <w:pPr>
              <w:spacing w:after="0" w:line="240" w:lineRule="auto"/>
              <w:ind w:firstLine="709"/>
              <w:rPr>
                <w:rFonts w:ascii="Times New Roman" w:eastAsia="Calibri" w:hAnsi="Times New Roman" w:cs="Times New Roman"/>
                <w:sz w:val="24"/>
                <w:szCs w:val="24"/>
              </w:rPr>
            </w:pPr>
          </w:p>
        </w:tc>
      </w:tr>
      <w:tr w:rsidR="009E065F" w:rsidRPr="005D7520" w:rsidTr="00B205C8">
        <w:tc>
          <w:tcPr>
            <w:tcW w:w="3723" w:type="dxa"/>
          </w:tcPr>
          <w:p w:rsidR="009E065F" w:rsidRPr="005D7520" w:rsidRDefault="009E065F" w:rsidP="00B205C8">
            <w:pPr>
              <w:spacing w:after="0" w:line="240" w:lineRule="auto"/>
              <w:ind w:firstLine="709"/>
              <w:rPr>
                <w:rFonts w:ascii="Times New Roman" w:eastAsia="Calibri" w:hAnsi="Times New Roman" w:cs="Times New Roman"/>
                <w:sz w:val="24"/>
                <w:szCs w:val="24"/>
              </w:rPr>
            </w:pPr>
            <w:r w:rsidRPr="005D7520">
              <w:rPr>
                <w:rFonts w:ascii="Times New Roman" w:eastAsia="Calibri" w:hAnsi="Times New Roman" w:cs="Times New Roman"/>
                <w:sz w:val="24"/>
                <w:szCs w:val="24"/>
              </w:rPr>
              <w:t>Мастер-класс «Новогодняя игрушка»</w:t>
            </w:r>
          </w:p>
        </w:tc>
        <w:tc>
          <w:tcPr>
            <w:tcW w:w="4074" w:type="dxa"/>
          </w:tcPr>
          <w:p w:rsidR="009E065F" w:rsidRPr="005D7520" w:rsidRDefault="009E065F" w:rsidP="00B205C8">
            <w:pPr>
              <w:spacing w:after="0" w:line="240" w:lineRule="auto"/>
              <w:ind w:firstLine="709"/>
              <w:rPr>
                <w:rFonts w:ascii="Times New Roman" w:eastAsia="Calibri" w:hAnsi="Times New Roman" w:cs="Times New Roman"/>
                <w:sz w:val="24"/>
                <w:szCs w:val="24"/>
              </w:rPr>
            </w:pPr>
            <w:r w:rsidRPr="005D7520">
              <w:rPr>
                <w:rFonts w:ascii="Times New Roman" w:eastAsia="Calibri" w:hAnsi="Times New Roman" w:cs="Times New Roman"/>
                <w:sz w:val="24"/>
                <w:szCs w:val="24"/>
              </w:rPr>
              <w:t xml:space="preserve">изготовление новогодних игрушек </w:t>
            </w:r>
          </w:p>
        </w:tc>
        <w:tc>
          <w:tcPr>
            <w:tcW w:w="2731" w:type="dxa"/>
          </w:tcPr>
          <w:p w:rsidR="009E065F" w:rsidRPr="005D7520" w:rsidRDefault="009E065F" w:rsidP="00B205C8">
            <w:pPr>
              <w:spacing w:after="0" w:line="240" w:lineRule="auto"/>
              <w:ind w:firstLine="709"/>
              <w:rPr>
                <w:rFonts w:ascii="Times New Roman" w:eastAsia="Calibri" w:hAnsi="Times New Roman" w:cs="Times New Roman"/>
                <w:sz w:val="24"/>
                <w:szCs w:val="24"/>
              </w:rPr>
            </w:pPr>
          </w:p>
        </w:tc>
      </w:tr>
      <w:tr w:rsidR="009E065F" w:rsidRPr="005D7520" w:rsidTr="00B205C8">
        <w:tc>
          <w:tcPr>
            <w:tcW w:w="3723" w:type="dxa"/>
          </w:tcPr>
          <w:p w:rsidR="009E065F" w:rsidRPr="005D7520" w:rsidRDefault="009E065F" w:rsidP="00B205C8">
            <w:pPr>
              <w:pStyle w:val="a6"/>
              <w:ind w:firstLine="709"/>
              <w:rPr>
                <w:rFonts w:ascii="Times New Roman" w:hAnsi="Times New Roman"/>
                <w:sz w:val="24"/>
                <w:szCs w:val="24"/>
              </w:rPr>
            </w:pPr>
            <w:r w:rsidRPr="005D7520">
              <w:rPr>
                <w:rFonts w:ascii="Times New Roman" w:hAnsi="Times New Roman"/>
                <w:sz w:val="24"/>
                <w:szCs w:val="24"/>
              </w:rPr>
              <w:t>«Новогодний калейдоскоп»</w:t>
            </w:r>
          </w:p>
        </w:tc>
        <w:tc>
          <w:tcPr>
            <w:tcW w:w="4074" w:type="dxa"/>
          </w:tcPr>
          <w:p w:rsidR="009E065F" w:rsidRPr="005D7520" w:rsidRDefault="009E065F" w:rsidP="00B205C8">
            <w:pPr>
              <w:spacing w:after="0" w:line="240" w:lineRule="auto"/>
              <w:ind w:firstLine="709"/>
              <w:rPr>
                <w:rFonts w:ascii="Times New Roman" w:eastAsia="Calibri" w:hAnsi="Times New Roman" w:cs="Times New Roman"/>
                <w:sz w:val="24"/>
                <w:szCs w:val="24"/>
              </w:rPr>
            </w:pPr>
            <w:r w:rsidRPr="005D7520">
              <w:rPr>
                <w:rFonts w:ascii="Times New Roman" w:eastAsia="Calibri" w:hAnsi="Times New Roman" w:cs="Times New Roman"/>
                <w:sz w:val="24"/>
                <w:szCs w:val="24"/>
              </w:rPr>
              <w:t>участие в новогоднем празднике</w:t>
            </w:r>
          </w:p>
        </w:tc>
        <w:tc>
          <w:tcPr>
            <w:tcW w:w="2731" w:type="dxa"/>
          </w:tcPr>
          <w:p w:rsidR="009E065F" w:rsidRPr="005D7520" w:rsidRDefault="009E065F" w:rsidP="00B205C8">
            <w:pPr>
              <w:spacing w:after="0" w:line="240" w:lineRule="auto"/>
              <w:ind w:firstLine="709"/>
              <w:rPr>
                <w:rFonts w:ascii="Times New Roman" w:eastAsia="Calibri" w:hAnsi="Times New Roman" w:cs="Times New Roman"/>
                <w:sz w:val="24"/>
                <w:szCs w:val="24"/>
              </w:rPr>
            </w:pPr>
          </w:p>
        </w:tc>
      </w:tr>
      <w:tr w:rsidR="009E065F" w:rsidRPr="005D7520" w:rsidTr="00B205C8">
        <w:tc>
          <w:tcPr>
            <w:tcW w:w="3723" w:type="dxa"/>
          </w:tcPr>
          <w:p w:rsidR="009E065F" w:rsidRPr="005D7520" w:rsidRDefault="009E065F" w:rsidP="00B205C8">
            <w:pPr>
              <w:pStyle w:val="a6"/>
              <w:ind w:firstLine="709"/>
              <w:rPr>
                <w:rFonts w:ascii="Times New Roman" w:hAnsi="Times New Roman"/>
                <w:sz w:val="24"/>
                <w:szCs w:val="24"/>
              </w:rPr>
            </w:pPr>
            <w:r w:rsidRPr="005D7520">
              <w:rPr>
                <w:rFonts w:ascii="Times New Roman" w:hAnsi="Times New Roman"/>
                <w:sz w:val="24"/>
                <w:szCs w:val="24"/>
              </w:rPr>
              <w:t>«День именинника»</w:t>
            </w:r>
          </w:p>
        </w:tc>
        <w:tc>
          <w:tcPr>
            <w:tcW w:w="4074" w:type="dxa"/>
          </w:tcPr>
          <w:p w:rsidR="009E065F" w:rsidRPr="005D7520" w:rsidRDefault="009E065F" w:rsidP="00B205C8">
            <w:pPr>
              <w:spacing w:after="0" w:line="240" w:lineRule="auto"/>
              <w:ind w:firstLine="709"/>
              <w:rPr>
                <w:rFonts w:ascii="Times New Roman" w:eastAsia="Calibri" w:hAnsi="Times New Roman" w:cs="Times New Roman"/>
                <w:sz w:val="24"/>
                <w:szCs w:val="24"/>
              </w:rPr>
            </w:pPr>
            <w:r w:rsidRPr="005D7520">
              <w:rPr>
                <w:rFonts w:ascii="Times New Roman" w:eastAsia="Calibri" w:hAnsi="Times New Roman" w:cs="Times New Roman"/>
                <w:sz w:val="24"/>
                <w:szCs w:val="24"/>
              </w:rPr>
              <w:t>участие в мероприятии</w:t>
            </w:r>
          </w:p>
        </w:tc>
        <w:tc>
          <w:tcPr>
            <w:tcW w:w="2731" w:type="dxa"/>
          </w:tcPr>
          <w:p w:rsidR="009E065F" w:rsidRPr="005D7520" w:rsidRDefault="009E065F" w:rsidP="00B205C8">
            <w:pPr>
              <w:spacing w:after="0" w:line="240" w:lineRule="auto"/>
              <w:ind w:firstLine="709"/>
              <w:rPr>
                <w:rFonts w:ascii="Times New Roman" w:eastAsia="Calibri" w:hAnsi="Times New Roman" w:cs="Times New Roman"/>
                <w:sz w:val="24"/>
                <w:szCs w:val="24"/>
              </w:rPr>
            </w:pPr>
          </w:p>
        </w:tc>
      </w:tr>
      <w:tr w:rsidR="005D7520" w:rsidRPr="005D7520" w:rsidTr="00666DC1">
        <w:trPr>
          <w:trHeight w:val="307"/>
        </w:trPr>
        <w:tc>
          <w:tcPr>
            <w:tcW w:w="3723" w:type="dxa"/>
          </w:tcPr>
          <w:p w:rsidR="009E065F" w:rsidRPr="005D7520" w:rsidRDefault="009E065F" w:rsidP="00B205C8">
            <w:pPr>
              <w:pStyle w:val="a6"/>
              <w:ind w:firstLine="709"/>
              <w:rPr>
                <w:rFonts w:ascii="Times New Roman" w:hAnsi="Times New Roman"/>
                <w:sz w:val="24"/>
                <w:szCs w:val="24"/>
              </w:rPr>
            </w:pPr>
            <w:r w:rsidRPr="005D7520">
              <w:rPr>
                <w:rFonts w:ascii="Times New Roman" w:hAnsi="Times New Roman"/>
                <w:sz w:val="24"/>
                <w:szCs w:val="24"/>
              </w:rPr>
              <w:t>«А ну-ка, мальчики»</w:t>
            </w:r>
          </w:p>
        </w:tc>
        <w:tc>
          <w:tcPr>
            <w:tcW w:w="4074" w:type="dxa"/>
          </w:tcPr>
          <w:p w:rsidR="009E065F" w:rsidRPr="005D7520" w:rsidRDefault="009E065F" w:rsidP="00B205C8">
            <w:pPr>
              <w:spacing w:after="0" w:line="240" w:lineRule="auto"/>
              <w:ind w:firstLine="709"/>
              <w:rPr>
                <w:rFonts w:ascii="Times New Roman" w:eastAsia="Calibri" w:hAnsi="Times New Roman" w:cs="Times New Roman"/>
                <w:sz w:val="24"/>
                <w:szCs w:val="24"/>
              </w:rPr>
            </w:pPr>
            <w:r w:rsidRPr="005D7520">
              <w:rPr>
                <w:rFonts w:ascii="Times New Roman" w:eastAsia="Calibri" w:hAnsi="Times New Roman" w:cs="Times New Roman"/>
                <w:sz w:val="24"/>
                <w:szCs w:val="24"/>
              </w:rPr>
              <w:t>участие в мероприятии</w:t>
            </w:r>
          </w:p>
        </w:tc>
        <w:tc>
          <w:tcPr>
            <w:tcW w:w="2731" w:type="dxa"/>
          </w:tcPr>
          <w:p w:rsidR="009E065F" w:rsidRPr="005D7520" w:rsidRDefault="009E065F" w:rsidP="00B205C8">
            <w:pPr>
              <w:spacing w:after="0" w:line="240" w:lineRule="auto"/>
              <w:ind w:firstLine="709"/>
              <w:rPr>
                <w:rFonts w:ascii="Times New Roman" w:eastAsia="Calibri" w:hAnsi="Times New Roman" w:cs="Times New Roman"/>
                <w:sz w:val="24"/>
                <w:szCs w:val="24"/>
              </w:rPr>
            </w:pPr>
          </w:p>
        </w:tc>
      </w:tr>
      <w:tr w:rsidR="009E065F" w:rsidRPr="005D7520" w:rsidTr="00B205C8">
        <w:tc>
          <w:tcPr>
            <w:tcW w:w="3723" w:type="dxa"/>
          </w:tcPr>
          <w:p w:rsidR="009E065F" w:rsidRPr="005D7520" w:rsidRDefault="009E065F" w:rsidP="00B205C8">
            <w:pPr>
              <w:spacing w:after="0" w:line="240" w:lineRule="auto"/>
              <w:ind w:firstLine="709"/>
              <w:rPr>
                <w:rFonts w:ascii="Times New Roman" w:eastAsia="Calibri" w:hAnsi="Times New Roman" w:cs="Times New Roman"/>
                <w:sz w:val="24"/>
                <w:szCs w:val="24"/>
              </w:rPr>
            </w:pPr>
            <w:r w:rsidRPr="005D7520">
              <w:rPr>
                <w:rFonts w:ascii="Times New Roman" w:eastAsia="Calibri" w:hAnsi="Times New Roman" w:cs="Times New Roman"/>
                <w:sz w:val="24"/>
                <w:szCs w:val="24"/>
              </w:rPr>
              <w:t>« Любимая мама »</w:t>
            </w:r>
          </w:p>
        </w:tc>
        <w:tc>
          <w:tcPr>
            <w:tcW w:w="4074" w:type="dxa"/>
          </w:tcPr>
          <w:p w:rsidR="009E065F" w:rsidRPr="005D7520" w:rsidRDefault="009E065F" w:rsidP="00B205C8">
            <w:pPr>
              <w:spacing w:after="0" w:line="240" w:lineRule="auto"/>
              <w:ind w:firstLine="709"/>
              <w:rPr>
                <w:rFonts w:ascii="Times New Roman" w:eastAsia="Calibri" w:hAnsi="Times New Roman" w:cs="Times New Roman"/>
                <w:sz w:val="24"/>
                <w:szCs w:val="24"/>
              </w:rPr>
            </w:pPr>
            <w:r w:rsidRPr="005D7520">
              <w:rPr>
                <w:rFonts w:ascii="Times New Roman" w:eastAsia="Calibri" w:hAnsi="Times New Roman" w:cs="Times New Roman"/>
                <w:sz w:val="24"/>
                <w:szCs w:val="24"/>
              </w:rPr>
              <w:t>участие в мероприятии</w:t>
            </w:r>
          </w:p>
        </w:tc>
        <w:tc>
          <w:tcPr>
            <w:tcW w:w="2731" w:type="dxa"/>
          </w:tcPr>
          <w:p w:rsidR="009E065F" w:rsidRPr="005D7520" w:rsidRDefault="009E065F" w:rsidP="00B205C8">
            <w:pPr>
              <w:spacing w:after="0" w:line="240" w:lineRule="auto"/>
              <w:ind w:firstLine="709"/>
              <w:rPr>
                <w:rFonts w:ascii="Times New Roman" w:eastAsia="Calibri" w:hAnsi="Times New Roman" w:cs="Times New Roman"/>
                <w:sz w:val="24"/>
                <w:szCs w:val="24"/>
              </w:rPr>
            </w:pPr>
          </w:p>
        </w:tc>
      </w:tr>
      <w:tr w:rsidR="005D7520" w:rsidRPr="005D7520" w:rsidTr="00666DC1">
        <w:trPr>
          <w:trHeight w:val="398"/>
        </w:trPr>
        <w:tc>
          <w:tcPr>
            <w:tcW w:w="3723" w:type="dxa"/>
          </w:tcPr>
          <w:p w:rsidR="009E065F" w:rsidRPr="005D7520" w:rsidRDefault="009E065F" w:rsidP="00F41FAB">
            <w:pPr>
              <w:pStyle w:val="a6"/>
              <w:ind w:firstLine="709"/>
              <w:rPr>
                <w:rFonts w:ascii="Times New Roman" w:hAnsi="Times New Roman"/>
                <w:sz w:val="24"/>
                <w:szCs w:val="24"/>
              </w:rPr>
            </w:pPr>
            <w:r w:rsidRPr="005D7520">
              <w:rPr>
                <w:rFonts w:ascii="Times New Roman" w:hAnsi="Times New Roman"/>
                <w:sz w:val="24"/>
                <w:szCs w:val="24"/>
              </w:rPr>
              <w:t>«</w:t>
            </w:r>
            <w:r w:rsidR="00F41FAB">
              <w:rPr>
                <w:rFonts w:ascii="Times New Roman" w:hAnsi="Times New Roman"/>
                <w:sz w:val="24"/>
                <w:szCs w:val="24"/>
              </w:rPr>
              <w:t>В гостях у сказки</w:t>
            </w:r>
            <w:r w:rsidRPr="005D7520">
              <w:rPr>
                <w:rFonts w:ascii="Times New Roman" w:hAnsi="Times New Roman"/>
                <w:sz w:val="24"/>
                <w:szCs w:val="24"/>
              </w:rPr>
              <w:t>»</w:t>
            </w:r>
          </w:p>
        </w:tc>
        <w:tc>
          <w:tcPr>
            <w:tcW w:w="4074" w:type="dxa"/>
          </w:tcPr>
          <w:p w:rsidR="009E065F" w:rsidRPr="005D7520" w:rsidRDefault="009E065F" w:rsidP="00666DC1">
            <w:pPr>
              <w:spacing w:after="0" w:line="240" w:lineRule="auto"/>
              <w:ind w:firstLine="709"/>
              <w:rPr>
                <w:rFonts w:ascii="Times New Roman" w:eastAsia="Calibri" w:hAnsi="Times New Roman" w:cs="Times New Roman"/>
                <w:sz w:val="24"/>
                <w:szCs w:val="24"/>
              </w:rPr>
            </w:pPr>
            <w:r w:rsidRPr="005D7520">
              <w:rPr>
                <w:rFonts w:ascii="Times New Roman" w:eastAsia="Calibri" w:hAnsi="Times New Roman" w:cs="Times New Roman"/>
                <w:sz w:val="24"/>
                <w:szCs w:val="24"/>
              </w:rPr>
              <w:t>участие в мероприятии</w:t>
            </w:r>
          </w:p>
        </w:tc>
        <w:tc>
          <w:tcPr>
            <w:tcW w:w="2731" w:type="dxa"/>
          </w:tcPr>
          <w:p w:rsidR="009E065F" w:rsidRPr="005D7520" w:rsidRDefault="009E065F" w:rsidP="00B205C8">
            <w:pPr>
              <w:spacing w:after="0" w:line="240" w:lineRule="auto"/>
              <w:ind w:firstLine="709"/>
              <w:rPr>
                <w:rFonts w:ascii="Times New Roman" w:eastAsia="Calibri" w:hAnsi="Times New Roman" w:cs="Times New Roman"/>
                <w:sz w:val="24"/>
                <w:szCs w:val="24"/>
              </w:rPr>
            </w:pPr>
          </w:p>
        </w:tc>
      </w:tr>
      <w:tr w:rsidR="009E065F" w:rsidRPr="005D7520" w:rsidTr="00B205C8">
        <w:tc>
          <w:tcPr>
            <w:tcW w:w="3723" w:type="dxa"/>
          </w:tcPr>
          <w:p w:rsidR="009E065F" w:rsidRPr="005D7520" w:rsidRDefault="009E065F" w:rsidP="00F2132B">
            <w:pPr>
              <w:spacing w:after="0" w:line="240" w:lineRule="auto"/>
              <w:ind w:firstLine="709"/>
              <w:jc w:val="both"/>
              <w:rPr>
                <w:rFonts w:ascii="Times New Roman" w:hAnsi="Times New Roman" w:cs="Times New Roman"/>
                <w:sz w:val="24"/>
                <w:szCs w:val="24"/>
              </w:rPr>
            </w:pPr>
            <w:r w:rsidRPr="005D7520">
              <w:rPr>
                <w:rFonts w:ascii="Times New Roman" w:hAnsi="Times New Roman" w:cs="Times New Roman"/>
                <w:sz w:val="24"/>
                <w:szCs w:val="24"/>
              </w:rPr>
              <w:t>«</w:t>
            </w:r>
            <w:r w:rsidR="00F2132B">
              <w:rPr>
                <w:rFonts w:ascii="Times New Roman" w:hAnsi="Times New Roman" w:cs="Times New Roman"/>
                <w:sz w:val="24"/>
                <w:szCs w:val="24"/>
              </w:rPr>
              <w:t>Вот и закончился второй класс</w:t>
            </w:r>
            <w:r w:rsidRPr="005D7520">
              <w:rPr>
                <w:rFonts w:ascii="Times New Roman" w:hAnsi="Times New Roman" w:cs="Times New Roman"/>
                <w:sz w:val="24"/>
                <w:szCs w:val="24"/>
              </w:rPr>
              <w:t>»</w:t>
            </w:r>
          </w:p>
        </w:tc>
        <w:tc>
          <w:tcPr>
            <w:tcW w:w="4074" w:type="dxa"/>
          </w:tcPr>
          <w:p w:rsidR="009E065F" w:rsidRPr="005D7520" w:rsidRDefault="009E065F" w:rsidP="00B205C8">
            <w:pPr>
              <w:spacing w:after="0" w:line="240" w:lineRule="auto"/>
              <w:ind w:firstLine="709"/>
              <w:rPr>
                <w:rFonts w:ascii="Times New Roman" w:eastAsia="Calibri" w:hAnsi="Times New Roman" w:cs="Times New Roman"/>
                <w:sz w:val="24"/>
                <w:szCs w:val="24"/>
              </w:rPr>
            </w:pPr>
            <w:r w:rsidRPr="005D7520">
              <w:rPr>
                <w:rFonts w:ascii="Times New Roman" w:eastAsia="Calibri" w:hAnsi="Times New Roman" w:cs="Times New Roman"/>
                <w:sz w:val="24"/>
                <w:szCs w:val="24"/>
              </w:rPr>
              <w:t>участие в мероприятии</w:t>
            </w:r>
          </w:p>
        </w:tc>
        <w:tc>
          <w:tcPr>
            <w:tcW w:w="2731" w:type="dxa"/>
          </w:tcPr>
          <w:p w:rsidR="009E065F" w:rsidRPr="005D7520" w:rsidRDefault="009E065F" w:rsidP="00B205C8">
            <w:pPr>
              <w:spacing w:after="0" w:line="240" w:lineRule="auto"/>
              <w:ind w:firstLine="709"/>
              <w:rPr>
                <w:rFonts w:ascii="Times New Roman" w:eastAsia="Calibri" w:hAnsi="Times New Roman" w:cs="Times New Roman"/>
                <w:sz w:val="24"/>
                <w:szCs w:val="24"/>
              </w:rPr>
            </w:pPr>
          </w:p>
        </w:tc>
      </w:tr>
      <w:tr w:rsidR="009E065F" w:rsidRPr="005D7520" w:rsidTr="00B205C8">
        <w:tc>
          <w:tcPr>
            <w:tcW w:w="3723" w:type="dxa"/>
          </w:tcPr>
          <w:p w:rsidR="009E065F" w:rsidRPr="005D7520" w:rsidRDefault="009E065F" w:rsidP="00B205C8">
            <w:pPr>
              <w:spacing w:after="0" w:line="240" w:lineRule="auto"/>
              <w:ind w:firstLine="709"/>
              <w:rPr>
                <w:rFonts w:ascii="Times New Roman" w:eastAsia="Calibri" w:hAnsi="Times New Roman" w:cs="Times New Roman"/>
                <w:sz w:val="24"/>
                <w:szCs w:val="24"/>
              </w:rPr>
            </w:pPr>
            <w:r w:rsidRPr="005D7520">
              <w:rPr>
                <w:rFonts w:ascii="Times New Roman" w:eastAsia="Calibri" w:hAnsi="Times New Roman" w:cs="Times New Roman"/>
                <w:sz w:val="24"/>
                <w:szCs w:val="24"/>
              </w:rPr>
              <w:t>«За честь школы»</w:t>
            </w:r>
          </w:p>
        </w:tc>
        <w:tc>
          <w:tcPr>
            <w:tcW w:w="4074" w:type="dxa"/>
          </w:tcPr>
          <w:p w:rsidR="009E065F" w:rsidRPr="005D7520" w:rsidRDefault="009E065F" w:rsidP="00B205C8">
            <w:pPr>
              <w:spacing w:after="0" w:line="240" w:lineRule="auto"/>
              <w:ind w:firstLine="709"/>
              <w:rPr>
                <w:rFonts w:ascii="Times New Roman" w:eastAsia="Calibri" w:hAnsi="Times New Roman" w:cs="Times New Roman"/>
                <w:sz w:val="24"/>
                <w:szCs w:val="24"/>
              </w:rPr>
            </w:pPr>
            <w:r w:rsidRPr="005D7520">
              <w:rPr>
                <w:rFonts w:ascii="Times New Roman" w:eastAsia="Calibri" w:hAnsi="Times New Roman" w:cs="Times New Roman"/>
                <w:sz w:val="24"/>
                <w:szCs w:val="24"/>
              </w:rPr>
              <w:t>участие в мероприятии</w:t>
            </w:r>
          </w:p>
        </w:tc>
        <w:tc>
          <w:tcPr>
            <w:tcW w:w="2731" w:type="dxa"/>
          </w:tcPr>
          <w:p w:rsidR="009E065F" w:rsidRPr="005D7520" w:rsidRDefault="009E065F" w:rsidP="00B205C8">
            <w:pPr>
              <w:spacing w:after="0" w:line="240" w:lineRule="auto"/>
              <w:ind w:firstLine="709"/>
              <w:rPr>
                <w:rFonts w:ascii="Times New Roman" w:eastAsia="Calibri" w:hAnsi="Times New Roman" w:cs="Times New Roman"/>
                <w:sz w:val="24"/>
                <w:szCs w:val="24"/>
              </w:rPr>
            </w:pPr>
          </w:p>
        </w:tc>
      </w:tr>
      <w:tr w:rsidR="009E065F" w:rsidRPr="005D7520" w:rsidTr="00B205C8">
        <w:tc>
          <w:tcPr>
            <w:tcW w:w="3723" w:type="dxa"/>
          </w:tcPr>
          <w:p w:rsidR="009E065F" w:rsidRPr="005D7520" w:rsidRDefault="00F2132B" w:rsidP="00B205C8">
            <w:pPr>
              <w:spacing w:after="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Посещение  школьного лагеря</w:t>
            </w:r>
          </w:p>
        </w:tc>
        <w:tc>
          <w:tcPr>
            <w:tcW w:w="4074" w:type="dxa"/>
          </w:tcPr>
          <w:p w:rsidR="009E065F" w:rsidRPr="005D7520" w:rsidRDefault="009E065F" w:rsidP="00B205C8">
            <w:pPr>
              <w:spacing w:after="0" w:line="240" w:lineRule="auto"/>
              <w:ind w:firstLine="709"/>
              <w:rPr>
                <w:rFonts w:ascii="Times New Roman" w:eastAsia="Calibri" w:hAnsi="Times New Roman" w:cs="Times New Roman"/>
                <w:sz w:val="24"/>
                <w:szCs w:val="24"/>
              </w:rPr>
            </w:pPr>
            <w:r w:rsidRPr="005D7520">
              <w:rPr>
                <w:rFonts w:ascii="Times New Roman" w:eastAsia="Calibri" w:hAnsi="Times New Roman" w:cs="Times New Roman"/>
                <w:sz w:val="24"/>
                <w:szCs w:val="24"/>
              </w:rPr>
              <w:t>участие в  летнем  лагере</w:t>
            </w:r>
          </w:p>
        </w:tc>
        <w:tc>
          <w:tcPr>
            <w:tcW w:w="2731" w:type="dxa"/>
          </w:tcPr>
          <w:p w:rsidR="009E065F" w:rsidRPr="005D7520" w:rsidRDefault="009E065F" w:rsidP="00B205C8">
            <w:pPr>
              <w:spacing w:after="0" w:line="240" w:lineRule="auto"/>
              <w:ind w:firstLine="709"/>
              <w:rPr>
                <w:rFonts w:ascii="Times New Roman" w:eastAsia="Calibri" w:hAnsi="Times New Roman" w:cs="Times New Roman"/>
                <w:sz w:val="24"/>
                <w:szCs w:val="24"/>
              </w:rPr>
            </w:pPr>
          </w:p>
        </w:tc>
      </w:tr>
      <w:tr w:rsidR="009E065F" w:rsidRPr="005D7520" w:rsidTr="00B205C8">
        <w:tc>
          <w:tcPr>
            <w:tcW w:w="3723" w:type="dxa"/>
          </w:tcPr>
          <w:p w:rsidR="009E065F" w:rsidRPr="005D7520" w:rsidRDefault="009E065F" w:rsidP="00B205C8">
            <w:pPr>
              <w:spacing w:after="0" w:line="240" w:lineRule="auto"/>
              <w:ind w:firstLine="709"/>
              <w:rPr>
                <w:rFonts w:ascii="Times New Roman" w:eastAsia="Calibri" w:hAnsi="Times New Roman" w:cs="Times New Roman"/>
                <w:sz w:val="24"/>
                <w:szCs w:val="24"/>
              </w:rPr>
            </w:pPr>
            <w:r w:rsidRPr="005D7520">
              <w:rPr>
                <w:rFonts w:ascii="Times New Roman" w:eastAsia="Calibri" w:hAnsi="Times New Roman" w:cs="Times New Roman"/>
                <w:sz w:val="24"/>
                <w:szCs w:val="24"/>
              </w:rPr>
              <w:t>Игра</w:t>
            </w:r>
          </w:p>
          <w:p w:rsidR="009E065F" w:rsidRPr="005D7520" w:rsidRDefault="009E065F" w:rsidP="00B205C8">
            <w:pPr>
              <w:spacing w:after="0" w:line="240" w:lineRule="auto"/>
              <w:ind w:firstLine="709"/>
              <w:rPr>
                <w:rFonts w:ascii="Times New Roman" w:eastAsia="Calibri" w:hAnsi="Times New Roman" w:cs="Times New Roman"/>
                <w:sz w:val="24"/>
                <w:szCs w:val="24"/>
              </w:rPr>
            </w:pPr>
          </w:p>
          <w:p w:rsidR="009E065F" w:rsidRPr="005D7520" w:rsidRDefault="009E065F" w:rsidP="00B205C8">
            <w:pPr>
              <w:spacing w:after="0" w:line="240" w:lineRule="auto"/>
              <w:ind w:firstLine="709"/>
              <w:rPr>
                <w:rFonts w:ascii="Times New Roman" w:eastAsia="Calibri" w:hAnsi="Times New Roman" w:cs="Times New Roman"/>
                <w:sz w:val="24"/>
                <w:szCs w:val="24"/>
              </w:rPr>
            </w:pPr>
          </w:p>
          <w:p w:rsidR="009E065F" w:rsidRPr="005D7520" w:rsidRDefault="009E065F" w:rsidP="00B205C8">
            <w:pPr>
              <w:spacing w:after="0" w:line="240" w:lineRule="auto"/>
              <w:ind w:firstLine="709"/>
              <w:rPr>
                <w:rFonts w:ascii="Times New Roman" w:eastAsia="Calibri" w:hAnsi="Times New Roman" w:cs="Times New Roman"/>
                <w:sz w:val="24"/>
                <w:szCs w:val="24"/>
              </w:rPr>
            </w:pPr>
          </w:p>
        </w:tc>
        <w:tc>
          <w:tcPr>
            <w:tcW w:w="4074" w:type="dxa"/>
          </w:tcPr>
          <w:p w:rsidR="009E065F" w:rsidRPr="005D7520" w:rsidRDefault="009E065F" w:rsidP="00B205C8">
            <w:pPr>
              <w:spacing w:after="0" w:line="240" w:lineRule="auto"/>
              <w:ind w:firstLine="709"/>
              <w:rPr>
                <w:rFonts w:ascii="Times New Roman" w:eastAsia="Calibri" w:hAnsi="Times New Roman" w:cs="Times New Roman"/>
                <w:sz w:val="24"/>
                <w:szCs w:val="24"/>
              </w:rPr>
            </w:pPr>
            <w:r w:rsidRPr="005D7520">
              <w:rPr>
                <w:rFonts w:ascii="Times New Roman" w:eastAsia="Calibri" w:hAnsi="Times New Roman" w:cs="Times New Roman"/>
                <w:sz w:val="24"/>
                <w:szCs w:val="24"/>
              </w:rPr>
              <w:t>- коммуникативные игры</w:t>
            </w:r>
          </w:p>
          <w:p w:rsidR="009E065F" w:rsidRPr="005D7520" w:rsidRDefault="009E065F" w:rsidP="00B205C8">
            <w:pPr>
              <w:spacing w:after="0" w:line="240" w:lineRule="auto"/>
              <w:ind w:firstLine="709"/>
              <w:rPr>
                <w:rFonts w:ascii="Times New Roman" w:eastAsia="Calibri" w:hAnsi="Times New Roman" w:cs="Times New Roman"/>
                <w:sz w:val="24"/>
                <w:szCs w:val="24"/>
              </w:rPr>
            </w:pPr>
            <w:r w:rsidRPr="005D7520">
              <w:rPr>
                <w:rFonts w:ascii="Times New Roman" w:eastAsia="Calibri" w:hAnsi="Times New Roman" w:cs="Times New Roman"/>
                <w:sz w:val="24"/>
                <w:szCs w:val="24"/>
              </w:rPr>
              <w:t>(пальчиковые игры, массаж);</w:t>
            </w:r>
          </w:p>
          <w:p w:rsidR="009E065F" w:rsidRPr="005D7520" w:rsidRDefault="009E065F" w:rsidP="00B205C8">
            <w:pPr>
              <w:spacing w:after="0" w:line="240" w:lineRule="auto"/>
              <w:ind w:firstLine="709"/>
              <w:rPr>
                <w:rFonts w:ascii="Times New Roman" w:eastAsia="Calibri" w:hAnsi="Times New Roman" w:cs="Times New Roman"/>
                <w:sz w:val="24"/>
                <w:szCs w:val="24"/>
              </w:rPr>
            </w:pPr>
            <w:r w:rsidRPr="005D7520">
              <w:rPr>
                <w:rFonts w:ascii="Times New Roman" w:eastAsia="Calibri" w:hAnsi="Times New Roman" w:cs="Times New Roman"/>
                <w:sz w:val="24"/>
                <w:szCs w:val="24"/>
              </w:rPr>
              <w:t>- сенсорные игры</w:t>
            </w:r>
          </w:p>
          <w:p w:rsidR="009E065F" w:rsidRPr="005D7520" w:rsidRDefault="009E065F" w:rsidP="00B205C8">
            <w:pPr>
              <w:spacing w:after="0" w:line="240" w:lineRule="auto"/>
              <w:ind w:firstLine="709"/>
              <w:rPr>
                <w:rFonts w:ascii="Times New Roman" w:eastAsia="Calibri" w:hAnsi="Times New Roman" w:cs="Times New Roman"/>
                <w:sz w:val="24"/>
                <w:szCs w:val="24"/>
              </w:rPr>
            </w:pPr>
            <w:r w:rsidRPr="005D7520">
              <w:rPr>
                <w:rFonts w:ascii="Times New Roman" w:eastAsia="Calibri" w:hAnsi="Times New Roman" w:cs="Times New Roman"/>
                <w:sz w:val="24"/>
                <w:szCs w:val="24"/>
              </w:rPr>
              <w:t>- игры с мячом</w:t>
            </w:r>
          </w:p>
        </w:tc>
        <w:tc>
          <w:tcPr>
            <w:tcW w:w="2731" w:type="dxa"/>
          </w:tcPr>
          <w:p w:rsidR="009E065F" w:rsidRPr="005D7520" w:rsidRDefault="009E065F" w:rsidP="00B205C8">
            <w:pPr>
              <w:spacing w:after="0" w:line="240" w:lineRule="auto"/>
              <w:ind w:firstLine="709"/>
              <w:rPr>
                <w:rFonts w:ascii="Times New Roman" w:eastAsia="Calibri" w:hAnsi="Times New Roman" w:cs="Times New Roman"/>
                <w:sz w:val="24"/>
                <w:szCs w:val="24"/>
              </w:rPr>
            </w:pPr>
          </w:p>
        </w:tc>
      </w:tr>
      <w:tr w:rsidR="009E065F" w:rsidRPr="005D7520" w:rsidTr="00B205C8">
        <w:trPr>
          <w:trHeight w:val="299"/>
        </w:trPr>
        <w:tc>
          <w:tcPr>
            <w:tcW w:w="3723" w:type="dxa"/>
          </w:tcPr>
          <w:p w:rsidR="009E065F" w:rsidRPr="005D7520" w:rsidRDefault="009E065F" w:rsidP="00B205C8">
            <w:pPr>
              <w:spacing w:after="0" w:line="240" w:lineRule="auto"/>
              <w:ind w:firstLine="709"/>
              <w:rPr>
                <w:rFonts w:ascii="Times New Roman" w:eastAsia="Calibri" w:hAnsi="Times New Roman" w:cs="Times New Roman"/>
                <w:sz w:val="24"/>
                <w:szCs w:val="24"/>
              </w:rPr>
            </w:pPr>
            <w:r w:rsidRPr="005D7520">
              <w:rPr>
                <w:rFonts w:ascii="Times New Roman" w:eastAsia="Calibri" w:hAnsi="Times New Roman" w:cs="Times New Roman"/>
                <w:sz w:val="24"/>
                <w:szCs w:val="24"/>
              </w:rPr>
              <w:t>Прогулки на улице</w:t>
            </w:r>
          </w:p>
        </w:tc>
        <w:tc>
          <w:tcPr>
            <w:tcW w:w="4074" w:type="dxa"/>
          </w:tcPr>
          <w:p w:rsidR="009E065F" w:rsidRPr="005D7520" w:rsidRDefault="009E065F" w:rsidP="00B205C8">
            <w:pPr>
              <w:spacing w:after="0" w:line="240" w:lineRule="auto"/>
              <w:ind w:firstLine="709"/>
              <w:rPr>
                <w:rFonts w:ascii="Times New Roman" w:eastAsia="Calibri" w:hAnsi="Times New Roman" w:cs="Times New Roman"/>
                <w:sz w:val="24"/>
                <w:szCs w:val="24"/>
              </w:rPr>
            </w:pPr>
            <w:r w:rsidRPr="005D7520">
              <w:rPr>
                <w:rFonts w:ascii="Times New Roman" w:eastAsia="Calibri" w:hAnsi="Times New Roman" w:cs="Times New Roman"/>
                <w:b/>
                <w:sz w:val="24"/>
                <w:szCs w:val="24"/>
              </w:rPr>
              <w:t xml:space="preserve">- </w:t>
            </w:r>
            <w:r w:rsidRPr="005D7520">
              <w:rPr>
                <w:rFonts w:ascii="Times New Roman" w:eastAsia="Calibri" w:hAnsi="Times New Roman" w:cs="Times New Roman"/>
                <w:sz w:val="24"/>
                <w:szCs w:val="24"/>
              </w:rPr>
              <w:t>прогулка в школьный парк</w:t>
            </w:r>
          </w:p>
        </w:tc>
        <w:tc>
          <w:tcPr>
            <w:tcW w:w="2731" w:type="dxa"/>
          </w:tcPr>
          <w:p w:rsidR="009E065F" w:rsidRPr="005D7520" w:rsidRDefault="009E065F" w:rsidP="00B205C8">
            <w:pPr>
              <w:spacing w:after="0" w:line="240" w:lineRule="auto"/>
              <w:ind w:firstLine="709"/>
              <w:rPr>
                <w:rFonts w:ascii="Times New Roman" w:eastAsia="Calibri" w:hAnsi="Times New Roman" w:cs="Times New Roman"/>
                <w:b/>
                <w:sz w:val="24"/>
                <w:szCs w:val="24"/>
              </w:rPr>
            </w:pPr>
          </w:p>
        </w:tc>
      </w:tr>
    </w:tbl>
    <w:p w:rsidR="001B449B" w:rsidRPr="005D7520" w:rsidRDefault="001B449B" w:rsidP="00B205C8">
      <w:pPr>
        <w:spacing w:after="0" w:line="240" w:lineRule="auto"/>
        <w:ind w:firstLine="709"/>
        <w:jc w:val="both"/>
        <w:rPr>
          <w:rFonts w:ascii="Times New Roman" w:hAnsi="Times New Roman" w:cs="Times New Roman"/>
          <w:b/>
          <w:sz w:val="24"/>
          <w:szCs w:val="24"/>
        </w:rPr>
      </w:pPr>
    </w:p>
    <w:p w:rsidR="00767132" w:rsidRPr="005D7520" w:rsidRDefault="00767132" w:rsidP="00B205C8">
      <w:pPr>
        <w:spacing w:after="0" w:line="240" w:lineRule="auto"/>
        <w:ind w:firstLine="709"/>
        <w:jc w:val="both"/>
        <w:rPr>
          <w:rFonts w:ascii="Times New Roman" w:hAnsi="Times New Roman" w:cs="Times New Roman"/>
          <w:b/>
          <w:sz w:val="24"/>
          <w:szCs w:val="24"/>
        </w:rPr>
      </w:pPr>
    </w:p>
    <w:tbl>
      <w:tblPr>
        <w:tblStyle w:val="12"/>
        <w:tblW w:w="0" w:type="auto"/>
        <w:tblInd w:w="-714" w:type="dxa"/>
        <w:tblLook w:val="04A0" w:firstRow="1" w:lastRow="0" w:firstColumn="1" w:lastColumn="0" w:noHBand="0" w:noVBand="1"/>
      </w:tblPr>
      <w:tblGrid>
        <w:gridCol w:w="2759"/>
        <w:gridCol w:w="3465"/>
        <w:gridCol w:w="3439"/>
      </w:tblGrid>
      <w:tr w:rsidR="005D7520" w:rsidRPr="005D7520" w:rsidTr="009E065F">
        <w:tc>
          <w:tcPr>
            <w:tcW w:w="2759" w:type="dxa"/>
          </w:tcPr>
          <w:p w:rsidR="00767132" w:rsidRPr="005D7520" w:rsidRDefault="00767132" w:rsidP="00B205C8">
            <w:pPr>
              <w:spacing w:after="0" w:line="240" w:lineRule="auto"/>
              <w:ind w:firstLine="709"/>
              <w:jc w:val="center"/>
              <w:rPr>
                <w:rFonts w:ascii="Times New Roman" w:eastAsia="Calibri" w:hAnsi="Times New Roman" w:cs="Times New Roman"/>
                <w:b/>
                <w:sz w:val="24"/>
                <w:szCs w:val="24"/>
              </w:rPr>
            </w:pPr>
          </w:p>
          <w:p w:rsidR="00767132" w:rsidRPr="005D7520" w:rsidRDefault="00767132" w:rsidP="00B205C8">
            <w:pPr>
              <w:spacing w:after="0" w:line="240" w:lineRule="auto"/>
              <w:ind w:firstLine="709"/>
              <w:jc w:val="center"/>
              <w:rPr>
                <w:rFonts w:ascii="Times New Roman" w:eastAsia="Calibri" w:hAnsi="Times New Roman" w:cs="Times New Roman"/>
                <w:b/>
                <w:sz w:val="24"/>
                <w:szCs w:val="24"/>
              </w:rPr>
            </w:pPr>
            <w:r w:rsidRPr="005D7520">
              <w:rPr>
                <w:rFonts w:ascii="Times New Roman" w:eastAsia="Calibri" w:hAnsi="Times New Roman" w:cs="Times New Roman"/>
                <w:b/>
                <w:sz w:val="24"/>
                <w:szCs w:val="24"/>
              </w:rPr>
              <w:t>Название рабочей программы</w:t>
            </w:r>
          </w:p>
          <w:p w:rsidR="00767132" w:rsidRPr="005D7520" w:rsidRDefault="00767132" w:rsidP="00B205C8">
            <w:pPr>
              <w:spacing w:after="0" w:line="240" w:lineRule="auto"/>
              <w:ind w:firstLine="709"/>
              <w:jc w:val="center"/>
              <w:rPr>
                <w:rFonts w:ascii="Times New Roman" w:eastAsia="Calibri" w:hAnsi="Times New Roman" w:cs="Times New Roman"/>
                <w:b/>
                <w:sz w:val="24"/>
                <w:szCs w:val="24"/>
              </w:rPr>
            </w:pPr>
          </w:p>
        </w:tc>
        <w:tc>
          <w:tcPr>
            <w:tcW w:w="3465" w:type="dxa"/>
          </w:tcPr>
          <w:p w:rsidR="00767132" w:rsidRPr="005D7520" w:rsidRDefault="00767132" w:rsidP="00B205C8">
            <w:pPr>
              <w:spacing w:after="0" w:line="240" w:lineRule="auto"/>
              <w:ind w:firstLine="709"/>
              <w:jc w:val="center"/>
              <w:rPr>
                <w:rFonts w:ascii="Times New Roman" w:eastAsia="Calibri" w:hAnsi="Times New Roman" w:cs="Times New Roman"/>
                <w:b/>
                <w:sz w:val="24"/>
                <w:szCs w:val="24"/>
              </w:rPr>
            </w:pPr>
          </w:p>
          <w:p w:rsidR="00767132" w:rsidRPr="005D7520" w:rsidRDefault="00767132" w:rsidP="00B205C8">
            <w:pPr>
              <w:spacing w:after="0" w:line="240" w:lineRule="auto"/>
              <w:ind w:firstLine="709"/>
              <w:jc w:val="center"/>
              <w:rPr>
                <w:rFonts w:ascii="Times New Roman" w:eastAsia="Calibri" w:hAnsi="Times New Roman" w:cs="Times New Roman"/>
                <w:b/>
                <w:sz w:val="24"/>
                <w:szCs w:val="24"/>
              </w:rPr>
            </w:pPr>
            <w:r w:rsidRPr="005D7520">
              <w:rPr>
                <w:rFonts w:ascii="Times New Roman" w:eastAsia="Calibri" w:hAnsi="Times New Roman" w:cs="Times New Roman"/>
                <w:b/>
                <w:sz w:val="24"/>
                <w:szCs w:val="24"/>
              </w:rPr>
              <w:t>Возможные предметные результаты</w:t>
            </w:r>
          </w:p>
          <w:p w:rsidR="00767132" w:rsidRPr="005D7520" w:rsidRDefault="00767132" w:rsidP="00B205C8">
            <w:pPr>
              <w:spacing w:after="0" w:line="240" w:lineRule="auto"/>
              <w:ind w:firstLine="709"/>
              <w:jc w:val="center"/>
              <w:rPr>
                <w:rFonts w:ascii="Times New Roman" w:eastAsia="Calibri" w:hAnsi="Times New Roman" w:cs="Times New Roman"/>
                <w:b/>
                <w:sz w:val="24"/>
                <w:szCs w:val="24"/>
              </w:rPr>
            </w:pPr>
          </w:p>
        </w:tc>
        <w:tc>
          <w:tcPr>
            <w:tcW w:w="3439" w:type="dxa"/>
          </w:tcPr>
          <w:p w:rsidR="00767132" w:rsidRPr="005D7520" w:rsidRDefault="00767132" w:rsidP="00B205C8">
            <w:pPr>
              <w:spacing w:after="0" w:line="240" w:lineRule="auto"/>
              <w:ind w:firstLine="709"/>
              <w:jc w:val="center"/>
              <w:rPr>
                <w:rFonts w:ascii="Times New Roman" w:eastAsia="Calibri" w:hAnsi="Times New Roman" w:cs="Times New Roman"/>
                <w:b/>
                <w:sz w:val="24"/>
                <w:szCs w:val="24"/>
              </w:rPr>
            </w:pPr>
          </w:p>
          <w:p w:rsidR="00767132" w:rsidRPr="005D7520" w:rsidRDefault="00767132" w:rsidP="00B205C8">
            <w:pPr>
              <w:spacing w:after="0" w:line="240" w:lineRule="auto"/>
              <w:ind w:firstLine="709"/>
              <w:jc w:val="center"/>
              <w:rPr>
                <w:rFonts w:ascii="Times New Roman" w:eastAsia="Calibri" w:hAnsi="Times New Roman" w:cs="Times New Roman"/>
                <w:b/>
                <w:sz w:val="24"/>
                <w:szCs w:val="24"/>
              </w:rPr>
            </w:pPr>
            <w:r w:rsidRPr="005D7520">
              <w:rPr>
                <w:rFonts w:ascii="Times New Roman" w:eastAsia="Calibri" w:hAnsi="Times New Roman" w:cs="Times New Roman"/>
                <w:b/>
                <w:sz w:val="24"/>
                <w:szCs w:val="24"/>
              </w:rPr>
              <w:t>Возможные личностные результаты</w:t>
            </w:r>
          </w:p>
        </w:tc>
      </w:tr>
      <w:tr w:rsidR="005D7520" w:rsidRPr="005D7520" w:rsidTr="009E065F">
        <w:tc>
          <w:tcPr>
            <w:tcW w:w="2759" w:type="dxa"/>
          </w:tcPr>
          <w:p w:rsidR="00767132" w:rsidRPr="005D7520" w:rsidRDefault="00767132" w:rsidP="00B205C8">
            <w:pPr>
              <w:spacing w:after="0" w:line="240" w:lineRule="auto"/>
              <w:ind w:firstLine="709"/>
              <w:jc w:val="both"/>
              <w:rPr>
                <w:rFonts w:ascii="Times New Roman" w:eastAsia="Calibri" w:hAnsi="Times New Roman" w:cs="Times New Roman"/>
                <w:b/>
                <w:i/>
                <w:sz w:val="24"/>
                <w:szCs w:val="24"/>
              </w:rPr>
            </w:pPr>
            <w:r w:rsidRPr="005D7520">
              <w:rPr>
                <w:rFonts w:ascii="Times New Roman" w:eastAsia="Calibri" w:hAnsi="Times New Roman" w:cs="Times New Roman"/>
                <w:b/>
                <w:i/>
                <w:sz w:val="24"/>
                <w:szCs w:val="24"/>
              </w:rPr>
              <w:t>«</w:t>
            </w:r>
            <w:r w:rsidR="00CC2119">
              <w:rPr>
                <w:rFonts w:ascii="Times New Roman" w:eastAsia="Calibri" w:hAnsi="Times New Roman" w:cs="Times New Roman"/>
                <w:b/>
                <w:i/>
                <w:sz w:val="24"/>
                <w:szCs w:val="24"/>
              </w:rPr>
              <w:t>Сенсорное развитие</w:t>
            </w:r>
            <w:r w:rsidRPr="005D7520">
              <w:rPr>
                <w:rFonts w:ascii="Times New Roman" w:eastAsia="Calibri" w:hAnsi="Times New Roman" w:cs="Times New Roman"/>
                <w:b/>
                <w:i/>
                <w:sz w:val="24"/>
                <w:szCs w:val="24"/>
              </w:rPr>
              <w:t>»</w:t>
            </w:r>
          </w:p>
          <w:p w:rsidR="00767132" w:rsidRPr="005D7520" w:rsidRDefault="00767132" w:rsidP="00B205C8">
            <w:pPr>
              <w:spacing w:after="0" w:line="240" w:lineRule="auto"/>
              <w:ind w:firstLine="709"/>
              <w:jc w:val="both"/>
              <w:rPr>
                <w:rFonts w:ascii="Times New Roman" w:eastAsia="Calibri" w:hAnsi="Times New Roman" w:cs="Times New Roman"/>
                <w:sz w:val="24"/>
                <w:szCs w:val="24"/>
              </w:rPr>
            </w:pPr>
          </w:p>
          <w:p w:rsidR="00767132" w:rsidRPr="005D7520" w:rsidRDefault="00767132" w:rsidP="00B205C8">
            <w:pPr>
              <w:spacing w:after="0" w:line="240" w:lineRule="auto"/>
              <w:ind w:firstLine="709"/>
              <w:jc w:val="both"/>
              <w:rPr>
                <w:rFonts w:ascii="Times New Roman" w:eastAsia="Calibri" w:hAnsi="Times New Roman" w:cs="Times New Roman"/>
                <w:sz w:val="24"/>
                <w:szCs w:val="24"/>
              </w:rPr>
            </w:pPr>
          </w:p>
        </w:tc>
        <w:tc>
          <w:tcPr>
            <w:tcW w:w="3465" w:type="dxa"/>
          </w:tcPr>
          <w:p w:rsidR="00767132" w:rsidRPr="005D7520" w:rsidRDefault="00767132" w:rsidP="00B205C8">
            <w:pPr>
              <w:spacing w:after="0" w:line="240" w:lineRule="auto"/>
              <w:ind w:firstLine="709"/>
              <w:rPr>
                <w:rFonts w:ascii="Times New Roman" w:eastAsia="Calibri" w:hAnsi="Times New Roman" w:cs="Times New Roman"/>
                <w:sz w:val="24"/>
                <w:szCs w:val="24"/>
              </w:rPr>
            </w:pPr>
            <w:r w:rsidRPr="005D7520">
              <w:rPr>
                <w:rFonts w:ascii="Times New Roman" w:eastAsia="Calibri" w:hAnsi="Times New Roman" w:cs="Times New Roman"/>
                <w:sz w:val="24"/>
                <w:szCs w:val="24"/>
              </w:rPr>
              <w:t>- адекватная реакция на прикосновения человека, соприкосновение с материалами, различными по температуре, фактуре, вязкости;</w:t>
            </w:r>
          </w:p>
          <w:p w:rsidR="00767132" w:rsidRPr="005D7520" w:rsidRDefault="00767132" w:rsidP="00B205C8">
            <w:pPr>
              <w:spacing w:after="0" w:line="240" w:lineRule="auto"/>
              <w:ind w:firstLine="709"/>
              <w:rPr>
                <w:rFonts w:ascii="Times New Roman" w:eastAsia="Calibri" w:hAnsi="Times New Roman" w:cs="Times New Roman"/>
                <w:sz w:val="24"/>
                <w:szCs w:val="24"/>
              </w:rPr>
            </w:pPr>
            <w:r w:rsidRPr="005D7520">
              <w:rPr>
                <w:rFonts w:ascii="Times New Roman" w:eastAsia="Calibri" w:hAnsi="Times New Roman" w:cs="Times New Roman"/>
                <w:sz w:val="24"/>
                <w:szCs w:val="24"/>
              </w:rPr>
              <w:t>- адекватная реак</w:t>
            </w:r>
            <w:r w:rsidR="00CC2119">
              <w:rPr>
                <w:rFonts w:ascii="Times New Roman" w:eastAsia="Calibri" w:hAnsi="Times New Roman" w:cs="Times New Roman"/>
                <w:sz w:val="24"/>
                <w:szCs w:val="24"/>
              </w:rPr>
              <w:t>ция на изменение положения тела</w:t>
            </w:r>
            <w:r w:rsidRPr="005D7520">
              <w:rPr>
                <w:rFonts w:ascii="Times New Roman" w:eastAsia="Calibri" w:hAnsi="Times New Roman" w:cs="Times New Roman"/>
                <w:sz w:val="24"/>
                <w:szCs w:val="24"/>
              </w:rPr>
              <w:t>;</w:t>
            </w:r>
          </w:p>
          <w:p w:rsidR="00767132" w:rsidRPr="005D7520" w:rsidRDefault="00767132" w:rsidP="00B205C8">
            <w:pPr>
              <w:spacing w:after="0" w:line="240" w:lineRule="auto"/>
              <w:ind w:firstLine="709"/>
              <w:rPr>
                <w:rFonts w:ascii="Times New Roman" w:eastAsia="Calibri" w:hAnsi="Times New Roman" w:cs="Times New Roman"/>
                <w:sz w:val="24"/>
                <w:szCs w:val="24"/>
              </w:rPr>
            </w:pPr>
            <w:r w:rsidRPr="005D7520">
              <w:rPr>
                <w:rFonts w:ascii="Times New Roman" w:eastAsia="Calibri" w:hAnsi="Times New Roman" w:cs="Times New Roman"/>
                <w:sz w:val="24"/>
                <w:szCs w:val="24"/>
              </w:rPr>
              <w:lastRenderedPageBreak/>
              <w:t>- локализация звука, прослеживание за перемещением предмета;</w:t>
            </w:r>
          </w:p>
          <w:p w:rsidR="00767132" w:rsidRPr="005D7520" w:rsidRDefault="00767132" w:rsidP="00B205C8">
            <w:pPr>
              <w:spacing w:after="0" w:line="240" w:lineRule="auto"/>
              <w:ind w:firstLine="709"/>
              <w:rPr>
                <w:rFonts w:ascii="Times New Roman" w:eastAsia="Calibri" w:hAnsi="Times New Roman" w:cs="Times New Roman"/>
                <w:sz w:val="24"/>
                <w:szCs w:val="24"/>
              </w:rPr>
            </w:pPr>
            <w:r w:rsidRPr="005D7520">
              <w:rPr>
                <w:rFonts w:ascii="Times New Roman" w:eastAsia="Calibri" w:hAnsi="Times New Roman" w:cs="Times New Roman"/>
                <w:sz w:val="24"/>
                <w:szCs w:val="24"/>
              </w:rPr>
              <w:t>- выполнение манипуляций с предметами, целенаправленных действий с предметами и материалами</w:t>
            </w:r>
          </w:p>
          <w:p w:rsidR="00767132" w:rsidRPr="005D7520" w:rsidRDefault="00767132" w:rsidP="00B205C8">
            <w:pPr>
              <w:spacing w:after="0" w:line="240" w:lineRule="auto"/>
              <w:ind w:firstLine="709"/>
              <w:rPr>
                <w:rFonts w:ascii="Times New Roman" w:eastAsia="Calibri" w:hAnsi="Times New Roman" w:cs="Times New Roman"/>
                <w:b/>
                <w:sz w:val="24"/>
                <w:szCs w:val="24"/>
              </w:rPr>
            </w:pPr>
          </w:p>
        </w:tc>
        <w:tc>
          <w:tcPr>
            <w:tcW w:w="3439" w:type="dxa"/>
          </w:tcPr>
          <w:p w:rsidR="00767132" w:rsidRPr="005D7520" w:rsidRDefault="00767132" w:rsidP="00B205C8">
            <w:pPr>
              <w:spacing w:after="0" w:line="240" w:lineRule="auto"/>
              <w:ind w:firstLine="709"/>
              <w:rPr>
                <w:rFonts w:ascii="Times New Roman" w:eastAsia="Calibri" w:hAnsi="Times New Roman" w:cs="Times New Roman"/>
                <w:sz w:val="24"/>
                <w:szCs w:val="24"/>
              </w:rPr>
            </w:pPr>
            <w:r w:rsidRPr="005D7520">
              <w:rPr>
                <w:rFonts w:ascii="Times New Roman" w:eastAsia="Calibri" w:hAnsi="Times New Roman" w:cs="Times New Roman"/>
                <w:sz w:val="24"/>
                <w:szCs w:val="24"/>
              </w:rPr>
              <w:lastRenderedPageBreak/>
              <w:t>- обогащение опыта эмоционально-чувственного восприятия окружающей действительности;</w:t>
            </w:r>
          </w:p>
          <w:p w:rsidR="00767132" w:rsidRPr="005D7520" w:rsidRDefault="00767132" w:rsidP="00B205C8">
            <w:pPr>
              <w:spacing w:after="0" w:line="240" w:lineRule="auto"/>
              <w:ind w:firstLine="709"/>
              <w:rPr>
                <w:rFonts w:ascii="Times New Roman" w:eastAsia="Calibri" w:hAnsi="Times New Roman" w:cs="Times New Roman"/>
                <w:sz w:val="24"/>
                <w:szCs w:val="24"/>
              </w:rPr>
            </w:pPr>
            <w:r w:rsidRPr="005D7520">
              <w:rPr>
                <w:rFonts w:ascii="Times New Roman" w:eastAsia="Calibri" w:hAnsi="Times New Roman" w:cs="Times New Roman"/>
                <w:sz w:val="24"/>
                <w:szCs w:val="24"/>
              </w:rPr>
              <w:t>- развитие зрительного и других видов восприятия, внимания;</w:t>
            </w:r>
          </w:p>
          <w:p w:rsidR="00767132" w:rsidRPr="005D7520" w:rsidRDefault="00767132" w:rsidP="00B205C8">
            <w:pPr>
              <w:spacing w:after="0" w:line="240" w:lineRule="auto"/>
              <w:ind w:firstLine="709"/>
              <w:rPr>
                <w:rFonts w:ascii="Times New Roman" w:eastAsia="Calibri" w:hAnsi="Times New Roman" w:cs="Times New Roman"/>
                <w:sz w:val="24"/>
                <w:szCs w:val="24"/>
              </w:rPr>
            </w:pPr>
            <w:r w:rsidRPr="005D7520">
              <w:rPr>
                <w:rFonts w:ascii="Times New Roman" w:eastAsia="Calibri" w:hAnsi="Times New Roman" w:cs="Times New Roman"/>
                <w:sz w:val="24"/>
                <w:szCs w:val="24"/>
              </w:rPr>
              <w:t>- получение удовольствия от сенсорных ощущений;</w:t>
            </w:r>
          </w:p>
          <w:p w:rsidR="00767132" w:rsidRPr="005D7520" w:rsidRDefault="00767132" w:rsidP="00B205C8">
            <w:pPr>
              <w:spacing w:after="0" w:line="240" w:lineRule="auto"/>
              <w:ind w:firstLine="709"/>
              <w:rPr>
                <w:rFonts w:ascii="Times New Roman" w:eastAsia="Calibri" w:hAnsi="Times New Roman" w:cs="Times New Roman"/>
                <w:sz w:val="24"/>
                <w:szCs w:val="24"/>
              </w:rPr>
            </w:pPr>
            <w:r w:rsidRPr="005D7520">
              <w:rPr>
                <w:rFonts w:ascii="Times New Roman" w:eastAsia="Calibri" w:hAnsi="Times New Roman" w:cs="Times New Roman"/>
                <w:sz w:val="24"/>
                <w:szCs w:val="24"/>
              </w:rPr>
              <w:lastRenderedPageBreak/>
              <w:t>- развитие интереса к взаимодействию с окружающими;</w:t>
            </w:r>
          </w:p>
          <w:p w:rsidR="00767132" w:rsidRPr="005D7520" w:rsidRDefault="00767132" w:rsidP="00666DC1">
            <w:pPr>
              <w:spacing w:after="0" w:line="240" w:lineRule="auto"/>
              <w:ind w:firstLine="709"/>
              <w:rPr>
                <w:rFonts w:ascii="Times New Roman" w:eastAsia="Calibri" w:hAnsi="Times New Roman" w:cs="Times New Roman"/>
                <w:b/>
                <w:sz w:val="24"/>
                <w:szCs w:val="24"/>
              </w:rPr>
            </w:pPr>
            <w:r w:rsidRPr="005D7520">
              <w:rPr>
                <w:rFonts w:ascii="Times New Roman" w:eastAsia="Calibri" w:hAnsi="Times New Roman" w:cs="Times New Roman"/>
                <w:sz w:val="24"/>
                <w:szCs w:val="24"/>
              </w:rPr>
              <w:t>- умение взаимодействовать с взрослым в процессе совместной деятельности</w:t>
            </w:r>
          </w:p>
        </w:tc>
      </w:tr>
      <w:tr w:rsidR="005D7520" w:rsidRPr="005D7520" w:rsidTr="009E065F">
        <w:tc>
          <w:tcPr>
            <w:tcW w:w="2759" w:type="dxa"/>
          </w:tcPr>
          <w:p w:rsidR="00767132" w:rsidRPr="005D7520" w:rsidRDefault="00767132" w:rsidP="00B205C8">
            <w:pPr>
              <w:spacing w:after="0" w:line="240" w:lineRule="auto"/>
              <w:ind w:firstLine="709"/>
              <w:jc w:val="both"/>
              <w:rPr>
                <w:rFonts w:ascii="Times New Roman" w:eastAsia="Calibri" w:hAnsi="Times New Roman" w:cs="Times New Roman"/>
                <w:sz w:val="24"/>
                <w:szCs w:val="24"/>
              </w:rPr>
            </w:pPr>
          </w:p>
          <w:p w:rsidR="00767132" w:rsidRPr="005D7520" w:rsidRDefault="00767132" w:rsidP="00B205C8">
            <w:pPr>
              <w:spacing w:after="0" w:line="240" w:lineRule="auto"/>
              <w:ind w:firstLine="709"/>
              <w:jc w:val="both"/>
              <w:rPr>
                <w:rFonts w:ascii="Times New Roman" w:eastAsia="Calibri" w:hAnsi="Times New Roman" w:cs="Times New Roman"/>
                <w:sz w:val="24"/>
                <w:szCs w:val="24"/>
              </w:rPr>
            </w:pPr>
          </w:p>
        </w:tc>
        <w:tc>
          <w:tcPr>
            <w:tcW w:w="3465" w:type="dxa"/>
          </w:tcPr>
          <w:p w:rsidR="00767132" w:rsidRPr="005D7520" w:rsidRDefault="00767132" w:rsidP="00B205C8">
            <w:pPr>
              <w:spacing w:after="0" w:line="240" w:lineRule="auto"/>
              <w:ind w:firstLine="709"/>
              <w:rPr>
                <w:rFonts w:ascii="Times New Roman" w:eastAsia="Calibri" w:hAnsi="Times New Roman" w:cs="Times New Roman"/>
                <w:sz w:val="24"/>
                <w:szCs w:val="24"/>
              </w:rPr>
            </w:pPr>
            <w:r w:rsidRPr="005D7520">
              <w:rPr>
                <w:rFonts w:ascii="Times New Roman" w:eastAsia="Calibri" w:hAnsi="Times New Roman" w:cs="Times New Roman"/>
                <w:sz w:val="24"/>
                <w:szCs w:val="24"/>
              </w:rPr>
              <w:t xml:space="preserve">- выполнение целенаправленных действий с предметами (мяч, модуль, гимнастическая палка, мелкие предметы и др.); </w:t>
            </w:r>
          </w:p>
          <w:p w:rsidR="00767132" w:rsidRPr="005D7520" w:rsidRDefault="00767132" w:rsidP="00B205C8">
            <w:pPr>
              <w:spacing w:after="0" w:line="240" w:lineRule="auto"/>
              <w:ind w:firstLine="709"/>
              <w:rPr>
                <w:rFonts w:ascii="Times New Roman" w:eastAsia="Calibri" w:hAnsi="Times New Roman" w:cs="Times New Roman"/>
                <w:sz w:val="24"/>
                <w:szCs w:val="24"/>
              </w:rPr>
            </w:pPr>
            <w:r w:rsidRPr="005D7520">
              <w:rPr>
                <w:rFonts w:ascii="Times New Roman" w:eastAsia="Calibri" w:hAnsi="Times New Roman" w:cs="Times New Roman"/>
                <w:sz w:val="24"/>
                <w:szCs w:val="24"/>
              </w:rPr>
              <w:t>- выполнение движений головой, руками, пальцами рук, ногами;</w:t>
            </w:r>
          </w:p>
          <w:p w:rsidR="00767132" w:rsidRPr="005D7520" w:rsidRDefault="00767132" w:rsidP="00B205C8">
            <w:pPr>
              <w:spacing w:after="0" w:line="240" w:lineRule="auto"/>
              <w:ind w:firstLine="709"/>
              <w:rPr>
                <w:rFonts w:ascii="Times New Roman" w:eastAsia="Calibri" w:hAnsi="Times New Roman" w:cs="Times New Roman"/>
                <w:sz w:val="24"/>
                <w:szCs w:val="24"/>
              </w:rPr>
            </w:pPr>
            <w:r w:rsidRPr="005D7520">
              <w:rPr>
                <w:rFonts w:ascii="Times New Roman" w:eastAsia="Calibri" w:hAnsi="Times New Roman" w:cs="Times New Roman"/>
                <w:sz w:val="24"/>
                <w:szCs w:val="24"/>
              </w:rPr>
              <w:t>- изменение положения тела (повороты, наклоны, перевороты);</w:t>
            </w:r>
          </w:p>
          <w:p w:rsidR="00767132" w:rsidRPr="005D7520" w:rsidRDefault="00767132" w:rsidP="00666DC1">
            <w:pPr>
              <w:spacing w:after="0" w:line="240" w:lineRule="auto"/>
              <w:ind w:firstLine="709"/>
              <w:rPr>
                <w:rFonts w:ascii="Times New Roman" w:eastAsia="Calibri" w:hAnsi="Times New Roman" w:cs="Times New Roman"/>
                <w:b/>
                <w:sz w:val="24"/>
                <w:szCs w:val="24"/>
              </w:rPr>
            </w:pPr>
            <w:r w:rsidRPr="005D7520">
              <w:rPr>
                <w:rFonts w:ascii="Times New Roman" w:eastAsia="Calibri" w:hAnsi="Times New Roman" w:cs="Times New Roman"/>
                <w:sz w:val="24"/>
                <w:szCs w:val="24"/>
              </w:rPr>
              <w:t>- умение удерживать равновесие при разных положениях тела</w:t>
            </w:r>
          </w:p>
        </w:tc>
        <w:tc>
          <w:tcPr>
            <w:tcW w:w="3439" w:type="dxa"/>
          </w:tcPr>
          <w:p w:rsidR="00767132" w:rsidRPr="005D7520" w:rsidRDefault="00767132" w:rsidP="00B205C8">
            <w:pPr>
              <w:spacing w:after="0" w:line="240" w:lineRule="auto"/>
              <w:ind w:firstLine="709"/>
              <w:rPr>
                <w:rFonts w:ascii="Times New Roman" w:eastAsia="Calibri" w:hAnsi="Times New Roman" w:cs="Times New Roman"/>
                <w:sz w:val="24"/>
                <w:szCs w:val="24"/>
              </w:rPr>
            </w:pPr>
            <w:r w:rsidRPr="005D7520">
              <w:rPr>
                <w:rFonts w:ascii="Times New Roman" w:eastAsia="Calibri" w:hAnsi="Times New Roman" w:cs="Times New Roman"/>
                <w:sz w:val="24"/>
                <w:szCs w:val="24"/>
              </w:rPr>
              <w:t>-  обогащение опыта восприятия окружающего мира;</w:t>
            </w:r>
          </w:p>
          <w:p w:rsidR="00767132" w:rsidRPr="005D7520" w:rsidRDefault="00767132" w:rsidP="00B205C8">
            <w:pPr>
              <w:spacing w:after="0" w:line="240" w:lineRule="auto"/>
              <w:ind w:firstLine="709"/>
              <w:rPr>
                <w:rFonts w:ascii="Times New Roman" w:eastAsia="Calibri" w:hAnsi="Times New Roman" w:cs="Times New Roman"/>
                <w:sz w:val="24"/>
                <w:szCs w:val="24"/>
              </w:rPr>
            </w:pPr>
            <w:r w:rsidRPr="005D7520">
              <w:rPr>
                <w:rFonts w:ascii="Times New Roman" w:eastAsia="Calibri" w:hAnsi="Times New Roman" w:cs="Times New Roman"/>
                <w:sz w:val="24"/>
                <w:szCs w:val="24"/>
              </w:rPr>
              <w:t>- развитие интереса к взаимодействию с окружающими;</w:t>
            </w:r>
          </w:p>
          <w:p w:rsidR="00767132" w:rsidRPr="005D7520" w:rsidRDefault="00767132" w:rsidP="00B205C8">
            <w:pPr>
              <w:spacing w:after="0" w:line="240" w:lineRule="auto"/>
              <w:ind w:firstLine="709"/>
              <w:rPr>
                <w:rFonts w:ascii="Times New Roman" w:eastAsia="Calibri" w:hAnsi="Times New Roman" w:cs="Times New Roman"/>
                <w:sz w:val="24"/>
                <w:szCs w:val="24"/>
              </w:rPr>
            </w:pPr>
            <w:r w:rsidRPr="005D7520">
              <w:rPr>
                <w:rFonts w:ascii="Times New Roman" w:eastAsia="Calibri" w:hAnsi="Times New Roman" w:cs="Times New Roman"/>
                <w:sz w:val="24"/>
                <w:szCs w:val="24"/>
              </w:rPr>
              <w:t>- умение взаимодействовать с взрослым, выполняющим стимуляцию;</w:t>
            </w:r>
          </w:p>
          <w:p w:rsidR="00767132" w:rsidRPr="005D7520" w:rsidRDefault="00767132" w:rsidP="00B205C8">
            <w:pPr>
              <w:spacing w:after="0" w:line="240" w:lineRule="auto"/>
              <w:ind w:firstLine="709"/>
              <w:rPr>
                <w:rFonts w:ascii="Times New Roman" w:eastAsia="Calibri" w:hAnsi="Times New Roman" w:cs="Times New Roman"/>
                <w:sz w:val="24"/>
                <w:szCs w:val="24"/>
              </w:rPr>
            </w:pPr>
            <w:r w:rsidRPr="005D7520">
              <w:rPr>
                <w:rFonts w:ascii="Times New Roman" w:eastAsia="Calibri" w:hAnsi="Times New Roman" w:cs="Times New Roman"/>
                <w:sz w:val="24"/>
                <w:szCs w:val="24"/>
              </w:rPr>
              <w:t>- развитие мелкой и общей моторики;</w:t>
            </w:r>
          </w:p>
          <w:p w:rsidR="00767132" w:rsidRPr="005D7520" w:rsidRDefault="00767132" w:rsidP="00B205C8">
            <w:pPr>
              <w:spacing w:after="0" w:line="240" w:lineRule="auto"/>
              <w:ind w:firstLine="709"/>
              <w:rPr>
                <w:rFonts w:ascii="Times New Roman" w:eastAsia="Calibri" w:hAnsi="Times New Roman" w:cs="Times New Roman"/>
                <w:sz w:val="24"/>
                <w:szCs w:val="24"/>
              </w:rPr>
            </w:pPr>
            <w:r w:rsidRPr="005D7520">
              <w:rPr>
                <w:rFonts w:ascii="Times New Roman" w:eastAsia="Calibri" w:hAnsi="Times New Roman" w:cs="Times New Roman"/>
                <w:sz w:val="24"/>
                <w:szCs w:val="24"/>
              </w:rPr>
              <w:t>- уверенность в своих движениях, передвижении</w:t>
            </w:r>
          </w:p>
        </w:tc>
      </w:tr>
    </w:tbl>
    <w:tbl>
      <w:tblPr>
        <w:tblStyle w:val="a5"/>
        <w:tblW w:w="9640" w:type="dxa"/>
        <w:tblInd w:w="-714" w:type="dxa"/>
        <w:tblLayout w:type="fixed"/>
        <w:tblLook w:val="04A0" w:firstRow="1" w:lastRow="0" w:firstColumn="1" w:lastColumn="0" w:noHBand="0" w:noVBand="1"/>
      </w:tblPr>
      <w:tblGrid>
        <w:gridCol w:w="2694"/>
        <w:gridCol w:w="3544"/>
        <w:gridCol w:w="3402"/>
      </w:tblGrid>
      <w:tr w:rsidR="005D7520" w:rsidRPr="005D7520" w:rsidTr="00666DC1">
        <w:tc>
          <w:tcPr>
            <w:tcW w:w="2694" w:type="dxa"/>
            <w:tcBorders>
              <w:top w:val="single" w:sz="4" w:space="0" w:color="auto"/>
              <w:left w:val="single" w:sz="4" w:space="0" w:color="auto"/>
              <w:bottom w:val="single" w:sz="4" w:space="0" w:color="auto"/>
              <w:right w:val="single" w:sz="4" w:space="0" w:color="auto"/>
            </w:tcBorders>
          </w:tcPr>
          <w:p w:rsidR="007B5537" w:rsidRPr="00CC2119" w:rsidRDefault="007B5537" w:rsidP="00CC2119">
            <w:pPr>
              <w:spacing w:after="0" w:line="240" w:lineRule="auto"/>
              <w:ind w:firstLine="175"/>
              <w:jc w:val="both"/>
              <w:rPr>
                <w:rFonts w:ascii="Times New Roman" w:eastAsia="Calibri" w:hAnsi="Times New Roman" w:cs="Times New Roman"/>
                <w:b/>
                <w:sz w:val="24"/>
                <w:szCs w:val="24"/>
              </w:rPr>
            </w:pPr>
            <w:r w:rsidRPr="00CC2119">
              <w:rPr>
                <w:rFonts w:ascii="Times New Roman" w:eastAsia="Calibri" w:hAnsi="Times New Roman" w:cs="Times New Roman"/>
                <w:b/>
                <w:sz w:val="24"/>
                <w:szCs w:val="24"/>
              </w:rPr>
              <w:t>«</w:t>
            </w:r>
            <w:r w:rsidR="00CC2119" w:rsidRPr="00CC2119">
              <w:rPr>
                <w:rFonts w:ascii="Times New Roman" w:eastAsia="Calibri" w:hAnsi="Times New Roman" w:cs="Times New Roman"/>
                <w:b/>
                <w:sz w:val="24"/>
                <w:szCs w:val="24"/>
              </w:rPr>
              <w:t>Прикосновение</w:t>
            </w:r>
            <w:r w:rsidRPr="00CC2119">
              <w:rPr>
                <w:rFonts w:ascii="Times New Roman" w:eastAsia="Calibri" w:hAnsi="Times New Roman" w:cs="Times New Roman"/>
                <w:b/>
                <w:sz w:val="24"/>
                <w:szCs w:val="24"/>
              </w:rPr>
              <w:t>»</w:t>
            </w:r>
          </w:p>
          <w:p w:rsidR="007B5537" w:rsidRPr="00CC2119" w:rsidRDefault="007B5537" w:rsidP="00B205C8">
            <w:pPr>
              <w:spacing w:after="0" w:line="240" w:lineRule="auto"/>
              <w:ind w:firstLine="709"/>
              <w:jc w:val="both"/>
              <w:rPr>
                <w:rFonts w:ascii="Times New Roman" w:eastAsia="Calibri" w:hAnsi="Times New Roman" w:cs="Times New Roman"/>
                <w:b/>
                <w:sz w:val="24"/>
                <w:szCs w:val="24"/>
              </w:rPr>
            </w:pPr>
          </w:p>
          <w:p w:rsidR="007B5537" w:rsidRPr="00CC2119" w:rsidRDefault="007B5537" w:rsidP="00B205C8">
            <w:pPr>
              <w:spacing w:after="0" w:line="240" w:lineRule="auto"/>
              <w:ind w:firstLine="709"/>
              <w:jc w:val="both"/>
              <w:rPr>
                <w:rFonts w:ascii="Times New Roman" w:eastAsia="Calibri" w:hAnsi="Times New Roman" w:cs="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tcPr>
          <w:p w:rsidR="007B5537" w:rsidRPr="005D7520" w:rsidRDefault="007B5537" w:rsidP="00666DC1">
            <w:pPr>
              <w:spacing w:after="0" w:line="240" w:lineRule="auto"/>
              <w:ind w:firstLine="34"/>
              <w:jc w:val="both"/>
              <w:rPr>
                <w:rFonts w:ascii="Times New Roman" w:eastAsia="Calibri" w:hAnsi="Times New Roman" w:cs="Times New Roman"/>
                <w:sz w:val="24"/>
                <w:szCs w:val="24"/>
              </w:rPr>
            </w:pPr>
            <w:r w:rsidRPr="005D7520">
              <w:rPr>
                <w:rFonts w:ascii="Times New Roman" w:eastAsia="Calibri" w:hAnsi="Times New Roman" w:cs="Times New Roman"/>
                <w:sz w:val="24"/>
                <w:szCs w:val="24"/>
              </w:rPr>
              <w:t>- умение оставлять графический след;</w:t>
            </w:r>
          </w:p>
          <w:p w:rsidR="007B5537" w:rsidRPr="005D7520" w:rsidRDefault="007B5537" w:rsidP="00666DC1">
            <w:pPr>
              <w:autoSpaceDE w:val="0"/>
              <w:spacing w:after="0" w:line="240" w:lineRule="auto"/>
              <w:ind w:firstLine="34"/>
              <w:jc w:val="both"/>
              <w:rPr>
                <w:rFonts w:ascii="Times New Roman" w:eastAsia="Times New Roman CYR" w:hAnsi="Times New Roman" w:cs="Times New Roman"/>
                <w:sz w:val="24"/>
                <w:szCs w:val="24"/>
              </w:rPr>
            </w:pPr>
            <w:r w:rsidRPr="005D7520">
              <w:rPr>
                <w:rFonts w:ascii="Times New Roman" w:eastAsia="Calibri" w:hAnsi="Times New Roman" w:cs="Times New Roman"/>
                <w:sz w:val="24"/>
                <w:szCs w:val="24"/>
              </w:rPr>
              <w:t xml:space="preserve">- умение </w:t>
            </w:r>
            <w:r w:rsidRPr="005D7520">
              <w:rPr>
                <w:rFonts w:ascii="Times New Roman" w:eastAsia="Times New Roman CYR" w:hAnsi="Times New Roman" w:cs="Times New Roman"/>
                <w:sz w:val="24"/>
                <w:szCs w:val="24"/>
              </w:rPr>
              <w:t>рисовать точки, линии;</w:t>
            </w:r>
          </w:p>
          <w:p w:rsidR="007B5537" w:rsidRPr="005D7520" w:rsidRDefault="007B5537" w:rsidP="00666DC1">
            <w:pPr>
              <w:autoSpaceDE w:val="0"/>
              <w:spacing w:after="0" w:line="240" w:lineRule="auto"/>
              <w:ind w:firstLine="34"/>
              <w:jc w:val="both"/>
              <w:rPr>
                <w:rFonts w:ascii="Times New Roman" w:eastAsia="Times New Roman CYR" w:hAnsi="Times New Roman" w:cs="Times New Roman"/>
                <w:sz w:val="24"/>
                <w:szCs w:val="24"/>
              </w:rPr>
            </w:pPr>
            <w:r w:rsidRPr="005D7520">
              <w:rPr>
                <w:rFonts w:ascii="Times New Roman" w:eastAsia="Times New Roman CYR" w:hAnsi="Times New Roman" w:cs="Times New Roman"/>
                <w:sz w:val="24"/>
                <w:szCs w:val="24"/>
              </w:rPr>
              <w:t>- умение выполнять «набрызг», отпечаток, оттиск;</w:t>
            </w:r>
          </w:p>
          <w:p w:rsidR="007B5537" w:rsidRPr="005D7520" w:rsidRDefault="007B5537" w:rsidP="00666DC1">
            <w:pPr>
              <w:autoSpaceDE w:val="0"/>
              <w:spacing w:after="0" w:line="240" w:lineRule="auto"/>
              <w:ind w:firstLine="34"/>
              <w:jc w:val="both"/>
              <w:rPr>
                <w:rFonts w:ascii="Times New Roman" w:eastAsia="Times New Roman CYR" w:hAnsi="Times New Roman" w:cs="Times New Roman"/>
                <w:sz w:val="24"/>
                <w:szCs w:val="24"/>
              </w:rPr>
            </w:pPr>
            <w:r w:rsidRPr="005D7520">
              <w:rPr>
                <w:rFonts w:ascii="Times New Roman" w:eastAsia="Times New Roman CYR" w:hAnsi="Times New Roman" w:cs="Times New Roman"/>
                <w:sz w:val="24"/>
                <w:szCs w:val="24"/>
              </w:rPr>
              <w:t>-умение раздувать краски (с помощью трубочки, груши и др.)</w:t>
            </w:r>
          </w:p>
          <w:p w:rsidR="007B5537" w:rsidRPr="005D7520" w:rsidRDefault="007B5537" w:rsidP="00666DC1">
            <w:pPr>
              <w:autoSpaceDE w:val="0"/>
              <w:spacing w:after="0" w:line="240" w:lineRule="auto"/>
              <w:ind w:firstLine="34"/>
              <w:jc w:val="both"/>
              <w:rPr>
                <w:rFonts w:ascii="Times New Roman" w:eastAsia="Calibri" w:hAnsi="Times New Roman" w:cs="Times New Roman"/>
                <w:sz w:val="24"/>
                <w:szCs w:val="24"/>
              </w:rPr>
            </w:pPr>
            <w:r w:rsidRPr="005D7520">
              <w:rPr>
                <w:rFonts w:ascii="Times New Roman" w:eastAsia="Times New Roman CYR" w:hAnsi="Times New Roman" w:cs="Times New Roman"/>
                <w:sz w:val="24"/>
                <w:szCs w:val="24"/>
              </w:rPr>
              <w:t xml:space="preserve">- умение </w:t>
            </w:r>
            <w:r w:rsidRPr="005D7520">
              <w:rPr>
                <w:rFonts w:ascii="Times New Roman" w:eastAsia="Calibri" w:hAnsi="Times New Roman" w:cs="Times New Roman"/>
                <w:sz w:val="24"/>
                <w:szCs w:val="24"/>
              </w:rPr>
              <w:t xml:space="preserve">использовать различные художественные материалы для работы в разных изобразительных техниках; </w:t>
            </w:r>
          </w:p>
          <w:p w:rsidR="007B5537" w:rsidRPr="005D7520" w:rsidRDefault="007B5537" w:rsidP="00B205C8">
            <w:pPr>
              <w:autoSpaceDE w:val="0"/>
              <w:spacing w:after="0" w:line="240" w:lineRule="auto"/>
              <w:ind w:firstLine="709"/>
              <w:jc w:val="both"/>
              <w:rPr>
                <w:rFonts w:ascii="Times New Roman" w:eastAsia="Times New Roman CYR" w:hAnsi="Times New Roman" w:cs="Times New Roman"/>
                <w:sz w:val="24"/>
                <w:szCs w:val="24"/>
              </w:rPr>
            </w:pPr>
            <w:r w:rsidRPr="005D7520">
              <w:rPr>
                <w:rFonts w:ascii="Times New Roman" w:eastAsia="Calibri" w:hAnsi="Times New Roman" w:cs="Times New Roman"/>
                <w:sz w:val="24"/>
                <w:szCs w:val="24"/>
              </w:rPr>
              <w:t xml:space="preserve"> </w:t>
            </w:r>
          </w:p>
          <w:p w:rsidR="007B5537" w:rsidRPr="005D7520" w:rsidRDefault="007B5537" w:rsidP="00B205C8">
            <w:pPr>
              <w:spacing w:after="0" w:line="240" w:lineRule="auto"/>
              <w:ind w:firstLine="709"/>
              <w:jc w:val="both"/>
              <w:rPr>
                <w:rFonts w:ascii="Times New Roman" w:eastAsia="Calibri" w:hAnsi="Times New Roman" w:cs="Times New Roman"/>
                <w:b/>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7B5537" w:rsidRPr="005D7520" w:rsidRDefault="007B5537" w:rsidP="00B205C8">
            <w:pPr>
              <w:spacing w:after="0" w:line="240" w:lineRule="auto"/>
              <w:ind w:firstLine="709"/>
              <w:rPr>
                <w:rFonts w:ascii="Times New Roman" w:eastAsia="Calibri" w:hAnsi="Times New Roman" w:cs="Times New Roman"/>
                <w:sz w:val="24"/>
                <w:szCs w:val="24"/>
              </w:rPr>
            </w:pPr>
            <w:r w:rsidRPr="005D7520">
              <w:rPr>
                <w:rFonts w:ascii="Times New Roman" w:eastAsia="Calibri" w:hAnsi="Times New Roman" w:cs="Times New Roman"/>
                <w:sz w:val="24"/>
                <w:szCs w:val="24"/>
              </w:rPr>
              <w:t xml:space="preserve">- получение удовольствия от результатов индивидуальной и коллективной деятельности; </w:t>
            </w:r>
          </w:p>
          <w:p w:rsidR="007B5537" w:rsidRPr="005D7520" w:rsidRDefault="007B5537" w:rsidP="00B205C8">
            <w:pPr>
              <w:spacing w:after="0" w:line="240" w:lineRule="auto"/>
              <w:ind w:firstLine="709"/>
              <w:jc w:val="both"/>
              <w:rPr>
                <w:rFonts w:ascii="Times New Roman" w:eastAsia="Calibri" w:hAnsi="Times New Roman" w:cs="Times New Roman"/>
                <w:sz w:val="24"/>
                <w:szCs w:val="24"/>
              </w:rPr>
            </w:pPr>
            <w:r w:rsidRPr="005D7520">
              <w:rPr>
                <w:rFonts w:ascii="Times New Roman" w:eastAsia="Calibri" w:hAnsi="Times New Roman" w:cs="Times New Roman"/>
                <w:sz w:val="24"/>
                <w:szCs w:val="24"/>
              </w:rPr>
              <w:t>- развитие зрительного и тактильного восприятия;</w:t>
            </w:r>
          </w:p>
          <w:p w:rsidR="007B5537" w:rsidRPr="005D7520" w:rsidRDefault="007B5537" w:rsidP="00B205C8">
            <w:pPr>
              <w:spacing w:after="0" w:line="240" w:lineRule="auto"/>
              <w:ind w:firstLine="709"/>
              <w:jc w:val="both"/>
              <w:rPr>
                <w:rFonts w:ascii="Times New Roman" w:eastAsia="Calibri" w:hAnsi="Times New Roman" w:cs="Times New Roman"/>
                <w:sz w:val="24"/>
                <w:szCs w:val="24"/>
              </w:rPr>
            </w:pPr>
            <w:r w:rsidRPr="005D7520">
              <w:rPr>
                <w:rFonts w:ascii="Times New Roman" w:eastAsia="Calibri" w:hAnsi="Times New Roman" w:cs="Times New Roman"/>
                <w:sz w:val="24"/>
                <w:szCs w:val="24"/>
              </w:rPr>
              <w:t>- приобретение опыта эмоционально-чувственного восприятия цве</w:t>
            </w:r>
            <w:r w:rsidRPr="005D7520">
              <w:rPr>
                <w:rFonts w:ascii="Times New Roman" w:eastAsia="Calibri" w:hAnsi="Times New Roman" w:cs="Times New Roman"/>
                <w:sz w:val="24"/>
                <w:szCs w:val="24"/>
              </w:rPr>
              <w:softHyphen/>
              <w:t>та;</w:t>
            </w:r>
          </w:p>
          <w:p w:rsidR="007B5537" w:rsidRPr="005D7520" w:rsidRDefault="007B5537" w:rsidP="00B205C8">
            <w:pPr>
              <w:spacing w:after="0" w:line="240" w:lineRule="auto"/>
              <w:ind w:firstLine="709"/>
              <w:rPr>
                <w:rFonts w:ascii="Times New Roman" w:eastAsia="Calibri" w:hAnsi="Times New Roman" w:cs="Times New Roman"/>
                <w:sz w:val="24"/>
                <w:szCs w:val="24"/>
              </w:rPr>
            </w:pPr>
            <w:r w:rsidRPr="005D7520">
              <w:rPr>
                <w:rFonts w:ascii="Times New Roman" w:eastAsia="Calibri" w:hAnsi="Times New Roman" w:cs="Times New Roman"/>
                <w:sz w:val="24"/>
                <w:szCs w:val="24"/>
              </w:rPr>
              <w:t xml:space="preserve">- приобретение опыта взаимодействия друг с другом и с педагогом </w:t>
            </w:r>
          </w:p>
          <w:p w:rsidR="007B5537" w:rsidRPr="005D7520" w:rsidRDefault="007B5537" w:rsidP="00666DC1">
            <w:pPr>
              <w:spacing w:after="0" w:line="240" w:lineRule="auto"/>
              <w:ind w:firstLine="709"/>
              <w:rPr>
                <w:rFonts w:ascii="Times New Roman" w:eastAsia="Calibri" w:hAnsi="Times New Roman" w:cs="Times New Roman"/>
                <w:b/>
                <w:sz w:val="24"/>
                <w:szCs w:val="24"/>
              </w:rPr>
            </w:pPr>
            <w:r w:rsidRPr="005D7520">
              <w:rPr>
                <w:rFonts w:ascii="Times New Roman" w:eastAsia="Calibri" w:hAnsi="Times New Roman" w:cs="Times New Roman"/>
                <w:sz w:val="24"/>
                <w:szCs w:val="24"/>
              </w:rPr>
              <w:t>- повышение интереса к собственной изобразительной деятельности и изобразительной деятельности друг друга</w:t>
            </w:r>
          </w:p>
        </w:tc>
      </w:tr>
      <w:tr w:rsidR="005D7520" w:rsidRPr="005D7520" w:rsidTr="00666DC1">
        <w:tc>
          <w:tcPr>
            <w:tcW w:w="2694" w:type="dxa"/>
            <w:tcBorders>
              <w:top w:val="single" w:sz="4" w:space="0" w:color="auto"/>
              <w:left w:val="single" w:sz="4" w:space="0" w:color="auto"/>
              <w:bottom w:val="single" w:sz="4" w:space="0" w:color="auto"/>
              <w:right w:val="single" w:sz="4" w:space="0" w:color="auto"/>
            </w:tcBorders>
          </w:tcPr>
          <w:p w:rsidR="007B5537" w:rsidRPr="00CC2119" w:rsidRDefault="007B5537" w:rsidP="00B205C8">
            <w:pPr>
              <w:spacing w:after="0" w:line="240" w:lineRule="auto"/>
              <w:ind w:firstLine="709"/>
              <w:jc w:val="both"/>
              <w:rPr>
                <w:rFonts w:ascii="Times New Roman" w:eastAsia="Calibri" w:hAnsi="Times New Roman" w:cs="Times New Roman"/>
                <w:b/>
                <w:sz w:val="24"/>
                <w:szCs w:val="24"/>
              </w:rPr>
            </w:pPr>
            <w:r w:rsidRPr="00CC2119">
              <w:rPr>
                <w:rFonts w:ascii="Times New Roman" w:eastAsia="Calibri" w:hAnsi="Times New Roman" w:cs="Times New Roman"/>
                <w:b/>
                <w:sz w:val="24"/>
                <w:szCs w:val="24"/>
              </w:rPr>
              <w:t>«</w:t>
            </w:r>
            <w:r w:rsidR="00CC2119" w:rsidRPr="00CC2119">
              <w:rPr>
                <w:rFonts w:ascii="Times New Roman" w:eastAsia="Calibri" w:hAnsi="Times New Roman" w:cs="Times New Roman"/>
                <w:b/>
                <w:sz w:val="24"/>
                <w:szCs w:val="24"/>
              </w:rPr>
              <w:t>Тропинка к своему я</w:t>
            </w:r>
            <w:r w:rsidRPr="00CC2119">
              <w:rPr>
                <w:rFonts w:ascii="Times New Roman" w:eastAsia="Calibri" w:hAnsi="Times New Roman" w:cs="Times New Roman"/>
                <w:b/>
                <w:sz w:val="24"/>
                <w:szCs w:val="24"/>
              </w:rPr>
              <w:t>»</w:t>
            </w:r>
          </w:p>
          <w:p w:rsidR="007B5537" w:rsidRPr="00CC2119" w:rsidRDefault="007B5537" w:rsidP="00B205C8">
            <w:pPr>
              <w:spacing w:after="0" w:line="240" w:lineRule="auto"/>
              <w:ind w:firstLine="709"/>
              <w:jc w:val="both"/>
              <w:rPr>
                <w:rFonts w:ascii="Times New Roman" w:eastAsia="Calibri" w:hAnsi="Times New Roman" w:cs="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tcPr>
          <w:p w:rsidR="007B5537" w:rsidRPr="005D7520" w:rsidRDefault="007B5537" w:rsidP="00666DC1">
            <w:pPr>
              <w:widowControl w:val="0"/>
              <w:suppressAutoHyphens/>
              <w:spacing w:after="0" w:line="240" w:lineRule="auto"/>
              <w:ind w:firstLine="175"/>
              <w:rPr>
                <w:rFonts w:ascii="Times New Roman" w:eastAsia="Calibri" w:hAnsi="Times New Roman" w:cs="Times New Roman"/>
                <w:sz w:val="24"/>
                <w:szCs w:val="24"/>
              </w:rPr>
            </w:pPr>
            <w:r w:rsidRPr="005D7520">
              <w:rPr>
                <w:rFonts w:ascii="Times New Roman" w:eastAsia="Calibri" w:hAnsi="Times New Roman" w:cs="Times New Roman"/>
                <w:sz w:val="24"/>
                <w:szCs w:val="24"/>
              </w:rPr>
              <w:t>- умение обслуживать себя, следить за своим внешним видом;</w:t>
            </w:r>
          </w:p>
          <w:p w:rsidR="007B5537" w:rsidRPr="005D7520" w:rsidRDefault="007B5537" w:rsidP="00666DC1">
            <w:pPr>
              <w:widowControl w:val="0"/>
              <w:suppressAutoHyphens/>
              <w:spacing w:after="0" w:line="240" w:lineRule="auto"/>
              <w:ind w:firstLine="175"/>
              <w:rPr>
                <w:rFonts w:ascii="Times New Roman" w:eastAsia="Calibri" w:hAnsi="Times New Roman" w:cs="Times New Roman"/>
                <w:sz w:val="24"/>
                <w:szCs w:val="24"/>
              </w:rPr>
            </w:pPr>
            <w:r w:rsidRPr="005D7520">
              <w:rPr>
                <w:rFonts w:ascii="Times New Roman" w:eastAsia="Calibri" w:hAnsi="Times New Roman" w:cs="Times New Roman"/>
                <w:sz w:val="24"/>
                <w:szCs w:val="24"/>
              </w:rPr>
              <w:t xml:space="preserve">- умение соблюдать </w:t>
            </w:r>
          </w:p>
          <w:p w:rsidR="007B5537" w:rsidRPr="005D7520" w:rsidRDefault="007B5537" w:rsidP="00666DC1">
            <w:pPr>
              <w:widowControl w:val="0"/>
              <w:suppressAutoHyphens/>
              <w:spacing w:after="0" w:line="240" w:lineRule="auto"/>
              <w:ind w:firstLine="175"/>
              <w:rPr>
                <w:rFonts w:ascii="Times New Roman" w:eastAsia="Calibri" w:hAnsi="Times New Roman" w:cs="Times New Roman"/>
                <w:sz w:val="24"/>
                <w:szCs w:val="24"/>
              </w:rPr>
            </w:pPr>
            <w:r w:rsidRPr="005D7520">
              <w:rPr>
                <w:rFonts w:ascii="Times New Roman" w:eastAsia="Calibri" w:hAnsi="Times New Roman" w:cs="Times New Roman"/>
                <w:sz w:val="24"/>
                <w:szCs w:val="24"/>
              </w:rPr>
              <w:t>правила воспитанного человека в повседневной жизни;</w:t>
            </w:r>
          </w:p>
          <w:p w:rsidR="007B5537" w:rsidRPr="005D7520" w:rsidRDefault="007B5537" w:rsidP="00666DC1">
            <w:pPr>
              <w:widowControl w:val="0"/>
              <w:suppressAutoHyphens/>
              <w:spacing w:after="0" w:line="240" w:lineRule="auto"/>
              <w:ind w:firstLine="175"/>
              <w:rPr>
                <w:rFonts w:ascii="Times New Roman" w:eastAsia="Calibri" w:hAnsi="Times New Roman" w:cs="Times New Roman"/>
                <w:sz w:val="24"/>
                <w:szCs w:val="24"/>
              </w:rPr>
            </w:pPr>
            <w:r w:rsidRPr="005D7520">
              <w:rPr>
                <w:rFonts w:ascii="Times New Roman" w:eastAsia="Calibri" w:hAnsi="Times New Roman" w:cs="Times New Roman"/>
                <w:sz w:val="24"/>
                <w:szCs w:val="24"/>
              </w:rPr>
              <w:t>- умение обращаться к взрослому человеку, сверстнику, выражать благодарность, одобрение, извинение и др.;</w:t>
            </w:r>
          </w:p>
          <w:p w:rsidR="007B5537" w:rsidRPr="005D7520" w:rsidRDefault="007B5537" w:rsidP="00666DC1">
            <w:pPr>
              <w:widowControl w:val="0"/>
              <w:suppressAutoHyphens/>
              <w:spacing w:after="0" w:line="240" w:lineRule="auto"/>
              <w:ind w:firstLine="175"/>
              <w:rPr>
                <w:rFonts w:ascii="Times New Roman" w:eastAsia="Calibri" w:hAnsi="Times New Roman" w:cs="Times New Roman"/>
                <w:sz w:val="24"/>
                <w:szCs w:val="24"/>
              </w:rPr>
            </w:pPr>
            <w:r w:rsidRPr="005D7520">
              <w:rPr>
                <w:rFonts w:ascii="Times New Roman" w:eastAsia="Calibri" w:hAnsi="Times New Roman" w:cs="Times New Roman"/>
                <w:sz w:val="24"/>
                <w:szCs w:val="24"/>
              </w:rPr>
              <w:t xml:space="preserve">- умение </w:t>
            </w:r>
          </w:p>
          <w:p w:rsidR="007B5537" w:rsidRPr="005D7520" w:rsidRDefault="007B5537" w:rsidP="00666DC1">
            <w:pPr>
              <w:widowControl w:val="0"/>
              <w:suppressAutoHyphens/>
              <w:spacing w:after="0" w:line="240" w:lineRule="auto"/>
              <w:ind w:firstLine="175"/>
              <w:rPr>
                <w:rFonts w:ascii="Times New Roman" w:eastAsia="Calibri" w:hAnsi="Times New Roman" w:cs="Times New Roman"/>
                <w:sz w:val="24"/>
                <w:szCs w:val="24"/>
              </w:rPr>
            </w:pPr>
            <w:r w:rsidRPr="005D7520">
              <w:rPr>
                <w:rFonts w:ascii="Times New Roman" w:eastAsia="Calibri" w:hAnsi="Times New Roman" w:cs="Times New Roman"/>
                <w:sz w:val="24"/>
                <w:szCs w:val="24"/>
              </w:rPr>
              <w:lastRenderedPageBreak/>
              <w:t>взаимодействовать с другими людьми в различных жизненных ситуациях;</w:t>
            </w:r>
          </w:p>
          <w:p w:rsidR="007B5537" w:rsidRPr="005D7520" w:rsidRDefault="007B5537" w:rsidP="00666DC1">
            <w:pPr>
              <w:widowControl w:val="0"/>
              <w:suppressAutoHyphens/>
              <w:spacing w:after="0" w:line="240" w:lineRule="auto"/>
              <w:ind w:firstLine="175"/>
              <w:rPr>
                <w:rFonts w:ascii="Times New Roman" w:eastAsia="Calibri" w:hAnsi="Times New Roman" w:cs="Times New Roman"/>
                <w:sz w:val="24"/>
                <w:szCs w:val="24"/>
              </w:rPr>
            </w:pPr>
            <w:r w:rsidRPr="005D7520">
              <w:rPr>
                <w:rFonts w:ascii="Times New Roman" w:eastAsia="Calibri" w:hAnsi="Times New Roman" w:cs="Times New Roman"/>
                <w:sz w:val="24"/>
                <w:szCs w:val="24"/>
              </w:rPr>
              <w:t>- умение оценивать поступки сверстников и собственные поступки с позиции доброжелательности и взаимовыручки, уважения друг к другу;</w:t>
            </w:r>
          </w:p>
          <w:p w:rsidR="007B5537" w:rsidRPr="005D7520" w:rsidRDefault="007B5537" w:rsidP="00666DC1">
            <w:pPr>
              <w:widowControl w:val="0"/>
              <w:suppressAutoHyphens/>
              <w:spacing w:after="0" w:line="240" w:lineRule="auto"/>
              <w:ind w:firstLine="175"/>
              <w:rPr>
                <w:rFonts w:ascii="Times New Roman" w:eastAsia="Calibri" w:hAnsi="Times New Roman" w:cs="Times New Roman"/>
                <w:sz w:val="24"/>
                <w:szCs w:val="24"/>
              </w:rPr>
            </w:pPr>
            <w:r w:rsidRPr="005D7520">
              <w:rPr>
                <w:rFonts w:ascii="Times New Roman" w:eastAsia="Calibri" w:hAnsi="Times New Roman" w:cs="Times New Roman"/>
                <w:sz w:val="24"/>
                <w:szCs w:val="24"/>
              </w:rPr>
              <w:t>- умение вести себя в экстремальных (чрезвычайных) ситуациях</w:t>
            </w:r>
          </w:p>
        </w:tc>
        <w:tc>
          <w:tcPr>
            <w:tcW w:w="3402" w:type="dxa"/>
            <w:tcBorders>
              <w:top w:val="single" w:sz="4" w:space="0" w:color="auto"/>
              <w:left w:val="single" w:sz="4" w:space="0" w:color="auto"/>
              <w:bottom w:val="single" w:sz="4" w:space="0" w:color="auto"/>
              <w:right w:val="single" w:sz="4" w:space="0" w:color="auto"/>
            </w:tcBorders>
            <w:hideMark/>
          </w:tcPr>
          <w:p w:rsidR="007B5537" w:rsidRPr="005D7520" w:rsidRDefault="007B5537" w:rsidP="00666DC1">
            <w:pPr>
              <w:widowControl w:val="0"/>
              <w:suppressAutoHyphens/>
              <w:spacing w:after="0" w:line="240" w:lineRule="auto"/>
              <w:ind w:firstLine="175"/>
              <w:rPr>
                <w:rFonts w:ascii="Times New Roman" w:eastAsia="Calibri" w:hAnsi="Times New Roman" w:cs="Times New Roman"/>
                <w:sz w:val="24"/>
                <w:szCs w:val="24"/>
              </w:rPr>
            </w:pPr>
            <w:r w:rsidRPr="005D7520">
              <w:rPr>
                <w:rFonts w:ascii="Times New Roman" w:eastAsia="Calibri" w:hAnsi="Times New Roman" w:cs="Times New Roman"/>
                <w:sz w:val="24"/>
                <w:szCs w:val="24"/>
              </w:rPr>
              <w:lastRenderedPageBreak/>
              <w:t xml:space="preserve">- развитие аккуратности, опрятности, </w:t>
            </w:r>
          </w:p>
          <w:p w:rsidR="007B5537" w:rsidRPr="005D7520" w:rsidRDefault="007B5537" w:rsidP="00666DC1">
            <w:pPr>
              <w:widowControl w:val="0"/>
              <w:suppressAutoHyphens/>
              <w:spacing w:after="0" w:line="240" w:lineRule="auto"/>
              <w:ind w:firstLine="175"/>
              <w:rPr>
                <w:rFonts w:ascii="Times New Roman" w:eastAsia="Calibri" w:hAnsi="Times New Roman" w:cs="Times New Roman"/>
                <w:sz w:val="24"/>
                <w:szCs w:val="24"/>
              </w:rPr>
            </w:pPr>
            <w:r w:rsidRPr="005D7520">
              <w:rPr>
                <w:rFonts w:ascii="Times New Roman" w:eastAsia="Calibri" w:hAnsi="Times New Roman" w:cs="Times New Roman"/>
                <w:sz w:val="24"/>
                <w:szCs w:val="24"/>
              </w:rPr>
              <w:t>бережливости;</w:t>
            </w:r>
          </w:p>
          <w:p w:rsidR="007B5537" w:rsidRPr="005D7520" w:rsidRDefault="007B5537" w:rsidP="00666DC1">
            <w:pPr>
              <w:widowControl w:val="0"/>
              <w:suppressAutoHyphens/>
              <w:spacing w:after="0" w:line="240" w:lineRule="auto"/>
              <w:ind w:firstLine="175"/>
              <w:rPr>
                <w:rFonts w:ascii="Times New Roman" w:eastAsia="Calibri" w:hAnsi="Times New Roman" w:cs="Times New Roman"/>
                <w:sz w:val="24"/>
                <w:szCs w:val="24"/>
              </w:rPr>
            </w:pPr>
            <w:r w:rsidRPr="005D7520">
              <w:rPr>
                <w:rFonts w:ascii="Times New Roman" w:eastAsia="Calibri" w:hAnsi="Times New Roman" w:cs="Times New Roman"/>
                <w:sz w:val="24"/>
                <w:szCs w:val="24"/>
              </w:rPr>
              <w:t>- развитие адекватной оценочной деятельности, направленной на анализ собственного поведения и поступков окружающих людей;</w:t>
            </w:r>
          </w:p>
          <w:p w:rsidR="007B5537" w:rsidRPr="005D7520" w:rsidRDefault="007B5537" w:rsidP="00666DC1">
            <w:pPr>
              <w:spacing w:after="0" w:line="240" w:lineRule="auto"/>
              <w:ind w:firstLine="175"/>
              <w:rPr>
                <w:rFonts w:ascii="Times New Roman" w:eastAsia="Calibri" w:hAnsi="Times New Roman" w:cs="Times New Roman"/>
                <w:sz w:val="24"/>
                <w:szCs w:val="24"/>
                <w:u w:val="single"/>
              </w:rPr>
            </w:pPr>
            <w:r w:rsidRPr="005D7520">
              <w:rPr>
                <w:rFonts w:ascii="Times New Roman" w:eastAsia="Calibri" w:hAnsi="Times New Roman" w:cs="Times New Roman"/>
                <w:sz w:val="24"/>
                <w:szCs w:val="24"/>
              </w:rPr>
              <w:t>- развитие нравственных, волевых качеств, коммуникабельности и чувства коллективизма;</w:t>
            </w:r>
          </w:p>
          <w:p w:rsidR="007B5537" w:rsidRPr="005D7520" w:rsidRDefault="007B5537" w:rsidP="00666DC1">
            <w:pPr>
              <w:spacing w:after="0" w:line="240" w:lineRule="auto"/>
              <w:ind w:firstLine="175"/>
              <w:rPr>
                <w:rFonts w:ascii="Times New Roman" w:eastAsia="Calibri" w:hAnsi="Times New Roman" w:cs="Times New Roman"/>
                <w:b/>
                <w:sz w:val="24"/>
                <w:szCs w:val="24"/>
              </w:rPr>
            </w:pPr>
            <w:r w:rsidRPr="005D7520">
              <w:rPr>
                <w:rFonts w:ascii="Times New Roman" w:eastAsia="Calibri" w:hAnsi="Times New Roman" w:cs="Times New Roman"/>
                <w:sz w:val="24"/>
                <w:szCs w:val="24"/>
              </w:rPr>
              <w:lastRenderedPageBreak/>
              <w:t>- развитие мышления, памяти в процессе анализа проблемных ситуаций</w:t>
            </w:r>
          </w:p>
        </w:tc>
      </w:tr>
      <w:tr w:rsidR="005D7520" w:rsidRPr="005D7520" w:rsidTr="00666DC1">
        <w:tc>
          <w:tcPr>
            <w:tcW w:w="2694" w:type="dxa"/>
            <w:tcBorders>
              <w:top w:val="single" w:sz="4" w:space="0" w:color="auto"/>
              <w:left w:val="single" w:sz="4" w:space="0" w:color="auto"/>
              <w:bottom w:val="single" w:sz="4" w:space="0" w:color="auto"/>
              <w:right w:val="single" w:sz="4" w:space="0" w:color="auto"/>
            </w:tcBorders>
          </w:tcPr>
          <w:p w:rsidR="006324AD" w:rsidRPr="00CC2119" w:rsidRDefault="00CC2119" w:rsidP="00B205C8">
            <w:pPr>
              <w:spacing w:after="0" w:line="240" w:lineRule="auto"/>
              <w:ind w:firstLine="709"/>
              <w:jc w:val="both"/>
              <w:rPr>
                <w:rFonts w:ascii="Times New Roman" w:eastAsia="Calibri" w:hAnsi="Times New Roman" w:cs="Times New Roman"/>
                <w:b/>
                <w:sz w:val="24"/>
                <w:szCs w:val="24"/>
              </w:rPr>
            </w:pPr>
            <w:r w:rsidRPr="00CC2119">
              <w:rPr>
                <w:rFonts w:ascii="Times New Roman" w:eastAsia="Calibri" w:hAnsi="Times New Roman" w:cs="Times New Roman"/>
                <w:b/>
                <w:sz w:val="24"/>
                <w:szCs w:val="24"/>
              </w:rPr>
              <w:lastRenderedPageBreak/>
              <w:t>Коррекционно-развивающие занятия</w:t>
            </w:r>
          </w:p>
        </w:tc>
        <w:tc>
          <w:tcPr>
            <w:tcW w:w="3544" w:type="dxa"/>
            <w:tcBorders>
              <w:top w:val="single" w:sz="4" w:space="0" w:color="auto"/>
              <w:left w:val="single" w:sz="4" w:space="0" w:color="auto"/>
              <w:bottom w:val="single" w:sz="4" w:space="0" w:color="auto"/>
              <w:right w:val="single" w:sz="4" w:space="0" w:color="auto"/>
            </w:tcBorders>
          </w:tcPr>
          <w:p w:rsidR="003377FB" w:rsidRPr="005D7520" w:rsidRDefault="003377FB" w:rsidP="008015A0">
            <w:pPr>
              <w:pStyle w:val="c29"/>
              <w:shd w:val="clear" w:color="auto" w:fill="FFFFFF"/>
              <w:spacing w:before="0" w:beforeAutospacing="0" w:after="0" w:afterAutospacing="0"/>
              <w:ind w:firstLine="34"/>
              <w:jc w:val="center"/>
            </w:pPr>
            <w:r w:rsidRPr="005D7520">
              <w:rPr>
                <w:rStyle w:val="c3"/>
                <w:b/>
                <w:bCs/>
              </w:rPr>
              <w:t>Познавательные УУД:</w:t>
            </w:r>
          </w:p>
          <w:p w:rsidR="003377FB" w:rsidRPr="005D7520" w:rsidRDefault="00250929" w:rsidP="008015A0">
            <w:pPr>
              <w:pStyle w:val="c27"/>
              <w:shd w:val="clear" w:color="auto" w:fill="FFFFFF"/>
              <w:spacing w:before="0" w:beforeAutospacing="0" w:after="0" w:afterAutospacing="0"/>
              <w:ind w:firstLine="34"/>
              <w:jc w:val="center"/>
              <w:rPr>
                <w:b/>
                <w:bCs/>
              </w:rPr>
            </w:pPr>
            <w:r w:rsidRPr="005D7520">
              <w:rPr>
                <w:rStyle w:val="c6"/>
              </w:rPr>
              <w:t>-</w:t>
            </w:r>
            <w:r w:rsidR="003377FB" w:rsidRPr="005D7520">
              <w:rPr>
                <w:rStyle w:val="c6"/>
              </w:rPr>
              <w:t xml:space="preserve"> Ориентироваться тексте: определять умения, которые будут сформированы на основе изучения данного текста.</w:t>
            </w:r>
          </w:p>
          <w:p w:rsidR="003377FB" w:rsidRPr="005D7520" w:rsidRDefault="00250929" w:rsidP="008015A0">
            <w:pPr>
              <w:pStyle w:val="c27"/>
              <w:shd w:val="clear" w:color="auto" w:fill="FFFFFF"/>
              <w:spacing w:before="0" w:beforeAutospacing="0" w:after="0" w:afterAutospacing="0"/>
              <w:ind w:firstLine="34"/>
              <w:jc w:val="center"/>
              <w:rPr>
                <w:b/>
                <w:bCs/>
              </w:rPr>
            </w:pPr>
            <w:r w:rsidRPr="005D7520">
              <w:rPr>
                <w:rStyle w:val="c6"/>
              </w:rPr>
              <w:t>-</w:t>
            </w:r>
            <w:r w:rsidR="003377FB" w:rsidRPr="005D7520">
              <w:rPr>
                <w:rStyle w:val="c6"/>
              </w:rPr>
              <w:t xml:space="preserve"> Отвечать на простые вопросы учителя, находить нужную информацию в тексте.</w:t>
            </w:r>
          </w:p>
          <w:p w:rsidR="003377FB" w:rsidRPr="005D7520" w:rsidRDefault="00250929" w:rsidP="008015A0">
            <w:pPr>
              <w:pStyle w:val="c27"/>
              <w:shd w:val="clear" w:color="auto" w:fill="FFFFFF"/>
              <w:spacing w:before="0" w:beforeAutospacing="0" w:after="0" w:afterAutospacing="0"/>
              <w:ind w:firstLine="34"/>
              <w:jc w:val="center"/>
              <w:rPr>
                <w:b/>
                <w:bCs/>
              </w:rPr>
            </w:pPr>
            <w:r w:rsidRPr="005D7520">
              <w:rPr>
                <w:rStyle w:val="c6"/>
              </w:rPr>
              <w:t>-</w:t>
            </w:r>
            <w:r w:rsidR="003377FB" w:rsidRPr="005D7520">
              <w:rPr>
                <w:rStyle w:val="c6"/>
              </w:rPr>
              <w:t xml:space="preserve"> Сравнивать предметы, объекты: находить общее и различие.</w:t>
            </w:r>
          </w:p>
          <w:p w:rsidR="003377FB" w:rsidRPr="005D7520" w:rsidRDefault="00250929" w:rsidP="008015A0">
            <w:pPr>
              <w:pStyle w:val="c27"/>
              <w:shd w:val="clear" w:color="auto" w:fill="FFFFFF"/>
              <w:spacing w:before="0" w:beforeAutospacing="0" w:after="0" w:afterAutospacing="0"/>
              <w:ind w:firstLine="34"/>
              <w:jc w:val="center"/>
              <w:rPr>
                <w:b/>
                <w:bCs/>
              </w:rPr>
            </w:pPr>
            <w:r w:rsidRPr="005D7520">
              <w:rPr>
                <w:rStyle w:val="c6"/>
              </w:rPr>
              <w:t>-</w:t>
            </w:r>
            <w:r w:rsidR="003377FB" w:rsidRPr="005D7520">
              <w:rPr>
                <w:rStyle w:val="c6"/>
              </w:rPr>
              <w:t xml:space="preserve"> Группировать предметы, объекты на основе существенных признаков.</w:t>
            </w:r>
          </w:p>
          <w:p w:rsidR="003377FB" w:rsidRPr="005D7520" w:rsidRDefault="003377FB" w:rsidP="008015A0">
            <w:pPr>
              <w:pStyle w:val="c29"/>
              <w:shd w:val="clear" w:color="auto" w:fill="FFFFFF"/>
              <w:spacing w:before="0" w:beforeAutospacing="0" w:after="0" w:afterAutospacing="0"/>
              <w:ind w:firstLine="34"/>
              <w:jc w:val="center"/>
            </w:pPr>
            <w:r w:rsidRPr="005D7520">
              <w:rPr>
                <w:rStyle w:val="c3"/>
                <w:b/>
                <w:bCs/>
              </w:rPr>
              <w:t>Регулятивные УУД:</w:t>
            </w:r>
          </w:p>
          <w:p w:rsidR="003377FB" w:rsidRPr="005D7520" w:rsidRDefault="00250929" w:rsidP="008015A0">
            <w:pPr>
              <w:pStyle w:val="c27"/>
              <w:shd w:val="clear" w:color="auto" w:fill="FFFFFF"/>
              <w:spacing w:before="0" w:beforeAutospacing="0" w:after="0" w:afterAutospacing="0"/>
              <w:ind w:firstLine="34"/>
              <w:jc w:val="both"/>
            </w:pPr>
            <w:r w:rsidRPr="005D7520">
              <w:rPr>
                <w:rStyle w:val="c3"/>
              </w:rPr>
              <w:t>-</w:t>
            </w:r>
            <w:r w:rsidR="003377FB" w:rsidRPr="005D7520">
              <w:rPr>
                <w:rStyle w:val="c3"/>
              </w:rPr>
              <w:t xml:space="preserve"> Умение учитывать выделенные учителем ориентиры действия и построение ориентировочной основы в новом учебном материале, в учебном сотрудничестве с учителем.</w:t>
            </w:r>
          </w:p>
          <w:p w:rsidR="003377FB" w:rsidRPr="005D7520" w:rsidRDefault="003377FB" w:rsidP="00B205C8">
            <w:pPr>
              <w:pStyle w:val="c29"/>
              <w:shd w:val="clear" w:color="auto" w:fill="FFFFFF"/>
              <w:spacing w:before="0" w:beforeAutospacing="0" w:after="0" w:afterAutospacing="0"/>
              <w:ind w:firstLine="709"/>
              <w:jc w:val="center"/>
            </w:pPr>
            <w:r w:rsidRPr="005D7520">
              <w:rPr>
                <w:rStyle w:val="c3"/>
                <w:b/>
                <w:bCs/>
              </w:rPr>
              <w:t>Коммуникативные УУД:</w:t>
            </w:r>
          </w:p>
          <w:p w:rsidR="003377FB" w:rsidRPr="005D7520" w:rsidRDefault="00250929" w:rsidP="008015A0">
            <w:pPr>
              <w:pStyle w:val="c27"/>
              <w:shd w:val="clear" w:color="auto" w:fill="FFFFFF"/>
              <w:spacing w:before="0" w:beforeAutospacing="0" w:after="0" w:afterAutospacing="0"/>
              <w:ind w:firstLine="34"/>
              <w:jc w:val="center"/>
              <w:rPr>
                <w:b/>
                <w:bCs/>
              </w:rPr>
            </w:pPr>
            <w:r w:rsidRPr="005D7520">
              <w:rPr>
                <w:rStyle w:val="c6"/>
              </w:rPr>
              <w:t>-</w:t>
            </w:r>
            <w:r w:rsidR="003377FB" w:rsidRPr="005D7520">
              <w:rPr>
                <w:rStyle w:val="c6"/>
              </w:rPr>
              <w:t xml:space="preserve"> </w:t>
            </w:r>
            <w:r w:rsidR="00A719AE" w:rsidRPr="005D7520">
              <w:rPr>
                <w:rStyle w:val="c6"/>
              </w:rPr>
              <w:t>Участвовать в диалоге на занятии</w:t>
            </w:r>
            <w:r w:rsidR="003377FB" w:rsidRPr="005D7520">
              <w:rPr>
                <w:rStyle w:val="c6"/>
              </w:rPr>
              <w:t>.</w:t>
            </w:r>
          </w:p>
          <w:p w:rsidR="003377FB" w:rsidRPr="005D7520" w:rsidRDefault="00250929" w:rsidP="008015A0">
            <w:pPr>
              <w:pStyle w:val="c27"/>
              <w:shd w:val="clear" w:color="auto" w:fill="FFFFFF"/>
              <w:spacing w:before="0" w:beforeAutospacing="0" w:after="0" w:afterAutospacing="0"/>
              <w:ind w:firstLine="34"/>
              <w:jc w:val="center"/>
              <w:rPr>
                <w:b/>
                <w:bCs/>
              </w:rPr>
            </w:pPr>
            <w:r w:rsidRPr="005D7520">
              <w:rPr>
                <w:rStyle w:val="c6"/>
              </w:rPr>
              <w:t>-</w:t>
            </w:r>
            <w:r w:rsidR="003377FB" w:rsidRPr="005D7520">
              <w:rPr>
                <w:rStyle w:val="c6"/>
              </w:rPr>
              <w:t xml:space="preserve"> Отвечать на вопросы учителя, </w:t>
            </w:r>
          </w:p>
          <w:p w:rsidR="003377FB" w:rsidRPr="005D7520" w:rsidRDefault="00250929" w:rsidP="008015A0">
            <w:pPr>
              <w:pStyle w:val="c27"/>
              <w:shd w:val="clear" w:color="auto" w:fill="FFFFFF"/>
              <w:spacing w:before="0" w:beforeAutospacing="0" w:after="0" w:afterAutospacing="0"/>
              <w:ind w:firstLine="34"/>
              <w:jc w:val="center"/>
              <w:rPr>
                <w:b/>
                <w:bCs/>
              </w:rPr>
            </w:pPr>
            <w:r w:rsidRPr="005D7520">
              <w:rPr>
                <w:rStyle w:val="c6"/>
              </w:rPr>
              <w:t>-</w:t>
            </w:r>
            <w:r w:rsidR="003377FB" w:rsidRPr="005D7520">
              <w:rPr>
                <w:rStyle w:val="c6"/>
              </w:rPr>
              <w:t xml:space="preserve"> Соблюдать простейшие нормы речевого этикета: здороваться, прощаться, благодарить.</w:t>
            </w:r>
          </w:p>
          <w:p w:rsidR="003377FB" w:rsidRPr="005D7520" w:rsidRDefault="00250929" w:rsidP="008015A0">
            <w:pPr>
              <w:pStyle w:val="c27"/>
              <w:shd w:val="clear" w:color="auto" w:fill="FFFFFF"/>
              <w:spacing w:before="0" w:beforeAutospacing="0" w:after="0" w:afterAutospacing="0"/>
              <w:ind w:firstLine="34"/>
              <w:jc w:val="center"/>
              <w:rPr>
                <w:b/>
                <w:bCs/>
              </w:rPr>
            </w:pPr>
            <w:r w:rsidRPr="005D7520">
              <w:rPr>
                <w:rStyle w:val="c6"/>
              </w:rPr>
              <w:t>-</w:t>
            </w:r>
            <w:r w:rsidR="003377FB" w:rsidRPr="005D7520">
              <w:rPr>
                <w:rStyle w:val="c6"/>
              </w:rPr>
              <w:t xml:space="preserve"> Слушать и понимать речь других.</w:t>
            </w:r>
          </w:p>
          <w:p w:rsidR="003377FB" w:rsidRPr="005D7520" w:rsidRDefault="00250929" w:rsidP="008015A0">
            <w:pPr>
              <w:pStyle w:val="c27"/>
              <w:shd w:val="clear" w:color="auto" w:fill="FFFFFF"/>
              <w:spacing w:before="0" w:beforeAutospacing="0" w:after="0" w:afterAutospacing="0"/>
              <w:ind w:firstLine="34"/>
              <w:jc w:val="center"/>
              <w:rPr>
                <w:b/>
                <w:bCs/>
              </w:rPr>
            </w:pPr>
            <w:r w:rsidRPr="005D7520">
              <w:rPr>
                <w:rStyle w:val="c6"/>
              </w:rPr>
              <w:t>-</w:t>
            </w:r>
            <w:r w:rsidR="003377FB" w:rsidRPr="005D7520">
              <w:rPr>
                <w:rStyle w:val="c6"/>
              </w:rPr>
              <w:t xml:space="preserve"> Преодоление эгоцентризма в пространственных и межличностных отношениях.</w:t>
            </w:r>
          </w:p>
          <w:p w:rsidR="003377FB" w:rsidRPr="005D7520" w:rsidRDefault="00250929" w:rsidP="008015A0">
            <w:pPr>
              <w:pStyle w:val="c27"/>
              <w:shd w:val="clear" w:color="auto" w:fill="FFFFFF"/>
              <w:spacing w:before="0" w:beforeAutospacing="0" w:after="0" w:afterAutospacing="0"/>
              <w:ind w:firstLine="34"/>
              <w:jc w:val="center"/>
              <w:rPr>
                <w:b/>
                <w:bCs/>
              </w:rPr>
            </w:pPr>
            <w:r w:rsidRPr="005D7520">
              <w:rPr>
                <w:rStyle w:val="c6"/>
              </w:rPr>
              <w:t>-</w:t>
            </w:r>
            <w:r w:rsidR="003377FB" w:rsidRPr="005D7520">
              <w:rPr>
                <w:rStyle w:val="c6"/>
              </w:rPr>
              <w:t xml:space="preserve"> Понимание возможности различных позиций и точек зрения на какой-либо предмет или вопрос.</w:t>
            </w:r>
          </w:p>
          <w:p w:rsidR="006324AD" w:rsidRPr="005D7520" w:rsidRDefault="00250929" w:rsidP="008015A0">
            <w:pPr>
              <w:pStyle w:val="c27"/>
              <w:shd w:val="clear" w:color="auto" w:fill="FFFFFF"/>
              <w:spacing w:before="0" w:beforeAutospacing="0" w:after="0" w:afterAutospacing="0"/>
              <w:ind w:firstLine="34"/>
              <w:jc w:val="center"/>
              <w:rPr>
                <w:rFonts w:eastAsia="Calibri"/>
              </w:rPr>
            </w:pPr>
            <w:r w:rsidRPr="005D7520">
              <w:rPr>
                <w:rStyle w:val="c6"/>
              </w:rPr>
              <w:lastRenderedPageBreak/>
              <w:t>-</w:t>
            </w:r>
            <w:r w:rsidR="003377FB" w:rsidRPr="005D7520">
              <w:rPr>
                <w:rStyle w:val="c6"/>
              </w:rPr>
              <w:t xml:space="preserve"> Ориентация на позицию других людей, отличную от собственной, уважение иной точки зрения.</w:t>
            </w:r>
          </w:p>
        </w:tc>
        <w:tc>
          <w:tcPr>
            <w:tcW w:w="3402" w:type="dxa"/>
            <w:tcBorders>
              <w:top w:val="single" w:sz="4" w:space="0" w:color="auto"/>
              <w:left w:val="single" w:sz="4" w:space="0" w:color="auto"/>
              <w:bottom w:val="single" w:sz="4" w:space="0" w:color="auto"/>
              <w:right w:val="single" w:sz="4" w:space="0" w:color="auto"/>
            </w:tcBorders>
          </w:tcPr>
          <w:p w:rsidR="003377FB" w:rsidRPr="005D7520" w:rsidRDefault="003377FB" w:rsidP="00B205C8">
            <w:pPr>
              <w:numPr>
                <w:ilvl w:val="0"/>
                <w:numId w:val="102"/>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5D7520">
              <w:rPr>
                <w:rFonts w:ascii="Times New Roman" w:eastAsia="Times New Roman" w:hAnsi="Times New Roman" w:cs="Times New Roman"/>
                <w:b/>
                <w:bCs/>
                <w:sz w:val="24"/>
                <w:szCs w:val="24"/>
                <w:lang w:eastAsia="ru-RU"/>
              </w:rPr>
              <w:lastRenderedPageBreak/>
              <w:t>Внутренняя позиция школьника (</w:t>
            </w:r>
            <w:r w:rsidRPr="005D7520">
              <w:rPr>
                <w:rFonts w:ascii="Times New Roman" w:eastAsia="Times New Roman" w:hAnsi="Times New Roman" w:cs="Times New Roman"/>
                <w:sz w:val="24"/>
                <w:szCs w:val="24"/>
                <w:lang w:eastAsia="ru-RU"/>
              </w:rPr>
              <w:t>чувство необходимости учения);</w:t>
            </w:r>
          </w:p>
          <w:p w:rsidR="003377FB" w:rsidRPr="005D7520" w:rsidRDefault="003377FB" w:rsidP="00B205C8">
            <w:pPr>
              <w:numPr>
                <w:ilvl w:val="0"/>
                <w:numId w:val="102"/>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5D7520">
              <w:rPr>
                <w:rFonts w:ascii="Times New Roman" w:eastAsia="Times New Roman" w:hAnsi="Times New Roman" w:cs="Times New Roman"/>
                <w:b/>
                <w:bCs/>
                <w:sz w:val="24"/>
                <w:szCs w:val="24"/>
                <w:lang w:eastAsia="ru-RU"/>
              </w:rPr>
              <w:t>Самооценка (</w:t>
            </w:r>
            <w:r w:rsidRPr="005D7520">
              <w:rPr>
                <w:rFonts w:ascii="Times New Roman" w:eastAsia="Times New Roman" w:hAnsi="Times New Roman" w:cs="Times New Roman"/>
                <w:sz w:val="24"/>
                <w:szCs w:val="24"/>
                <w:lang w:eastAsia="ru-RU"/>
              </w:rPr>
              <w:t>широта диапазона оценок; обобщенность категорий оценок; представленность в Я-концепции социальной роли ученика; рефлексивность как адекватное осознанное представление о качествах хорошего ученика; осознание своих возможностей в учении на основе сравнения «Я» и «хороший ученик»; осознание необходимости самосовершенствования на основе сравнения «Я» и «хороший ученик»; способность адекватно судить о причинах своего успеха/неуспеха в учении, связывая успех с усилиями, трудолюбием, старанием);</w:t>
            </w:r>
          </w:p>
          <w:p w:rsidR="006324AD" w:rsidRPr="005D7520" w:rsidRDefault="003377FB" w:rsidP="00A719AE">
            <w:pPr>
              <w:numPr>
                <w:ilvl w:val="0"/>
                <w:numId w:val="102"/>
              </w:numPr>
              <w:shd w:val="clear" w:color="auto" w:fill="FFFFFF"/>
              <w:spacing w:after="0" w:line="240" w:lineRule="auto"/>
              <w:ind w:left="0" w:firstLine="709"/>
              <w:jc w:val="both"/>
              <w:rPr>
                <w:rFonts w:ascii="Times New Roman" w:eastAsia="Calibri" w:hAnsi="Times New Roman" w:cs="Times New Roman"/>
                <w:b/>
                <w:sz w:val="24"/>
                <w:szCs w:val="24"/>
              </w:rPr>
            </w:pPr>
            <w:r w:rsidRPr="005D7520">
              <w:rPr>
                <w:rFonts w:ascii="Times New Roman" w:eastAsia="Times New Roman" w:hAnsi="Times New Roman" w:cs="Times New Roman"/>
                <w:b/>
                <w:bCs/>
                <w:sz w:val="24"/>
                <w:szCs w:val="24"/>
                <w:lang w:eastAsia="ru-RU"/>
              </w:rPr>
              <w:t>Мотивация учебной деятельности (</w:t>
            </w:r>
            <w:r w:rsidRPr="005D7520">
              <w:rPr>
                <w:rFonts w:ascii="Times New Roman" w:eastAsia="Times New Roman" w:hAnsi="Times New Roman" w:cs="Times New Roman"/>
                <w:sz w:val="24"/>
                <w:szCs w:val="24"/>
                <w:lang w:eastAsia="ru-RU"/>
              </w:rPr>
              <w:t xml:space="preserve">сформированность познавательных мотивов; интерес к новому; интерес к способу решения и общему способу действия; сформированность социальных мотивов; стремление выполнять социально значимую и социально оцениваемую деятельность, быть полезным обществу; сформированность учебных мотивов; стремление к самоизменению — </w:t>
            </w:r>
            <w:r w:rsidRPr="005D7520">
              <w:rPr>
                <w:rFonts w:ascii="Times New Roman" w:eastAsia="Times New Roman" w:hAnsi="Times New Roman" w:cs="Times New Roman"/>
                <w:sz w:val="24"/>
                <w:szCs w:val="24"/>
                <w:lang w:eastAsia="ru-RU"/>
              </w:rPr>
              <w:lastRenderedPageBreak/>
              <w:t>приобретению новых знаний и умений; установление связи между учением и будущей профессиональной деятельностью).</w:t>
            </w:r>
          </w:p>
        </w:tc>
      </w:tr>
      <w:tr w:rsidR="005D7520" w:rsidRPr="005D7520" w:rsidTr="00666DC1">
        <w:tc>
          <w:tcPr>
            <w:tcW w:w="2694" w:type="dxa"/>
            <w:tcBorders>
              <w:top w:val="single" w:sz="4" w:space="0" w:color="auto"/>
              <w:left w:val="single" w:sz="4" w:space="0" w:color="auto"/>
              <w:bottom w:val="single" w:sz="4" w:space="0" w:color="auto"/>
              <w:right w:val="single" w:sz="4" w:space="0" w:color="auto"/>
            </w:tcBorders>
          </w:tcPr>
          <w:p w:rsidR="00CC2119" w:rsidRPr="005D7520" w:rsidRDefault="00CC2119" w:rsidP="00CC2119">
            <w:pPr>
              <w:spacing w:after="0" w:line="240" w:lineRule="auto"/>
              <w:ind w:firstLine="709"/>
              <w:jc w:val="both"/>
              <w:rPr>
                <w:rFonts w:ascii="Times New Roman" w:eastAsia="Calibri" w:hAnsi="Times New Roman" w:cs="Times New Roman"/>
                <w:b/>
                <w:i/>
                <w:sz w:val="24"/>
                <w:szCs w:val="24"/>
              </w:rPr>
            </w:pPr>
            <w:r w:rsidRPr="005D7520">
              <w:rPr>
                <w:rFonts w:ascii="Times New Roman" w:eastAsia="Calibri" w:hAnsi="Times New Roman" w:cs="Times New Roman"/>
                <w:b/>
                <w:i/>
                <w:sz w:val="24"/>
                <w:szCs w:val="24"/>
              </w:rPr>
              <w:lastRenderedPageBreak/>
              <w:t>«</w:t>
            </w:r>
            <w:r>
              <w:rPr>
                <w:rFonts w:ascii="Times New Roman" w:eastAsia="Calibri" w:hAnsi="Times New Roman" w:cs="Times New Roman"/>
                <w:b/>
                <w:i/>
                <w:sz w:val="24"/>
                <w:szCs w:val="24"/>
              </w:rPr>
              <w:t>Предметно-практические действия</w:t>
            </w:r>
            <w:r w:rsidRPr="005D7520">
              <w:rPr>
                <w:rFonts w:ascii="Times New Roman" w:eastAsia="Calibri" w:hAnsi="Times New Roman" w:cs="Times New Roman"/>
                <w:b/>
                <w:i/>
                <w:sz w:val="24"/>
                <w:szCs w:val="24"/>
              </w:rPr>
              <w:t>»</w:t>
            </w:r>
          </w:p>
          <w:p w:rsidR="006324AD" w:rsidRPr="00CC2119" w:rsidRDefault="006324AD" w:rsidP="001A77FF">
            <w:pPr>
              <w:shd w:val="clear" w:color="auto" w:fill="FFFFFF"/>
              <w:spacing w:after="0" w:line="240" w:lineRule="auto"/>
              <w:ind w:firstLine="709"/>
              <w:jc w:val="both"/>
              <w:textAlignment w:val="baseline"/>
              <w:rPr>
                <w:rFonts w:ascii="Times New Roman" w:eastAsia="Calibri" w:hAnsi="Times New Roman" w:cs="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tcPr>
          <w:p w:rsidR="001A77FF" w:rsidRPr="001A77FF" w:rsidRDefault="00A719AE" w:rsidP="001A77FF">
            <w:pPr>
              <w:pStyle w:val="c20"/>
              <w:shd w:val="clear" w:color="auto" w:fill="FFFFFF"/>
              <w:spacing w:before="0" w:beforeAutospacing="0" w:after="0" w:afterAutospacing="0"/>
              <w:ind w:firstLine="709"/>
              <w:rPr>
                <w:color w:val="111111"/>
              </w:rPr>
            </w:pPr>
            <w:r w:rsidRPr="005D7520">
              <w:rPr>
                <w:rStyle w:val="c6"/>
              </w:rPr>
              <w:t>-</w:t>
            </w:r>
            <w:r w:rsidR="00551AAA" w:rsidRPr="005D7520">
              <w:rPr>
                <w:rStyle w:val="c6"/>
              </w:rPr>
              <w:t xml:space="preserve"> </w:t>
            </w:r>
            <w:r w:rsidR="001A77FF">
              <w:rPr>
                <w:color w:val="111111"/>
              </w:rPr>
              <w:t>ф</w:t>
            </w:r>
            <w:r w:rsidR="001A77FF" w:rsidRPr="001A77FF">
              <w:rPr>
                <w:color w:val="111111"/>
              </w:rPr>
              <w:t>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w:t>
            </w:r>
          </w:p>
          <w:p w:rsidR="006324AD" w:rsidRPr="005D7520" w:rsidRDefault="006324AD" w:rsidP="00A719AE">
            <w:pPr>
              <w:pStyle w:val="c20"/>
              <w:shd w:val="clear" w:color="auto" w:fill="FFFFFF"/>
              <w:spacing w:before="0" w:beforeAutospacing="0" w:after="0" w:afterAutospacing="0"/>
              <w:ind w:firstLine="709"/>
              <w:rPr>
                <w:rFonts w:eastAsia="Calibri"/>
              </w:rPr>
            </w:pPr>
          </w:p>
        </w:tc>
        <w:tc>
          <w:tcPr>
            <w:tcW w:w="3402" w:type="dxa"/>
            <w:tcBorders>
              <w:top w:val="single" w:sz="4" w:space="0" w:color="auto"/>
              <w:left w:val="single" w:sz="4" w:space="0" w:color="auto"/>
              <w:bottom w:val="single" w:sz="4" w:space="0" w:color="auto"/>
              <w:right w:val="single" w:sz="4" w:space="0" w:color="auto"/>
            </w:tcBorders>
          </w:tcPr>
          <w:p w:rsidR="00551AAA" w:rsidRPr="005D7520" w:rsidRDefault="00A719AE" w:rsidP="00B205C8">
            <w:pPr>
              <w:pStyle w:val="c20"/>
              <w:shd w:val="clear" w:color="auto" w:fill="FFFFFF"/>
              <w:spacing w:before="0" w:beforeAutospacing="0" w:after="0" w:afterAutospacing="0"/>
              <w:ind w:firstLine="709"/>
            </w:pPr>
            <w:r w:rsidRPr="005D7520">
              <w:rPr>
                <w:rStyle w:val="c6"/>
              </w:rPr>
              <w:t>-</w:t>
            </w:r>
            <w:r w:rsidR="00551AAA" w:rsidRPr="005D7520">
              <w:rPr>
                <w:rStyle w:val="c6"/>
              </w:rPr>
              <w:t xml:space="preserve">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551AAA" w:rsidRPr="005D7520" w:rsidRDefault="00A719AE" w:rsidP="00B205C8">
            <w:pPr>
              <w:pStyle w:val="c20"/>
              <w:shd w:val="clear" w:color="auto" w:fill="FFFFFF"/>
              <w:spacing w:before="0" w:beforeAutospacing="0" w:after="0" w:afterAutospacing="0"/>
              <w:ind w:firstLine="709"/>
            </w:pPr>
            <w:r w:rsidRPr="005D7520">
              <w:rPr>
                <w:rStyle w:val="c6"/>
              </w:rPr>
              <w:t>-</w:t>
            </w:r>
            <w:r w:rsidR="00551AAA" w:rsidRPr="005D7520">
              <w:rPr>
                <w:rStyle w:val="c6"/>
              </w:rPr>
              <w:t xml:space="preserve"> формирование уважительного отношения к иному мнению, истории и культуре других народов;</w:t>
            </w:r>
          </w:p>
          <w:p w:rsidR="00551AAA" w:rsidRPr="005D7520" w:rsidRDefault="007427AF" w:rsidP="00B205C8">
            <w:pPr>
              <w:pStyle w:val="c20"/>
              <w:shd w:val="clear" w:color="auto" w:fill="FFFFFF"/>
              <w:spacing w:before="0" w:beforeAutospacing="0" w:after="0" w:afterAutospacing="0"/>
              <w:ind w:firstLine="709"/>
            </w:pPr>
            <w:r w:rsidRPr="005D7520">
              <w:rPr>
                <w:rStyle w:val="c6"/>
              </w:rPr>
              <w:t>-</w:t>
            </w:r>
            <w:r w:rsidR="00551AAA" w:rsidRPr="005D7520">
              <w:rPr>
                <w:rStyle w:val="c6"/>
              </w:rPr>
              <w:t xml:space="preserve"> принятие и освоение социальной роли обучающегося, развитие мотивов учебной деятельности и формирование личностного смысла учения;</w:t>
            </w:r>
          </w:p>
          <w:p w:rsidR="00551AAA" w:rsidRPr="005D7520" w:rsidRDefault="007427AF" w:rsidP="00B205C8">
            <w:pPr>
              <w:pStyle w:val="c20"/>
              <w:shd w:val="clear" w:color="auto" w:fill="FFFFFF"/>
              <w:spacing w:before="0" w:beforeAutospacing="0" w:after="0" w:afterAutospacing="0"/>
              <w:ind w:firstLine="709"/>
            </w:pPr>
            <w:r w:rsidRPr="005D7520">
              <w:rPr>
                <w:rStyle w:val="c6"/>
              </w:rPr>
              <w:t>-</w:t>
            </w:r>
            <w:r w:rsidR="00551AAA" w:rsidRPr="005D7520">
              <w:rPr>
                <w:rStyle w:val="c6"/>
              </w:rPr>
              <w:t xml:space="preserve">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51AAA" w:rsidRPr="005D7520" w:rsidRDefault="007427AF" w:rsidP="00B205C8">
            <w:pPr>
              <w:pStyle w:val="c20"/>
              <w:shd w:val="clear" w:color="auto" w:fill="FFFFFF"/>
              <w:spacing w:before="0" w:beforeAutospacing="0" w:after="0" w:afterAutospacing="0"/>
              <w:ind w:firstLine="709"/>
            </w:pPr>
            <w:r w:rsidRPr="005D7520">
              <w:rPr>
                <w:rStyle w:val="c6"/>
              </w:rPr>
              <w:t>-</w:t>
            </w:r>
            <w:r w:rsidR="00551AAA" w:rsidRPr="005D7520">
              <w:rPr>
                <w:rStyle w:val="c6"/>
              </w:rPr>
              <w:t xml:space="preserve"> формирование эстетических потребностей, ценностей и чувств;</w:t>
            </w:r>
          </w:p>
          <w:p w:rsidR="00551AAA" w:rsidRPr="005D7520" w:rsidRDefault="007427AF" w:rsidP="00B205C8">
            <w:pPr>
              <w:pStyle w:val="c20"/>
              <w:shd w:val="clear" w:color="auto" w:fill="FFFFFF"/>
              <w:spacing w:before="0" w:beforeAutospacing="0" w:after="0" w:afterAutospacing="0"/>
              <w:ind w:firstLine="709"/>
            </w:pPr>
            <w:r w:rsidRPr="005D7520">
              <w:rPr>
                <w:rStyle w:val="c6"/>
              </w:rPr>
              <w:t>-</w:t>
            </w:r>
            <w:r w:rsidR="00551AAA" w:rsidRPr="005D7520">
              <w:rPr>
                <w:rStyle w:val="c6"/>
              </w:rPr>
              <w:t xml:space="preserve"> развитие этических чувств, доброжелательности и эмоционально-нравственной отзывчивости, понимания и сопереживания чувствам других людей;</w:t>
            </w:r>
          </w:p>
          <w:p w:rsidR="006324AD" w:rsidRPr="005D7520" w:rsidRDefault="007427AF" w:rsidP="008015A0">
            <w:pPr>
              <w:pStyle w:val="c20"/>
              <w:shd w:val="clear" w:color="auto" w:fill="FFFFFF"/>
              <w:spacing w:before="0" w:beforeAutospacing="0" w:after="0" w:afterAutospacing="0"/>
              <w:ind w:firstLine="709"/>
              <w:rPr>
                <w:rFonts w:eastAsia="Calibri"/>
                <w:b/>
              </w:rPr>
            </w:pPr>
            <w:r w:rsidRPr="005D7520">
              <w:rPr>
                <w:rStyle w:val="c6"/>
              </w:rPr>
              <w:t>-</w:t>
            </w:r>
            <w:r w:rsidR="00551AAA" w:rsidRPr="005D7520">
              <w:rPr>
                <w:rStyle w:val="c6"/>
              </w:rPr>
              <w:t xml:space="preserve">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r>
      <w:tr w:rsidR="005D7520" w:rsidRPr="005D7520" w:rsidTr="00666DC1">
        <w:tc>
          <w:tcPr>
            <w:tcW w:w="2694" w:type="dxa"/>
            <w:tcBorders>
              <w:top w:val="single" w:sz="4" w:space="0" w:color="auto"/>
              <w:left w:val="single" w:sz="4" w:space="0" w:color="auto"/>
              <w:bottom w:val="single" w:sz="4" w:space="0" w:color="auto"/>
              <w:right w:val="single" w:sz="4" w:space="0" w:color="auto"/>
            </w:tcBorders>
          </w:tcPr>
          <w:p w:rsidR="006324AD" w:rsidRPr="00CC2119" w:rsidRDefault="00CC2119" w:rsidP="00CC2119">
            <w:pPr>
              <w:spacing w:after="0" w:line="240" w:lineRule="auto"/>
              <w:ind w:firstLine="459"/>
              <w:jc w:val="both"/>
              <w:rPr>
                <w:rFonts w:ascii="Times New Roman" w:eastAsia="Calibri" w:hAnsi="Times New Roman" w:cs="Times New Roman"/>
                <w:b/>
                <w:sz w:val="24"/>
                <w:szCs w:val="24"/>
              </w:rPr>
            </w:pPr>
            <w:r w:rsidRPr="00CC2119">
              <w:rPr>
                <w:rFonts w:ascii="Times New Roman" w:eastAsia="Calibri" w:hAnsi="Times New Roman" w:cs="Times New Roman"/>
                <w:b/>
                <w:sz w:val="24"/>
                <w:szCs w:val="24"/>
              </w:rPr>
              <w:t>«Альтернативная коммуникация»</w:t>
            </w:r>
          </w:p>
        </w:tc>
        <w:tc>
          <w:tcPr>
            <w:tcW w:w="3544" w:type="dxa"/>
            <w:tcBorders>
              <w:top w:val="single" w:sz="4" w:space="0" w:color="auto"/>
              <w:left w:val="single" w:sz="4" w:space="0" w:color="auto"/>
              <w:bottom w:val="single" w:sz="4" w:space="0" w:color="auto"/>
              <w:right w:val="single" w:sz="4" w:space="0" w:color="auto"/>
            </w:tcBorders>
          </w:tcPr>
          <w:p w:rsidR="00746330" w:rsidRPr="005D7520" w:rsidRDefault="008015A0" w:rsidP="008015A0">
            <w:pPr>
              <w:spacing w:after="0" w:line="240" w:lineRule="auto"/>
              <w:ind w:left="175"/>
              <w:rPr>
                <w:rFonts w:ascii="Times New Roman" w:eastAsia="Trebuchet MS" w:hAnsi="Times New Roman" w:cs="Times New Roman"/>
                <w:bCs/>
                <w:sz w:val="24"/>
                <w:szCs w:val="24"/>
                <w:lang w:eastAsia="ru-RU"/>
              </w:rPr>
            </w:pPr>
            <w:r w:rsidRPr="005D7520">
              <w:rPr>
                <w:rFonts w:ascii="Times New Roman" w:eastAsia="Trebuchet MS" w:hAnsi="Times New Roman" w:cs="Times New Roman"/>
                <w:bCs/>
                <w:sz w:val="24"/>
                <w:szCs w:val="24"/>
                <w:lang w:eastAsia="ru-RU"/>
              </w:rPr>
              <w:t>-</w:t>
            </w:r>
            <w:r w:rsidR="00746330" w:rsidRPr="005D7520">
              <w:rPr>
                <w:rFonts w:ascii="Times New Roman" w:eastAsia="Trebuchet MS" w:hAnsi="Times New Roman" w:cs="Times New Roman"/>
                <w:bCs/>
                <w:sz w:val="24"/>
                <w:szCs w:val="24"/>
                <w:lang w:eastAsia="ru-RU"/>
              </w:rPr>
              <w:t>соблюдать распорядок дня, владеть навыками гигиены тела, волос, одежды;</w:t>
            </w:r>
          </w:p>
          <w:p w:rsidR="00746330" w:rsidRPr="005D7520" w:rsidRDefault="008015A0" w:rsidP="008015A0">
            <w:pPr>
              <w:spacing w:after="0" w:line="240" w:lineRule="auto"/>
              <w:ind w:left="175"/>
              <w:rPr>
                <w:rFonts w:ascii="Times New Roman" w:eastAsia="Trebuchet MS" w:hAnsi="Times New Roman" w:cs="Times New Roman"/>
                <w:bCs/>
                <w:sz w:val="24"/>
                <w:szCs w:val="24"/>
                <w:lang w:eastAsia="ru-RU"/>
              </w:rPr>
            </w:pPr>
            <w:r w:rsidRPr="005D7520">
              <w:rPr>
                <w:rFonts w:ascii="Times New Roman" w:eastAsia="Trebuchet MS" w:hAnsi="Times New Roman" w:cs="Times New Roman"/>
                <w:bCs/>
                <w:sz w:val="24"/>
                <w:szCs w:val="24"/>
                <w:lang w:eastAsia="ru-RU"/>
              </w:rPr>
              <w:lastRenderedPageBreak/>
              <w:t>-</w:t>
            </w:r>
            <w:r w:rsidR="00746330" w:rsidRPr="005D7520">
              <w:rPr>
                <w:rFonts w:ascii="Times New Roman" w:eastAsia="Trebuchet MS" w:hAnsi="Times New Roman" w:cs="Times New Roman"/>
                <w:bCs/>
                <w:sz w:val="24"/>
                <w:szCs w:val="24"/>
                <w:lang w:eastAsia="ru-RU"/>
              </w:rPr>
              <w:t>знать основные продукты, владеть сервировкой стола к завтраку;</w:t>
            </w:r>
          </w:p>
          <w:p w:rsidR="00746330" w:rsidRPr="005D7520" w:rsidRDefault="008015A0" w:rsidP="008015A0">
            <w:pPr>
              <w:spacing w:after="0" w:line="240" w:lineRule="auto"/>
              <w:ind w:left="175"/>
              <w:rPr>
                <w:rFonts w:ascii="Times New Roman" w:eastAsia="Trebuchet MS" w:hAnsi="Times New Roman" w:cs="Times New Roman"/>
                <w:bCs/>
                <w:sz w:val="24"/>
                <w:szCs w:val="24"/>
                <w:lang w:eastAsia="ru-RU"/>
              </w:rPr>
            </w:pPr>
            <w:r w:rsidRPr="005D7520">
              <w:rPr>
                <w:rFonts w:ascii="Times New Roman" w:eastAsia="Trebuchet MS" w:hAnsi="Times New Roman" w:cs="Times New Roman"/>
                <w:bCs/>
                <w:sz w:val="24"/>
                <w:szCs w:val="24"/>
                <w:lang w:eastAsia="ru-RU"/>
              </w:rPr>
              <w:t>-</w:t>
            </w:r>
            <w:r w:rsidR="00746330" w:rsidRPr="005D7520">
              <w:rPr>
                <w:rFonts w:ascii="Times New Roman" w:eastAsia="Trebuchet MS" w:hAnsi="Times New Roman" w:cs="Times New Roman"/>
                <w:bCs/>
                <w:sz w:val="24"/>
                <w:szCs w:val="24"/>
                <w:lang w:eastAsia="ru-RU"/>
              </w:rPr>
              <w:t>знать состав семьи, уметь выполнять простейшие бытовые поручения, участвовать в семейных торжествах, традиционных праздниках;</w:t>
            </w:r>
          </w:p>
          <w:p w:rsidR="00746330" w:rsidRPr="005D7520" w:rsidRDefault="008015A0" w:rsidP="008015A0">
            <w:pPr>
              <w:spacing w:after="0" w:line="240" w:lineRule="auto"/>
              <w:ind w:left="175"/>
              <w:rPr>
                <w:rFonts w:ascii="Times New Roman" w:eastAsia="Trebuchet MS" w:hAnsi="Times New Roman" w:cs="Times New Roman"/>
                <w:bCs/>
                <w:sz w:val="24"/>
                <w:szCs w:val="24"/>
                <w:lang w:eastAsia="ru-RU"/>
              </w:rPr>
            </w:pPr>
            <w:r w:rsidRPr="005D7520">
              <w:rPr>
                <w:rFonts w:ascii="Times New Roman" w:eastAsia="Trebuchet MS" w:hAnsi="Times New Roman" w:cs="Times New Roman"/>
                <w:bCs/>
                <w:sz w:val="24"/>
                <w:szCs w:val="24"/>
                <w:lang w:eastAsia="ru-RU"/>
              </w:rPr>
              <w:t>-</w:t>
            </w:r>
            <w:r w:rsidR="00746330" w:rsidRPr="005D7520">
              <w:rPr>
                <w:rFonts w:ascii="Times New Roman" w:eastAsia="Trebuchet MS" w:hAnsi="Times New Roman" w:cs="Times New Roman"/>
                <w:bCs/>
                <w:sz w:val="24"/>
                <w:szCs w:val="24"/>
                <w:lang w:eastAsia="ru-RU"/>
              </w:rPr>
              <w:t>владеть правилами поведения при встрече и расставании, поддерживать тактичный, вежливый разговор с товарищами, взрослыми;</w:t>
            </w:r>
          </w:p>
          <w:p w:rsidR="00746330" w:rsidRPr="005D7520" w:rsidRDefault="008015A0" w:rsidP="008015A0">
            <w:pPr>
              <w:spacing w:after="0" w:line="240" w:lineRule="auto"/>
              <w:ind w:left="175"/>
              <w:rPr>
                <w:rFonts w:ascii="Times New Roman" w:eastAsia="Trebuchet MS" w:hAnsi="Times New Roman" w:cs="Times New Roman"/>
                <w:bCs/>
                <w:sz w:val="24"/>
                <w:szCs w:val="24"/>
                <w:lang w:eastAsia="ru-RU"/>
              </w:rPr>
            </w:pPr>
            <w:r w:rsidRPr="005D7520">
              <w:rPr>
                <w:rFonts w:ascii="Times New Roman" w:eastAsia="Trebuchet MS" w:hAnsi="Times New Roman" w:cs="Times New Roman"/>
                <w:bCs/>
                <w:sz w:val="24"/>
                <w:szCs w:val="24"/>
                <w:lang w:eastAsia="ru-RU"/>
              </w:rPr>
              <w:t>-</w:t>
            </w:r>
            <w:r w:rsidR="00746330" w:rsidRPr="005D7520">
              <w:rPr>
                <w:rFonts w:ascii="Times New Roman" w:eastAsia="Trebuchet MS" w:hAnsi="Times New Roman" w:cs="Times New Roman"/>
                <w:bCs/>
                <w:sz w:val="24"/>
                <w:szCs w:val="24"/>
                <w:lang w:eastAsia="ru-RU"/>
              </w:rPr>
              <w:tab/>
            </w:r>
            <w:r w:rsidRPr="005D7520">
              <w:rPr>
                <w:rFonts w:ascii="Times New Roman" w:eastAsia="Trebuchet MS" w:hAnsi="Times New Roman" w:cs="Times New Roman"/>
                <w:bCs/>
                <w:sz w:val="24"/>
                <w:szCs w:val="24"/>
                <w:lang w:eastAsia="ru-RU"/>
              </w:rPr>
              <w:t>-</w:t>
            </w:r>
            <w:r w:rsidR="00746330" w:rsidRPr="005D7520">
              <w:rPr>
                <w:rFonts w:ascii="Times New Roman" w:eastAsia="Trebuchet MS" w:hAnsi="Times New Roman" w:cs="Times New Roman"/>
                <w:bCs/>
                <w:sz w:val="24"/>
                <w:szCs w:val="24"/>
                <w:lang w:eastAsia="ru-RU"/>
              </w:rPr>
              <w:t>знать правила уличного движения и поездки в городском транспорте;</w:t>
            </w:r>
          </w:p>
          <w:p w:rsidR="00746330" w:rsidRPr="005D7520" w:rsidRDefault="008015A0" w:rsidP="008015A0">
            <w:pPr>
              <w:spacing w:after="0" w:line="240" w:lineRule="auto"/>
              <w:ind w:left="175"/>
              <w:rPr>
                <w:rFonts w:ascii="Times New Roman" w:eastAsia="Trebuchet MS" w:hAnsi="Times New Roman" w:cs="Times New Roman"/>
                <w:bCs/>
                <w:sz w:val="24"/>
                <w:szCs w:val="24"/>
                <w:lang w:eastAsia="ru-RU"/>
              </w:rPr>
            </w:pPr>
            <w:r w:rsidRPr="005D7520">
              <w:rPr>
                <w:rFonts w:ascii="Times New Roman" w:eastAsia="Trebuchet MS" w:hAnsi="Times New Roman" w:cs="Times New Roman"/>
                <w:bCs/>
                <w:sz w:val="24"/>
                <w:szCs w:val="24"/>
                <w:lang w:eastAsia="ru-RU"/>
              </w:rPr>
              <w:t>-</w:t>
            </w:r>
            <w:r w:rsidR="00746330" w:rsidRPr="005D7520">
              <w:rPr>
                <w:rFonts w:ascii="Times New Roman" w:eastAsia="Trebuchet MS" w:hAnsi="Times New Roman" w:cs="Times New Roman"/>
                <w:bCs/>
                <w:sz w:val="24"/>
                <w:szCs w:val="24"/>
                <w:lang w:eastAsia="ru-RU"/>
              </w:rPr>
              <w:t>знать виды магазинов, покупать простые товары.</w:t>
            </w:r>
          </w:p>
          <w:p w:rsidR="00746330" w:rsidRPr="005D7520" w:rsidRDefault="00746330" w:rsidP="00B205C8">
            <w:pPr>
              <w:spacing w:after="0" w:line="240" w:lineRule="auto"/>
              <w:ind w:firstLine="709"/>
              <w:rPr>
                <w:rFonts w:ascii="Times New Roman" w:eastAsia="Trebuchet MS" w:hAnsi="Times New Roman" w:cs="Times New Roman"/>
                <w:bCs/>
                <w:sz w:val="24"/>
                <w:szCs w:val="24"/>
                <w:lang w:eastAsia="ru-RU"/>
              </w:rPr>
            </w:pPr>
          </w:p>
          <w:p w:rsidR="00746330" w:rsidRPr="005D7520" w:rsidRDefault="00746330" w:rsidP="00B205C8">
            <w:pPr>
              <w:spacing w:after="0" w:line="240" w:lineRule="auto"/>
              <w:ind w:firstLine="709"/>
              <w:rPr>
                <w:rFonts w:ascii="Times New Roman" w:eastAsia="Trebuchet MS" w:hAnsi="Times New Roman" w:cs="Times New Roman"/>
                <w:bCs/>
                <w:sz w:val="24"/>
                <w:szCs w:val="24"/>
                <w:lang w:eastAsia="ru-RU"/>
              </w:rPr>
            </w:pPr>
          </w:p>
          <w:p w:rsidR="00746330" w:rsidRPr="005D7520" w:rsidRDefault="00746330" w:rsidP="00B205C8">
            <w:pPr>
              <w:spacing w:after="0" w:line="240" w:lineRule="auto"/>
              <w:ind w:firstLine="709"/>
              <w:rPr>
                <w:rFonts w:ascii="Times New Roman" w:eastAsia="Trebuchet MS" w:hAnsi="Times New Roman" w:cs="Times New Roman"/>
                <w:bCs/>
                <w:sz w:val="24"/>
                <w:szCs w:val="24"/>
                <w:lang w:eastAsia="ru-RU"/>
              </w:rPr>
            </w:pPr>
          </w:p>
          <w:p w:rsidR="00746330" w:rsidRPr="005D7520" w:rsidRDefault="00746330" w:rsidP="00B205C8">
            <w:pPr>
              <w:spacing w:after="0" w:line="240" w:lineRule="auto"/>
              <w:ind w:firstLine="709"/>
              <w:rPr>
                <w:rFonts w:ascii="Times New Roman" w:eastAsia="Trebuchet MS" w:hAnsi="Times New Roman" w:cs="Times New Roman"/>
                <w:bCs/>
                <w:sz w:val="24"/>
                <w:szCs w:val="24"/>
                <w:lang w:eastAsia="ru-RU"/>
              </w:rPr>
            </w:pPr>
          </w:p>
          <w:p w:rsidR="006324AD" w:rsidRPr="005D7520" w:rsidRDefault="006324AD" w:rsidP="008015A0">
            <w:pPr>
              <w:spacing w:after="0" w:line="240" w:lineRule="auto"/>
              <w:ind w:firstLine="709"/>
              <w:rPr>
                <w:rFonts w:ascii="Times New Roman" w:eastAsia="Calibri"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746330" w:rsidRPr="005D7520" w:rsidRDefault="008015A0" w:rsidP="008015A0">
            <w:pPr>
              <w:spacing w:after="0" w:line="240" w:lineRule="auto"/>
              <w:ind w:left="175"/>
              <w:jc w:val="both"/>
              <w:rPr>
                <w:rFonts w:ascii="Times New Roman" w:eastAsia="Trebuchet MS" w:hAnsi="Times New Roman" w:cs="Times New Roman"/>
                <w:sz w:val="24"/>
                <w:szCs w:val="24"/>
              </w:rPr>
            </w:pPr>
            <w:r w:rsidRPr="005D7520">
              <w:rPr>
                <w:rFonts w:ascii="Times New Roman" w:eastAsia="Trebuchet MS" w:hAnsi="Times New Roman" w:cs="Times New Roman"/>
                <w:sz w:val="24"/>
                <w:szCs w:val="24"/>
              </w:rPr>
              <w:lastRenderedPageBreak/>
              <w:t>-</w:t>
            </w:r>
            <w:r w:rsidR="00746330" w:rsidRPr="005D7520">
              <w:rPr>
                <w:rFonts w:ascii="Times New Roman" w:eastAsia="Trebuchet MS" w:hAnsi="Times New Roman" w:cs="Times New Roman"/>
                <w:sz w:val="24"/>
                <w:szCs w:val="24"/>
              </w:rPr>
              <w:t xml:space="preserve">Формирование внутренней позиции учащихся на уровне положительного отношения </w:t>
            </w:r>
            <w:r w:rsidR="00746330" w:rsidRPr="005D7520">
              <w:rPr>
                <w:rFonts w:ascii="Times New Roman" w:eastAsia="Trebuchet MS" w:hAnsi="Times New Roman" w:cs="Times New Roman"/>
                <w:sz w:val="24"/>
                <w:szCs w:val="24"/>
              </w:rPr>
              <w:lastRenderedPageBreak/>
              <w:t>к школе и к познавательной деятельности:</w:t>
            </w:r>
          </w:p>
          <w:p w:rsidR="00746330" w:rsidRPr="005D7520" w:rsidRDefault="008015A0" w:rsidP="008015A0">
            <w:pPr>
              <w:spacing w:after="0" w:line="240" w:lineRule="auto"/>
              <w:ind w:left="175"/>
              <w:jc w:val="both"/>
              <w:rPr>
                <w:rFonts w:ascii="Times New Roman" w:eastAsia="Trebuchet MS" w:hAnsi="Times New Roman" w:cs="Times New Roman"/>
                <w:sz w:val="24"/>
                <w:szCs w:val="24"/>
              </w:rPr>
            </w:pPr>
            <w:r w:rsidRPr="005D7520">
              <w:rPr>
                <w:rFonts w:ascii="Times New Roman" w:eastAsia="Trebuchet MS" w:hAnsi="Times New Roman" w:cs="Times New Roman"/>
                <w:sz w:val="24"/>
                <w:szCs w:val="24"/>
              </w:rPr>
              <w:t>-</w:t>
            </w:r>
            <w:r w:rsidR="00746330" w:rsidRPr="005D7520">
              <w:rPr>
                <w:rFonts w:ascii="Times New Roman" w:eastAsia="Trebuchet MS" w:hAnsi="Times New Roman" w:cs="Times New Roman"/>
                <w:sz w:val="24"/>
                <w:szCs w:val="24"/>
              </w:rPr>
              <w:t>личностное самоопределение в учебной, социально-бытовой деятельности;</w:t>
            </w:r>
          </w:p>
          <w:p w:rsidR="00746330" w:rsidRPr="005D7520" w:rsidRDefault="008015A0" w:rsidP="008015A0">
            <w:pPr>
              <w:spacing w:after="0" w:line="240" w:lineRule="auto"/>
              <w:ind w:left="175"/>
              <w:jc w:val="both"/>
              <w:rPr>
                <w:rFonts w:ascii="Times New Roman" w:eastAsia="Trebuchet MS" w:hAnsi="Times New Roman" w:cs="Times New Roman"/>
                <w:sz w:val="24"/>
                <w:szCs w:val="24"/>
              </w:rPr>
            </w:pPr>
            <w:r w:rsidRPr="005D7520">
              <w:rPr>
                <w:rFonts w:ascii="Times New Roman" w:eastAsia="Trebuchet MS" w:hAnsi="Times New Roman" w:cs="Times New Roman"/>
                <w:sz w:val="24"/>
                <w:szCs w:val="24"/>
              </w:rPr>
              <w:t>-</w:t>
            </w:r>
            <w:r w:rsidR="00746330" w:rsidRPr="005D7520">
              <w:rPr>
                <w:rFonts w:ascii="Times New Roman" w:eastAsia="Trebuchet MS" w:hAnsi="Times New Roman" w:cs="Times New Roman"/>
                <w:sz w:val="24"/>
                <w:szCs w:val="24"/>
              </w:rPr>
              <w:t xml:space="preserve"> мотивационная основа учебной деятельности, включающая социальные, учебно-познавательные и внешние мотивы;</w:t>
            </w:r>
          </w:p>
          <w:p w:rsidR="00746330" w:rsidRPr="005D7520" w:rsidRDefault="008015A0" w:rsidP="008015A0">
            <w:pPr>
              <w:spacing w:after="0" w:line="240" w:lineRule="auto"/>
              <w:ind w:left="175"/>
              <w:jc w:val="both"/>
              <w:rPr>
                <w:rFonts w:ascii="Times New Roman" w:eastAsia="Trebuchet MS" w:hAnsi="Times New Roman" w:cs="Times New Roman"/>
                <w:sz w:val="24"/>
                <w:szCs w:val="24"/>
              </w:rPr>
            </w:pPr>
            <w:r w:rsidRPr="005D7520">
              <w:rPr>
                <w:rFonts w:ascii="Times New Roman" w:eastAsia="Trebuchet MS" w:hAnsi="Times New Roman" w:cs="Times New Roman"/>
                <w:sz w:val="24"/>
                <w:szCs w:val="24"/>
              </w:rPr>
              <w:t>-</w:t>
            </w:r>
            <w:r w:rsidR="00746330" w:rsidRPr="005D7520">
              <w:rPr>
                <w:rFonts w:ascii="Times New Roman" w:eastAsia="Trebuchet MS" w:hAnsi="Times New Roman" w:cs="Times New Roman"/>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746330" w:rsidRPr="005D7520" w:rsidRDefault="008015A0" w:rsidP="008015A0">
            <w:pPr>
              <w:spacing w:after="0" w:line="240" w:lineRule="auto"/>
              <w:ind w:left="175"/>
              <w:jc w:val="both"/>
              <w:rPr>
                <w:rFonts w:ascii="Times New Roman" w:eastAsia="Trebuchet MS" w:hAnsi="Times New Roman" w:cs="Times New Roman"/>
                <w:sz w:val="24"/>
                <w:szCs w:val="24"/>
              </w:rPr>
            </w:pPr>
            <w:r w:rsidRPr="005D7520">
              <w:rPr>
                <w:rFonts w:ascii="Times New Roman" w:eastAsia="Trebuchet MS" w:hAnsi="Times New Roman" w:cs="Times New Roman"/>
                <w:sz w:val="24"/>
                <w:szCs w:val="24"/>
              </w:rPr>
              <w:t>-</w:t>
            </w:r>
            <w:r w:rsidR="00746330" w:rsidRPr="005D7520">
              <w:rPr>
                <w:rFonts w:ascii="Times New Roman" w:eastAsia="Trebuchet MS" w:hAnsi="Times New Roman" w:cs="Times New Roman"/>
                <w:sz w:val="24"/>
                <w:szCs w:val="24"/>
              </w:rPr>
              <w:t>способность к оценке своей учебной деятельности;</w:t>
            </w:r>
          </w:p>
          <w:p w:rsidR="00746330" w:rsidRPr="005D7520" w:rsidRDefault="008015A0" w:rsidP="008015A0">
            <w:pPr>
              <w:spacing w:after="0" w:line="240" w:lineRule="auto"/>
              <w:ind w:left="175"/>
              <w:jc w:val="both"/>
              <w:rPr>
                <w:rFonts w:ascii="Times New Roman" w:eastAsia="Trebuchet MS" w:hAnsi="Times New Roman" w:cs="Times New Roman"/>
                <w:sz w:val="24"/>
                <w:szCs w:val="24"/>
              </w:rPr>
            </w:pPr>
            <w:r w:rsidRPr="005D7520">
              <w:rPr>
                <w:rFonts w:ascii="Times New Roman" w:eastAsia="Trebuchet MS" w:hAnsi="Times New Roman" w:cs="Times New Roman"/>
                <w:sz w:val="24"/>
                <w:szCs w:val="24"/>
              </w:rPr>
              <w:t>-</w:t>
            </w:r>
            <w:r w:rsidR="00746330" w:rsidRPr="005D7520">
              <w:rPr>
                <w:rFonts w:ascii="Times New Roman" w:eastAsia="Trebuchet MS" w:hAnsi="Times New Roman" w:cs="Times New Roman"/>
                <w:sz w:val="24"/>
                <w:szCs w:val="24"/>
              </w:rPr>
              <w:t>ориентация в нравственном содержании и смысле как собственных поступков, так и поступков окружающих людей;</w:t>
            </w:r>
          </w:p>
          <w:p w:rsidR="00746330" w:rsidRPr="005D7520" w:rsidRDefault="008015A0" w:rsidP="008015A0">
            <w:pPr>
              <w:spacing w:after="0" w:line="240" w:lineRule="auto"/>
              <w:ind w:left="175"/>
              <w:jc w:val="both"/>
              <w:rPr>
                <w:rFonts w:ascii="Times New Roman" w:eastAsia="Trebuchet MS" w:hAnsi="Times New Roman" w:cs="Times New Roman"/>
                <w:sz w:val="24"/>
                <w:szCs w:val="24"/>
              </w:rPr>
            </w:pPr>
            <w:r w:rsidRPr="005D7520">
              <w:rPr>
                <w:rFonts w:ascii="Times New Roman" w:eastAsia="Trebuchet MS" w:hAnsi="Times New Roman" w:cs="Times New Roman"/>
                <w:sz w:val="24"/>
                <w:szCs w:val="24"/>
              </w:rPr>
              <w:t>-</w:t>
            </w:r>
            <w:r w:rsidR="00746330" w:rsidRPr="005D7520">
              <w:rPr>
                <w:rFonts w:ascii="Times New Roman" w:eastAsia="Trebuchet MS" w:hAnsi="Times New Roman" w:cs="Times New Roman"/>
                <w:sz w:val="24"/>
                <w:szCs w:val="24"/>
              </w:rPr>
              <w:t>знание основных моральных норм и ориентация на их выполнение;</w:t>
            </w:r>
          </w:p>
          <w:p w:rsidR="00746330" w:rsidRPr="005D7520" w:rsidRDefault="008015A0" w:rsidP="007F4F29">
            <w:pPr>
              <w:spacing w:after="0" w:line="240" w:lineRule="auto"/>
              <w:ind w:left="175"/>
              <w:jc w:val="both"/>
              <w:rPr>
                <w:rFonts w:ascii="Times New Roman" w:eastAsia="Calibri" w:hAnsi="Times New Roman" w:cs="Times New Roman"/>
                <w:b/>
                <w:sz w:val="24"/>
                <w:szCs w:val="24"/>
              </w:rPr>
            </w:pPr>
            <w:r w:rsidRPr="005D7520">
              <w:rPr>
                <w:rFonts w:ascii="Times New Roman" w:eastAsia="Trebuchet MS" w:hAnsi="Times New Roman" w:cs="Times New Roman"/>
                <w:sz w:val="24"/>
                <w:szCs w:val="24"/>
              </w:rPr>
              <w:t>-</w:t>
            </w:r>
            <w:r w:rsidR="00746330" w:rsidRPr="005D7520">
              <w:rPr>
                <w:rFonts w:ascii="Times New Roman" w:eastAsia="Trebuchet MS" w:hAnsi="Times New Roman" w:cs="Times New Roman"/>
                <w:sz w:val="24"/>
                <w:szCs w:val="24"/>
              </w:rPr>
              <w:t>потребность в двигательной активности, в занятиях предметно-практической деят</w:t>
            </w:r>
            <w:r w:rsidR="007F4F29" w:rsidRPr="005D7520">
              <w:rPr>
                <w:rFonts w:ascii="Times New Roman" w:eastAsia="Trebuchet MS" w:hAnsi="Times New Roman" w:cs="Times New Roman"/>
                <w:sz w:val="24"/>
                <w:szCs w:val="24"/>
              </w:rPr>
              <w:t>ельностью.</w:t>
            </w:r>
          </w:p>
        </w:tc>
      </w:tr>
      <w:tr w:rsidR="005D7520" w:rsidRPr="005D7520" w:rsidTr="00666DC1">
        <w:tc>
          <w:tcPr>
            <w:tcW w:w="2694" w:type="dxa"/>
            <w:tcBorders>
              <w:top w:val="single" w:sz="4" w:space="0" w:color="auto"/>
              <w:left w:val="single" w:sz="4" w:space="0" w:color="auto"/>
              <w:bottom w:val="single" w:sz="4" w:space="0" w:color="auto"/>
              <w:right w:val="single" w:sz="4" w:space="0" w:color="auto"/>
            </w:tcBorders>
          </w:tcPr>
          <w:p w:rsidR="006324AD" w:rsidRPr="00CC2119" w:rsidRDefault="006324AD" w:rsidP="00CC2119">
            <w:pPr>
              <w:spacing w:after="0" w:line="240" w:lineRule="auto"/>
              <w:ind w:firstLine="709"/>
              <w:jc w:val="both"/>
              <w:rPr>
                <w:rFonts w:ascii="Times New Roman" w:eastAsia="Calibri" w:hAnsi="Times New Roman" w:cs="Times New Roman"/>
                <w:b/>
                <w:sz w:val="24"/>
                <w:szCs w:val="24"/>
              </w:rPr>
            </w:pPr>
            <w:r w:rsidRPr="00CC2119">
              <w:rPr>
                <w:rFonts w:ascii="Times New Roman" w:eastAsia="Calibri" w:hAnsi="Times New Roman" w:cs="Times New Roman"/>
                <w:b/>
                <w:sz w:val="24"/>
                <w:szCs w:val="24"/>
              </w:rPr>
              <w:lastRenderedPageBreak/>
              <w:t>«</w:t>
            </w:r>
            <w:r w:rsidR="00CC2119" w:rsidRPr="00CC2119">
              <w:rPr>
                <w:rFonts w:ascii="Times New Roman" w:eastAsia="Calibri" w:hAnsi="Times New Roman" w:cs="Times New Roman"/>
                <w:b/>
                <w:sz w:val="24"/>
                <w:szCs w:val="24"/>
              </w:rPr>
              <w:t>Игра</w:t>
            </w:r>
            <w:r w:rsidRPr="00CC2119">
              <w:rPr>
                <w:rFonts w:ascii="Times New Roman" w:eastAsia="Calibri" w:hAnsi="Times New Roman" w:cs="Times New Roman"/>
                <w:b/>
                <w:sz w:val="24"/>
                <w:szCs w:val="24"/>
              </w:rPr>
              <w:t>»</w:t>
            </w:r>
          </w:p>
        </w:tc>
        <w:tc>
          <w:tcPr>
            <w:tcW w:w="3544" w:type="dxa"/>
            <w:tcBorders>
              <w:top w:val="single" w:sz="4" w:space="0" w:color="auto"/>
              <w:left w:val="single" w:sz="4" w:space="0" w:color="auto"/>
              <w:bottom w:val="single" w:sz="4" w:space="0" w:color="auto"/>
              <w:right w:val="single" w:sz="4" w:space="0" w:color="auto"/>
            </w:tcBorders>
          </w:tcPr>
          <w:p w:rsidR="00F76D30" w:rsidRPr="005D7520" w:rsidRDefault="00F76D30" w:rsidP="00B205C8">
            <w:pPr>
              <w:spacing w:after="0" w:line="240" w:lineRule="auto"/>
              <w:ind w:firstLine="709"/>
              <w:rPr>
                <w:rFonts w:ascii="Times New Roman" w:eastAsia="Calibri" w:hAnsi="Times New Roman" w:cs="Times New Roman"/>
                <w:sz w:val="24"/>
                <w:szCs w:val="24"/>
                <w:lang w:eastAsia="ru-RU"/>
              </w:rPr>
            </w:pPr>
            <w:r w:rsidRPr="005D7520">
              <w:rPr>
                <w:rFonts w:ascii="Times New Roman" w:eastAsia="Calibri" w:hAnsi="Times New Roman" w:cs="Times New Roman"/>
                <w:sz w:val="24"/>
                <w:szCs w:val="24"/>
                <w:lang w:eastAsia="ru-RU"/>
              </w:rPr>
              <w:t>-</w:t>
            </w:r>
            <w:r w:rsidR="007F4F29" w:rsidRPr="005D7520">
              <w:rPr>
                <w:rFonts w:ascii="Times New Roman" w:eastAsia="Calibri" w:hAnsi="Times New Roman" w:cs="Times New Roman"/>
                <w:sz w:val="24"/>
                <w:szCs w:val="24"/>
                <w:lang w:eastAsia="ru-RU"/>
              </w:rPr>
              <w:t>у</w:t>
            </w:r>
            <w:r w:rsidRPr="005D7520">
              <w:rPr>
                <w:rFonts w:ascii="Times New Roman" w:eastAsia="Calibri" w:hAnsi="Times New Roman" w:cs="Times New Roman"/>
                <w:sz w:val="24"/>
                <w:szCs w:val="24"/>
                <w:lang w:eastAsia="ru-RU"/>
              </w:rPr>
              <w:t>мение выполнять отдельные предметно-игровые действия, цепочки предметно-игровых действий;</w:t>
            </w:r>
          </w:p>
          <w:p w:rsidR="00F76D30" w:rsidRPr="005D7520" w:rsidRDefault="00F76D30" w:rsidP="00B205C8">
            <w:pPr>
              <w:spacing w:after="0" w:line="240" w:lineRule="auto"/>
              <w:ind w:firstLine="709"/>
              <w:rPr>
                <w:rFonts w:ascii="Times New Roman" w:eastAsia="Calibri" w:hAnsi="Times New Roman" w:cs="Times New Roman"/>
                <w:sz w:val="24"/>
                <w:szCs w:val="24"/>
                <w:lang w:eastAsia="ru-RU"/>
              </w:rPr>
            </w:pPr>
            <w:r w:rsidRPr="005D7520">
              <w:rPr>
                <w:rFonts w:ascii="Times New Roman" w:eastAsia="Calibri" w:hAnsi="Times New Roman" w:cs="Times New Roman"/>
                <w:sz w:val="24"/>
                <w:szCs w:val="24"/>
              </w:rPr>
              <w:t>-понимать смысл выполняемых действий;</w:t>
            </w:r>
            <w:r w:rsidRPr="005D7520">
              <w:rPr>
                <w:rFonts w:ascii="Times New Roman" w:eastAsia="Calibri" w:hAnsi="Times New Roman" w:cs="Times New Roman"/>
                <w:sz w:val="24"/>
                <w:szCs w:val="24"/>
                <w:lang w:eastAsia="ru-RU"/>
              </w:rPr>
              <w:t xml:space="preserve"> </w:t>
            </w:r>
          </w:p>
          <w:p w:rsidR="00F76D30" w:rsidRPr="005D7520" w:rsidRDefault="00F76D30" w:rsidP="00B205C8">
            <w:pPr>
              <w:spacing w:after="0" w:line="240" w:lineRule="auto"/>
              <w:ind w:firstLine="709"/>
              <w:rPr>
                <w:rFonts w:ascii="Times New Roman" w:eastAsia="Calibri" w:hAnsi="Times New Roman" w:cs="Times New Roman"/>
                <w:sz w:val="24"/>
                <w:szCs w:val="24"/>
                <w:lang w:eastAsia="ru-RU"/>
              </w:rPr>
            </w:pPr>
            <w:r w:rsidRPr="005D7520">
              <w:rPr>
                <w:rFonts w:ascii="Times New Roman" w:eastAsia="Calibri" w:hAnsi="Times New Roman" w:cs="Times New Roman"/>
                <w:sz w:val="24"/>
                <w:szCs w:val="24"/>
                <w:lang w:eastAsia="ru-RU"/>
              </w:rPr>
              <w:t>-соотносить роли с игровыми действиями: быть пассажиром в автобусе.</w:t>
            </w:r>
          </w:p>
          <w:p w:rsidR="00F76D30" w:rsidRPr="005D7520" w:rsidRDefault="00F76D30" w:rsidP="00B205C8">
            <w:pPr>
              <w:spacing w:after="0" w:line="240" w:lineRule="auto"/>
              <w:ind w:firstLine="709"/>
              <w:rPr>
                <w:rFonts w:ascii="Times New Roman" w:eastAsia="Calibri" w:hAnsi="Times New Roman" w:cs="Times New Roman"/>
                <w:sz w:val="24"/>
                <w:szCs w:val="24"/>
                <w:lang w:eastAsia="ru-RU"/>
              </w:rPr>
            </w:pPr>
            <w:r w:rsidRPr="005D7520">
              <w:rPr>
                <w:rFonts w:ascii="Times New Roman" w:eastAsia="Calibri" w:hAnsi="Times New Roman" w:cs="Times New Roman"/>
                <w:sz w:val="24"/>
                <w:szCs w:val="24"/>
                <w:lang w:eastAsia="ru-RU"/>
              </w:rPr>
              <w:t>-бросать мяч партнеру, в цель;</w:t>
            </w:r>
          </w:p>
          <w:p w:rsidR="00F76D30" w:rsidRPr="005D7520" w:rsidRDefault="00F76D30" w:rsidP="00B205C8">
            <w:pPr>
              <w:spacing w:after="0" w:line="240" w:lineRule="auto"/>
              <w:ind w:firstLine="709"/>
              <w:rPr>
                <w:rFonts w:ascii="Times New Roman" w:eastAsia="Calibri" w:hAnsi="Times New Roman" w:cs="Times New Roman"/>
                <w:sz w:val="24"/>
                <w:szCs w:val="24"/>
                <w:lang w:eastAsia="ru-RU"/>
              </w:rPr>
            </w:pPr>
            <w:r w:rsidRPr="005D7520">
              <w:rPr>
                <w:rFonts w:ascii="Times New Roman" w:eastAsia="Calibri" w:hAnsi="Times New Roman" w:cs="Times New Roman"/>
                <w:sz w:val="24"/>
                <w:szCs w:val="24"/>
                <w:lang w:eastAsia="ru-RU"/>
              </w:rPr>
              <w:t>-действовать по подражанию, образцу, инструкции;</w:t>
            </w:r>
          </w:p>
          <w:p w:rsidR="00F76D30" w:rsidRPr="005D7520" w:rsidRDefault="00F76D30" w:rsidP="00B205C8">
            <w:pPr>
              <w:spacing w:after="0" w:line="240" w:lineRule="auto"/>
              <w:ind w:firstLine="709"/>
              <w:rPr>
                <w:rFonts w:ascii="Times New Roman" w:eastAsia="Calibri" w:hAnsi="Times New Roman" w:cs="Times New Roman"/>
                <w:sz w:val="24"/>
                <w:szCs w:val="24"/>
                <w:lang w:eastAsia="ru-RU"/>
              </w:rPr>
            </w:pPr>
            <w:r w:rsidRPr="005D7520">
              <w:rPr>
                <w:rFonts w:ascii="Times New Roman" w:eastAsia="Calibri" w:hAnsi="Times New Roman" w:cs="Times New Roman"/>
                <w:sz w:val="24"/>
                <w:szCs w:val="24"/>
                <w:lang w:eastAsia="ru-RU"/>
              </w:rPr>
              <w:t>-узнавать предметы по названию, внешнему виду, на ощупь;</w:t>
            </w:r>
          </w:p>
          <w:p w:rsidR="00F76D30" w:rsidRPr="005D7520" w:rsidRDefault="00F76D30" w:rsidP="00B205C8">
            <w:pPr>
              <w:spacing w:after="0" w:line="240" w:lineRule="auto"/>
              <w:ind w:firstLine="709"/>
              <w:rPr>
                <w:rFonts w:ascii="Times New Roman" w:eastAsia="Times New Roman" w:hAnsi="Times New Roman" w:cs="Times New Roman"/>
                <w:iCs/>
                <w:sz w:val="24"/>
                <w:szCs w:val="24"/>
                <w:lang w:eastAsia="ru-RU"/>
              </w:rPr>
            </w:pPr>
            <w:r w:rsidRPr="005D7520">
              <w:rPr>
                <w:rFonts w:ascii="Times New Roman" w:eastAsia="Times New Roman" w:hAnsi="Times New Roman" w:cs="Times New Roman"/>
                <w:sz w:val="24"/>
                <w:szCs w:val="24"/>
                <w:lang w:eastAsia="ru-RU"/>
              </w:rPr>
              <w:t>-ориентироваться в пространстве во время игровой деятельности;</w:t>
            </w:r>
          </w:p>
          <w:p w:rsidR="00F76D30" w:rsidRPr="005D7520" w:rsidRDefault="00F76D30" w:rsidP="00B205C8">
            <w:pPr>
              <w:spacing w:after="0" w:line="240" w:lineRule="auto"/>
              <w:ind w:firstLine="709"/>
              <w:rPr>
                <w:rFonts w:ascii="Times New Roman" w:eastAsia="Times New Roman" w:hAnsi="Times New Roman" w:cs="Times New Roman"/>
                <w:iCs/>
                <w:sz w:val="24"/>
                <w:szCs w:val="24"/>
                <w:lang w:eastAsia="ru-RU"/>
              </w:rPr>
            </w:pPr>
            <w:r w:rsidRPr="005D7520">
              <w:rPr>
                <w:rFonts w:ascii="Times New Roman" w:eastAsia="Times New Roman" w:hAnsi="Times New Roman" w:cs="Times New Roman"/>
                <w:sz w:val="24"/>
                <w:szCs w:val="24"/>
                <w:lang w:eastAsia="ru-RU"/>
              </w:rPr>
              <w:lastRenderedPageBreak/>
              <w:t>-развивать фиксацию взгляда, активизировать прослеживающую функцию;</w:t>
            </w:r>
          </w:p>
          <w:p w:rsidR="00F76D30" w:rsidRPr="005D7520" w:rsidRDefault="00F76D30" w:rsidP="00B205C8">
            <w:pPr>
              <w:spacing w:after="0" w:line="240" w:lineRule="auto"/>
              <w:ind w:firstLine="709"/>
              <w:rPr>
                <w:rFonts w:ascii="Times New Roman" w:eastAsia="Times New Roman" w:hAnsi="Times New Roman" w:cs="Times New Roman"/>
                <w:iCs/>
                <w:sz w:val="24"/>
                <w:szCs w:val="24"/>
                <w:lang w:eastAsia="ru-RU"/>
              </w:rPr>
            </w:pPr>
            <w:r w:rsidRPr="005D7520">
              <w:rPr>
                <w:rFonts w:ascii="Times New Roman" w:eastAsia="Times New Roman" w:hAnsi="Times New Roman" w:cs="Times New Roman"/>
                <w:iCs/>
                <w:sz w:val="24"/>
                <w:szCs w:val="24"/>
                <w:lang w:eastAsia="ru-RU"/>
              </w:rPr>
              <w:t>-находить одинаковые картинки;</w:t>
            </w:r>
          </w:p>
          <w:p w:rsidR="00F76D30" w:rsidRPr="005D7520" w:rsidRDefault="00F76D30" w:rsidP="00B205C8">
            <w:pPr>
              <w:spacing w:after="0" w:line="240" w:lineRule="auto"/>
              <w:ind w:firstLine="709"/>
              <w:rPr>
                <w:rFonts w:ascii="Times New Roman" w:eastAsia="Times New Roman" w:hAnsi="Times New Roman" w:cs="Times New Roman"/>
                <w:iCs/>
                <w:sz w:val="24"/>
                <w:szCs w:val="24"/>
                <w:lang w:eastAsia="ru-RU"/>
              </w:rPr>
            </w:pPr>
            <w:r w:rsidRPr="005D7520">
              <w:rPr>
                <w:rFonts w:ascii="Times New Roman" w:eastAsia="Times New Roman" w:hAnsi="Times New Roman" w:cs="Times New Roman"/>
                <w:iCs/>
                <w:sz w:val="24"/>
                <w:szCs w:val="24"/>
                <w:lang w:eastAsia="ru-RU"/>
              </w:rPr>
              <w:t>-определять месторасположение источника звука;</w:t>
            </w:r>
          </w:p>
          <w:p w:rsidR="00F76D30" w:rsidRPr="005D7520" w:rsidRDefault="00F76D30" w:rsidP="00B205C8">
            <w:pPr>
              <w:spacing w:after="0" w:line="240" w:lineRule="auto"/>
              <w:ind w:firstLine="709"/>
              <w:rPr>
                <w:rFonts w:ascii="Times New Roman" w:eastAsia="Calibri" w:hAnsi="Times New Roman" w:cs="Times New Roman"/>
                <w:sz w:val="24"/>
                <w:szCs w:val="24"/>
                <w:lang w:eastAsia="ru-RU"/>
              </w:rPr>
            </w:pPr>
            <w:r w:rsidRPr="005D7520">
              <w:rPr>
                <w:rFonts w:ascii="Times New Roman" w:eastAsia="Calibri" w:hAnsi="Times New Roman" w:cs="Times New Roman"/>
                <w:sz w:val="24"/>
                <w:szCs w:val="24"/>
                <w:lang w:eastAsia="ru-RU"/>
              </w:rPr>
              <w:t xml:space="preserve">-соблюдать правила игры; </w:t>
            </w:r>
          </w:p>
          <w:p w:rsidR="00A34AAA" w:rsidRPr="005D7520" w:rsidRDefault="00F76D30" w:rsidP="007F4F29">
            <w:pPr>
              <w:spacing w:after="0" w:line="240" w:lineRule="auto"/>
              <w:ind w:firstLine="709"/>
              <w:rPr>
                <w:rFonts w:ascii="Times New Roman" w:eastAsia="Calibri" w:hAnsi="Times New Roman" w:cs="Times New Roman"/>
                <w:sz w:val="24"/>
                <w:szCs w:val="24"/>
              </w:rPr>
            </w:pPr>
            <w:r w:rsidRPr="005D7520">
              <w:rPr>
                <w:rFonts w:ascii="Times New Roman" w:eastAsia="Calibri" w:hAnsi="Times New Roman" w:cs="Times New Roman"/>
                <w:sz w:val="24"/>
                <w:szCs w:val="24"/>
              </w:rPr>
              <w:t>-придерживаться выбранной роли до конца игры.</w:t>
            </w:r>
          </w:p>
        </w:tc>
        <w:tc>
          <w:tcPr>
            <w:tcW w:w="3402" w:type="dxa"/>
            <w:tcBorders>
              <w:top w:val="single" w:sz="4" w:space="0" w:color="auto"/>
              <w:left w:val="single" w:sz="4" w:space="0" w:color="auto"/>
              <w:bottom w:val="single" w:sz="4" w:space="0" w:color="auto"/>
              <w:right w:val="single" w:sz="4" w:space="0" w:color="auto"/>
            </w:tcBorders>
          </w:tcPr>
          <w:p w:rsidR="00F76D30" w:rsidRPr="005D7520" w:rsidRDefault="00F76D30" w:rsidP="00B205C8">
            <w:pPr>
              <w:spacing w:after="0" w:line="240" w:lineRule="auto"/>
              <w:ind w:firstLine="709"/>
              <w:rPr>
                <w:rFonts w:ascii="Times New Roman" w:eastAsia="Calibri" w:hAnsi="Times New Roman" w:cs="Times New Roman"/>
                <w:sz w:val="24"/>
                <w:szCs w:val="24"/>
                <w:lang w:eastAsia="ru-RU"/>
              </w:rPr>
            </w:pPr>
            <w:r w:rsidRPr="005D7520">
              <w:rPr>
                <w:rFonts w:ascii="Times New Roman" w:eastAsia="Calibri" w:hAnsi="Times New Roman" w:cs="Times New Roman"/>
                <w:sz w:val="24"/>
                <w:szCs w:val="24"/>
                <w:lang w:eastAsia="ru-RU"/>
              </w:rPr>
              <w:lastRenderedPageBreak/>
              <w:t>-получение удовольствия от игры;</w:t>
            </w:r>
          </w:p>
          <w:p w:rsidR="00F76D30" w:rsidRPr="005D7520" w:rsidRDefault="00F76D30" w:rsidP="00B205C8">
            <w:pPr>
              <w:spacing w:after="0" w:line="240" w:lineRule="auto"/>
              <w:ind w:firstLine="709"/>
              <w:rPr>
                <w:rFonts w:ascii="Times New Roman" w:eastAsia="Calibri" w:hAnsi="Times New Roman" w:cs="Times New Roman"/>
                <w:sz w:val="24"/>
                <w:szCs w:val="24"/>
                <w:lang w:eastAsia="ru-RU"/>
              </w:rPr>
            </w:pPr>
            <w:r w:rsidRPr="005D7520">
              <w:rPr>
                <w:rFonts w:ascii="Times New Roman" w:eastAsia="Calibri" w:hAnsi="Times New Roman" w:cs="Times New Roman"/>
                <w:sz w:val="24"/>
                <w:szCs w:val="24"/>
                <w:lang w:eastAsia="ru-RU"/>
              </w:rPr>
              <w:t>-умение адекватно реагировать на игровые ситуации;</w:t>
            </w:r>
          </w:p>
          <w:p w:rsidR="00F76D30" w:rsidRPr="005D7520" w:rsidRDefault="00F76D30" w:rsidP="00B205C8">
            <w:pPr>
              <w:spacing w:after="0" w:line="240" w:lineRule="auto"/>
              <w:ind w:firstLine="709"/>
              <w:rPr>
                <w:rFonts w:ascii="Times New Roman" w:eastAsia="Calibri" w:hAnsi="Times New Roman" w:cs="Times New Roman"/>
                <w:sz w:val="24"/>
                <w:szCs w:val="24"/>
                <w:lang w:eastAsia="ru-RU"/>
              </w:rPr>
            </w:pPr>
            <w:r w:rsidRPr="005D7520">
              <w:rPr>
                <w:rFonts w:ascii="Times New Roman" w:eastAsia="Calibri" w:hAnsi="Times New Roman" w:cs="Times New Roman"/>
                <w:sz w:val="24"/>
                <w:szCs w:val="24"/>
              </w:rPr>
              <w:t xml:space="preserve">-интерес к взаимодействию с другими детьми и взрослыми в игровой деятельности, </w:t>
            </w:r>
          </w:p>
          <w:p w:rsidR="00F76D30" w:rsidRPr="005D7520" w:rsidRDefault="00F76D30" w:rsidP="00B205C8">
            <w:pPr>
              <w:spacing w:after="0" w:line="240" w:lineRule="auto"/>
              <w:ind w:firstLine="709"/>
              <w:rPr>
                <w:rFonts w:ascii="Times New Roman" w:eastAsia="Calibri" w:hAnsi="Times New Roman" w:cs="Times New Roman"/>
                <w:sz w:val="24"/>
                <w:szCs w:val="24"/>
              </w:rPr>
            </w:pPr>
            <w:r w:rsidRPr="005D7520">
              <w:rPr>
                <w:rFonts w:ascii="Times New Roman" w:eastAsia="Calibri" w:hAnsi="Times New Roman" w:cs="Times New Roman"/>
                <w:sz w:val="24"/>
                <w:szCs w:val="24"/>
              </w:rPr>
              <w:t>-умение сопереживать, проявлять внимание;</w:t>
            </w:r>
          </w:p>
          <w:p w:rsidR="00F76D30" w:rsidRPr="005D7520" w:rsidRDefault="00F76D30" w:rsidP="00B205C8">
            <w:pPr>
              <w:spacing w:after="0" w:line="240" w:lineRule="auto"/>
              <w:ind w:firstLine="709"/>
              <w:rPr>
                <w:rFonts w:ascii="Times New Roman" w:eastAsia="Calibri" w:hAnsi="Times New Roman" w:cs="Times New Roman"/>
                <w:sz w:val="24"/>
                <w:szCs w:val="24"/>
                <w:lang w:eastAsia="ru-RU"/>
              </w:rPr>
            </w:pPr>
            <w:r w:rsidRPr="005D7520">
              <w:rPr>
                <w:rFonts w:ascii="Times New Roman" w:eastAsia="Calibri" w:hAnsi="Times New Roman" w:cs="Times New Roman"/>
                <w:sz w:val="24"/>
                <w:szCs w:val="24"/>
                <w:lang w:eastAsia="ru-RU"/>
              </w:rPr>
              <w:t>-повышение двигательной активности, развитие ловкости;</w:t>
            </w:r>
          </w:p>
          <w:p w:rsidR="00F76D30" w:rsidRPr="005D7520" w:rsidRDefault="00F76D30" w:rsidP="00B205C8">
            <w:pPr>
              <w:spacing w:after="0" w:line="240" w:lineRule="auto"/>
              <w:ind w:firstLine="709"/>
              <w:rPr>
                <w:rFonts w:ascii="Times New Roman" w:eastAsia="Calibri" w:hAnsi="Times New Roman" w:cs="Times New Roman"/>
                <w:sz w:val="24"/>
                <w:szCs w:val="24"/>
                <w:lang w:eastAsia="ru-RU"/>
              </w:rPr>
            </w:pPr>
            <w:r w:rsidRPr="005D7520">
              <w:rPr>
                <w:rFonts w:ascii="Times New Roman" w:eastAsia="Calibri" w:hAnsi="Times New Roman" w:cs="Times New Roman"/>
                <w:sz w:val="24"/>
                <w:szCs w:val="24"/>
              </w:rPr>
              <w:t>-развитие памяти, внимания через выполнение  повторяющихся игровых действий;</w:t>
            </w:r>
          </w:p>
          <w:p w:rsidR="00F76D30" w:rsidRPr="005D7520" w:rsidRDefault="00F76D30" w:rsidP="00B205C8">
            <w:pPr>
              <w:spacing w:after="0" w:line="240" w:lineRule="auto"/>
              <w:ind w:firstLine="709"/>
              <w:rPr>
                <w:rFonts w:ascii="Times New Roman" w:eastAsia="Calibri" w:hAnsi="Times New Roman" w:cs="Times New Roman"/>
                <w:sz w:val="24"/>
                <w:szCs w:val="24"/>
                <w:lang w:eastAsia="ru-RU"/>
              </w:rPr>
            </w:pPr>
            <w:r w:rsidRPr="005D7520">
              <w:rPr>
                <w:rFonts w:ascii="Times New Roman" w:eastAsia="Calibri" w:hAnsi="Times New Roman" w:cs="Times New Roman"/>
                <w:sz w:val="24"/>
                <w:szCs w:val="24"/>
                <w:lang w:eastAsia="ru-RU"/>
              </w:rPr>
              <w:t>-умение самостоятельно играть в свободное время.</w:t>
            </w:r>
          </w:p>
          <w:p w:rsidR="006324AD" w:rsidRPr="005D7520" w:rsidRDefault="006324AD" w:rsidP="00B205C8">
            <w:pPr>
              <w:spacing w:after="0" w:line="240" w:lineRule="auto"/>
              <w:ind w:firstLine="709"/>
              <w:rPr>
                <w:rFonts w:ascii="Times New Roman" w:eastAsia="Calibri" w:hAnsi="Times New Roman" w:cs="Times New Roman"/>
                <w:b/>
                <w:sz w:val="24"/>
                <w:szCs w:val="24"/>
              </w:rPr>
            </w:pPr>
          </w:p>
        </w:tc>
      </w:tr>
      <w:tr w:rsidR="005D7520" w:rsidRPr="005D7520" w:rsidTr="00666DC1">
        <w:tc>
          <w:tcPr>
            <w:tcW w:w="2694" w:type="dxa"/>
            <w:tcBorders>
              <w:top w:val="single" w:sz="4" w:space="0" w:color="auto"/>
              <w:left w:val="single" w:sz="4" w:space="0" w:color="auto"/>
              <w:bottom w:val="single" w:sz="4" w:space="0" w:color="auto"/>
              <w:right w:val="single" w:sz="4" w:space="0" w:color="auto"/>
            </w:tcBorders>
          </w:tcPr>
          <w:p w:rsidR="00347D00" w:rsidRPr="00CC2119" w:rsidRDefault="00347D00" w:rsidP="00CC2119">
            <w:pPr>
              <w:spacing w:after="0" w:line="240" w:lineRule="auto"/>
              <w:ind w:firstLine="709"/>
              <w:jc w:val="both"/>
              <w:rPr>
                <w:rFonts w:ascii="Times New Roman" w:eastAsia="Calibri" w:hAnsi="Times New Roman" w:cs="Times New Roman"/>
                <w:b/>
                <w:sz w:val="24"/>
                <w:szCs w:val="24"/>
              </w:rPr>
            </w:pPr>
            <w:r w:rsidRPr="00CC2119">
              <w:rPr>
                <w:rFonts w:ascii="Times New Roman" w:eastAsia="Calibri" w:hAnsi="Times New Roman" w:cs="Times New Roman"/>
                <w:b/>
                <w:sz w:val="24"/>
                <w:szCs w:val="24"/>
              </w:rPr>
              <w:lastRenderedPageBreak/>
              <w:t>«</w:t>
            </w:r>
            <w:r w:rsidR="00CC2119" w:rsidRPr="00CC2119">
              <w:rPr>
                <w:rFonts w:ascii="Times New Roman" w:eastAsia="Calibri" w:hAnsi="Times New Roman" w:cs="Times New Roman"/>
                <w:b/>
                <w:sz w:val="24"/>
                <w:szCs w:val="24"/>
              </w:rPr>
              <w:t>С книгой по жизни</w:t>
            </w:r>
            <w:r w:rsidRPr="00CC2119">
              <w:rPr>
                <w:rFonts w:ascii="Times New Roman" w:eastAsia="Calibri" w:hAnsi="Times New Roman" w:cs="Times New Roman"/>
                <w:b/>
                <w:sz w:val="24"/>
                <w:szCs w:val="24"/>
              </w:rPr>
              <w:t>»</w:t>
            </w:r>
          </w:p>
        </w:tc>
        <w:tc>
          <w:tcPr>
            <w:tcW w:w="3544" w:type="dxa"/>
            <w:tcBorders>
              <w:top w:val="single" w:sz="4" w:space="0" w:color="auto"/>
              <w:left w:val="single" w:sz="4" w:space="0" w:color="auto"/>
              <w:bottom w:val="single" w:sz="4" w:space="0" w:color="auto"/>
              <w:right w:val="single" w:sz="4" w:space="0" w:color="auto"/>
            </w:tcBorders>
          </w:tcPr>
          <w:p w:rsidR="00347D00" w:rsidRPr="005D7520" w:rsidRDefault="00347D00" w:rsidP="00B205C8">
            <w:pPr>
              <w:spacing w:after="0" w:line="240" w:lineRule="auto"/>
              <w:ind w:firstLine="709"/>
              <w:contextualSpacing/>
              <w:jc w:val="both"/>
              <w:rPr>
                <w:rFonts w:ascii="Times New Roman" w:eastAsia="Times New Roman" w:hAnsi="Times New Roman" w:cs="Times New Roman"/>
                <w:sz w:val="24"/>
                <w:szCs w:val="24"/>
                <w:lang w:eastAsia="ru-RU"/>
              </w:rPr>
            </w:pPr>
            <w:r w:rsidRPr="005D7520">
              <w:rPr>
                <w:rFonts w:ascii="Times New Roman" w:eastAsia="Times New Roman" w:hAnsi="Times New Roman" w:cs="Times New Roman"/>
                <w:sz w:val="24"/>
                <w:szCs w:val="24"/>
                <w:lang w:eastAsia="ru-RU"/>
              </w:rPr>
              <w:t>-понимать обращённую речь, понимать смысл рисунков, фотографий, пиктограмм;</w:t>
            </w:r>
          </w:p>
          <w:p w:rsidR="00347D00" w:rsidRPr="005D7520" w:rsidRDefault="00347D00" w:rsidP="00B205C8">
            <w:pPr>
              <w:spacing w:after="0" w:line="240" w:lineRule="auto"/>
              <w:ind w:firstLine="709"/>
              <w:contextualSpacing/>
              <w:rPr>
                <w:rFonts w:ascii="Times New Roman" w:eastAsia="Times New Roman" w:hAnsi="Times New Roman" w:cs="Times New Roman"/>
                <w:sz w:val="24"/>
                <w:szCs w:val="24"/>
                <w:lang w:eastAsia="ru-RU"/>
              </w:rPr>
            </w:pPr>
            <w:r w:rsidRPr="005D7520">
              <w:rPr>
                <w:rFonts w:ascii="Times New Roman" w:eastAsia="Times New Roman" w:hAnsi="Times New Roman" w:cs="Times New Roman"/>
                <w:sz w:val="24"/>
                <w:szCs w:val="24"/>
                <w:lang w:eastAsia="ru-RU"/>
              </w:rPr>
              <w:t>-воспринимать на слух художественный текст (потешка, сказка, стихотворение, рассказ) в исполнении учителя, прослушивая аудиозаписи;</w:t>
            </w:r>
          </w:p>
          <w:p w:rsidR="00347D00" w:rsidRPr="005D7520" w:rsidRDefault="00347D00" w:rsidP="00B205C8">
            <w:pPr>
              <w:spacing w:after="0" w:line="240" w:lineRule="auto"/>
              <w:ind w:firstLine="709"/>
              <w:contextualSpacing/>
              <w:jc w:val="both"/>
              <w:rPr>
                <w:rFonts w:ascii="Times New Roman" w:eastAsia="Times New Roman" w:hAnsi="Times New Roman" w:cs="Times New Roman"/>
                <w:sz w:val="24"/>
                <w:szCs w:val="24"/>
                <w:lang w:eastAsia="ru-RU"/>
              </w:rPr>
            </w:pPr>
            <w:r w:rsidRPr="005D7520">
              <w:rPr>
                <w:rFonts w:ascii="Times New Roman" w:eastAsia="Times New Roman" w:hAnsi="Times New Roman" w:cs="Times New Roman"/>
                <w:sz w:val="24"/>
                <w:szCs w:val="24"/>
                <w:lang w:eastAsia="ru-RU"/>
              </w:rPr>
              <w:t>-работать с книгой: рассматривать иллюстрации;</w:t>
            </w:r>
          </w:p>
          <w:p w:rsidR="00347D00" w:rsidRPr="005D7520" w:rsidRDefault="00347D00" w:rsidP="00B205C8">
            <w:pPr>
              <w:spacing w:after="0" w:line="240" w:lineRule="auto"/>
              <w:ind w:firstLine="709"/>
              <w:contextualSpacing/>
              <w:jc w:val="both"/>
              <w:rPr>
                <w:rFonts w:ascii="Times New Roman" w:eastAsia="Times New Roman" w:hAnsi="Times New Roman" w:cs="Times New Roman"/>
                <w:sz w:val="24"/>
                <w:szCs w:val="24"/>
                <w:lang w:eastAsia="ru-RU"/>
              </w:rPr>
            </w:pPr>
            <w:r w:rsidRPr="005D7520">
              <w:rPr>
                <w:rFonts w:ascii="Times New Roman" w:eastAsia="Times New Roman" w:hAnsi="Times New Roman" w:cs="Times New Roman"/>
                <w:sz w:val="24"/>
                <w:szCs w:val="24"/>
                <w:lang w:eastAsia="ru-RU"/>
              </w:rPr>
              <w:t>-понимать слова, обозначающие  объекты и явления природы;</w:t>
            </w:r>
          </w:p>
          <w:p w:rsidR="00347D00" w:rsidRPr="005D7520" w:rsidRDefault="00347D00" w:rsidP="00B205C8">
            <w:pPr>
              <w:spacing w:after="0" w:line="240" w:lineRule="auto"/>
              <w:ind w:firstLine="709"/>
              <w:contextualSpacing/>
              <w:jc w:val="both"/>
              <w:rPr>
                <w:rFonts w:ascii="Times New Roman" w:eastAsia="Times New Roman" w:hAnsi="Times New Roman" w:cs="Times New Roman"/>
                <w:sz w:val="24"/>
                <w:szCs w:val="24"/>
                <w:lang w:eastAsia="ru-RU"/>
              </w:rPr>
            </w:pPr>
            <w:r w:rsidRPr="005D7520">
              <w:rPr>
                <w:rFonts w:ascii="Times New Roman" w:eastAsia="Times New Roman" w:hAnsi="Times New Roman" w:cs="Times New Roman"/>
                <w:sz w:val="24"/>
                <w:szCs w:val="24"/>
                <w:lang w:eastAsia="ru-RU"/>
              </w:rPr>
              <w:t xml:space="preserve">- использовать средства альтернативной коммуникации  в процессе общения: пользование карточками с графическими изображениями объектов и действий путём указания на изображение или передачи карточки с изображением; </w:t>
            </w:r>
          </w:p>
          <w:p w:rsidR="00347D00" w:rsidRPr="005D7520" w:rsidRDefault="00347D00" w:rsidP="00B205C8">
            <w:pPr>
              <w:spacing w:after="0" w:line="240" w:lineRule="auto"/>
              <w:ind w:firstLine="709"/>
              <w:contextualSpacing/>
              <w:jc w:val="both"/>
              <w:rPr>
                <w:rFonts w:ascii="Times New Roman" w:eastAsia="Times New Roman" w:hAnsi="Times New Roman" w:cs="Times New Roman"/>
                <w:sz w:val="24"/>
                <w:szCs w:val="24"/>
                <w:lang w:eastAsia="ru-RU"/>
              </w:rPr>
            </w:pPr>
            <w:r w:rsidRPr="005D7520">
              <w:rPr>
                <w:rFonts w:ascii="Times New Roman" w:eastAsia="Times New Roman" w:hAnsi="Times New Roman" w:cs="Times New Roman"/>
                <w:sz w:val="24"/>
                <w:szCs w:val="24"/>
                <w:lang w:eastAsia="ru-RU"/>
              </w:rPr>
              <w:t xml:space="preserve">-ориентироваться  в схеме тела, в пространстве; </w:t>
            </w:r>
          </w:p>
          <w:p w:rsidR="00347D00" w:rsidRPr="005D7520" w:rsidRDefault="00347D00" w:rsidP="007F4F29">
            <w:pPr>
              <w:spacing w:after="0" w:line="240" w:lineRule="auto"/>
              <w:ind w:firstLine="709"/>
              <w:contextualSpacing/>
              <w:jc w:val="both"/>
              <w:rPr>
                <w:rFonts w:ascii="Times New Roman" w:eastAsia="Calibri" w:hAnsi="Times New Roman" w:cs="Times New Roman"/>
                <w:sz w:val="24"/>
                <w:szCs w:val="24"/>
                <w:lang w:eastAsia="ru-RU"/>
              </w:rPr>
            </w:pPr>
            <w:r w:rsidRPr="005D7520">
              <w:rPr>
                <w:rFonts w:ascii="Times New Roman" w:eastAsia="Times New Roman" w:hAnsi="Times New Roman" w:cs="Times New Roman"/>
                <w:sz w:val="24"/>
                <w:szCs w:val="24"/>
                <w:lang w:eastAsia="ru-RU"/>
              </w:rPr>
              <w:t>-использовать  инструменты и материалы в процессе доступной  изобразительной  деятельности (рисование, аппликация).</w:t>
            </w:r>
          </w:p>
        </w:tc>
        <w:tc>
          <w:tcPr>
            <w:tcW w:w="3402" w:type="dxa"/>
            <w:tcBorders>
              <w:top w:val="single" w:sz="4" w:space="0" w:color="auto"/>
              <w:left w:val="single" w:sz="4" w:space="0" w:color="auto"/>
              <w:bottom w:val="single" w:sz="4" w:space="0" w:color="auto"/>
              <w:right w:val="single" w:sz="4" w:space="0" w:color="auto"/>
            </w:tcBorders>
          </w:tcPr>
          <w:p w:rsidR="00347D00" w:rsidRPr="005D7520" w:rsidRDefault="00347D00" w:rsidP="00B205C8">
            <w:pPr>
              <w:spacing w:after="0" w:line="240" w:lineRule="auto"/>
              <w:ind w:firstLine="709"/>
              <w:contextualSpacing/>
              <w:jc w:val="both"/>
              <w:rPr>
                <w:rFonts w:ascii="Times New Roman" w:eastAsia="Times New Roman" w:hAnsi="Times New Roman" w:cs="Times New Roman"/>
                <w:sz w:val="24"/>
                <w:szCs w:val="24"/>
                <w:lang w:eastAsia="ru-RU"/>
              </w:rPr>
            </w:pPr>
            <w:r w:rsidRPr="005D7520">
              <w:rPr>
                <w:rFonts w:ascii="Times New Roman" w:eastAsia="Times New Roman" w:hAnsi="Times New Roman" w:cs="Times New Roman"/>
                <w:sz w:val="24"/>
                <w:szCs w:val="24"/>
                <w:lang w:eastAsia="ru-RU"/>
              </w:rPr>
              <w:t>-расширение представлений об объектах и явлениях природы;</w:t>
            </w:r>
          </w:p>
          <w:p w:rsidR="00347D00" w:rsidRPr="005D7520" w:rsidRDefault="00347D00" w:rsidP="00B205C8">
            <w:pPr>
              <w:spacing w:after="0" w:line="240" w:lineRule="auto"/>
              <w:ind w:firstLine="709"/>
              <w:contextualSpacing/>
              <w:rPr>
                <w:rFonts w:ascii="Times New Roman" w:eastAsia="Times New Roman" w:hAnsi="Times New Roman" w:cs="Times New Roman"/>
                <w:sz w:val="24"/>
                <w:szCs w:val="24"/>
                <w:lang w:eastAsia="ru-RU"/>
              </w:rPr>
            </w:pPr>
            <w:r w:rsidRPr="005D7520">
              <w:rPr>
                <w:rFonts w:ascii="Times New Roman" w:eastAsia="Times New Roman" w:hAnsi="Times New Roman" w:cs="Times New Roman"/>
                <w:sz w:val="24"/>
                <w:szCs w:val="24"/>
                <w:lang w:eastAsia="ru-RU"/>
              </w:rPr>
              <w:t>-развитие памяти, внимания в результате работы с книгой;</w:t>
            </w:r>
          </w:p>
          <w:p w:rsidR="00347D00" w:rsidRPr="005D7520" w:rsidRDefault="00347D00" w:rsidP="00B205C8">
            <w:pPr>
              <w:spacing w:after="0" w:line="240" w:lineRule="auto"/>
              <w:ind w:firstLine="709"/>
              <w:contextualSpacing/>
              <w:rPr>
                <w:rFonts w:ascii="Times New Roman" w:eastAsia="Times New Roman" w:hAnsi="Times New Roman" w:cs="Times New Roman"/>
                <w:sz w:val="24"/>
                <w:szCs w:val="24"/>
                <w:lang w:eastAsia="ru-RU"/>
              </w:rPr>
            </w:pPr>
            <w:r w:rsidRPr="005D7520">
              <w:rPr>
                <w:rFonts w:ascii="Times New Roman" w:eastAsia="Times New Roman" w:hAnsi="Times New Roman" w:cs="Times New Roman"/>
                <w:sz w:val="24"/>
                <w:szCs w:val="24"/>
                <w:lang w:eastAsia="ru-RU"/>
              </w:rPr>
              <w:t>-развитие любознательности, сообразительности при выполнении разнообразных графических и творческих заданий;</w:t>
            </w:r>
          </w:p>
          <w:p w:rsidR="00347D00" w:rsidRPr="005D7520" w:rsidRDefault="00347D00" w:rsidP="00B205C8">
            <w:pPr>
              <w:spacing w:after="0" w:line="240" w:lineRule="auto"/>
              <w:ind w:firstLine="709"/>
              <w:contextualSpacing/>
              <w:rPr>
                <w:rFonts w:ascii="Times New Roman" w:eastAsia="Times New Roman" w:hAnsi="Times New Roman" w:cs="Times New Roman"/>
                <w:sz w:val="24"/>
                <w:szCs w:val="24"/>
                <w:lang w:eastAsia="ru-RU"/>
              </w:rPr>
            </w:pPr>
            <w:r w:rsidRPr="005D7520">
              <w:rPr>
                <w:rFonts w:ascii="Times New Roman" w:eastAsia="Times New Roman" w:hAnsi="Times New Roman" w:cs="Times New Roman"/>
                <w:sz w:val="24"/>
                <w:szCs w:val="24"/>
                <w:lang w:eastAsia="ru-RU"/>
              </w:rPr>
              <w:t>-развитие самостоятельности при выполнении разнообразных заданий.</w:t>
            </w:r>
          </w:p>
          <w:p w:rsidR="00347D00" w:rsidRPr="005D7520" w:rsidRDefault="00347D00" w:rsidP="00B205C8">
            <w:pPr>
              <w:spacing w:after="0" w:line="240" w:lineRule="auto"/>
              <w:ind w:firstLine="709"/>
              <w:rPr>
                <w:rFonts w:ascii="Times New Roman" w:eastAsia="Calibri" w:hAnsi="Times New Roman" w:cs="Times New Roman"/>
                <w:sz w:val="24"/>
                <w:szCs w:val="24"/>
                <w:lang w:eastAsia="ru-RU"/>
              </w:rPr>
            </w:pPr>
          </w:p>
        </w:tc>
      </w:tr>
    </w:tbl>
    <w:p w:rsidR="007B5537" w:rsidRPr="005D7520" w:rsidRDefault="007B5537" w:rsidP="00B205C8">
      <w:pPr>
        <w:spacing w:after="0" w:line="240" w:lineRule="auto"/>
        <w:ind w:firstLine="709"/>
        <w:jc w:val="center"/>
        <w:rPr>
          <w:rFonts w:ascii="Times New Roman" w:eastAsia="Calibri" w:hAnsi="Times New Roman" w:cs="Times New Roman"/>
          <w:b/>
          <w:sz w:val="24"/>
          <w:szCs w:val="24"/>
        </w:rPr>
      </w:pPr>
    </w:p>
    <w:p w:rsidR="007B5537" w:rsidRPr="005D7520" w:rsidRDefault="007B5537" w:rsidP="00B205C8">
      <w:pPr>
        <w:spacing w:after="0" w:line="240" w:lineRule="auto"/>
        <w:ind w:firstLine="709"/>
        <w:jc w:val="center"/>
        <w:rPr>
          <w:rFonts w:ascii="Times New Roman" w:eastAsia="Calibri" w:hAnsi="Times New Roman" w:cs="Times New Roman"/>
          <w:b/>
          <w:sz w:val="24"/>
          <w:szCs w:val="24"/>
        </w:rPr>
      </w:pPr>
    </w:p>
    <w:p w:rsidR="00E47FB8" w:rsidRPr="005D7520" w:rsidRDefault="00E47FB8" w:rsidP="00B205C8">
      <w:pPr>
        <w:spacing w:after="0" w:line="240" w:lineRule="auto"/>
        <w:ind w:firstLine="709"/>
        <w:jc w:val="center"/>
        <w:rPr>
          <w:rFonts w:ascii="Times New Roman" w:eastAsia="Calibri" w:hAnsi="Times New Roman" w:cs="Times New Roman"/>
          <w:b/>
          <w:sz w:val="24"/>
          <w:szCs w:val="24"/>
        </w:rPr>
      </w:pPr>
      <w:r w:rsidRPr="005D7520">
        <w:rPr>
          <w:rFonts w:ascii="Times New Roman" w:eastAsia="Calibri" w:hAnsi="Times New Roman" w:cs="Times New Roman"/>
          <w:b/>
          <w:sz w:val="24"/>
          <w:szCs w:val="24"/>
        </w:rPr>
        <w:t>5. Условия реализации потребности в уходе и присмотре.</w:t>
      </w:r>
    </w:p>
    <w:p w:rsidR="00E47FB8" w:rsidRPr="005D7520" w:rsidRDefault="00C825A7" w:rsidP="00B205C8">
      <w:pPr>
        <w:spacing w:after="0" w:line="240" w:lineRule="auto"/>
        <w:ind w:firstLine="709"/>
        <w:jc w:val="both"/>
        <w:rPr>
          <w:rFonts w:ascii="Times New Roman" w:eastAsia="Calibri" w:hAnsi="Times New Roman" w:cs="Times New Roman"/>
          <w:sz w:val="24"/>
          <w:szCs w:val="24"/>
          <w:u w:val="single"/>
        </w:rPr>
      </w:pPr>
      <w:r w:rsidRPr="005D7520">
        <w:rPr>
          <w:rFonts w:ascii="Times New Roman" w:eastAsia="Calibri" w:hAnsi="Times New Roman" w:cs="Times New Roman"/>
          <w:sz w:val="24"/>
          <w:szCs w:val="24"/>
          <w:u w:val="single"/>
        </w:rPr>
        <w:t xml:space="preserve">В связи с тем, что ребенок обучается на дому, прием пищи, </w:t>
      </w:r>
      <w:r w:rsidR="009E065F" w:rsidRPr="005D7520">
        <w:rPr>
          <w:rFonts w:ascii="Times New Roman" w:eastAsia="Calibri" w:hAnsi="Times New Roman" w:cs="Times New Roman"/>
          <w:sz w:val="24"/>
          <w:szCs w:val="24"/>
          <w:u w:val="single"/>
        </w:rPr>
        <w:t xml:space="preserve">раздевание, одевание, </w:t>
      </w:r>
      <w:r w:rsidRPr="005D7520">
        <w:rPr>
          <w:rFonts w:ascii="Times New Roman" w:eastAsia="Calibri" w:hAnsi="Times New Roman" w:cs="Times New Roman"/>
          <w:sz w:val="24"/>
          <w:szCs w:val="24"/>
          <w:u w:val="single"/>
        </w:rPr>
        <w:t>гигиенические процедуры с ним выполняет мама.</w:t>
      </w:r>
    </w:p>
    <w:p w:rsidR="00E47FB8" w:rsidRPr="005D7520" w:rsidRDefault="00E47FB8" w:rsidP="00B205C8">
      <w:pPr>
        <w:spacing w:after="0" w:line="240" w:lineRule="auto"/>
        <w:ind w:firstLine="709"/>
        <w:rPr>
          <w:rFonts w:ascii="Times New Roman" w:eastAsia="Calibri" w:hAnsi="Times New Roman" w:cs="Times New Roman"/>
          <w:b/>
          <w:sz w:val="24"/>
          <w:szCs w:val="24"/>
        </w:rPr>
      </w:pPr>
    </w:p>
    <w:p w:rsidR="00E47FB8" w:rsidRPr="005D7520" w:rsidRDefault="00E47FB8" w:rsidP="00B205C8">
      <w:pPr>
        <w:spacing w:after="0" w:line="240" w:lineRule="auto"/>
        <w:ind w:firstLine="709"/>
        <w:rPr>
          <w:rFonts w:ascii="Times New Roman" w:eastAsia="Calibri" w:hAnsi="Times New Roman" w:cs="Times New Roman"/>
          <w:b/>
          <w:sz w:val="24"/>
          <w:szCs w:val="24"/>
        </w:rPr>
      </w:pPr>
      <w:r w:rsidRPr="005D7520">
        <w:rPr>
          <w:rFonts w:ascii="Times New Roman" w:eastAsia="Calibri" w:hAnsi="Times New Roman" w:cs="Times New Roman"/>
          <w:b/>
          <w:sz w:val="24"/>
          <w:szCs w:val="24"/>
        </w:rPr>
        <w:t>6. Специалисты, участвующие в разработке и реализации СИПР.</w:t>
      </w:r>
    </w:p>
    <w:p w:rsidR="001B449B" w:rsidRPr="005D7520" w:rsidRDefault="00C825A7" w:rsidP="00B205C8">
      <w:pPr>
        <w:spacing w:after="0" w:line="240" w:lineRule="auto"/>
        <w:ind w:firstLine="709"/>
        <w:jc w:val="both"/>
        <w:rPr>
          <w:rFonts w:ascii="Times New Roman" w:hAnsi="Times New Roman" w:cs="Times New Roman"/>
          <w:b/>
          <w:sz w:val="24"/>
          <w:szCs w:val="24"/>
        </w:rPr>
      </w:pPr>
      <w:r w:rsidRPr="005D7520">
        <w:rPr>
          <w:rFonts w:ascii="Times New Roman" w:eastAsia="Calibri" w:hAnsi="Times New Roman" w:cs="Times New Roman"/>
          <w:sz w:val="24"/>
          <w:szCs w:val="24"/>
        </w:rPr>
        <w:t>Учитель</w:t>
      </w:r>
      <w:r w:rsidR="00E47FB8" w:rsidRPr="005D7520">
        <w:rPr>
          <w:rFonts w:ascii="Times New Roman" w:eastAsia="Calibri" w:hAnsi="Times New Roman" w:cs="Times New Roman"/>
          <w:sz w:val="24"/>
          <w:szCs w:val="24"/>
        </w:rPr>
        <w:t xml:space="preserve"> класса, учитель-логопед, учитель физкультуры, </w:t>
      </w:r>
      <w:r w:rsidR="002726C0">
        <w:rPr>
          <w:rFonts w:ascii="Times New Roman" w:eastAsia="Calibri" w:hAnsi="Times New Roman" w:cs="Times New Roman"/>
          <w:sz w:val="24"/>
          <w:szCs w:val="24"/>
        </w:rPr>
        <w:t>логопед,психолог</w:t>
      </w:r>
      <w:r w:rsidRPr="005D7520">
        <w:rPr>
          <w:rFonts w:ascii="Times New Roman" w:eastAsia="Calibri" w:hAnsi="Times New Roman" w:cs="Times New Roman"/>
          <w:sz w:val="24"/>
          <w:szCs w:val="24"/>
        </w:rPr>
        <w:t>.</w:t>
      </w:r>
    </w:p>
    <w:p w:rsidR="008F38B0" w:rsidRPr="005D7520" w:rsidRDefault="008F38B0" w:rsidP="00B205C8">
      <w:pPr>
        <w:spacing w:after="0" w:line="240" w:lineRule="auto"/>
        <w:ind w:firstLine="709"/>
        <w:jc w:val="both"/>
        <w:rPr>
          <w:rFonts w:ascii="Times New Roman" w:hAnsi="Times New Roman" w:cs="Times New Roman"/>
          <w:b/>
          <w:sz w:val="24"/>
          <w:szCs w:val="24"/>
        </w:rPr>
      </w:pPr>
    </w:p>
    <w:p w:rsidR="008F38B0" w:rsidRPr="005D7520" w:rsidRDefault="008F38B0" w:rsidP="00B205C8">
      <w:pPr>
        <w:spacing w:after="0" w:line="240" w:lineRule="auto"/>
        <w:ind w:firstLine="709"/>
        <w:jc w:val="both"/>
        <w:rPr>
          <w:rFonts w:ascii="Times New Roman" w:hAnsi="Times New Roman" w:cs="Times New Roman"/>
          <w:b/>
          <w:sz w:val="24"/>
          <w:szCs w:val="24"/>
        </w:rPr>
      </w:pPr>
    </w:p>
    <w:p w:rsidR="003E22A3" w:rsidRPr="005D7520" w:rsidRDefault="005D7520" w:rsidP="00B205C8">
      <w:pPr>
        <w:spacing w:after="0" w:line="240" w:lineRule="auto"/>
        <w:ind w:firstLine="709"/>
        <w:jc w:val="center"/>
        <w:rPr>
          <w:rFonts w:ascii="Times New Roman" w:hAnsi="Times New Roman" w:cs="Times New Roman"/>
          <w:b/>
          <w:sz w:val="24"/>
          <w:szCs w:val="24"/>
        </w:rPr>
      </w:pPr>
      <w:r w:rsidRPr="005D7520">
        <w:rPr>
          <w:rFonts w:ascii="Times New Roman" w:hAnsi="Times New Roman" w:cs="Times New Roman"/>
          <w:b/>
          <w:sz w:val="24"/>
          <w:szCs w:val="24"/>
        </w:rPr>
        <w:lastRenderedPageBreak/>
        <w:t xml:space="preserve">7. </w:t>
      </w:r>
      <w:r w:rsidR="008F38B0" w:rsidRPr="005D7520">
        <w:rPr>
          <w:rFonts w:ascii="Times New Roman" w:hAnsi="Times New Roman" w:cs="Times New Roman"/>
          <w:b/>
          <w:sz w:val="24"/>
          <w:szCs w:val="24"/>
        </w:rPr>
        <w:t>З</w:t>
      </w:r>
      <w:r w:rsidR="003E22A3" w:rsidRPr="005D7520">
        <w:rPr>
          <w:rFonts w:ascii="Times New Roman" w:hAnsi="Times New Roman" w:cs="Times New Roman"/>
          <w:b/>
          <w:sz w:val="24"/>
          <w:szCs w:val="24"/>
        </w:rPr>
        <w:t>адачи, мероприятия и формы сотрудничества ор</w:t>
      </w:r>
      <w:r w:rsidR="008F38B0" w:rsidRPr="005D7520">
        <w:rPr>
          <w:rFonts w:ascii="Times New Roman" w:hAnsi="Times New Roman" w:cs="Times New Roman"/>
          <w:b/>
          <w:sz w:val="24"/>
          <w:szCs w:val="24"/>
        </w:rPr>
        <w:t>ганизации и семьи обучающегося</w:t>
      </w:r>
    </w:p>
    <w:tbl>
      <w:tblPr>
        <w:tblStyle w:val="a5"/>
        <w:tblW w:w="0" w:type="auto"/>
        <w:tblLook w:val="04A0" w:firstRow="1" w:lastRow="0" w:firstColumn="1" w:lastColumn="0" w:noHBand="0" w:noVBand="1"/>
      </w:tblPr>
      <w:tblGrid>
        <w:gridCol w:w="2708"/>
        <w:gridCol w:w="3992"/>
        <w:gridCol w:w="2645"/>
      </w:tblGrid>
      <w:tr w:rsidR="003E22A3" w:rsidRPr="005D7520" w:rsidTr="00D37781">
        <w:tc>
          <w:tcPr>
            <w:tcW w:w="2370" w:type="dxa"/>
          </w:tcPr>
          <w:p w:rsidR="003E22A3" w:rsidRPr="005D7520" w:rsidRDefault="003E22A3" w:rsidP="00B205C8">
            <w:pPr>
              <w:pStyle w:val="a6"/>
              <w:ind w:firstLine="709"/>
              <w:jc w:val="center"/>
              <w:rPr>
                <w:rFonts w:ascii="Times New Roman" w:hAnsi="Times New Roman"/>
                <w:b/>
                <w:sz w:val="24"/>
                <w:szCs w:val="24"/>
              </w:rPr>
            </w:pPr>
            <w:r w:rsidRPr="005D7520">
              <w:rPr>
                <w:rFonts w:ascii="Times New Roman" w:hAnsi="Times New Roman"/>
                <w:b/>
                <w:sz w:val="24"/>
                <w:szCs w:val="24"/>
              </w:rPr>
              <w:t>Задачи</w:t>
            </w:r>
          </w:p>
        </w:tc>
        <w:tc>
          <w:tcPr>
            <w:tcW w:w="4198" w:type="dxa"/>
          </w:tcPr>
          <w:p w:rsidR="003E22A3" w:rsidRPr="005D7520" w:rsidRDefault="003E22A3" w:rsidP="00B205C8">
            <w:pPr>
              <w:pStyle w:val="a6"/>
              <w:ind w:firstLine="709"/>
              <w:jc w:val="center"/>
              <w:rPr>
                <w:rFonts w:ascii="Times New Roman" w:hAnsi="Times New Roman"/>
                <w:b/>
                <w:sz w:val="24"/>
                <w:szCs w:val="24"/>
              </w:rPr>
            </w:pPr>
            <w:r w:rsidRPr="005D7520">
              <w:rPr>
                <w:rFonts w:ascii="Times New Roman" w:hAnsi="Times New Roman"/>
                <w:b/>
                <w:sz w:val="24"/>
                <w:szCs w:val="24"/>
              </w:rPr>
              <w:t>Мероприятия</w:t>
            </w:r>
          </w:p>
          <w:p w:rsidR="003E22A3" w:rsidRPr="005D7520" w:rsidRDefault="003E22A3" w:rsidP="00B205C8">
            <w:pPr>
              <w:pStyle w:val="a6"/>
              <w:ind w:firstLine="709"/>
              <w:jc w:val="center"/>
              <w:rPr>
                <w:rFonts w:ascii="Times New Roman" w:hAnsi="Times New Roman"/>
                <w:b/>
                <w:sz w:val="24"/>
                <w:szCs w:val="24"/>
              </w:rPr>
            </w:pPr>
          </w:p>
        </w:tc>
        <w:tc>
          <w:tcPr>
            <w:tcW w:w="3003" w:type="dxa"/>
          </w:tcPr>
          <w:p w:rsidR="003E22A3" w:rsidRPr="005D7520" w:rsidRDefault="003E22A3" w:rsidP="00B205C8">
            <w:pPr>
              <w:pStyle w:val="a6"/>
              <w:ind w:firstLine="709"/>
              <w:jc w:val="center"/>
              <w:rPr>
                <w:rFonts w:ascii="Times New Roman" w:hAnsi="Times New Roman"/>
                <w:b/>
                <w:sz w:val="24"/>
                <w:szCs w:val="24"/>
                <w:highlight w:val="yellow"/>
              </w:rPr>
            </w:pPr>
            <w:r w:rsidRPr="005D7520">
              <w:rPr>
                <w:rFonts w:ascii="Times New Roman" w:hAnsi="Times New Roman"/>
                <w:b/>
                <w:sz w:val="24"/>
                <w:szCs w:val="24"/>
              </w:rPr>
              <w:t>Отчет о проведении</w:t>
            </w:r>
          </w:p>
        </w:tc>
      </w:tr>
      <w:tr w:rsidR="003E22A3" w:rsidRPr="005D7520" w:rsidTr="00D37781">
        <w:tc>
          <w:tcPr>
            <w:tcW w:w="2370" w:type="dxa"/>
          </w:tcPr>
          <w:p w:rsidR="003E22A3" w:rsidRPr="005D7520" w:rsidRDefault="003E22A3" w:rsidP="00B205C8">
            <w:pPr>
              <w:pStyle w:val="a6"/>
              <w:ind w:firstLine="709"/>
              <w:rPr>
                <w:rFonts w:ascii="Times New Roman" w:hAnsi="Times New Roman"/>
                <w:sz w:val="24"/>
                <w:szCs w:val="24"/>
              </w:rPr>
            </w:pPr>
            <w:r w:rsidRPr="005D7520">
              <w:rPr>
                <w:rFonts w:ascii="Times New Roman" w:hAnsi="Times New Roman"/>
                <w:sz w:val="24"/>
                <w:szCs w:val="24"/>
              </w:rPr>
              <w:t>Повышение осведомленности родителей об особенностях развития и специфических образовательных потребностях ребенка</w:t>
            </w:r>
          </w:p>
        </w:tc>
        <w:tc>
          <w:tcPr>
            <w:tcW w:w="4198" w:type="dxa"/>
          </w:tcPr>
          <w:p w:rsidR="003E22A3" w:rsidRPr="005D7520" w:rsidRDefault="003E22A3" w:rsidP="00B205C8">
            <w:pPr>
              <w:pStyle w:val="a6"/>
              <w:numPr>
                <w:ilvl w:val="0"/>
                <w:numId w:val="7"/>
              </w:numPr>
              <w:ind w:left="0" w:firstLine="709"/>
              <w:rPr>
                <w:rFonts w:ascii="Times New Roman" w:hAnsi="Times New Roman"/>
                <w:sz w:val="24"/>
                <w:szCs w:val="24"/>
              </w:rPr>
            </w:pPr>
            <w:r w:rsidRPr="005D7520">
              <w:rPr>
                <w:rFonts w:ascii="Times New Roman" w:hAnsi="Times New Roman"/>
                <w:sz w:val="24"/>
                <w:szCs w:val="24"/>
              </w:rPr>
              <w:t>индивидуальные консультации родителей со специалистами (раз в триместр и по запросу родителей)</w:t>
            </w:r>
          </w:p>
          <w:p w:rsidR="003E22A3" w:rsidRPr="005D7520" w:rsidRDefault="003E22A3" w:rsidP="00B205C8">
            <w:pPr>
              <w:pStyle w:val="a6"/>
              <w:ind w:firstLine="709"/>
              <w:jc w:val="both"/>
              <w:rPr>
                <w:rFonts w:ascii="Times New Roman" w:hAnsi="Times New Roman"/>
                <w:sz w:val="24"/>
                <w:szCs w:val="24"/>
              </w:rPr>
            </w:pPr>
          </w:p>
        </w:tc>
        <w:tc>
          <w:tcPr>
            <w:tcW w:w="3003" w:type="dxa"/>
          </w:tcPr>
          <w:p w:rsidR="003E22A3" w:rsidRPr="005D7520" w:rsidRDefault="003E22A3" w:rsidP="00B205C8">
            <w:pPr>
              <w:pStyle w:val="a6"/>
              <w:ind w:firstLine="709"/>
              <w:rPr>
                <w:rFonts w:ascii="Times New Roman" w:hAnsi="Times New Roman"/>
                <w:sz w:val="24"/>
                <w:szCs w:val="24"/>
              </w:rPr>
            </w:pPr>
          </w:p>
        </w:tc>
      </w:tr>
      <w:tr w:rsidR="003E22A3" w:rsidRPr="005D7520" w:rsidTr="00D37781">
        <w:tc>
          <w:tcPr>
            <w:tcW w:w="2370" w:type="dxa"/>
          </w:tcPr>
          <w:p w:rsidR="003E22A3" w:rsidRPr="005D7520" w:rsidRDefault="003E22A3" w:rsidP="00B205C8">
            <w:pPr>
              <w:pStyle w:val="a6"/>
              <w:ind w:firstLine="709"/>
              <w:rPr>
                <w:rFonts w:ascii="Times New Roman" w:hAnsi="Times New Roman"/>
                <w:sz w:val="24"/>
                <w:szCs w:val="24"/>
              </w:rPr>
            </w:pPr>
            <w:r w:rsidRPr="005D7520">
              <w:rPr>
                <w:rFonts w:ascii="Times New Roman" w:hAnsi="Times New Roman"/>
                <w:sz w:val="24"/>
                <w:szCs w:val="24"/>
              </w:rPr>
              <w:t>Обеспечение участия семьи в разработке и реализации СИПР</w:t>
            </w:r>
          </w:p>
        </w:tc>
        <w:tc>
          <w:tcPr>
            <w:tcW w:w="4198" w:type="dxa"/>
          </w:tcPr>
          <w:p w:rsidR="003E22A3" w:rsidRPr="005D7520" w:rsidRDefault="003E22A3" w:rsidP="00B205C8">
            <w:pPr>
              <w:pStyle w:val="a6"/>
              <w:numPr>
                <w:ilvl w:val="0"/>
                <w:numId w:val="1"/>
              </w:numPr>
              <w:ind w:left="0" w:firstLine="709"/>
              <w:rPr>
                <w:rFonts w:ascii="Times New Roman" w:hAnsi="Times New Roman"/>
                <w:sz w:val="24"/>
                <w:szCs w:val="24"/>
              </w:rPr>
            </w:pPr>
            <w:r w:rsidRPr="005D7520">
              <w:rPr>
                <w:rFonts w:ascii="Times New Roman" w:hAnsi="Times New Roman"/>
                <w:sz w:val="24"/>
                <w:szCs w:val="24"/>
              </w:rPr>
              <w:t>заключение договора о сотрудничестве между родителями и ОО</w:t>
            </w:r>
          </w:p>
          <w:p w:rsidR="003E22A3" w:rsidRPr="005D7520" w:rsidRDefault="003E22A3" w:rsidP="00B205C8">
            <w:pPr>
              <w:pStyle w:val="a6"/>
              <w:numPr>
                <w:ilvl w:val="0"/>
                <w:numId w:val="1"/>
              </w:numPr>
              <w:ind w:left="0" w:firstLine="709"/>
              <w:rPr>
                <w:rFonts w:ascii="Times New Roman" w:hAnsi="Times New Roman"/>
                <w:sz w:val="24"/>
                <w:szCs w:val="24"/>
              </w:rPr>
            </w:pPr>
            <w:r w:rsidRPr="005D7520">
              <w:rPr>
                <w:rFonts w:ascii="Times New Roman" w:hAnsi="Times New Roman"/>
                <w:sz w:val="24"/>
                <w:szCs w:val="24"/>
              </w:rPr>
              <w:t>Обсуждение специалистами совместно с родителями содержания обучения и воспитания ребенка, вносимого в СИПР</w:t>
            </w:r>
          </w:p>
          <w:p w:rsidR="003E22A3" w:rsidRPr="005D7520" w:rsidRDefault="001B449B" w:rsidP="00B205C8">
            <w:pPr>
              <w:pStyle w:val="a6"/>
              <w:numPr>
                <w:ilvl w:val="0"/>
                <w:numId w:val="1"/>
              </w:numPr>
              <w:ind w:left="0" w:firstLine="709"/>
              <w:rPr>
                <w:rFonts w:ascii="Times New Roman" w:hAnsi="Times New Roman"/>
                <w:sz w:val="24"/>
                <w:szCs w:val="24"/>
              </w:rPr>
            </w:pPr>
            <w:r w:rsidRPr="005D7520">
              <w:rPr>
                <w:rFonts w:ascii="Times New Roman" w:hAnsi="Times New Roman"/>
                <w:sz w:val="24"/>
                <w:szCs w:val="24"/>
              </w:rPr>
              <w:t>присутствие родителей на уроках/занятиях</w:t>
            </w:r>
          </w:p>
          <w:p w:rsidR="003E22A3" w:rsidRPr="005D7520" w:rsidRDefault="003E22A3" w:rsidP="00B205C8">
            <w:pPr>
              <w:pStyle w:val="a6"/>
              <w:numPr>
                <w:ilvl w:val="0"/>
                <w:numId w:val="1"/>
              </w:numPr>
              <w:ind w:left="0" w:firstLine="709"/>
              <w:rPr>
                <w:rFonts w:ascii="Times New Roman" w:hAnsi="Times New Roman"/>
                <w:sz w:val="24"/>
                <w:szCs w:val="24"/>
              </w:rPr>
            </w:pPr>
            <w:r w:rsidRPr="005D7520">
              <w:rPr>
                <w:rFonts w:ascii="Times New Roman" w:hAnsi="Times New Roman"/>
                <w:sz w:val="24"/>
                <w:szCs w:val="24"/>
              </w:rPr>
              <w:t>информирование электронными средствами</w:t>
            </w:r>
          </w:p>
          <w:p w:rsidR="003E22A3" w:rsidRPr="005D7520" w:rsidRDefault="003E22A3" w:rsidP="005D7520">
            <w:pPr>
              <w:pStyle w:val="a6"/>
              <w:numPr>
                <w:ilvl w:val="0"/>
                <w:numId w:val="1"/>
              </w:numPr>
              <w:ind w:left="0" w:firstLine="709"/>
              <w:rPr>
                <w:rFonts w:ascii="Times New Roman" w:hAnsi="Times New Roman"/>
                <w:sz w:val="24"/>
                <w:szCs w:val="24"/>
              </w:rPr>
            </w:pPr>
            <w:r w:rsidRPr="005D7520">
              <w:rPr>
                <w:rFonts w:ascii="Times New Roman" w:hAnsi="Times New Roman"/>
                <w:sz w:val="24"/>
                <w:szCs w:val="24"/>
              </w:rPr>
              <w:t xml:space="preserve">личные встречи, беседы </w:t>
            </w:r>
          </w:p>
        </w:tc>
        <w:tc>
          <w:tcPr>
            <w:tcW w:w="3003" w:type="dxa"/>
          </w:tcPr>
          <w:p w:rsidR="003E22A3" w:rsidRPr="005D7520" w:rsidRDefault="003E22A3" w:rsidP="00B205C8">
            <w:pPr>
              <w:pStyle w:val="a6"/>
              <w:ind w:firstLine="709"/>
              <w:rPr>
                <w:rFonts w:ascii="Times New Roman" w:hAnsi="Times New Roman"/>
                <w:sz w:val="24"/>
                <w:szCs w:val="24"/>
              </w:rPr>
            </w:pPr>
          </w:p>
        </w:tc>
      </w:tr>
      <w:tr w:rsidR="003E22A3" w:rsidRPr="005D7520" w:rsidTr="00D37781">
        <w:tc>
          <w:tcPr>
            <w:tcW w:w="2370" w:type="dxa"/>
          </w:tcPr>
          <w:p w:rsidR="003E22A3" w:rsidRPr="005D7520" w:rsidRDefault="003E22A3" w:rsidP="00B205C8">
            <w:pPr>
              <w:pStyle w:val="a6"/>
              <w:ind w:firstLine="709"/>
              <w:rPr>
                <w:rFonts w:ascii="Times New Roman" w:hAnsi="Times New Roman"/>
                <w:sz w:val="24"/>
                <w:szCs w:val="24"/>
              </w:rPr>
            </w:pPr>
            <w:r w:rsidRPr="005D7520">
              <w:rPr>
                <w:rFonts w:ascii="Times New Roman" w:hAnsi="Times New Roman"/>
                <w:sz w:val="24"/>
                <w:szCs w:val="24"/>
              </w:rPr>
              <w:t>Психологическая поддержка семьи</w:t>
            </w:r>
          </w:p>
        </w:tc>
        <w:tc>
          <w:tcPr>
            <w:tcW w:w="4198" w:type="dxa"/>
          </w:tcPr>
          <w:p w:rsidR="003E22A3" w:rsidRPr="005D7520" w:rsidRDefault="003E22A3" w:rsidP="00B205C8">
            <w:pPr>
              <w:pStyle w:val="a6"/>
              <w:numPr>
                <w:ilvl w:val="0"/>
                <w:numId w:val="6"/>
              </w:numPr>
              <w:ind w:left="0" w:firstLine="709"/>
              <w:rPr>
                <w:rFonts w:ascii="Times New Roman" w:hAnsi="Times New Roman"/>
                <w:sz w:val="24"/>
                <w:szCs w:val="24"/>
              </w:rPr>
            </w:pPr>
            <w:r w:rsidRPr="005D7520">
              <w:rPr>
                <w:rFonts w:ascii="Times New Roman" w:hAnsi="Times New Roman"/>
                <w:sz w:val="24"/>
                <w:szCs w:val="24"/>
              </w:rPr>
              <w:t>участие в тренингах  – 4 раза в год</w:t>
            </w:r>
          </w:p>
          <w:p w:rsidR="003E22A3" w:rsidRPr="005D7520" w:rsidRDefault="003E22A3" w:rsidP="00B205C8">
            <w:pPr>
              <w:pStyle w:val="a6"/>
              <w:numPr>
                <w:ilvl w:val="0"/>
                <w:numId w:val="2"/>
              </w:numPr>
              <w:ind w:left="0" w:firstLine="709"/>
              <w:rPr>
                <w:rFonts w:ascii="Times New Roman" w:hAnsi="Times New Roman"/>
                <w:sz w:val="24"/>
                <w:szCs w:val="24"/>
              </w:rPr>
            </w:pPr>
            <w:r w:rsidRPr="005D7520">
              <w:rPr>
                <w:rFonts w:ascii="Times New Roman" w:hAnsi="Times New Roman"/>
                <w:sz w:val="24"/>
                <w:szCs w:val="24"/>
              </w:rPr>
              <w:t>индивидуальные консультации с психологом</w:t>
            </w:r>
          </w:p>
        </w:tc>
        <w:tc>
          <w:tcPr>
            <w:tcW w:w="3003" w:type="dxa"/>
          </w:tcPr>
          <w:p w:rsidR="003E22A3" w:rsidRPr="005D7520" w:rsidRDefault="003E22A3" w:rsidP="00B205C8">
            <w:pPr>
              <w:pStyle w:val="a6"/>
              <w:ind w:firstLine="709"/>
              <w:rPr>
                <w:rFonts w:ascii="Times New Roman" w:hAnsi="Times New Roman"/>
                <w:sz w:val="24"/>
                <w:szCs w:val="24"/>
              </w:rPr>
            </w:pPr>
          </w:p>
        </w:tc>
      </w:tr>
      <w:tr w:rsidR="003E22A3" w:rsidRPr="005D7520" w:rsidTr="00D37781">
        <w:tc>
          <w:tcPr>
            <w:tcW w:w="2370" w:type="dxa"/>
          </w:tcPr>
          <w:p w:rsidR="003E22A3" w:rsidRPr="005D7520" w:rsidRDefault="003E22A3" w:rsidP="00B205C8">
            <w:pPr>
              <w:pStyle w:val="a6"/>
              <w:ind w:firstLine="709"/>
              <w:rPr>
                <w:rFonts w:ascii="Times New Roman" w:hAnsi="Times New Roman"/>
                <w:sz w:val="24"/>
                <w:szCs w:val="24"/>
              </w:rPr>
            </w:pPr>
            <w:r w:rsidRPr="005D7520">
              <w:rPr>
                <w:rFonts w:ascii="Times New Roman" w:hAnsi="Times New Roman"/>
                <w:sz w:val="24"/>
                <w:szCs w:val="24"/>
              </w:rPr>
              <w:t>Организация участия родителей во внеурочной деятельности</w:t>
            </w:r>
          </w:p>
        </w:tc>
        <w:tc>
          <w:tcPr>
            <w:tcW w:w="4198" w:type="dxa"/>
          </w:tcPr>
          <w:p w:rsidR="003E22A3" w:rsidRPr="005D7520" w:rsidRDefault="003E22A3" w:rsidP="00B205C8">
            <w:pPr>
              <w:pStyle w:val="a6"/>
              <w:numPr>
                <w:ilvl w:val="0"/>
                <w:numId w:val="8"/>
              </w:numPr>
              <w:ind w:left="0" w:firstLine="709"/>
              <w:rPr>
                <w:rFonts w:ascii="Times New Roman" w:hAnsi="Times New Roman"/>
                <w:sz w:val="24"/>
                <w:szCs w:val="24"/>
              </w:rPr>
            </w:pPr>
            <w:r w:rsidRPr="005D7520">
              <w:rPr>
                <w:rFonts w:ascii="Times New Roman" w:hAnsi="Times New Roman"/>
                <w:sz w:val="24"/>
                <w:szCs w:val="24"/>
              </w:rPr>
              <w:t>привлечение родителей к планированию, разработке и реализации мероприятий:</w:t>
            </w:r>
          </w:p>
          <w:p w:rsidR="003E22A3" w:rsidRPr="005D7520" w:rsidRDefault="003E22A3" w:rsidP="00B205C8">
            <w:pPr>
              <w:pStyle w:val="a6"/>
              <w:numPr>
                <w:ilvl w:val="1"/>
                <w:numId w:val="8"/>
              </w:numPr>
              <w:ind w:left="0" w:firstLine="709"/>
              <w:rPr>
                <w:rFonts w:ascii="Times New Roman" w:hAnsi="Times New Roman"/>
                <w:sz w:val="24"/>
                <w:szCs w:val="24"/>
              </w:rPr>
            </w:pPr>
            <w:r w:rsidRPr="005D7520">
              <w:rPr>
                <w:rFonts w:ascii="Times New Roman" w:hAnsi="Times New Roman"/>
                <w:sz w:val="24"/>
                <w:szCs w:val="24"/>
              </w:rPr>
              <w:t>«1 сентября – День Знаний»</w:t>
            </w:r>
          </w:p>
          <w:p w:rsidR="003E22A3" w:rsidRPr="005D7520" w:rsidRDefault="003E22A3" w:rsidP="00B205C8">
            <w:pPr>
              <w:pStyle w:val="a6"/>
              <w:numPr>
                <w:ilvl w:val="1"/>
                <w:numId w:val="8"/>
              </w:numPr>
              <w:ind w:left="0" w:firstLine="709"/>
              <w:rPr>
                <w:rFonts w:ascii="Times New Roman" w:hAnsi="Times New Roman"/>
                <w:sz w:val="24"/>
                <w:szCs w:val="24"/>
              </w:rPr>
            </w:pPr>
            <w:r w:rsidRPr="005D7520">
              <w:rPr>
                <w:rFonts w:ascii="Times New Roman" w:hAnsi="Times New Roman"/>
                <w:sz w:val="24"/>
                <w:szCs w:val="24"/>
              </w:rPr>
              <w:t>«</w:t>
            </w:r>
            <w:r w:rsidR="00F41FAB">
              <w:rPr>
                <w:rFonts w:ascii="Times New Roman" w:hAnsi="Times New Roman"/>
                <w:sz w:val="24"/>
                <w:szCs w:val="24"/>
              </w:rPr>
              <w:t>Арбузник</w:t>
            </w:r>
            <w:r w:rsidRPr="005D7520">
              <w:rPr>
                <w:rFonts w:ascii="Times New Roman" w:hAnsi="Times New Roman"/>
                <w:sz w:val="24"/>
                <w:szCs w:val="24"/>
              </w:rPr>
              <w:t>»</w:t>
            </w:r>
          </w:p>
          <w:p w:rsidR="003E22A3" w:rsidRPr="005D7520" w:rsidRDefault="00F41FAB" w:rsidP="00B205C8">
            <w:pPr>
              <w:pStyle w:val="a6"/>
              <w:numPr>
                <w:ilvl w:val="1"/>
                <w:numId w:val="8"/>
              </w:numPr>
              <w:ind w:left="0" w:firstLine="709"/>
              <w:rPr>
                <w:rFonts w:ascii="Times New Roman" w:hAnsi="Times New Roman"/>
                <w:sz w:val="24"/>
                <w:szCs w:val="24"/>
              </w:rPr>
            </w:pPr>
            <w:r w:rsidRPr="005D7520">
              <w:rPr>
                <w:rFonts w:ascii="Times New Roman" w:hAnsi="Times New Roman"/>
                <w:sz w:val="24"/>
                <w:szCs w:val="24"/>
              </w:rPr>
              <w:t xml:space="preserve"> </w:t>
            </w:r>
            <w:r w:rsidR="003E22A3" w:rsidRPr="005D7520">
              <w:rPr>
                <w:rFonts w:ascii="Times New Roman" w:hAnsi="Times New Roman"/>
                <w:sz w:val="24"/>
                <w:szCs w:val="24"/>
              </w:rPr>
              <w:t xml:space="preserve">«Новогодний </w:t>
            </w:r>
            <w:r w:rsidR="00CB011F" w:rsidRPr="005D7520">
              <w:rPr>
                <w:rFonts w:ascii="Times New Roman" w:hAnsi="Times New Roman"/>
                <w:sz w:val="24"/>
                <w:szCs w:val="24"/>
              </w:rPr>
              <w:t>калейдоскоп</w:t>
            </w:r>
            <w:r w:rsidR="003E22A3" w:rsidRPr="005D7520">
              <w:rPr>
                <w:rFonts w:ascii="Times New Roman" w:hAnsi="Times New Roman"/>
                <w:sz w:val="24"/>
                <w:szCs w:val="24"/>
              </w:rPr>
              <w:t>»</w:t>
            </w:r>
          </w:p>
          <w:p w:rsidR="003E22A3" w:rsidRPr="005D7520" w:rsidRDefault="003E22A3" w:rsidP="00B205C8">
            <w:pPr>
              <w:pStyle w:val="a6"/>
              <w:numPr>
                <w:ilvl w:val="1"/>
                <w:numId w:val="8"/>
              </w:numPr>
              <w:ind w:left="0" w:firstLine="709"/>
              <w:rPr>
                <w:rFonts w:ascii="Times New Roman" w:hAnsi="Times New Roman"/>
                <w:sz w:val="24"/>
                <w:szCs w:val="24"/>
              </w:rPr>
            </w:pPr>
            <w:r w:rsidRPr="005D7520">
              <w:rPr>
                <w:rFonts w:ascii="Times New Roman" w:hAnsi="Times New Roman"/>
                <w:sz w:val="24"/>
                <w:szCs w:val="24"/>
              </w:rPr>
              <w:t>«</w:t>
            </w:r>
            <w:r w:rsidR="00CB011F" w:rsidRPr="005D7520">
              <w:rPr>
                <w:rFonts w:ascii="Times New Roman" w:hAnsi="Times New Roman"/>
                <w:sz w:val="24"/>
                <w:szCs w:val="24"/>
              </w:rPr>
              <w:t>День именинника</w:t>
            </w:r>
            <w:r w:rsidRPr="005D7520">
              <w:rPr>
                <w:rFonts w:ascii="Times New Roman" w:hAnsi="Times New Roman"/>
                <w:sz w:val="24"/>
                <w:szCs w:val="24"/>
              </w:rPr>
              <w:t>»</w:t>
            </w:r>
          </w:p>
          <w:p w:rsidR="002D7EAA" w:rsidRPr="005D7520" w:rsidRDefault="002D7EAA" w:rsidP="00B205C8">
            <w:pPr>
              <w:pStyle w:val="a6"/>
              <w:numPr>
                <w:ilvl w:val="1"/>
                <w:numId w:val="8"/>
              </w:numPr>
              <w:ind w:left="0" w:firstLine="709"/>
              <w:rPr>
                <w:rFonts w:ascii="Times New Roman" w:hAnsi="Times New Roman"/>
                <w:sz w:val="24"/>
                <w:szCs w:val="24"/>
              </w:rPr>
            </w:pPr>
            <w:r w:rsidRPr="005D7520">
              <w:rPr>
                <w:rFonts w:ascii="Times New Roman" w:hAnsi="Times New Roman"/>
                <w:sz w:val="24"/>
                <w:szCs w:val="24"/>
              </w:rPr>
              <w:t>«А ну-ка, мальчики»</w:t>
            </w:r>
          </w:p>
          <w:p w:rsidR="009E065F" w:rsidRPr="005D7520" w:rsidRDefault="009E065F" w:rsidP="00B205C8">
            <w:pPr>
              <w:pStyle w:val="a6"/>
              <w:numPr>
                <w:ilvl w:val="1"/>
                <w:numId w:val="8"/>
              </w:numPr>
              <w:ind w:left="0" w:firstLine="709"/>
              <w:rPr>
                <w:rFonts w:ascii="Times New Roman" w:hAnsi="Times New Roman"/>
                <w:sz w:val="24"/>
                <w:szCs w:val="24"/>
              </w:rPr>
            </w:pPr>
            <w:r w:rsidRPr="005D7520">
              <w:rPr>
                <w:rFonts w:ascii="Times New Roman" w:hAnsi="Times New Roman"/>
                <w:sz w:val="24"/>
                <w:szCs w:val="24"/>
              </w:rPr>
              <w:t>« Любимая мама »</w:t>
            </w:r>
          </w:p>
          <w:p w:rsidR="003E22A3" w:rsidRPr="005D7520" w:rsidRDefault="00CB011F" w:rsidP="00B205C8">
            <w:pPr>
              <w:pStyle w:val="a6"/>
              <w:numPr>
                <w:ilvl w:val="1"/>
                <w:numId w:val="8"/>
              </w:numPr>
              <w:ind w:left="0" w:firstLine="709"/>
              <w:rPr>
                <w:rFonts w:ascii="Times New Roman" w:hAnsi="Times New Roman"/>
                <w:sz w:val="24"/>
                <w:szCs w:val="24"/>
              </w:rPr>
            </w:pPr>
            <w:r w:rsidRPr="005D7520">
              <w:rPr>
                <w:rFonts w:ascii="Times New Roman" w:hAnsi="Times New Roman"/>
                <w:sz w:val="24"/>
                <w:szCs w:val="24"/>
              </w:rPr>
              <w:t>«</w:t>
            </w:r>
            <w:r w:rsidR="00F41FAB">
              <w:rPr>
                <w:rFonts w:ascii="Times New Roman" w:hAnsi="Times New Roman"/>
                <w:sz w:val="24"/>
                <w:szCs w:val="24"/>
              </w:rPr>
              <w:t>В гостях у сказки</w:t>
            </w:r>
            <w:r w:rsidR="00D04872" w:rsidRPr="005D7520">
              <w:rPr>
                <w:rFonts w:ascii="Times New Roman" w:hAnsi="Times New Roman"/>
                <w:sz w:val="24"/>
                <w:szCs w:val="24"/>
              </w:rPr>
              <w:t>»</w:t>
            </w:r>
          </w:p>
          <w:p w:rsidR="002D7EAA" w:rsidRPr="005D7520" w:rsidRDefault="00F41FAB" w:rsidP="00B205C8">
            <w:pPr>
              <w:pStyle w:val="a6"/>
              <w:numPr>
                <w:ilvl w:val="1"/>
                <w:numId w:val="8"/>
              </w:numPr>
              <w:ind w:left="0" w:firstLine="709"/>
              <w:rPr>
                <w:rFonts w:ascii="Times New Roman" w:hAnsi="Times New Roman"/>
                <w:sz w:val="24"/>
                <w:szCs w:val="24"/>
              </w:rPr>
            </w:pPr>
            <w:r w:rsidRPr="005D7520">
              <w:rPr>
                <w:rFonts w:ascii="Times New Roman" w:hAnsi="Times New Roman"/>
                <w:sz w:val="24"/>
                <w:szCs w:val="24"/>
              </w:rPr>
              <w:t>«</w:t>
            </w:r>
            <w:r>
              <w:rPr>
                <w:rFonts w:ascii="Times New Roman" w:hAnsi="Times New Roman"/>
                <w:sz w:val="24"/>
                <w:szCs w:val="24"/>
              </w:rPr>
              <w:t>Вот и закончился второй класс</w:t>
            </w:r>
            <w:r w:rsidRPr="005D7520">
              <w:rPr>
                <w:rFonts w:ascii="Times New Roman" w:hAnsi="Times New Roman"/>
                <w:sz w:val="24"/>
                <w:szCs w:val="24"/>
              </w:rPr>
              <w:t>»</w:t>
            </w:r>
          </w:p>
          <w:p w:rsidR="009E065F" w:rsidRPr="005D7520" w:rsidRDefault="009E065F" w:rsidP="00B205C8">
            <w:pPr>
              <w:pStyle w:val="a6"/>
              <w:numPr>
                <w:ilvl w:val="1"/>
                <w:numId w:val="8"/>
              </w:numPr>
              <w:ind w:left="0" w:firstLine="709"/>
              <w:rPr>
                <w:rFonts w:ascii="Times New Roman" w:hAnsi="Times New Roman"/>
                <w:sz w:val="24"/>
                <w:szCs w:val="24"/>
              </w:rPr>
            </w:pPr>
            <w:r w:rsidRPr="005D7520">
              <w:rPr>
                <w:rFonts w:ascii="Times New Roman" w:hAnsi="Times New Roman"/>
                <w:sz w:val="24"/>
                <w:szCs w:val="24"/>
              </w:rPr>
              <w:t>«За честь школы»</w:t>
            </w:r>
          </w:p>
        </w:tc>
        <w:tc>
          <w:tcPr>
            <w:tcW w:w="3003" w:type="dxa"/>
          </w:tcPr>
          <w:p w:rsidR="003E22A3" w:rsidRPr="005D7520" w:rsidRDefault="003E22A3" w:rsidP="00B205C8">
            <w:pPr>
              <w:pStyle w:val="a6"/>
              <w:ind w:firstLine="709"/>
              <w:rPr>
                <w:rFonts w:ascii="Times New Roman" w:hAnsi="Times New Roman"/>
                <w:sz w:val="24"/>
                <w:szCs w:val="24"/>
              </w:rPr>
            </w:pPr>
          </w:p>
        </w:tc>
      </w:tr>
    </w:tbl>
    <w:p w:rsidR="003E22A3" w:rsidRPr="005D7520" w:rsidRDefault="003E22A3" w:rsidP="00B205C8">
      <w:pPr>
        <w:spacing w:after="0" w:line="240" w:lineRule="auto"/>
        <w:ind w:firstLine="709"/>
        <w:jc w:val="both"/>
        <w:rPr>
          <w:rFonts w:ascii="Times New Roman" w:hAnsi="Times New Roman" w:cs="Times New Roman"/>
          <w:b/>
          <w:sz w:val="24"/>
          <w:szCs w:val="24"/>
        </w:rPr>
      </w:pPr>
    </w:p>
    <w:p w:rsidR="00D90177" w:rsidRPr="005D7520" w:rsidRDefault="00D90177" w:rsidP="00B205C8">
      <w:pPr>
        <w:spacing w:after="0" w:line="240" w:lineRule="auto"/>
        <w:ind w:firstLine="709"/>
        <w:jc w:val="center"/>
        <w:rPr>
          <w:rFonts w:ascii="Times New Roman" w:eastAsia="Calibri" w:hAnsi="Times New Roman" w:cs="Times New Roman"/>
          <w:b/>
          <w:sz w:val="24"/>
          <w:szCs w:val="24"/>
        </w:rPr>
      </w:pPr>
      <w:r w:rsidRPr="005D7520">
        <w:rPr>
          <w:rFonts w:ascii="Times New Roman" w:eastAsia="Calibri" w:hAnsi="Times New Roman" w:cs="Times New Roman"/>
          <w:b/>
          <w:sz w:val="24"/>
          <w:szCs w:val="24"/>
        </w:rPr>
        <w:t>8. Необходимые технические средства и</w:t>
      </w:r>
    </w:p>
    <w:p w:rsidR="00D90177" w:rsidRPr="005D7520" w:rsidRDefault="00D90177" w:rsidP="00B205C8">
      <w:pPr>
        <w:spacing w:after="0" w:line="240" w:lineRule="auto"/>
        <w:ind w:firstLine="709"/>
        <w:jc w:val="center"/>
        <w:rPr>
          <w:rFonts w:ascii="Times New Roman" w:eastAsia="Calibri" w:hAnsi="Times New Roman" w:cs="Times New Roman"/>
          <w:b/>
          <w:sz w:val="24"/>
          <w:szCs w:val="24"/>
        </w:rPr>
      </w:pPr>
      <w:r w:rsidRPr="005D7520">
        <w:rPr>
          <w:rFonts w:ascii="Times New Roman" w:eastAsia="Calibri" w:hAnsi="Times New Roman" w:cs="Times New Roman"/>
          <w:b/>
          <w:sz w:val="24"/>
          <w:szCs w:val="24"/>
        </w:rPr>
        <w:t xml:space="preserve"> дидактические материалы. </w:t>
      </w:r>
    </w:p>
    <w:p w:rsidR="00D90177" w:rsidRPr="005D7520" w:rsidRDefault="00D90177" w:rsidP="00B205C8">
      <w:pPr>
        <w:spacing w:after="0" w:line="240" w:lineRule="auto"/>
        <w:ind w:firstLine="709"/>
        <w:rPr>
          <w:rFonts w:ascii="Times New Roman" w:eastAsia="Calibri" w:hAnsi="Times New Roman" w:cs="Times New Roman"/>
          <w:b/>
          <w:sz w:val="24"/>
          <w:szCs w:val="24"/>
        </w:rPr>
      </w:pPr>
    </w:p>
    <w:p w:rsidR="00D90177" w:rsidRPr="005D7520" w:rsidRDefault="00D90177" w:rsidP="00B205C8">
      <w:pPr>
        <w:numPr>
          <w:ilvl w:val="0"/>
          <w:numId w:val="5"/>
        </w:numPr>
        <w:spacing w:after="0" w:line="240" w:lineRule="auto"/>
        <w:ind w:left="0" w:firstLine="709"/>
        <w:jc w:val="both"/>
        <w:rPr>
          <w:rFonts w:ascii="Times New Roman" w:eastAsia="Calibri" w:hAnsi="Times New Roman" w:cs="Times New Roman"/>
          <w:sz w:val="24"/>
          <w:szCs w:val="24"/>
        </w:rPr>
      </w:pPr>
      <w:r w:rsidRPr="005D7520">
        <w:rPr>
          <w:rFonts w:ascii="Times New Roman" w:eastAsia="Calibri" w:hAnsi="Times New Roman" w:cs="Times New Roman"/>
          <w:sz w:val="24"/>
          <w:szCs w:val="24"/>
        </w:rPr>
        <w:t>Материалы для пересыпания (крупа), емкости разно величины для воды и сыпучих материалов; крупные и мелкие бусины для нанизывания на нить, мелкая мозаика, тренажеры с молниями, пуговицами, шнурками, кнопками, ремнями.</w:t>
      </w:r>
    </w:p>
    <w:p w:rsidR="00D90177" w:rsidRPr="005D7520" w:rsidRDefault="00D90177" w:rsidP="00B205C8">
      <w:pPr>
        <w:numPr>
          <w:ilvl w:val="0"/>
          <w:numId w:val="5"/>
        </w:numPr>
        <w:spacing w:after="0" w:line="240" w:lineRule="auto"/>
        <w:ind w:left="0" w:firstLine="709"/>
        <w:jc w:val="both"/>
        <w:rPr>
          <w:rFonts w:ascii="Times New Roman" w:eastAsia="Calibri" w:hAnsi="Times New Roman" w:cs="Times New Roman"/>
          <w:i/>
          <w:sz w:val="24"/>
          <w:szCs w:val="24"/>
        </w:rPr>
      </w:pPr>
      <w:r w:rsidRPr="005D7520">
        <w:rPr>
          <w:rFonts w:ascii="Times New Roman" w:eastAsia="Calibri" w:hAnsi="Times New Roman" w:cs="Times New Roman"/>
          <w:sz w:val="24"/>
          <w:szCs w:val="24"/>
        </w:rPr>
        <w:lastRenderedPageBreak/>
        <w:t>Наглядный и дидактический (демонстрационный и индивидуальный) материал по темам:  «Овощи», «Фрукты», «Дикие и домашние животные», «Времена года», «Объекты и явления природы», «Посуда», «Одежда и обувь», «Мебель», «Музыкальные инструменты».</w:t>
      </w:r>
    </w:p>
    <w:p w:rsidR="00D90177" w:rsidRPr="005D7520" w:rsidRDefault="00D90177" w:rsidP="00B205C8">
      <w:pPr>
        <w:numPr>
          <w:ilvl w:val="0"/>
          <w:numId w:val="5"/>
        </w:numPr>
        <w:spacing w:after="0" w:line="240" w:lineRule="auto"/>
        <w:ind w:left="0" w:firstLine="709"/>
        <w:jc w:val="both"/>
        <w:rPr>
          <w:rFonts w:ascii="Times New Roman" w:eastAsia="Calibri" w:hAnsi="Times New Roman" w:cs="Times New Roman"/>
          <w:sz w:val="24"/>
          <w:szCs w:val="24"/>
        </w:rPr>
      </w:pPr>
      <w:r w:rsidRPr="005D7520">
        <w:rPr>
          <w:rFonts w:ascii="Times New Roman" w:eastAsia="Calibri" w:hAnsi="Times New Roman" w:cs="Times New Roman"/>
          <w:sz w:val="24"/>
          <w:szCs w:val="24"/>
        </w:rPr>
        <w:t>Набор пиктограмм;</w:t>
      </w:r>
    </w:p>
    <w:p w:rsidR="00D90177" w:rsidRPr="005D7520" w:rsidRDefault="00D1629E" w:rsidP="00B205C8">
      <w:pPr>
        <w:numPr>
          <w:ilvl w:val="0"/>
          <w:numId w:val="5"/>
        </w:numPr>
        <w:spacing w:after="0" w:line="240" w:lineRule="auto"/>
        <w:ind w:left="0" w:firstLine="709"/>
        <w:jc w:val="both"/>
        <w:rPr>
          <w:rFonts w:ascii="Times New Roman" w:eastAsia="Calibri" w:hAnsi="Times New Roman" w:cs="Times New Roman"/>
          <w:sz w:val="24"/>
          <w:szCs w:val="24"/>
        </w:rPr>
      </w:pPr>
      <w:r w:rsidRPr="005D7520">
        <w:rPr>
          <w:rFonts w:ascii="Times New Roman" w:eastAsia="Calibri" w:hAnsi="Times New Roman" w:cs="Times New Roman"/>
          <w:sz w:val="24"/>
          <w:szCs w:val="24"/>
        </w:rPr>
        <w:t xml:space="preserve">Конструктор «Лего», </w:t>
      </w:r>
      <w:r w:rsidR="00D90177" w:rsidRPr="005D7520">
        <w:rPr>
          <w:rFonts w:ascii="Times New Roman" w:eastAsia="Calibri" w:hAnsi="Times New Roman" w:cs="Times New Roman"/>
          <w:sz w:val="24"/>
          <w:szCs w:val="24"/>
        </w:rPr>
        <w:t>набор предметов для группировки по цвету, форме и  величине, вкладыши по форме и величине, геометрическое и цветовое домино, геометрическое лото, матрешка, пирамидка, счетный материал, разрезные картинки для составления изображения из 2-3 частей.</w:t>
      </w:r>
    </w:p>
    <w:p w:rsidR="00D90177" w:rsidRPr="005D7520" w:rsidRDefault="00D90177" w:rsidP="00B205C8">
      <w:pPr>
        <w:numPr>
          <w:ilvl w:val="0"/>
          <w:numId w:val="5"/>
        </w:numPr>
        <w:spacing w:after="0" w:line="240" w:lineRule="auto"/>
        <w:ind w:left="0" w:firstLine="709"/>
        <w:jc w:val="both"/>
        <w:rPr>
          <w:rFonts w:ascii="Times New Roman" w:eastAsia="Calibri" w:hAnsi="Times New Roman" w:cs="Times New Roman"/>
          <w:sz w:val="24"/>
          <w:szCs w:val="24"/>
        </w:rPr>
      </w:pPr>
      <w:r w:rsidRPr="005D7520">
        <w:rPr>
          <w:rFonts w:ascii="Times New Roman" w:eastAsia="Calibri" w:hAnsi="Times New Roman" w:cs="Times New Roman"/>
          <w:sz w:val="24"/>
          <w:szCs w:val="24"/>
        </w:rPr>
        <w:t>Инструменты и материалы для изобразительной деятельности: краски, кисточки, стаканчик  «непроливайка», альбом для рисования, цветные карандаши треугольного сечения, ножницы, цветная бумага, цветной картон, клей, шило, войлочный коврик, пластилин, доска для лепки, влажные салфетки, фартук для рисования, формы для лепки.</w:t>
      </w:r>
    </w:p>
    <w:p w:rsidR="00D90177" w:rsidRPr="005D7520" w:rsidRDefault="00D90177" w:rsidP="00B205C8">
      <w:pPr>
        <w:numPr>
          <w:ilvl w:val="0"/>
          <w:numId w:val="5"/>
        </w:numPr>
        <w:spacing w:after="0" w:line="240" w:lineRule="auto"/>
        <w:ind w:left="0" w:firstLine="709"/>
        <w:jc w:val="both"/>
        <w:rPr>
          <w:rFonts w:ascii="Times New Roman" w:eastAsia="Calibri" w:hAnsi="Times New Roman" w:cs="Times New Roman"/>
          <w:sz w:val="24"/>
          <w:szCs w:val="24"/>
        </w:rPr>
      </w:pPr>
      <w:r w:rsidRPr="005D7520">
        <w:rPr>
          <w:rFonts w:ascii="Times New Roman" w:eastAsia="Calibri" w:hAnsi="Times New Roman" w:cs="Times New Roman"/>
          <w:sz w:val="24"/>
          <w:szCs w:val="24"/>
        </w:rPr>
        <w:t>Гимнастические мячи б</w:t>
      </w:r>
      <w:r w:rsidR="00D1629E" w:rsidRPr="005D7520">
        <w:rPr>
          <w:rFonts w:ascii="Times New Roman" w:eastAsia="Calibri" w:hAnsi="Times New Roman" w:cs="Times New Roman"/>
          <w:sz w:val="24"/>
          <w:szCs w:val="24"/>
        </w:rPr>
        <w:t>ольшого и среднего размера, мат</w:t>
      </w:r>
      <w:r w:rsidRPr="005D7520">
        <w:rPr>
          <w:rFonts w:ascii="Times New Roman" w:eastAsia="Calibri" w:hAnsi="Times New Roman" w:cs="Times New Roman"/>
          <w:sz w:val="24"/>
          <w:szCs w:val="24"/>
        </w:rPr>
        <w:t xml:space="preserve">, кегли, теннисные мячи, футбольный мяч, баскетбольный мяч, </w:t>
      </w:r>
      <w:r w:rsidR="00D1629E" w:rsidRPr="005D7520">
        <w:rPr>
          <w:rFonts w:ascii="Times New Roman" w:eastAsia="Calibri" w:hAnsi="Times New Roman" w:cs="Times New Roman"/>
          <w:sz w:val="24"/>
          <w:szCs w:val="24"/>
        </w:rPr>
        <w:t>стенка, шариковый бассейн.</w:t>
      </w:r>
    </w:p>
    <w:p w:rsidR="00D90177" w:rsidRPr="005D7520" w:rsidRDefault="00D90177" w:rsidP="00B205C8">
      <w:pPr>
        <w:numPr>
          <w:ilvl w:val="0"/>
          <w:numId w:val="5"/>
        </w:numPr>
        <w:spacing w:after="0" w:line="240" w:lineRule="auto"/>
        <w:ind w:left="0" w:firstLine="709"/>
        <w:jc w:val="both"/>
        <w:rPr>
          <w:rFonts w:ascii="Times New Roman" w:eastAsia="Calibri" w:hAnsi="Times New Roman" w:cs="Times New Roman"/>
          <w:sz w:val="24"/>
          <w:szCs w:val="24"/>
        </w:rPr>
      </w:pPr>
      <w:r w:rsidRPr="005D7520">
        <w:rPr>
          <w:rFonts w:ascii="Times New Roman" w:eastAsia="Calibri" w:hAnsi="Times New Roman" w:cs="Times New Roman"/>
          <w:sz w:val="24"/>
          <w:szCs w:val="24"/>
        </w:rPr>
        <w:t>Музыкальные инструменты (маракас, бубен, бубенцы, румба, барабан, палочки, пианино, гитара, флейта), музыкальный центр, аудиозаписи.</w:t>
      </w:r>
    </w:p>
    <w:p w:rsidR="00D90177" w:rsidRPr="005D7520" w:rsidRDefault="00D90177" w:rsidP="00B205C8">
      <w:pPr>
        <w:numPr>
          <w:ilvl w:val="0"/>
          <w:numId w:val="5"/>
        </w:numPr>
        <w:spacing w:after="0" w:line="240" w:lineRule="auto"/>
        <w:ind w:left="0" w:firstLine="709"/>
        <w:contextualSpacing/>
        <w:jc w:val="both"/>
        <w:rPr>
          <w:rFonts w:ascii="Times New Roman" w:eastAsia="Calibri" w:hAnsi="Times New Roman" w:cs="Times New Roman"/>
          <w:sz w:val="24"/>
          <w:szCs w:val="24"/>
        </w:rPr>
      </w:pPr>
      <w:r w:rsidRPr="005D7520">
        <w:rPr>
          <w:rFonts w:ascii="Times New Roman" w:eastAsia="Calibri" w:hAnsi="Times New Roman" w:cs="Times New Roman"/>
          <w:sz w:val="24"/>
          <w:szCs w:val="24"/>
        </w:rPr>
        <w:t>Компьютер, прое</w:t>
      </w:r>
      <w:r w:rsidR="00D1629E" w:rsidRPr="005D7520">
        <w:rPr>
          <w:rFonts w:ascii="Times New Roman" w:eastAsia="Calibri" w:hAnsi="Times New Roman" w:cs="Times New Roman"/>
          <w:sz w:val="24"/>
          <w:szCs w:val="24"/>
        </w:rPr>
        <w:t>ктор, презентации, видеозаписи.</w:t>
      </w:r>
    </w:p>
    <w:p w:rsidR="00767132" w:rsidRPr="005D7520" w:rsidRDefault="00767132" w:rsidP="00B205C8">
      <w:pPr>
        <w:spacing w:after="0" w:line="240" w:lineRule="auto"/>
        <w:ind w:firstLine="709"/>
        <w:contextualSpacing/>
        <w:rPr>
          <w:rFonts w:ascii="Times New Roman" w:eastAsia="Calibri" w:hAnsi="Times New Roman" w:cs="Times New Roman"/>
          <w:sz w:val="24"/>
          <w:szCs w:val="24"/>
        </w:rPr>
      </w:pPr>
    </w:p>
    <w:p w:rsidR="00767132" w:rsidRPr="005D7520" w:rsidRDefault="00767132" w:rsidP="00B205C8">
      <w:pPr>
        <w:spacing w:after="0" w:line="240" w:lineRule="auto"/>
        <w:ind w:firstLine="709"/>
        <w:jc w:val="center"/>
        <w:rPr>
          <w:rFonts w:ascii="Times New Roman" w:eastAsia="Calibri" w:hAnsi="Times New Roman" w:cs="Times New Roman"/>
          <w:b/>
          <w:sz w:val="24"/>
          <w:szCs w:val="24"/>
        </w:rPr>
      </w:pPr>
      <w:r w:rsidRPr="005D7520">
        <w:rPr>
          <w:rFonts w:ascii="Times New Roman" w:eastAsia="Calibri" w:hAnsi="Times New Roman" w:cs="Times New Roman"/>
          <w:b/>
          <w:sz w:val="24"/>
          <w:szCs w:val="24"/>
        </w:rPr>
        <w:t>9. Средства мониторинга и оценки динамики обучения.</w:t>
      </w:r>
    </w:p>
    <w:p w:rsidR="00767132" w:rsidRPr="005D7520" w:rsidRDefault="00767132" w:rsidP="00B205C8">
      <w:pPr>
        <w:suppressAutoHyphens/>
        <w:spacing w:after="0" w:line="240" w:lineRule="auto"/>
        <w:ind w:firstLine="709"/>
        <w:jc w:val="center"/>
        <w:rPr>
          <w:rFonts w:ascii="Times New Roman" w:eastAsia="Times New Roman" w:hAnsi="Times New Roman" w:cs="Times New Roman"/>
          <w:b/>
          <w:sz w:val="24"/>
          <w:szCs w:val="24"/>
          <w:lang w:eastAsia="ar-SA"/>
        </w:rPr>
      </w:pPr>
      <w:r w:rsidRPr="005D7520">
        <w:rPr>
          <w:rFonts w:ascii="Times New Roman" w:eastAsia="Times New Roman" w:hAnsi="Times New Roman" w:cs="Times New Roman"/>
          <w:b/>
          <w:sz w:val="24"/>
          <w:szCs w:val="24"/>
          <w:lang w:eastAsia="ar-SA"/>
        </w:rPr>
        <w:t>Условные обозначения</w:t>
      </w:r>
    </w:p>
    <w:p w:rsidR="00767132" w:rsidRPr="005D7520" w:rsidRDefault="00767132" w:rsidP="00B205C8">
      <w:pPr>
        <w:suppressAutoHyphens/>
        <w:spacing w:after="0" w:line="240" w:lineRule="auto"/>
        <w:ind w:firstLine="709"/>
        <w:rPr>
          <w:rFonts w:ascii="Times New Roman" w:eastAsia="Times New Roman" w:hAnsi="Times New Roman" w:cs="Times New Roman"/>
          <w:b/>
          <w:sz w:val="24"/>
          <w:szCs w:val="24"/>
          <w:lang w:eastAsia="ar-SA"/>
        </w:rPr>
      </w:pPr>
    </w:p>
    <w:tbl>
      <w:tblPr>
        <w:tblW w:w="9705" w:type="dxa"/>
        <w:tblInd w:w="-572" w:type="dxa"/>
        <w:tblLayout w:type="fixed"/>
        <w:tblLook w:val="04A0" w:firstRow="1" w:lastRow="0" w:firstColumn="1" w:lastColumn="0" w:noHBand="0" w:noVBand="1"/>
      </w:tblPr>
      <w:tblGrid>
        <w:gridCol w:w="8995"/>
        <w:gridCol w:w="710"/>
      </w:tblGrid>
      <w:tr w:rsidR="00F22A0E" w:rsidRPr="00F22A0E" w:rsidTr="00F22A0E">
        <w:trPr>
          <w:trHeight w:val="401"/>
        </w:trPr>
        <w:tc>
          <w:tcPr>
            <w:tcW w:w="9705" w:type="dxa"/>
            <w:gridSpan w:val="2"/>
            <w:tcBorders>
              <w:top w:val="single" w:sz="4" w:space="0" w:color="000000"/>
              <w:left w:val="single" w:sz="4" w:space="0" w:color="000000"/>
              <w:bottom w:val="single" w:sz="4" w:space="0" w:color="000000"/>
              <w:right w:val="single" w:sz="4" w:space="0" w:color="000000"/>
            </w:tcBorders>
          </w:tcPr>
          <w:p w:rsidR="00F22A0E" w:rsidRPr="00F22A0E" w:rsidRDefault="00F22A0E" w:rsidP="00F22A0E">
            <w:pPr>
              <w:spacing w:after="0" w:line="240" w:lineRule="auto"/>
              <w:ind w:firstLine="709"/>
              <w:jc w:val="center"/>
              <w:rPr>
                <w:rFonts w:ascii="Times New Roman" w:eastAsia="Calibri" w:hAnsi="Times New Roman" w:cs="Times New Roman"/>
                <w:b/>
                <w:sz w:val="24"/>
                <w:szCs w:val="24"/>
              </w:rPr>
            </w:pPr>
            <w:r w:rsidRPr="00F22A0E">
              <w:rPr>
                <w:rFonts w:ascii="Times New Roman" w:eastAsia="Calibri" w:hAnsi="Times New Roman" w:cs="Times New Roman"/>
                <w:b/>
                <w:sz w:val="24"/>
                <w:szCs w:val="24"/>
              </w:rPr>
              <w:t>Уровни самостоятельности при выполнении заданий</w:t>
            </w:r>
          </w:p>
        </w:tc>
      </w:tr>
      <w:tr w:rsidR="00F22A0E" w:rsidRPr="00F22A0E" w:rsidTr="00F22A0E">
        <w:trPr>
          <w:trHeight w:val="280"/>
        </w:trPr>
        <w:tc>
          <w:tcPr>
            <w:tcW w:w="8995" w:type="dxa"/>
            <w:tcBorders>
              <w:top w:val="single" w:sz="4" w:space="0" w:color="000000"/>
              <w:left w:val="single" w:sz="4" w:space="0" w:color="000000"/>
              <w:bottom w:val="single" w:sz="4" w:space="0" w:color="000000"/>
              <w:right w:val="nil"/>
            </w:tcBorders>
            <w:hideMark/>
          </w:tcPr>
          <w:p w:rsidR="00F22A0E" w:rsidRPr="00F22A0E" w:rsidRDefault="00F22A0E" w:rsidP="00F22A0E">
            <w:pPr>
              <w:spacing w:after="0" w:line="240" w:lineRule="auto"/>
              <w:ind w:firstLine="709"/>
              <w:rPr>
                <w:rFonts w:ascii="Times New Roman" w:eastAsia="Calibri" w:hAnsi="Times New Roman" w:cs="Times New Roman"/>
                <w:b/>
                <w:sz w:val="24"/>
                <w:szCs w:val="24"/>
              </w:rPr>
            </w:pPr>
            <w:r w:rsidRPr="00F22A0E">
              <w:rPr>
                <w:rFonts w:ascii="Times New Roman" w:eastAsia="Calibri" w:hAnsi="Times New Roman" w:cs="Times New Roman"/>
                <w:sz w:val="24"/>
                <w:szCs w:val="24"/>
              </w:rPr>
              <w:t xml:space="preserve">- не выполняет задание </w:t>
            </w:r>
          </w:p>
        </w:tc>
        <w:tc>
          <w:tcPr>
            <w:tcW w:w="710" w:type="dxa"/>
            <w:tcBorders>
              <w:top w:val="single" w:sz="4" w:space="0" w:color="000000"/>
              <w:left w:val="single" w:sz="4" w:space="0" w:color="000000"/>
              <w:bottom w:val="single" w:sz="4" w:space="0" w:color="000000"/>
              <w:right w:val="single" w:sz="4" w:space="0" w:color="000000"/>
            </w:tcBorders>
            <w:hideMark/>
          </w:tcPr>
          <w:p w:rsidR="00F22A0E" w:rsidRPr="00F22A0E" w:rsidRDefault="00F22A0E" w:rsidP="00F22A0E">
            <w:pPr>
              <w:rPr>
                <w:rFonts w:ascii="Times New Roman" w:eastAsia="Calibri" w:hAnsi="Times New Roman" w:cs="Times New Roman"/>
                <w:b/>
                <w:sz w:val="24"/>
                <w:szCs w:val="24"/>
              </w:rPr>
            </w:pPr>
            <w:r w:rsidRPr="00F22A0E">
              <w:rPr>
                <w:rFonts w:ascii="Times New Roman" w:eastAsia="Calibri" w:hAnsi="Times New Roman" w:cs="Times New Roman"/>
                <w:b/>
                <w:sz w:val="24"/>
                <w:szCs w:val="24"/>
              </w:rPr>
              <w:t>-</w:t>
            </w:r>
          </w:p>
        </w:tc>
      </w:tr>
      <w:tr w:rsidR="00F22A0E" w:rsidRPr="00F22A0E" w:rsidTr="00F22A0E">
        <w:trPr>
          <w:trHeight w:val="302"/>
        </w:trPr>
        <w:tc>
          <w:tcPr>
            <w:tcW w:w="8995" w:type="dxa"/>
            <w:tcBorders>
              <w:top w:val="single" w:sz="4" w:space="0" w:color="000000"/>
              <w:left w:val="single" w:sz="4" w:space="0" w:color="000000"/>
              <w:bottom w:val="single" w:sz="4" w:space="0" w:color="000000"/>
              <w:right w:val="nil"/>
            </w:tcBorders>
            <w:hideMark/>
          </w:tcPr>
          <w:p w:rsidR="00F22A0E" w:rsidRPr="00F22A0E" w:rsidRDefault="00F22A0E" w:rsidP="00F22A0E">
            <w:pPr>
              <w:spacing w:after="0" w:line="240" w:lineRule="auto"/>
              <w:ind w:firstLine="709"/>
              <w:rPr>
                <w:rFonts w:ascii="Times New Roman" w:eastAsia="Calibri" w:hAnsi="Times New Roman" w:cs="Times New Roman"/>
                <w:b/>
                <w:sz w:val="24"/>
                <w:szCs w:val="24"/>
              </w:rPr>
            </w:pPr>
            <w:r w:rsidRPr="00F22A0E">
              <w:rPr>
                <w:rFonts w:ascii="Times New Roman" w:eastAsia="Calibri" w:hAnsi="Times New Roman" w:cs="Times New Roman"/>
                <w:sz w:val="24"/>
                <w:szCs w:val="24"/>
              </w:rPr>
              <w:t>- выполняет задание со значительной помощью</w:t>
            </w:r>
          </w:p>
        </w:tc>
        <w:tc>
          <w:tcPr>
            <w:tcW w:w="710" w:type="dxa"/>
            <w:tcBorders>
              <w:top w:val="single" w:sz="4" w:space="0" w:color="000000"/>
              <w:left w:val="single" w:sz="4" w:space="0" w:color="000000"/>
              <w:bottom w:val="single" w:sz="4" w:space="0" w:color="000000"/>
              <w:right w:val="single" w:sz="4" w:space="0" w:color="000000"/>
            </w:tcBorders>
            <w:hideMark/>
          </w:tcPr>
          <w:p w:rsidR="00F22A0E" w:rsidRPr="00F22A0E" w:rsidRDefault="00F22A0E" w:rsidP="00F22A0E">
            <w:pPr>
              <w:rPr>
                <w:rFonts w:ascii="Times New Roman" w:eastAsia="Calibri" w:hAnsi="Times New Roman" w:cs="Times New Roman"/>
                <w:b/>
                <w:sz w:val="24"/>
                <w:szCs w:val="24"/>
              </w:rPr>
            </w:pPr>
            <w:r w:rsidRPr="00F22A0E">
              <w:rPr>
                <w:rFonts w:ascii="Times New Roman" w:eastAsia="Calibri" w:hAnsi="Times New Roman" w:cs="Times New Roman"/>
                <w:b/>
                <w:sz w:val="24"/>
                <w:szCs w:val="24"/>
              </w:rPr>
              <w:t>зп</w:t>
            </w:r>
          </w:p>
        </w:tc>
      </w:tr>
      <w:tr w:rsidR="00F22A0E" w:rsidRPr="00F22A0E" w:rsidTr="00F22A0E">
        <w:trPr>
          <w:trHeight w:val="352"/>
        </w:trPr>
        <w:tc>
          <w:tcPr>
            <w:tcW w:w="8995" w:type="dxa"/>
            <w:tcBorders>
              <w:top w:val="single" w:sz="4" w:space="0" w:color="000000"/>
              <w:left w:val="single" w:sz="4" w:space="0" w:color="000000"/>
              <w:bottom w:val="single" w:sz="4" w:space="0" w:color="000000"/>
              <w:right w:val="nil"/>
            </w:tcBorders>
            <w:hideMark/>
          </w:tcPr>
          <w:p w:rsidR="00F22A0E" w:rsidRPr="00F22A0E" w:rsidRDefault="00F22A0E" w:rsidP="00F22A0E">
            <w:pPr>
              <w:spacing w:after="0" w:line="240" w:lineRule="auto"/>
              <w:ind w:firstLine="709"/>
              <w:rPr>
                <w:rFonts w:ascii="Times New Roman" w:eastAsia="Calibri" w:hAnsi="Times New Roman" w:cs="Times New Roman"/>
                <w:b/>
                <w:sz w:val="24"/>
                <w:szCs w:val="24"/>
              </w:rPr>
            </w:pPr>
            <w:r w:rsidRPr="00F22A0E">
              <w:rPr>
                <w:rFonts w:ascii="Times New Roman" w:eastAsia="Calibri" w:hAnsi="Times New Roman" w:cs="Times New Roman"/>
                <w:sz w:val="24"/>
                <w:szCs w:val="24"/>
              </w:rPr>
              <w:t xml:space="preserve">- выполняет задание с частичной помощью </w:t>
            </w:r>
          </w:p>
        </w:tc>
        <w:tc>
          <w:tcPr>
            <w:tcW w:w="710" w:type="dxa"/>
            <w:tcBorders>
              <w:top w:val="single" w:sz="4" w:space="0" w:color="000000"/>
              <w:left w:val="single" w:sz="4" w:space="0" w:color="000000"/>
              <w:bottom w:val="single" w:sz="4" w:space="0" w:color="000000"/>
              <w:right w:val="single" w:sz="4" w:space="0" w:color="000000"/>
            </w:tcBorders>
            <w:hideMark/>
          </w:tcPr>
          <w:p w:rsidR="00F22A0E" w:rsidRPr="00F22A0E" w:rsidRDefault="00F22A0E" w:rsidP="00F22A0E">
            <w:pPr>
              <w:rPr>
                <w:rFonts w:ascii="Times New Roman" w:eastAsia="Calibri" w:hAnsi="Times New Roman" w:cs="Times New Roman"/>
                <w:b/>
                <w:sz w:val="24"/>
                <w:szCs w:val="24"/>
              </w:rPr>
            </w:pPr>
            <w:r w:rsidRPr="00F22A0E">
              <w:rPr>
                <w:rFonts w:ascii="Times New Roman" w:eastAsia="Calibri" w:hAnsi="Times New Roman" w:cs="Times New Roman"/>
                <w:b/>
                <w:sz w:val="24"/>
                <w:szCs w:val="24"/>
              </w:rPr>
              <w:t>чп</w:t>
            </w:r>
          </w:p>
        </w:tc>
      </w:tr>
      <w:tr w:rsidR="00F22A0E" w:rsidRPr="00F22A0E" w:rsidTr="00F22A0E">
        <w:tc>
          <w:tcPr>
            <w:tcW w:w="8995" w:type="dxa"/>
            <w:tcBorders>
              <w:top w:val="single" w:sz="4" w:space="0" w:color="000000"/>
              <w:left w:val="single" w:sz="4" w:space="0" w:color="000000"/>
              <w:bottom w:val="single" w:sz="4" w:space="0" w:color="000000"/>
              <w:right w:val="nil"/>
            </w:tcBorders>
            <w:hideMark/>
          </w:tcPr>
          <w:p w:rsidR="00F22A0E" w:rsidRPr="00F22A0E" w:rsidRDefault="00F22A0E" w:rsidP="00F22A0E">
            <w:pPr>
              <w:spacing w:after="0" w:line="240" w:lineRule="auto"/>
              <w:ind w:firstLine="709"/>
              <w:rPr>
                <w:rFonts w:ascii="Times New Roman" w:eastAsia="Calibri" w:hAnsi="Times New Roman" w:cs="Times New Roman"/>
                <w:b/>
                <w:sz w:val="24"/>
                <w:szCs w:val="24"/>
              </w:rPr>
            </w:pPr>
            <w:r w:rsidRPr="00F22A0E">
              <w:rPr>
                <w:rFonts w:ascii="Times New Roman" w:eastAsia="Calibri" w:hAnsi="Times New Roman" w:cs="Times New Roman"/>
                <w:b/>
                <w:sz w:val="24"/>
                <w:szCs w:val="24"/>
              </w:rPr>
              <w:t xml:space="preserve">- </w:t>
            </w:r>
            <w:r w:rsidRPr="00F22A0E">
              <w:rPr>
                <w:rFonts w:ascii="Times New Roman" w:eastAsia="Calibri" w:hAnsi="Times New Roman" w:cs="Times New Roman"/>
                <w:sz w:val="24"/>
                <w:szCs w:val="24"/>
              </w:rPr>
              <w:t>выполняет задание</w:t>
            </w:r>
            <w:r w:rsidRPr="00F22A0E">
              <w:rPr>
                <w:rFonts w:ascii="Times New Roman" w:eastAsia="Calibri" w:hAnsi="Times New Roman" w:cs="Times New Roman"/>
                <w:b/>
                <w:sz w:val="24"/>
                <w:szCs w:val="24"/>
              </w:rPr>
              <w:t xml:space="preserve"> </w:t>
            </w:r>
            <w:r w:rsidRPr="00F22A0E">
              <w:rPr>
                <w:rFonts w:ascii="Times New Roman" w:eastAsia="Calibri" w:hAnsi="Times New Roman" w:cs="Times New Roman"/>
                <w:sz w:val="24"/>
                <w:szCs w:val="24"/>
              </w:rPr>
              <w:t>по подражанию</w:t>
            </w:r>
          </w:p>
        </w:tc>
        <w:tc>
          <w:tcPr>
            <w:tcW w:w="710" w:type="dxa"/>
            <w:tcBorders>
              <w:top w:val="single" w:sz="4" w:space="0" w:color="000000"/>
              <w:left w:val="single" w:sz="4" w:space="0" w:color="000000"/>
              <w:bottom w:val="single" w:sz="4" w:space="0" w:color="000000"/>
              <w:right w:val="single" w:sz="4" w:space="0" w:color="000000"/>
            </w:tcBorders>
            <w:hideMark/>
          </w:tcPr>
          <w:p w:rsidR="00F22A0E" w:rsidRPr="00F22A0E" w:rsidRDefault="00F22A0E" w:rsidP="00F22A0E">
            <w:pPr>
              <w:rPr>
                <w:rFonts w:ascii="Times New Roman" w:eastAsia="Calibri" w:hAnsi="Times New Roman" w:cs="Times New Roman"/>
                <w:b/>
                <w:sz w:val="24"/>
                <w:szCs w:val="24"/>
              </w:rPr>
            </w:pPr>
            <w:r w:rsidRPr="00F22A0E">
              <w:rPr>
                <w:rFonts w:ascii="Times New Roman" w:eastAsia="Calibri" w:hAnsi="Times New Roman" w:cs="Times New Roman"/>
                <w:b/>
                <w:sz w:val="24"/>
                <w:szCs w:val="24"/>
              </w:rPr>
              <w:t>п</w:t>
            </w:r>
          </w:p>
        </w:tc>
      </w:tr>
      <w:tr w:rsidR="00F22A0E" w:rsidRPr="00F22A0E" w:rsidTr="00F22A0E">
        <w:tc>
          <w:tcPr>
            <w:tcW w:w="8995" w:type="dxa"/>
            <w:tcBorders>
              <w:top w:val="single" w:sz="4" w:space="0" w:color="000000"/>
              <w:left w:val="single" w:sz="4" w:space="0" w:color="000000"/>
              <w:bottom w:val="single" w:sz="4" w:space="0" w:color="000000"/>
              <w:right w:val="nil"/>
            </w:tcBorders>
            <w:hideMark/>
          </w:tcPr>
          <w:p w:rsidR="00F22A0E" w:rsidRPr="00F22A0E" w:rsidRDefault="00F22A0E" w:rsidP="00F22A0E">
            <w:pPr>
              <w:spacing w:after="0" w:line="240" w:lineRule="auto"/>
              <w:ind w:firstLine="709"/>
              <w:rPr>
                <w:rFonts w:ascii="Times New Roman" w:eastAsia="Calibri" w:hAnsi="Times New Roman" w:cs="Times New Roman"/>
                <w:b/>
                <w:sz w:val="24"/>
                <w:szCs w:val="24"/>
              </w:rPr>
            </w:pPr>
            <w:r w:rsidRPr="00F22A0E">
              <w:rPr>
                <w:rFonts w:ascii="Times New Roman" w:eastAsia="Calibri" w:hAnsi="Times New Roman" w:cs="Times New Roman"/>
                <w:b/>
                <w:sz w:val="24"/>
                <w:szCs w:val="24"/>
              </w:rPr>
              <w:t xml:space="preserve">- </w:t>
            </w:r>
            <w:r w:rsidRPr="00F22A0E">
              <w:rPr>
                <w:rFonts w:ascii="Times New Roman" w:eastAsia="Calibri" w:hAnsi="Times New Roman" w:cs="Times New Roman"/>
                <w:sz w:val="24"/>
                <w:szCs w:val="24"/>
              </w:rPr>
              <w:t>выполняет задание</w:t>
            </w:r>
            <w:r w:rsidRPr="00F22A0E">
              <w:rPr>
                <w:rFonts w:ascii="Times New Roman" w:eastAsia="Calibri" w:hAnsi="Times New Roman" w:cs="Times New Roman"/>
                <w:b/>
                <w:sz w:val="24"/>
                <w:szCs w:val="24"/>
              </w:rPr>
              <w:t xml:space="preserve"> </w:t>
            </w:r>
            <w:r w:rsidRPr="00F22A0E">
              <w:rPr>
                <w:rFonts w:ascii="Times New Roman" w:eastAsia="Calibri" w:hAnsi="Times New Roman" w:cs="Times New Roman"/>
                <w:sz w:val="24"/>
                <w:szCs w:val="24"/>
              </w:rPr>
              <w:t xml:space="preserve">по образцу </w:t>
            </w:r>
          </w:p>
        </w:tc>
        <w:tc>
          <w:tcPr>
            <w:tcW w:w="710" w:type="dxa"/>
            <w:tcBorders>
              <w:top w:val="single" w:sz="4" w:space="0" w:color="000000"/>
              <w:left w:val="single" w:sz="4" w:space="0" w:color="000000"/>
              <w:bottom w:val="single" w:sz="4" w:space="0" w:color="000000"/>
              <w:right w:val="single" w:sz="4" w:space="0" w:color="000000"/>
            </w:tcBorders>
            <w:hideMark/>
          </w:tcPr>
          <w:p w:rsidR="00F22A0E" w:rsidRPr="00F22A0E" w:rsidRDefault="00F22A0E" w:rsidP="00F22A0E">
            <w:pPr>
              <w:rPr>
                <w:rFonts w:ascii="Times New Roman" w:eastAsia="Calibri" w:hAnsi="Times New Roman" w:cs="Times New Roman"/>
                <w:b/>
                <w:sz w:val="24"/>
                <w:szCs w:val="24"/>
              </w:rPr>
            </w:pPr>
            <w:r w:rsidRPr="00F22A0E">
              <w:rPr>
                <w:rFonts w:ascii="Times New Roman" w:eastAsia="Calibri" w:hAnsi="Times New Roman" w:cs="Times New Roman"/>
                <w:b/>
                <w:sz w:val="24"/>
                <w:szCs w:val="24"/>
              </w:rPr>
              <w:t>о</w:t>
            </w:r>
          </w:p>
        </w:tc>
      </w:tr>
      <w:tr w:rsidR="00F22A0E" w:rsidRPr="00F22A0E" w:rsidTr="00F22A0E">
        <w:tc>
          <w:tcPr>
            <w:tcW w:w="8995" w:type="dxa"/>
            <w:tcBorders>
              <w:top w:val="single" w:sz="4" w:space="0" w:color="000000"/>
              <w:left w:val="single" w:sz="4" w:space="0" w:color="000000"/>
              <w:bottom w:val="single" w:sz="4" w:space="0" w:color="000000"/>
              <w:right w:val="nil"/>
            </w:tcBorders>
            <w:hideMark/>
          </w:tcPr>
          <w:p w:rsidR="00F22A0E" w:rsidRPr="00F22A0E" w:rsidRDefault="00F22A0E" w:rsidP="00F22A0E">
            <w:pPr>
              <w:spacing w:after="0" w:line="240" w:lineRule="auto"/>
              <w:ind w:firstLine="709"/>
              <w:rPr>
                <w:rFonts w:ascii="Times New Roman" w:eastAsia="Calibri" w:hAnsi="Times New Roman" w:cs="Times New Roman"/>
                <w:sz w:val="24"/>
                <w:szCs w:val="24"/>
              </w:rPr>
            </w:pPr>
            <w:r w:rsidRPr="00F22A0E">
              <w:rPr>
                <w:rFonts w:ascii="Times New Roman" w:eastAsia="Calibri" w:hAnsi="Times New Roman" w:cs="Times New Roman"/>
                <w:sz w:val="24"/>
                <w:szCs w:val="24"/>
              </w:rPr>
              <w:t>- выполняет задание</w:t>
            </w:r>
            <w:r w:rsidRPr="00F22A0E">
              <w:rPr>
                <w:rFonts w:ascii="Times New Roman" w:eastAsia="Calibri" w:hAnsi="Times New Roman" w:cs="Times New Roman"/>
                <w:b/>
                <w:sz w:val="24"/>
                <w:szCs w:val="24"/>
              </w:rPr>
              <w:t xml:space="preserve"> </w:t>
            </w:r>
            <w:r w:rsidRPr="00F22A0E">
              <w:rPr>
                <w:rFonts w:ascii="Times New Roman" w:eastAsia="Calibri" w:hAnsi="Times New Roman" w:cs="Times New Roman"/>
                <w:sz w:val="24"/>
                <w:szCs w:val="24"/>
              </w:rPr>
              <w:t>самостоятельно, но допускает ошибки</w:t>
            </w:r>
          </w:p>
        </w:tc>
        <w:tc>
          <w:tcPr>
            <w:tcW w:w="710" w:type="dxa"/>
            <w:tcBorders>
              <w:top w:val="single" w:sz="4" w:space="0" w:color="000000"/>
              <w:left w:val="single" w:sz="4" w:space="0" w:color="000000"/>
              <w:bottom w:val="single" w:sz="4" w:space="0" w:color="000000"/>
              <w:right w:val="single" w:sz="4" w:space="0" w:color="000000"/>
            </w:tcBorders>
            <w:hideMark/>
          </w:tcPr>
          <w:p w:rsidR="00F22A0E" w:rsidRPr="00F22A0E" w:rsidRDefault="00F22A0E" w:rsidP="00F22A0E">
            <w:pPr>
              <w:rPr>
                <w:rFonts w:ascii="Times New Roman" w:eastAsia="Calibri" w:hAnsi="Times New Roman" w:cs="Times New Roman"/>
                <w:b/>
                <w:sz w:val="24"/>
                <w:szCs w:val="24"/>
              </w:rPr>
            </w:pPr>
            <w:r w:rsidRPr="00F22A0E">
              <w:rPr>
                <w:rFonts w:ascii="Times New Roman" w:eastAsia="Calibri" w:hAnsi="Times New Roman" w:cs="Times New Roman"/>
                <w:b/>
                <w:sz w:val="24"/>
                <w:szCs w:val="24"/>
              </w:rPr>
              <w:t xml:space="preserve">сш </w:t>
            </w:r>
          </w:p>
        </w:tc>
      </w:tr>
      <w:tr w:rsidR="00F22A0E" w:rsidRPr="00F22A0E" w:rsidTr="00F22A0E">
        <w:tc>
          <w:tcPr>
            <w:tcW w:w="8995" w:type="dxa"/>
            <w:tcBorders>
              <w:top w:val="single" w:sz="4" w:space="0" w:color="000000"/>
              <w:left w:val="single" w:sz="4" w:space="0" w:color="000000"/>
              <w:bottom w:val="single" w:sz="4" w:space="0" w:color="000000"/>
              <w:right w:val="nil"/>
            </w:tcBorders>
            <w:hideMark/>
          </w:tcPr>
          <w:p w:rsidR="00F22A0E" w:rsidRPr="00F22A0E" w:rsidRDefault="00F22A0E" w:rsidP="00F22A0E">
            <w:pPr>
              <w:spacing w:after="0" w:line="240" w:lineRule="auto"/>
              <w:ind w:firstLine="709"/>
              <w:rPr>
                <w:rFonts w:ascii="Times New Roman" w:eastAsia="Calibri" w:hAnsi="Times New Roman" w:cs="Times New Roman"/>
                <w:sz w:val="24"/>
                <w:szCs w:val="24"/>
              </w:rPr>
            </w:pPr>
            <w:r w:rsidRPr="00F22A0E">
              <w:rPr>
                <w:rFonts w:ascii="Times New Roman" w:eastAsia="Calibri" w:hAnsi="Times New Roman" w:cs="Times New Roman"/>
                <w:b/>
                <w:sz w:val="24"/>
                <w:szCs w:val="24"/>
              </w:rPr>
              <w:t>-</w:t>
            </w:r>
            <w:r w:rsidRPr="00F22A0E">
              <w:rPr>
                <w:rFonts w:ascii="Times New Roman" w:eastAsia="Calibri" w:hAnsi="Times New Roman" w:cs="Times New Roman"/>
                <w:sz w:val="24"/>
                <w:szCs w:val="24"/>
              </w:rPr>
              <w:t xml:space="preserve"> выполняет задание</w:t>
            </w:r>
            <w:r w:rsidRPr="00F22A0E">
              <w:rPr>
                <w:rFonts w:ascii="Times New Roman" w:eastAsia="Calibri" w:hAnsi="Times New Roman" w:cs="Times New Roman"/>
                <w:b/>
                <w:sz w:val="24"/>
                <w:szCs w:val="24"/>
              </w:rPr>
              <w:t xml:space="preserve"> </w:t>
            </w:r>
            <w:r w:rsidRPr="00F22A0E">
              <w:rPr>
                <w:rFonts w:ascii="Times New Roman" w:eastAsia="Calibri" w:hAnsi="Times New Roman" w:cs="Times New Roman"/>
                <w:sz w:val="24"/>
                <w:szCs w:val="24"/>
              </w:rPr>
              <w:t xml:space="preserve">самостоятельно (без ошибок) </w:t>
            </w:r>
          </w:p>
        </w:tc>
        <w:tc>
          <w:tcPr>
            <w:tcW w:w="710" w:type="dxa"/>
            <w:tcBorders>
              <w:top w:val="single" w:sz="4" w:space="0" w:color="000000"/>
              <w:left w:val="single" w:sz="4" w:space="0" w:color="000000"/>
              <w:bottom w:val="single" w:sz="4" w:space="0" w:color="000000"/>
              <w:right w:val="single" w:sz="4" w:space="0" w:color="000000"/>
            </w:tcBorders>
            <w:hideMark/>
          </w:tcPr>
          <w:p w:rsidR="00F22A0E" w:rsidRPr="00F22A0E" w:rsidRDefault="00F22A0E" w:rsidP="00F22A0E">
            <w:pPr>
              <w:rPr>
                <w:rFonts w:ascii="Times New Roman" w:eastAsia="Calibri" w:hAnsi="Times New Roman" w:cs="Times New Roman"/>
                <w:b/>
                <w:sz w:val="24"/>
                <w:szCs w:val="24"/>
              </w:rPr>
            </w:pPr>
            <w:r w:rsidRPr="00F22A0E">
              <w:rPr>
                <w:rFonts w:ascii="Times New Roman" w:eastAsia="Calibri" w:hAnsi="Times New Roman" w:cs="Times New Roman"/>
                <w:b/>
                <w:sz w:val="24"/>
                <w:szCs w:val="24"/>
              </w:rPr>
              <w:t>+</w:t>
            </w:r>
          </w:p>
        </w:tc>
      </w:tr>
    </w:tbl>
    <w:p w:rsidR="00F22A0E" w:rsidRDefault="00F22A0E" w:rsidP="00B205C8">
      <w:pPr>
        <w:spacing w:after="0" w:line="240" w:lineRule="auto"/>
        <w:ind w:firstLine="709"/>
        <w:jc w:val="both"/>
        <w:rPr>
          <w:rFonts w:ascii="Times New Roman" w:hAnsi="Times New Roman" w:cs="Times New Roman"/>
          <w:b/>
          <w:sz w:val="24"/>
          <w:szCs w:val="24"/>
        </w:rPr>
      </w:pPr>
    </w:p>
    <w:tbl>
      <w:tblPr>
        <w:tblW w:w="9705" w:type="dxa"/>
        <w:tblInd w:w="-572" w:type="dxa"/>
        <w:tblLayout w:type="fixed"/>
        <w:tblLook w:val="04A0" w:firstRow="1" w:lastRow="0" w:firstColumn="1" w:lastColumn="0" w:noHBand="0" w:noVBand="1"/>
      </w:tblPr>
      <w:tblGrid>
        <w:gridCol w:w="8995"/>
        <w:gridCol w:w="710"/>
      </w:tblGrid>
      <w:tr w:rsidR="00F22A0E" w:rsidRPr="00F22A0E" w:rsidTr="00F22A0E">
        <w:trPr>
          <w:trHeight w:val="963"/>
        </w:trPr>
        <w:tc>
          <w:tcPr>
            <w:tcW w:w="9705" w:type="dxa"/>
            <w:gridSpan w:val="2"/>
            <w:tcBorders>
              <w:top w:val="single" w:sz="4" w:space="0" w:color="000000"/>
              <w:left w:val="single" w:sz="4" w:space="0" w:color="000000"/>
              <w:bottom w:val="single" w:sz="4" w:space="0" w:color="000000"/>
              <w:right w:val="single" w:sz="4" w:space="0" w:color="000000"/>
            </w:tcBorders>
          </w:tcPr>
          <w:p w:rsidR="00F22A0E" w:rsidRPr="00F22A0E" w:rsidRDefault="00F22A0E" w:rsidP="00F22A0E">
            <w:pPr>
              <w:jc w:val="center"/>
              <w:rPr>
                <w:rFonts w:ascii="Times New Roman" w:eastAsia="Calibri" w:hAnsi="Times New Roman" w:cs="Times New Roman"/>
                <w:b/>
                <w:sz w:val="24"/>
                <w:szCs w:val="24"/>
              </w:rPr>
            </w:pPr>
          </w:p>
          <w:p w:rsidR="00F22A0E" w:rsidRPr="00F22A0E" w:rsidRDefault="00F22A0E" w:rsidP="00F22A0E">
            <w:pPr>
              <w:jc w:val="center"/>
              <w:rPr>
                <w:rFonts w:ascii="Times New Roman" w:eastAsia="Calibri" w:hAnsi="Times New Roman" w:cs="Times New Roman"/>
                <w:b/>
                <w:i/>
                <w:sz w:val="24"/>
                <w:szCs w:val="24"/>
              </w:rPr>
            </w:pPr>
            <w:r w:rsidRPr="00F22A0E">
              <w:rPr>
                <w:rFonts w:ascii="Times New Roman" w:eastAsia="Calibri" w:hAnsi="Times New Roman" w:cs="Times New Roman"/>
                <w:b/>
                <w:i/>
                <w:sz w:val="24"/>
                <w:szCs w:val="24"/>
              </w:rPr>
              <w:t xml:space="preserve">Реакция на воздействия  </w:t>
            </w:r>
          </w:p>
        </w:tc>
      </w:tr>
      <w:tr w:rsidR="00F22A0E" w:rsidRPr="00F22A0E" w:rsidTr="00F22A0E">
        <w:tc>
          <w:tcPr>
            <w:tcW w:w="8995" w:type="dxa"/>
            <w:tcBorders>
              <w:top w:val="single" w:sz="4" w:space="0" w:color="000000"/>
              <w:left w:val="single" w:sz="4" w:space="0" w:color="000000"/>
              <w:bottom w:val="single" w:sz="4" w:space="0" w:color="000000"/>
              <w:right w:val="nil"/>
            </w:tcBorders>
            <w:hideMark/>
          </w:tcPr>
          <w:p w:rsidR="00F22A0E" w:rsidRPr="00F22A0E" w:rsidRDefault="00F22A0E" w:rsidP="00F22A0E">
            <w:pPr>
              <w:rPr>
                <w:rFonts w:ascii="Times New Roman" w:eastAsia="Calibri" w:hAnsi="Times New Roman" w:cs="Times New Roman"/>
                <w:b/>
                <w:sz w:val="24"/>
                <w:szCs w:val="24"/>
              </w:rPr>
            </w:pPr>
            <w:r w:rsidRPr="00F22A0E">
              <w:rPr>
                <w:rFonts w:ascii="Times New Roman" w:eastAsia="Calibri" w:hAnsi="Times New Roman" w:cs="Times New Roman"/>
                <w:b/>
                <w:sz w:val="24"/>
                <w:szCs w:val="24"/>
              </w:rPr>
              <w:t xml:space="preserve">- </w:t>
            </w:r>
            <w:r w:rsidRPr="00F22A0E">
              <w:rPr>
                <w:rFonts w:ascii="Times New Roman" w:eastAsia="Calibri" w:hAnsi="Times New Roman" w:cs="Times New Roman"/>
                <w:sz w:val="24"/>
                <w:szCs w:val="24"/>
              </w:rPr>
              <w:t xml:space="preserve">негативная реакция </w:t>
            </w:r>
          </w:p>
        </w:tc>
        <w:tc>
          <w:tcPr>
            <w:tcW w:w="710" w:type="dxa"/>
            <w:tcBorders>
              <w:top w:val="single" w:sz="4" w:space="0" w:color="000000"/>
              <w:left w:val="single" w:sz="4" w:space="0" w:color="000000"/>
              <w:bottom w:val="single" w:sz="4" w:space="0" w:color="000000"/>
              <w:right w:val="single" w:sz="4" w:space="0" w:color="000000"/>
            </w:tcBorders>
            <w:hideMark/>
          </w:tcPr>
          <w:p w:rsidR="00F22A0E" w:rsidRPr="00F22A0E" w:rsidRDefault="00F22A0E" w:rsidP="00F22A0E">
            <w:pPr>
              <w:rPr>
                <w:rFonts w:ascii="Times New Roman" w:eastAsia="Calibri" w:hAnsi="Times New Roman" w:cs="Times New Roman"/>
                <w:b/>
                <w:sz w:val="24"/>
                <w:szCs w:val="24"/>
              </w:rPr>
            </w:pPr>
            <w:r w:rsidRPr="00F22A0E">
              <w:rPr>
                <w:rFonts w:ascii="Times New Roman" w:eastAsia="Calibri" w:hAnsi="Times New Roman" w:cs="Times New Roman"/>
                <w:b/>
                <w:sz w:val="24"/>
                <w:szCs w:val="24"/>
              </w:rPr>
              <w:t>нг</w:t>
            </w:r>
          </w:p>
        </w:tc>
      </w:tr>
      <w:tr w:rsidR="00F22A0E" w:rsidRPr="00F22A0E" w:rsidTr="00F22A0E">
        <w:tc>
          <w:tcPr>
            <w:tcW w:w="8995" w:type="dxa"/>
            <w:tcBorders>
              <w:top w:val="single" w:sz="4" w:space="0" w:color="000000"/>
              <w:left w:val="single" w:sz="4" w:space="0" w:color="000000"/>
              <w:bottom w:val="single" w:sz="4" w:space="0" w:color="000000"/>
              <w:right w:val="nil"/>
            </w:tcBorders>
            <w:hideMark/>
          </w:tcPr>
          <w:p w:rsidR="00F22A0E" w:rsidRPr="00F22A0E" w:rsidRDefault="00F22A0E" w:rsidP="00F22A0E">
            <w:pPr>
              <w:rPr>
                <w:rFonts w:ascii="Times New Roman" w:eastAsia="Calibri" w:hAnsi="Times New Roman" w:cs="Times New Roman"/>
                <w:b/>
                <w:sz w:val="24"/>
                <w:szCs w:val="24"/>
              </w:rPr>
            </w:pPr>
            <w:r w:rsidRPr="00F22A0E">
              <w:rPr>
                <w:rFonts w:ascii="Times New Roman" w:eastAsia="Calibri" w:hAnsi="Times New Roman" w:cs="Times New Roman"/>
                <w:b/>
                <w:sz w:val="24"/>
                <w:szCs w:val="24"/>
              </w:rPr>
              <w:t xml:space="preserve">- </w:t>
            </w:r>
            <w:r w:rsidRPr="00F22A0E">
              <w:rPr>
                <w:rFonts w:ascii="Times New Roman" w:eastAsia="Calibri" w:hAnsi="Times New Roman" w:cs="Times New Roman"/>
                <w:sz w:val="24"/>
                <w:szCs w:val="24"/>
              </w:rPr>
              <w:t>нейтральная реакция</w:t>
            </w:r>
          </w:p>
        </w:tc>
        <w:tc>
          <w:tcPr>
            <w:tcW w:w="710" w:type="dxa"/>
            <w:tcBorders>
              <w:top w:val="single" w:sz="4" w:space="0" w:color="000000"/>
              <w:left w:val="single" w:sz="4" w:space="0" w:color="000000"/>
              <w:bottom w:val="single" w:sz="4" w:space="0" w:color="000000"/>
              <w:right w:val="single" w:sz="4" w:space="0" w:color="000000"/>
            </w:tcBorders>
            <w:hideMark/>
          </w:tcPr>
          <w:p w:rsidR="00F22A0E" w:rsidRPr="00F22A0E" w:rsidRDefault="00F22A0E" w:rsidP="00F22A0E">
            <w:pPr>
              <w:rPr>
                <w:rFonts w:ascii="Times New Roman" w:eastAsia="Calibri" w:hAnsi="Times New Roman" w:cs="Times New Roman"/>
                <w:b/>
                <w:sz w:val="24"/>
                <w:szCs w:val="24"/>
              </w:rPr>
            </w:pPr>
            <w:r w:rsidRPr="00F22A0E">
              <w:rPr>
                <w:rFonts w:ascii="Times New Roman" w:eastAsia="Calibri" w:hAnsi="Times New Roman" w:cs="Times New Roman"/>
                <w:b/>
                <w:sz w:val="24"/>
                <w:szCs w:val="24"/>
              </w:rPr>
              <w:t>нр</w:t>
            </w:r>
          </w:p>
        </w:tc>
      </w:tr>
      <w:tr w:rsidR="00F22A0E" w:rsidRPr="00F22A0E" w:rsidTr="00F22A0E">
        <w:tc>
          <w:tcPr>
            <w:tcW w:w="8995" w:type="dxa"/>
            <w:tcBorders>
              <w:top w:val="single" w:sz="4" w:space="0" w:color="000000"/>
              <w:left w:val="single" w:sz="4" w:space="0" w:color="000000"/>
              <w:bottom w:val="single" w:sz="4" w:space="0" w:color="000000"/>
              <w:right w:val="nil"/>
            </w:tcBorders>
            <w:hideMark/>
          </w:tcPr>
          <w:p w:rsidR="00F22A0E" w:rsidRPr="00F22A0E" w:rsidRDefault="00F22A0E" w:rsidP="00F22A0E">
            <w:pPr>
              <w:rPr>
                <w:rFonts w:ascii="Times New Roman" w:eastAsia="Calibri" w:hAnsi="Times New Roman" w:cs="Times New Roman"/>
                <w:b/>
                <w:sz w:val="24"/>
                <w:szCs w:val="24"/>
              </w:rPr>
            </w:pPr>
            <w:r w:rsidRPr="00F22A0E">
              <w:rPr>
                <w:rFonts w:ascii="Times New Roman" w:eastAsia="Calibri" w:hAnsi="Times New Roman" w:cs="Times New Roman"/>
                <w:b/>
                <w:sz w:val="24"/>
                <w:szCs w:val="24"/>
              </w:rPr>
              <w:t xml:space="preserve">- </w:t>
            </w:r>
            <w:r w:rsidRPr="00F22A0E">
              <w:rPr>
                <w:rFonts w:ascii="Times New Roman" w:eastAsia="Calibri" w:hAnsi="Times New Roman" w:cs="Times New Roman"/>
                <w:sz w:val="24"/>
                <w:szCs w:val="24"/>
              </w:rPr>
              <w:t>положительная реакция</w:t>
            </w:r>
          </w:p>
        </w:tc>
        <w:tc>
          <w:tcPr>
            <w:tcW w:w="710" w:type="dxa"/>
            <w:tcBorders>
              <w:top w:val="single" w:sz="4" w:space="0" w:color="000000"/>
              <w:left w:val="single" w:sz="4" w:space="0" w:color="000000"/>
              <w:bottom w:val="single" w:sz="4" w:space="0" w:color="000000"/>
              <w:right w:val="single" w:sz="4" w:space="0" w:color="000000"/>
            </w:tcBorders>
            <w:hideMark/>
          </w:tcPr>
          <w:p w:rsidR="00F22A0E" w:rsidRPr="00F22A0E" w:rsidRDefault="00F22A0E" w:rsidP="00F22A0E">
            <w:pPr>
              <w:rPr>
                <w:rFonts w:ascii="Times New Roman" w:eastAsia="Calibri" w:hAnsi="Times New Roman" w:cs="Times New Roman"/>
                <w:b/>
                <w:sz w:val="24"/>
                <w:szCs w:val="24"/>
              </w:rPr>
            </w:pPr>
            <w:r w:rsidRPr="00F22A0E">
              <w:rPr>
                <w:rFonts w:ascii="Times New Roman" w:eastAsia="Calibri" w:hAnsi="Times New Roman" w:cs="Times New Roman"/>
                <w:b/>
                <w:sz w:val="24"/>
                <w:szCs w:val="24"/>
              </w:rPr>
              <w:t>пр</w:t>
            </w:r>
          </w:p>
        </w:tc>
      </w:tr>
    </w:tbl>
    <w:p w:rsidR="00F22A0E" w:rsidRPr="005D7520" w:rsidRDefault="00F22A0E" w:rsidP="00B205C8">
      <w:pPr>
        <w:spacing w:after="0" w:line="240" w:lineRule="auto"/>
        <w:ind w:firstLine="709"/>
        <w:jc w:val="both"/>
        <w:rPr>
          <w:rFonts w:ascii="Times New Roman" w:hAnsi="Times New Roman" w:cs="Times New Roman"/>
          <w:b/>
          <w:sz w:val="24"/>
          <w:szCs w:val="24"/>
        </w:rPr>
      </w:pPr>
    </w:p>
    <w:sectPr w:rsidR="00F22A0E" w:rsidRPr="005D7520" w:rsidSect="00D3778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D24" w:rsidRDefault="00675D24" w:rsidP="003E22A3">
      <w:pPr>
        <w:spacing w:after="0" w:line="240" w:lineRule="auto"/>
      </w:pPr>
      <w:r>
        <w:separator/>
      </w:r>
    </w:p>
  </w:endnote>
  <w:endnote w:type="continuationSeparator" w:id="0">
    <w:p w:rsidR="00675D24" w:rsidRDefault="00675D24" w:rsidP="003E2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ndale Sans UI">
    <w:altName w:val="Arial Unicode MS"/>
    <w:charset w:val="00"/>
    <w:family w:val="swiss"/>
    <w:pitch w:val="variable"/>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ArialMT">
    <w:altName w:val="Arial Unicode MS"/>
    <w:panose1 w:val="00000000000000000000"/>
    <w:charset w:val="80"/>
    <w:family w:val="swiss"/>
    <w:notTrueType/>
    <w:pitch w:val="default"/>
    <w:sig w:usb0="00000001" w:usb1="08070000" w:usb2="00000010" w:usb3="00000000" w:csb0="00020000"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D24" w:rsidRDefault="00675D24" w:rsidP="003E22A3">
      <w:pPr>
        <w:spacing w:after="0" w:line="240" w:lineRule="auto"/>
      </w:pPr>
      <w:r>
        <w:separator/>
      </w:r>
    </w:p>
  </w:footnote>
  <w:footnote w:type="continuationSeparator" w:id="0">
    <w:p w:rsidR="00675D24" w:rsidRDefault="00675D24" w:rsidP="003E22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3">
    <w:nsid w:val="0119402E"/>
    <w:multiLevelType w:val="hybridMultilevel"/>
    <w:tmpl w:val="C46012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A84506"/>
    <w:multiLevelType w:val="hybridMultilevel"/>
    <w:tmpl w:val="8B0238DA"/>
    <w:lvl w:ilvl="0" w:tplc="041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23B41AE"/>
    <w:multiLevelType w:val="hybridMultilevel"/>
    <w:tmpl w:val="7A3E31A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nsid w:val="02B50E02"/>
    <w:multiLevelType w:val="hybridMultilevel"/>
    <w:tmpl w:val="1FC87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3F91C9F"/>
    <w:multiLevelType w:val="hybridMultilevel"/>
    <w:tmpl w:val="5F70E31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
    <w:nsid w:val="09925372"/>
    <w:multiLevelType w:val="hybridMultilevel"/>
    <w:tmpl w:val="E9CAA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D5F184A"/>
    <w:multiLevelType w:val="hybridMultilevel"/>
    <w:tmpl w:val="0632F7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E3F4816"/>
    <w:multiLevelType w:val="hybridMultilevel"/>
    <w:tmpl w:val="51020E4A"/>
    <w:lvl w:ilvl="0" w:tplc="04190001">
      <w:start w:val="1"/>
      <w:numFmt w:val="bullet"/>
      <w:lvlText w:val=""/>
      <w:lvlJc w:val="left"/>
      <w:pPr>
        <w:ind w:left="754" w:hanging="360"/>
      </w:pPr>
      <w:rPr>
        <w:rFonts w:ascii="Symbol" w:hAnsi="Symbol" w:hint="default"/>
      </w:rPr>
    </w:lvl>
    <w:lvl w:ilvl="1" w:tplc="04190003">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1">
    <w:nsid w:val="0EEF2226"/>
    <w:multiLevelType w:val="hybridMultilevel"/>
    <w:tmpl w:val="2500E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09319F5"/>
    <w:multiLevelType w:val="hybridMultilevel"/>
    <w:tmpl w:val="35A2DD2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nsid w:val="112A1936"/>
    <w:multiLevelType w:val="hybridMultilevel"/>
    <w:tmpl w:val="C24A4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2602A07"/>
    <w:multiLevelType w:val="hybridMultilevel"/>
    <w:tmpl w:val="18DC0AF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
    <w:nsid w:val="126A2637"/>
    <w:multiLevelType w:val="hybridMultilevel"/>
    <w:tmpl w:val="827C4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2D41319"/>
    <w:multiLevelType w:val="hybridMultilevel"/>
    <w:tmpl w:val="77F0D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2DC3CC9"/>
    <w:multiLevelType w:val="hybridMultilevel"/>
    <w:tmpl w:val="3FB46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4D72E06"/>
    <w:multiLevelType w:val="hybridMultilevel"/>
    <w:tmpl w:val="A7AAC72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nsid w:val="15175A01"/>
    <w:multiLevelType w:val="hybridMultilevel"/>
    <w:tmpl w:val="1E343644"/>
    <w:lvl w:ilvl="0" w:tplc="00000007">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66D7E3F"/>
    <w:multiLevelType w:val="hybridMultilevel"/>
    <w:tmpl w:val="20223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85D5EDA"/>
    <w:multiLevelType w:val="hybridMultilevel"/>
    <w:tmpl w:val="3DF8C2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8F109B9"/>
    <w:multiLevelType w:val="hybridMultilevel"/>
    <w:tmpl w:val="3B384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C872DC6"/>
    <w:multiLevelType w:val="hybridMultilevel"/>
    <w:tmpl w:val="7F684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DEB65A9"/>
    <w:multiLevelType w:val="hybridMultilevel"/>
    <w:tmpl w:val="8B385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DF452E3"/>
    <w:multiLevelType w:val="hybridMultilevel"/>
    <w:tmpl w:val="203CF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0A21E25"/>
    <w:multiLevelType w:val="hybridMultilevel"/>
    <w:tmpl w:val="50E6F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1BB343E"/>
    <w:multiLevelType w:val="hybridMultilevel"/>
    <w:tmpl w:val="D76E1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5CF23FD"/>
    <w:multiLevelType w:val="hybridMultilevel"/>
    <w:tmpl w:val="36B07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6E01E8F"/>
    <w:multiLevelType w:val="hybridMultilevel"/>
    <w:tmpl w:val="FD74F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73C684A"/>
    <w:multiLevelType w:val="hybridMultilevel"/>
    <w:tmpl w:val="6ABAD86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1">
    <w:nsid w:val="27DF4F45"/>
    <w:multiLevelType w:val="hybridMultilevel"/>
    <w:tmpl w:val="91BC531C"/>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32">
    <w:nsid w:val="27EF4213"/>
    <w:multiLevelType w:val="hybridMultilevel"/>
    <w:tmpl w:val="C02870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A385644"/>
    <w:multiLevelType w:val="hybridMultilevel"/>
    <w:tmpl w:val="88D031B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4">
    <w:nsid w:val="2B7A2A19"/>
    <w:multiLevelType w:val="hybridMultilevel"/>
    <w:tmpl w:val="3CB0AE6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5">
    <w:nsid w:val="2B812F13"/>
    <w:multiLevelType w:val="hybridMultilevel"/>
    <w:tmpl w:val="37E0E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C433A73"/>
    <w:multiLevelType w:val="hybridMultilevel"/>
    <w:tmpl w:val="2966A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FA62149"/>
    <w:multiLevelType w:val="hybridMultilevel"/>
    <w:tmpl w:val="4184D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3446630"/>
    <w:multiLevelType w:val="hybridMultilevel"/>
    <w:tmpl w:val="23DC3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5582BEA"/>
    <w:multiLevelType w:val="hybridMultilevel"/>
    <w:tmpl w:val="118EEC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35ED74D9"/>
    <w:multiLevelType w:val="hybridMultilevel"/>
    <w:tmpl w:val="CDF23E9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1">
    <w:nsid w:val="397A2BD8"/>
    <w:multiLevelType w:val="hybridMultilevel"/>
    <w:tmpl w:val="87FEB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B491459"/>
    <w:multiLevelType w:val="hybridMultilevel"/>
    <w:tmpl w:val="7F94B12C"/>
    <w:lvl w:ilvl="0" w:tplc="04190001">
      <w:start w:val="1"/>
      <w:numFmt w:val="bullet"/>
      <w:lvlText w:val=""/>
      <w:lvlJc w:val="left"/>
      <w:pPr>
        <w:ind w:left="961" w:hanging="360"/>
      </w:pPr>
      <w:rPr>
        <w:rFonts w:ascii="Symbol" w:hAnsi="Symbol" w:hint="default"/>
      </w:rPr>
    </w:lvl>
    <w:lvl w:ilvl="1" w:tplc="04190003" w:tentative="1">
      <w:start w:val="1"/>
      <w:numFmt w:val="bullet"/>
      <w:lvlText w:val="o"/>
      <w:lvlJc w:val="left"/>
      <w:pPr>
        <w:ind w:left="1681" w:hanging="360"/>
      </w:pPr>
      <w:rPr>
        <w:rFonts w:ascii="Courier New" w:hAnsi="Courier New" w:cs="Courier New" w:hint="default"/>
      </w:rPr>
    </w:lvl>
    <w:lvl w:ilvl="2" w:tplc="04190005" w:tentative="1">
      <w:start w:val="1"/>
      <w:numFmt w:val="bullet"/>
      <w:lvlText w:val=""/>
      <w:lvlJc w:val="left"/>
      <w:pPr>
        <w:ind w:left="2401" w:hanging="360"/>
      </w:pPr>
      <w:rPr>
        <w:rFonts w:ascii="Wingdings" w:hAnsi="Wingdings" w:hint="default"/>
      </w:rPr>
    </w:lvl>
    <w:lvl w:ilvl="3" w:tplc="04190001" w:tentative="1">
      <w:start w:val="1"/>
      <w:numFmt w:val="bullet"/>
      <w:lvlText w:val=""/>
      <w:lvlJc w:val="left"/>
      <w:pPr>
        <w:ind w:left="3121" w:hanging="360"/>
      </w:pPr>
      <w:rPr>
        <w:rFonts w:ascii="Symbol" w:hAnsi="Symbol" w:hint="default"/>
      </w:rPr>
    </w:lvl>
    <w:lvl w:ilvl="4" w:tplc="04190003" w:tentative="1">
      <w:start w:val="1"/>
      <w:numFmt w:val="bullet"/>
      <w:lvlText w:val="o"/>
      <w:lvlJc w:val="left"/>
      <w:pPr>
        <w:ind w:left="3841" w:hanging="360"/>
      </w:pPr>
      <w:rPr>
        <w:rFonts w:ascii="Courier New" w:hAnsi="Courier New" w:cs="Courier New" w:hint="default"/>
      </w:rPr>
    </w:lvl>
    <w:lvl w:ilvl="5" w:tplc="04190005" w:tentative="1">
      <w:start w:val="1"/>
      <w:numFmt w:val="bullet"/>
      <w:lvlText w:val=""/>
      <w:lvlJc w:val="left"/>
      <w:pPr>
        <w:ind w:left="4561" w:hanging="360"/>
      </w:pPr>
      <w:rPr>
        <w:rFonts w:ascii="Wingdings" w:hAnsi="Wingdings" w:hint="default"/>
      </w:rPr>
    </w:lvl>
    <w:lvl w:ilvl="6" w:tplc="04190001" w:tentative="1">
      <w:start w:val="1"/>
      <w:numFmt w:val="bullet"/>
      <w:lvlText w:val=""/>
      <w:lvlJc w:val="left"/>
      <w:pPr>
        <w:ind w:left="5281" w:hanging="360"/>
      </w:pPr>
      <w:rPr>
        <w:rFonts w:ascii="Symbol" w:hAnsi="Symbol" w:hint="default"/>
      </w:rPr>
    </w:lvl>
    <w:lvl w:ilvl="7" w:tplc="04190003" w:tentative="1">
      <w:start w:val="1"/>
      <w:numFmt w:val="bullet"/>
      <w:lvlText w:val="o"/>
      <w:lvlJc w:val="left"/>
      <w:pPr>
        <w:ind w:left="6001" w:hanging="360"/>
      </w:pPr>
      <w:rPr>
        <w:rFonts w:ascii="Courier New" w:hAnsi="Courier New" w:cs="Courier New" w:hint="default"/>
      </w:rPr>
    </w:lvl>
    <w:lvl w:ilvl="8" w:tplc="04190005" w:tentative="1">
      <w:start w:val="1"/>
      <w:numFmt w:val="bullet"/>
      <w:lvlText w:val=""/>
      <w:lvlJc w:val="left"/>
      <w:pPr>
        <w:ind w:left="6721" w:hanging="360"/>
      </w:pPr>
      <w:rPr>
        <w:rFonts w:ascii="Wingdings" w:hAnsi="Wingdings" w:hint="default"/>
      </w:rPr>
    </w:lvl>
  </w:abstractNum>
  <w:abstractNum w:abstractNumId="43">
    <w:nsid w:val="3B614634"/>
    <w:multiLevelType w:val="hybridMultilevel"/>
    <w:tmpl w:val="DCAAF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CCC29B9"/>
    <w:multiLevelType w:val="hybridMultilevel"/>
    <w:tmpl w:val="B460614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5">
    <w:nsid w:val="3DCF5D0F"/>
    <w:multiLevelType w:val="hybridMultilevel"/>
    <w:tmpl w:val="C0225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03B5C8D"/>
    <w:multiLevelType w:val="hybridMultilevel"/>
    <w:tmpl w:val="A720E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0CC1F80"/>
    <w:multiLevelType w:val="hybridMultilevel"/>
    <w:tmpl w:val="3D125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0E96F01"/>
    <w:multiLevelType w:val="hybridMultilevel"/>
    <w:tmpl w:val="B02AE7B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9">
    <w:nsid w:val="430B41B5"/>
    <w:multiLevelType w:val="hybridMultilevel"/>
    <w:tmpl w:val="F10A9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3ED2571"/>
    <w:multiLevelType w:val="hybridMultilevel"/>
    <w:tmpl w:val="16680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6376435"/>
    <w:multiLevelType w:val="hybridMultilevel"/>
    <w:tmpl w:val="00204C8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2">
    <w:nsid w:val="467D629D"/>
    <w:multiLevelType w:val="hybridMultilevel"/>
    <w:tmpl w:val="DD8CD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8D7166E"/>
    <w:multiLevelType w:val="hybridMultilevel"/>
    <w:tmpl w:val="C5AABC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A782855"/>
    <w:multiLevelType w:val="hybridMultilevel"/>
    <w:tmpl w:val="FFE82B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4A9C19A1"/>
    <w:multiLevelType w:val="hybridMultilevel"/>
    <w:tmpl w:val="E716B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AD22BED"/>
    <w:multiLevelType w:val="hybridMultilevel"/>
    <w:tmpl w:val="CF4C3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EAD1972"/>
    <w:multiLevelType w:val="hybridMultilevel"/>
    <w:tmpl w:val="AAD435C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8">
    <w:nsid w:val="4FFE7B45"/>
    <w:multiLevelType w:val="hybridMultilevel"/>
    <w:tmpl w:val="C57CD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0DC4B2C"/>
    <w:multiLevelType w:val="hybridMultilevel"/>
    <w:tmpl w:val="1160F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2485F25"/>
    <w:multiLevelType w:val="hybridMultilevel"/>
    <w:tmpl w:val="B9CAFE0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1">
    <w:nsid w:val="542A2273"/>
    <w:multiLevelType w:val="hybridMultilevel"/>
    <w:tmpl w:val="9EB4053E"/>
    <w:lvl w:ilvl="0" w:tplc="00000007">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63044DE"/>
    <w:multiLevelType w:val="hybridMultilevel"/>
    <w:tmpl w:val="3C0CF2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64716B6"/>
    <w:multiLevelType w:val="hybridMultilevel"/>
    <w:tmpl w:val="F58CB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85D2E70"/>
    <w:multiLevelType w:val="hybridMultilevel"/>
    <w:tmpl w:val="91AAC928"/>
    <w:lvl w:ilvl="0" w:tplc="A05680B8">
      <w:start w:val="1"/>
      <w:numFmt w:val="bullet"/>
      <w:lvlText w:val=""/>
      <w:lvlJc w:val="left"/>
      <w:pPr>
        <w:ind w:left="360" w:hanging="360"/>
      </w:pPr>
      <w:rPr>
        <w:rFonts w:ascii="Wingdings" w:hAnsi="Wingdings" w:hint="default"/>
        <w:sz w:val="36"/>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65">
    <w:nsid w:val="5933510F"/>
    <w:multiLevelType w:val="hybridMultilevel"/>
    <w:tmpl w:val="04580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9DD371D"/>
    <w:multiLevelType w:val="hybridMultilevel"/>
    <w:tmpl w:val="03A66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A3C0678"/>
    <w:multiLevelType w:val="hybridMultilevel"/>
    <w:tmpl w:val="8BA25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B2611AC"/>
    <w:multiLevelType w:val="hybridMultilevel"/>
    <w:tmpl w:val="341A171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9">
    <w:nsid w:val="5B687CAA"/>
    <w:multiLevelType w:val="hybridMultilevel"/>
    <w:tmpl w:val="A504FFF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0">
    <w:nsid w:val="5BA33730"/>
    <w:multiLevelType w:val="hybridMultilevel"/>
    <w:tmpl w:val="B67C3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BB20C1A"/>
    <w:multiLevelType w:val="hybridMultilevel"/>
    <w:tmpl w:val="0AA83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C0873B0"/>
    <w:multiLevelType w:val="hybridMultilevel"/>
    <w:tmpl w:val="F42A8D4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3">
    <w:nsid w:val="5D2D4F5A"/>
    <w:multiLevelType w:val="hybridMultilevel"/>
    <w:tmpl w:val="CC240DD2"/>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D7D556D"/>
    <w:multiLevelType w:val="hybridMultilevel"/>
    <w:tmpl w:val="18967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FF203AA"/>
    <w:multiLevelType w:val="hybridMultilevel"/>
    <w:tmpl w:val="6AB62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07F258E"/>
    <w:multiLevelType w:val="hybridMultilevel"/>
    <w:tmpl w:val="D3E20BF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7">
    <w:nsid w:val="61C91768"/>
    <w:multiLevelType w:val="hybridMultilevel"/>
    <w:tmpl w:val="27788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252249B"/>
    <w:multiLevelType w:val="hybridMultilevel"/>
    <w:tmpl w:val="06A07CB6"/>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79">
    <w:nsid w:val="62B57C7C"/>
    <w:multiLevelType w:val="hybridMultilevel"/>
    <w:tmpl w:val="F1C6DF9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0">
    <w:nsid w:val="63213D56"/>
    <w:multiLevelType w:val="hybridMultilevel"/>
    <w:tmpl w:val="B9DA5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38D6683"/>
    <w:multiLevelType w:val="hybridMultilevel"/>
    <w:tmpl w:val="199825F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2">
    <w:nsid w:val="63BA25C4"/>
    <w:multiLevelType w:val="hybridMultilevel"/>
    <w:tmpl w:val="FA66B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41C47D6"/>
    <w:multiLevelType w:val="hybridMultilevel"/>
    <w:tmpl w:val="30102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545666B"/>
    <w:multiLevelType w:val="hybridMultilevel"/>
    <w:tmpl w:val="A30A1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5484806"/>
    <w:multiLevelType w:val="hybridMultilevel"/>
    <w:tmpl w:val="A5262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56530CB"/>
    <w:multiLevelType w:val="hybridMultilevel"/>
    <w:tmpl w:val="1E10C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6D846BC"/>
    <w:multiLevelType w:val="hybridMultilevel"/>
    <w:tmpl w:val="D756A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7F14CF6"/>
    <w:multiLevelType w:val="hybridMultilevel"/>
    <w:tmpl w:val="72B86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B52045C"/>
    <w:multiLevelType w:val="hybridMultilevel"/>
    <w:tmpl w:val="03FAD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B5F6DA1"/>
    <w:multiLevelType w:val="hybridMultilevel"/>
    <w:tmpl w:val="BA328DB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1">
    <w:nsid w:val="6BA8580B"/>
    <w:multiLevelType w:val="hybridMultilevel"/>
    <w:tmpl w:val="AF6AF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BF4499B"/>
    <w:multiLevelType w:val="hybridMultilevel"/>
    <w:tmpl w:val="F6CA2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CC64515"/>
    <w:multiLevelType w:val="hybridMultilevel"/>
    <w:tmpl w:val="07A46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DEC4174"/>
    <w:multiLevelType w:val="hybridMultilevel"/>
    <w:tmpl w:val="9EBE8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6EDB0A6E"/>
    <w:multiLevelType w:val="hybridMultilevel"/>
    <w:tmpl w:val="997CD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700F5242"/>
    <w:multiLevelType w:val="hybridMultilevel"/>
    <w:tmpl w:val="08005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732D6330"/>
    <w:multiLevelType w:val="hybridMultilevel"/>
    <w:tmpl w:val="C19E7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73931A40"/>
    <w:multiLevelType w:val="hybridMultilevel"/>
    <w:tmpl w:val="98AEB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74843CFD"/>
    <w:multiLevelType w:val="hybridMultilevel"/>
    <w:tmpl w:val="FBD85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75394DBD"/>
    <w:multiLevelType w:val="hybridMultilevel"/>
    <w:tmpl w:val="14E4E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7787459F"/>
    <w:multiLevelType w:val="multilevel"/>
    <w:tmpl w:val="68FCE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78C6186E"/>
    <w:multiLevelType w:val="hybridMultilevel"/>
    <w:tmpl w:val="B3844B5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3">
    <w:nsid w:val="7A557005"/>
    <w:multiLevelType w:val="hybridMultilevel"/>
    <w:tmpl w:val="FC306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7BD2054C"/>
    <w:multiLevelType w:val="hybridMultilevel"/>
    <w:tmpl w:val="EBF844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7D0E5273"/>
    <w:multiLevelType w:val="hybridMultilevel"/>
    <w:tmpl w:val="1D4C4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F6B76EB"/>
    <w:multiLevelType w:val="hybridMultilevel"/>
    <w:tmpl w:val="F4D41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1"/>
  </w:num>
  <w:num w:numId="2">
    <w:abstractNumId w:val="73"/>
  </w:num>
  <w:num w:numId="3">
    <w:abstractNumId w:val="0"/>
  </w:num>
  <w:num w:numId="4">
    <w:abstractNumId w:val="15"/>
  </w:num>
  <w:num w:numId="5">
    <w:abstractNumId w:val="87"/>
  </w:num>
  <w:num w:numId="6">
    <w:abstractNumId w:val="97"/>
  </w:num>
  <w:num w:numId="7">
    <w:abstractNumId w:val="5"/>
  </w:num>
  <w:num w:numId="8">
    <w:abstractNumId w:val="4"/>
  </w:num>
  <w:num w:numId="9">
    <w:abstractNumId w:val="103"/>
  </w:num>
  <w:num w:numId="10">
    <w:abstractNumId w:val="13"/>
  </w:num>
  <w:num w:numId="11">
    <w:abstractNumId w:val="105"/>
  </w:num>
  <w:num w:numId="12">
    <w:abstractNumId w:val="35"/>
  </w:num>
  <w:num w:numId="13">
    <w:abstractNumId w:val="106"/>
  </w:num>
  <w:num w:numId="14">
    <w:abstractNumId w:val="66"/>
  </w:num>
  <w:num w:numId="15">
    <w:abstractNumId w:val="80"/>
  </w:num>
  <w:num w:numId="16">
    <w:abstractNumId w:val="10"/>
  </w:num>
  <w:num w:numId="17">
    <w:abstractNumId w:val="102"/>
  </w:num>
  <w:num w:numId="18">
    <w:abstractNumId w:val="72"/>
  </w:num>
  <w:num w:numId="19">
    <w:abstractNumId w:val="14"/>
  </w:num>
  <w:num w:numId="20">
    <w:abstractNumId w:val="36"/>
  </w:num>
  <w:num w:numId="21">
    <w:abstractNumId w:val="93"/>
  </w:num>
  <w:num w:numId="22">
    <w:abstractNumId w:val="23"/>
  </w:num>
  <w:num w:numId="23">
    <w:abstractNumId w:val="95"/>
  </w:num>
  <w:num w:numId="24">
    <w:abstractNumId w:val="74"/>
  </w:num>
  <w:num w:numId="25">
    <w:abstractNumId w:val="24"/>
  </w:num>
  <w:num w:numId="26">
    <w:abstractNumId w:val="98"/>
  </w:num>
  <w:num w:numId="27">
    <w:abstractNumId w:val="25"/>
  </w:num>
  <w:num w:numId="28">
    <w:abstractNumId w:val="56"/>
  </w:num>
  <w:num w:numId="29">
    <w:abstractNumId w:val="68"/>
  </w:num>
  <w:num w:numId="30">
    <w:abstractNumId w:val="69"/>
  </w:num>
  <w:num w:numId="31">
    <w:abstractNumId w:val="79"/>
  </w:num>
  <w:num w:numId="32">
    <w:abstractNumId w:val="43"/>
  </w:num>
  <w:num w:numId="33">
    <w:abstractNumId w:val="28"/>
  </w:num>
  <w:num w:numId="34">
    <w:abstractNumId w:val="94"/>
  </w:num>
  <w:num w:numId="35">
    <w:abstractNumId w:val="17"/>
  </w:num>
  <w:num w:numId="36">
    <w:abstractNumId w:val="19"/>
  </w:num>
  <w:num w:numId="37">
    <w:abstractNumId w:val="61"/>
  </w:num>
  <w:num w:numId="38">
    <w:abstractNumId w:val="38"/>
  </w:num>
  <w:num w:numId="39">
    <w:abstractNumId w:val="45"/>
  </w:num>
  <w:num w:numId="40">
    <w:abstractNumId w:val="83"/>
  </w:num>
  <w:num w:numId="41">
    <w:abstractNumId w:val="92"/>
  </w:num>
  <w:num w:numId="42">
    <w:abstractNumId w:val="88"/>
  </w:num>
  <w:num w:numId="43">
    <w:abstractNumId w:val="46"/>
  </w:num>
  <w:num w:numId="44">
    <w:abstractNumId w:val="21"/>
  </w:num>
  <w:num w:numId="45">
    <w:abstractNumId w:val="78"/>
  </w:num>
  <w:num w:numId="46">
    <w:abstractNumId w:val="29"/>
  </w:num>
  <w:num w:numId="47">
    <w:abstractNumId w:val="104"/>
  </w:num>
  <w:num w:numId="48">
    <w:abstractNumId w:val="11"/>
  </w:num>
  <w:num w:numId="49">
    <w:abstractNumId w:val="16"/>
  </w:num>
  <w:num w:numId="50">
    <w:abstractNumId w:val="22"/>
  </w:num>
  <w:num w:numId="51">
    <w:abstractNumId w:val="37"/>
  </w:num>
  <w:num w:numId="52">
    <w:abstractNumId w:val="27"/>
  </w:num>
  <w:num w:numId="53">
    <w:abstractNumId w:val="91"/>
  </w:num>
  <w:num w:numId="54">
    <w:abstractNumId w:val="49"/>
  </w:num>
  <w:num w:numId="55">
    <w:abstractNumId w:val="84"/>
  </w:num>
  <w:num w:numId="56">
    <w:abstractNumId w:val="6"/>
  </w:num>
  <w:num w:numId="57">
    <w:abstractNumId w:val="59"/>
  </w:num>
  <w:num w:numId="58">
    <w:abstractNumId w:val="71"/>
  </w:num>
  <w:num w:numId="59">
    <w:abstractNumId w:val="20"/>
  </w:num>
  <w:num w:numId="60">
    <w:abstractNumId w:val="32"/>
  </w:num>
  <w:num w:numId="61">
    <w:abstractNumId w:val="65"/>
  </w:num>
  <w:num w:numId="62">
    <w:abstractNumId w:val="99"/>
  </w:num>
  <w:num w:numId="63">
    <w:abstractNumId w:val="77"/>
  </w:num>
  <w:num w:numId="64">
    <w:abstractNumId w:val="82"/>
  </w:num>
  <w:num w:numId="65">
    <w:abstractNumId w:val="75"/>
  </w:num>
  <w:num w:numId="66">
    <w:abstractNumId w:val="3"/>
  </w:num>
  <w:num w:numId="67">
    <w:abstractNumId w:val="96"/>
  </w:num>
  <w:num w:numId="68">
    <w:abstractNumId w:val="47"/>
  </w:num>
  <w:num w:numId="69">
    <w:abstractNumId w:val="70"/>
  </w:num>
  <w:num w:numId="70">
    <w:abstractNumId w:val="100"/>
  </w:num>
  <w:num w:numId="71">
    <w:abstractNumId w:val="44"/>
  </w:num>
  <w:num w:numId="72">
    <w:abstractNumId w:val="62"/>
  </w:num>
  <w:num w:numId="73">
    <w:abstractNumId w:val="42"/>
  </w:num>
  <w:num w:numId="74">
    <w:abstractNumId w:val="52"/>
  </w:num>
  <w:num w:numId="75">
    <w:abstractNumId w:val="58"/>
  </w:num>
  <w:num w:numId="76">
    <w:abstractNumId w:val="30"/>
  </w:num>
  <w:num w:numId="77">
    <w:abstractNumId w:val="90"/>
  </w:num>
  <w:num w:numId="78">
    <w:abstractNumId w:val="40"/>
  </w:num>
  <w:num w:numId="79">
    <w:abstractNumId w:val="31"/>
  </w:num>
  <w:num w:numId="80">
    <w:abstractNumId w:val="67"/>
  </w:num>
  <w:num w:numId="81">
    <w:abstractNumId w:val="81"/>
  </w:num>
  <w:num w:numId="82">
    <w:abstractNumId w:val="57"/>
  </w:num>
  <w:num w:numId="83">
    <w:abstractNumId w:val="51"/>
  </w:num>
  <w:num w:numId="84">
    <w:abstractNumId w:val="33"/>
  </w:num>
  <w:num w:numId="85">
    <w:abstractNumId w:val="50"/>
  </w:num>
  <w:num w:numId="86">
    <w:abstractNumId w:val="63"/>
  </w:num>
  <w:num w:numId="87">
    <w:abstractNumId w:val="8"/>
  </w:num>
  <w:num w:numId="88">
    <w:abstractNumId w:val="7"/>
  </w:num>
  <w:num w:numId="89">
    <w:abstractNumId w:val="60"/>
  </w:num>
  <w:num w:numId="90">
    <w:abstractNumId w:val="76"/>
  </w:num>
  <w:num w:numId="91">
    <w:abstractNumId w:val="55"/>
  </w:num>
  <w:num w:numId="92">
    <w:abstractNumId w:val="85"/>
  </w:num>
  <w:num w:numId="93">
    <w:abstractNumId w:val="26"/>
  </w:num>
  <w:num w:numId="94">
    <w:abstractNumId w:val="86"/>
  </w:num>
  <w:num w:numId="95">
    <w:abstractNumId w:val="18"/>
  </w:num>
  <w:num w:numId="96">
    <w:abstractNumId w:val="48"/>
  </w:num>
  <w:num w:numId="97">
    <w:abstractNumId w:val="12"/>
  </w:num>
  <w:num w:numId="98">
    <w:abstractNumId w:val="9"/>
  </w:num>
  <w:num w:numId="99">
    <w:abstractNumId w:val="34"/>
  </w:num>
  <w:num w:numId="100">
    <w:abstractNumId w:val="89"/>
  </w:num>
  <w:num w:numId="101">
    <w:abstractNumId w:val="54"/>
  </w:num>
  <w:num w:numId="102">
    <w:abstractNumId w:val="101"/>
  </w:num>
  <w:num w:numId="103">
    <w:abstractNumId w:val="64"/>
  </w:num>
  <w:num w:numId="104">
    <w:abstractNumId w:val="39"/>
  </w:num>
  <w:num w:numId="105">
    <w:abstractNumId w:val="53"/>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0A"/>
    <w:rsid w:val="0001537E"/>
    <w:rsid w:val="000668CE"/>
    <w:rsid w:val="000926DD"/>
    <w:rsid w:val="000D721C"/>
    <w:rsid w:val="000E309A"/>
    <w:rsid w:val="0018292B"/>
    <w:rsid w:val="0018312D"/>
    <w:rsid w:val="00194FF6"/>
    <w:rsid w:val="001A77FF"/>
    <w:rsid w:val="001B1C8A"/>
    <w:rsid w:val="001B449B"/>
    <w:rsid w:val="001D4646"/>
    <w:rsid w:val="001E39EE"/>
    <w:rsid w:val="001E4143"/>
    <w:rsid w:val="00250929"/>
    <w:rsid w:val="002726C0"/>
    <w:rsid w:val="00291D7C"/>
    <w:rsid w:val="002A1D73"/>
    <w:rsid w:val="002D7EAA"/>
    <w:rsid w:val="003126FD"/>
    <w:rsid w:val="003377FB"/>
    <w:rsid w:val="00347D00"/>
    <w:rsid w:val="00390D8B"/>
    <w:rsid w:val="003B1491"/>
    <w:rsid w:val="003E22A3"/>
    <w:rsid w:val="00451C70"/>
    <w:rsid w:val="00453636"/>
    <w:rsid w:val="004736B5"/>
    <w:rsid w:val="00474F8E"/>
    <w:rsid w:val="004969F7"/>
    <w:rsid w:val="00551AAA"/>
    <w:rsid w:val="0056145E"/>
    <w:rsid w:val="0058596C"/>
    <w:rsid w:val="005863E5"/>
    <w:rsid w:val="00595C29"/>
    <w:rsid w:val="005D7520"/>
    <w:rsid w:val="00613F5C"/>
    <w:rsid w:val="006324AD"/>
    <w:rsid w:val="00650734"/>
    <w:rsid w:val="00661C70"/>
    <w:rsid w:val="00666DC1"/>
    <w:rsid w:val="00675D24"/>
    <w:rsid w:val="006953F5"/>
    <w:rsid w:val="006A4409"/>
    <w:rsid w:val="006C28D2"/>
    <w:rsid w:val="0070061E"/>
    <w:rsid w:val="00727B23"/>
    <w:rsid w:val="007362FD"/>
    <w:rsid w:val="007427AF"/>
    <w:rsid w:val="00745D9C"/>
    <w:rsid w:val="00746330"/>
    <w:rsid w:val="00767132"/>
    <w:rsid w:val="007B5537"/>
    <w:rsid w:val="007D1C51"/>
    <w:rsid w:val="007F41E3"/>
    <w:rsid w:val="007F4F29"/>
    <w:rsid w:val="008015A0"/>
    <w:rsid w:val="008255DE"/>
    <w:rsid w:val="00840430"/>
    <w:rsid w:val="00861818"/>
    <w:rsid w:val="00897518"/>
    <w:rsid w:val="008C64B6"/>
    <w:rsid w:val="008E3E1C"/>
    <w:rsid w:val="008F38B0"/>
    <w:rsid w:val="009154B7"/>
    <w:rsid w:val="009171BD"/>
    <w:rsid w:val="00970FB1"/>
    <w:rsid w:val="00985986"/>
    <w:rsid w:val="009E065F"/>
    <w:rsid w:val="009F76D8"/>
    <w:rsid w:val="00A16766"/>
    <w:rsid w:val="00A17BB7"/>
    <w:rsid w:val="00A25B9D"/>
    <w:rsid w:val="00A34AAA"/>
    <w:rsid w:val="00A719AE"/>
    <w:rsid w:val="00AF4E57"/>
    <w:rsid w:val="00AF768D"/>
    <w:rsid w:val="00B205C8"/>
    <w:rsid w:val="00B21427"/>
    <w:rsid w:val="00B2543E"/>
    <w:rsid w:val="00B5093B"/>
    <w:rsid w:val="00B73BFA"/>
    <w:rsid w:val="00BB2679"/>
    <w:rsid w:val="00C56BA9"/>
    <w:rsid w:val="00C825A7"/>
    <w:rsid w:val="00C9275F"/>
    <w:rsid w:val="00CB011F"/>
    <w:rsid w:val="00CC2119"/>
    <w:rsid w:val="00CD426E"/>
    <w:rsid w:val="00D04872"/>
    <w:rsid w:val="00D1629E"/>
    <w:rsid w:val="00D37781"/>
    <w:rsid w:val="00D37962"/>
    <w:rsid w:val="00D43A86"/>
    <w:rsid w:val="00D83E21"/>
    <w:rsid w:val="00D90177"/>
    <w:rsid w:val="00DB21BF"/>
    <w:rsid w:val="00DC6DEF"/>
    <w:rsid w:val="00DD1939"/>
    <w:rsid w:val="00DE40EC"/>
    <w:rsid w:val="00E07AC2"/>
    <w:rsid w:val="00E1627E"/>
    <w:rsid w:val="00E25C97"/>
    <w:rsid w:val="00E47FB8"/>
    <w:rsid w:val="00E55040"/>
    <w:rsid w:val="00E91F07"/>
    <w:rsid w:val="00EB446C"/>
    <w:rsid w:val="00F2132B"/>
    <w:rsid w:val="00F22A0E"/>
    <w:rsid w:val="00F41FAB"/>
    <w:rsid w:val="00F47E0C"/>
    <w:rsid w:val="00F76D30"/>
    <w:rsid w:val="00F8320A"/>
    <w:rsid w:val="00FB1A25"/>
    <w:rsid w:val="00FD5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1B8655-4A49-403B-9995-7B5977392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2A3"/>
    <w:pPr>
      <w:spacing w:after="200" w:line="276" w:lineRule="auto"/>
    </w:pPr>
  </w:style>
  <w:style w:type="paragraph" w:styleId="1">
    <w:name w:val="heading 1"/>
    <w:basedOn w:val="a"/>
    <w:next w:val="a"/>
    <w:link w:val="10"/>
    <w:qFormat/>
    <w:rsid w:val="003E22A3"/>
    <w:pPr>
      <w:keepNext/>
      <w:numPr>
        <w:numId w:val="3"/>
      </w:numPr>
      <w:suppressAutoHyphens/>
      <w:spacing w:after="0" w:line="240" w:lineRule="atLeast"/>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3E22A3"/>
    <w:pPr>
      <w:keepNext/>
      <w:numPr>
        <w:ilvl w:val="1"/>
        <w:numId w:val="3"/>
      </w:numPr>
      <w:suppressAutoHyphens/>
      <w:spacing w:after="0" w:line="240" w:lineRule="auto"/>
      <w:outlineLvl w:val="1"/>
    </w:pPr>
    <w:rPr>
      <w:rFonts w:ascii="Times New Roman" w:eastAsia="Times New Roman" w:hAnsi="Times New Roman" w:cs="Times New Roman"/>
      <w:b/>
      <w:sz w:val="28"/>
      <w:szCs w:val="20"/>
      <w:lang w:eastAsia="ar-SA"/>
    </w:rPr>
  </w:style>
  <w:style w:type="paragraph" w:styleId="3">
    <w:name w:val="heading 3"/>
    <w:basedOn w:val="a"/>
    <w:next w:val="a"/>
    <w:link w:val="30"/>
    <w:qFormat/>
    <w:rsid w:val="003E22A3"/>
    <w:pPr>
      <w:keepNext/>
      <w:numPr>
        <w:ilvl w:val="2"/>
        <w:numId w:val="3"/>
      </w:numPr>
      <w:suppressAutoHyphens/>
      <w:spacing w:after="0" w:line="240" w:lineRule="auto"/>
      <w:outlineLvl w:val="2"/>
    </w:pPr>
    <w:rPr>
      <w:rFonts w:ascii="Times New Roman" w:eastAsia="Times New Roman" w:hAnsi="Times New Roman" w:cs="Times New Roman"/>
      <w:sz w:val="28"/>
      <w:szCs w:val="20"/>
      <w:lang w:eastAsia="ar-SA"/>
    </w:rPr>
  </w:style>
  <w:style w:type="paragraph" w:styleId="5">
    <w:name w:val="heading 5"/>
    <w:basedOn w:val="a"/>
    <w:next w:val="a"/>
    <w:link w:val="50"/>
    <w:qFormat/>
    <w:rsid w:val="003E22A3"/>
    <w:pPr>
      <w:keepNext/>
      <w:numPr>
        <w:ilvl w:val="4"/>
        <w:numId w:val="3"/>
      </w:numPr>
      <w:suppressAutoHyphens/>
      <w:spacing w:after="0" w:line="240" w:lineRule="auto"/>
      <w:outlineLvl w:val="4"/>
    </w:pPr>
    <w:rPr>
      <w:rFonts w:ascii="Times New Roman" w:eastAsia="Times New Roman" w:hAnsi="Times New Roman" w:cs="Times New Roman"/>
      <w:sz w:val="24"/>
      <w:szCs w:val="20"/>
      <w:lang w:eastAsia="ar-SA"/>
    </w:rPr>
  </w:style>
  <w:style w:type="paragraph" w:styleId="6">
    <w:name w:val="heading 6"/>
    <w:basedOn w:val="a"/>
    <w:next w:val="a"/>
    <w:link w:val="60"/>
    <w:qFormat/>
    <w:rsid w:val="003E22A3"/>
    <w:pPr>
      <w:keepNext/>
      <w:numPr>
        <w:ilvl w:val="5"/>
        <w:numId w:val="3"/>
      </w:numPr>
      <w:suppressAutoHyphens/>
      <w:spacing w:after="0" w:line="240" w:lineRule="atLeast"/>
      <w:ind w:left="300" w:firstLine="0"/>
      <w:jc w:val="center"/>
      <w:outlineLvl w:val="5"/>
    </w:pPr>
    <w:rPr>
      <w:rFonts w:ascii="Times New Roman" w:eastAsia="Times New Roman" w:hAnsi="Times New Roman" w:cs="Times New Roman"/>
      <w:b/>
      <w:sz w:val="32"/>
      <w:szCs w:val="20"/>
      <w:lang w:eastAsia="ar-SA"/>
    </w:rPr>
  </w:style>
  <w:style w:type="paragraph" w:styleId="7">
    <w:name w:val="heading 7"/>
    <w:basedOn w:val="a"/>
    <w:next w:val="a"/>
    <w:link w:val="70"/>
    <w:unhideWhenUsed/>
    <w:qFormat/>
    <w:rsid w:val="001B1C8A"/>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22A3"/>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3E22A3"/>
    <w:rPr>
      <w:rFonts w:ascii="Times New Roman" w:eastAsia="Times New Roman" w:hAnsi="Times New Roman" w:cs="Times New Roman"/>
      <w:b/>
      <w:sz w:val="28"/>
      <w:szCs w:val="20"/>
      <w:lang w:eastAsia="ar-SA"/>
    </w:rPr>
  </w:style>
  <w:style w:type="character" w:customStyle="1" w:styleId="30">
    <w:name w:val="Заголовок 3 Знак"/>
    <w:basedOn w:val="a0"/>
    <w:link w:val="3"/>
    <w:rsid w:val="003E22A3"/>
    <w:rPr>
      <w:rFonts w:ascii="Times New Roman" w:eastAsia="Times New Roman" w:hAnsi="Times New Roman" w:cs="Times New Roman"/>
      <w:sz w:val="28"/>
      <w:szCs w:val="20"/>
      <w:lang w:eastAsia="ar-SA"/>
    </w:rPr>
  </w:style>
  <w:style w:type="character" w:customStyle="1" w:styleId="50">
    <w:name w:val="Заголовок 5 Знак"/>
    <w:basedOn w:val="a0"/>
    <w:link w:val="5"/>
    <w:rsid w:val="003E22A3"/>
    <w:rPr>
      <w:rFonts w:ascii="Times New Roman" w:eastAsia="Times New Roman" w:hAnsi="Times New Roman" w:cs="Times New Roman"/>
      <w:sz w:val="24"/>
      <w:szCs w:val="20"/>
      <w:lang w:eastAsia="ar-SA"/>
    </w:rPr>
  </w:style>
  <w:style w:type="character" w:customStyle="1" w:styleId="60">
    <w:name w:val="Заголовок 6 Знак"/>
    <w:basedOn w:val="a0"/>
    <w:link w:val="6"/>
    <w:rsid w:val="003E22A3"/>
    <w:rPr>
      <w:rFonts w:ascii="Times New Roman" w:eastAsia="Times New Roman" w:hAnsi="Times New Roman" w:cs="Times New Roman"/>
      <w:b/>
      <w:sz w:val="32"/>
      <w:szCs w:val="20"/>
      <w:lang w:eastAsia="ar-SA"/>
    </w:rPr>
  </w:style>
  <w:style w:type="paragraph" w:styleId="a3">
    <w:name w:val="footnote text"/>
    <w:aliases w:val="Знак,Основной текст с отступом11"/>
    <w:basedOn w:val="a"/>
    <w:link w:val="a4"/>
    <w:rsid w:val="003E22A3"/>
    <w:pPr>
      <w:suppressAutoHyphens/>
      <w:spacing w:after="0" w:line="240" w:lineRule="auto"/>
    </w:pPr>
    <w:rPr>
      <w:rFonts w:ascii="Times New Roman" w:eastAsia="Times New Roman" w:hAnsi="Times New Roman" w:cs="Times New Roman"/>
      <w:sz w:val="28"/>
      <w:szCs w:val="20"/>
      <w:lang w:eastAsia="ar-SA"/>
    </w:rPr>
  </w:style>
  <w:style w:type="character" w:customStyle="1" w:styleId="a4">
    <w:name w:val="Текст сноски Знак"/>
    <w:aliases w:val="Знак Знак,Основной текст с отступом11 Знак"/>
    <w:basedOn w:val="a0"/>
    <w:link w:val="a3"/>
    <w:rsid w:val="003E22A3"/>
    <w:rPr>
      <w:rFonts w:ascii="Times New Roman" w:eastAsia="Times New Roman" w:hAnsi="Times New Roman" w:cs="Times New Roman"/>
      <w:sz w:val="28"/>
      <w:szCs w:val="20"/>
      <w:lang w:eastAsia="ar-SA"/>
    </w:rPr>
  </w:style>
  <w:style w:type="table" w:styleId="a5">
    <w:name w:val="Table Grid"/>
    <w:basedOn w:val="a1"/>
    <w:uiPriority w:val="59"/>
    <w:rsid w:val="003E22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3E22A3"/>
    <w:pPr>
      <w:spacing w:after="0" w:line="240" w:lineRule="auto"/>
    </w:pPr>
    <w:rPr>
      <w:rFonts w:ascii="Calibri" w:eastAsia="Calibri" w:hAnsi="Calibri" w:cs="Times New Roman"/>
    </w:rPr>
  </w:style>
  <w:style w:type="paragraph" w:styleId="a7">
    <w:name w:val="List Paragraph"/>
    <w:basedOn w:val="a"/>
    <w:uiPriority w:val="34"/>
    <w:qFormat/>
    <w:rsid w:val="003E22A3"/>
    <w:pPr>
      <w:ind w:left="720"/>
      <w:contextualSpacing/>
    </w:pPr>
  </w:style>
  <w:style w:type="paragraph" w:styleId="a8">
    <w:name w:val="Body Text"/>
    <w:basedOn w:val="a"/>
    <w:link w:val="a9"/>
    <w:rsid w:val="003E22A3"/>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9">
    <w:name w:val="Основной текст Знак"/>
    <w:basedOn w:val="a0"/>
    <w:link w:val="a8"/>
    <w:rsid w:val="003E22A3"/>
    <w:rPr>
      <w:rFonts w:ascii="Times New Roman" w:eastAsia="Andale Sans UI" w:hAnsi="Times New Roman" w:cs="Times New Roman"/>
      <w:kern w:val="1"/>
      <w:sz w:val="24"/>
      <w:szCs w:val="24"/>
    </w:rPr>
  </w:style>
  <w:style w:type="paragraph" w:customStyle="1" w:styleId="11">
    <w:name w:val="Без интервала1"/>
    <w:uiPriority w:val="1"/>
    <w:qFormat/>
    <w:rsid w:val="003E22A3"/>
    <w:pPr>
      <w:spacing w:after="0" w:line="240" w:lineRule="auto"/>
    </w:pPr>
    <w:rPr>
      <w:rFonts w:ascii="Times New Roman" w:eastAsia="Times New Roman" w:hAnsi="Times New Roman" w:cs="Times New Roman"/>
      <w:sz w:val="20"/>
      <w:szCs w:val="20"/>
      <w:lang w:eastAsia="ru-RU"/>
    </w:rPr>
  </w:style>
  <w:style w:type="character" w:styleId="aa">
    <w:name w:val="footnote reference"/>
    <w:uiPriority w:val="99"/>
    <w:unhideWhenUsed/>
    <w:rsid w:val="003E22A3"/>
    <w:rPr>
      <w:vertAlign w:val="superscript"/>
    </w:rPr>
  </w:style>
  <w:style w:type="table" w:customStyle="1" w:styleId="12">
    <w:name w:val="Сетка таблицы1"/>
    <w:basedOn w:val="a1"/>
    <w:next w:val="a5"/>
    <w:uiPriority w:val="59"/>
    <w:rsid w:val="007671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с отступом 21"/>
    <w:basedOn w:val="a"/>
    <w:rsid w:val="00194FF6"/>
    <w:pPr>
      <w:suppressAutoHyphens/>
      <w:spacing w:after="0" w:line="240" w:lineRule="atLeast"/>
      <w:ind w:left="567" w:hanging="207"/>
    </w:pPr>
    <w:rPr>
      <w:rFonts w:ascii="Times New Roman" w:eastAsia="Times New Roman" w:hAnsi="Times New Roman" w:cs="Times New Roman"/>
      <w:sz w:val="28"/>
      <w:szCs w:val="20"/>
      <w:lang w:eastAsia="ar-SA"/>
    </w:rPr>
  </w:style>
  <w:style w:type="paragraph" w:customStyle="1" w:styleId="ab">
    <w:name w:val="Содержимое таблицы"/>
    <w:basedOn w:val="a"/>
    <w:rsid w:val="00194FF6"/>
    <w:pPr>
      <w:widowControl w:val="0"/>
      <w:suppressLineNumbers/>
      <w:suppressAutoHyphens/>
      <w:spacing w:after="0" w:line="240" w:lineRule="auto"/>
    </w:pPr>
    <w:rPr>
      <w:rFonts w:ascii="Arial" w:eastAsia="Arial Unicode MS" w:hAnsi="Arial" w:cs="Mangal"/>
      <w:kern w:val="2"/>
      <w:sz w:val="20"/>
      <w:szCs w:val="24"/>
      <w:lang w:eastAsia="hi-IN" w:bidi="hi-IN"/>
    </w:rPr>
  </w:style>
  <w:style w:type="paragraph" w:customStyle="1" w:styleId="Standard">
    <w:name w:val="Standard"/>
    <w:rsid w:val="00194FF6"/>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210">
    <w:name w:val="Основной текст 21"/>
    <w:basedOn w:val="a"/>
    <w:rsid w:val="00194FF6"/>
    <w:pPr>
      <w:widowControl w:val="0"/>
      <w:suppressAutoHyphens/>
      <w:spacing w:after="0" w:line="240" w:lineRule="auto"/>
    </w:pPr>
    <w:rPr>
      <w:rFonts w:ascii="Times New Roman" w:eastAsia="Andale Sans UI" w:hAnsi="Times New Roman" w:cs="Times New Roman"/>
      <w:b/>
      <w:kern w:val="1"/>
      <w:sz w:val="28"/>
      <w:szCs w:val="24"/>
      <w:lang w:eastAsia="hi-IN"/>
    </w:rPr>
  </w:style>
  <w:style w:type="character" w:customStyle="1" w:styleId="WW8Num3z0">
    <w:name w:val="WW8Num3z0"/>
    <w:rsid w:val="00194FF6"/>
    <w:rPr>
      <w:rFonts w:ascii="Symbol" w:hAnsi="Symbol"/>
    </w:rPr>
  </w:style>
  <w:style w:type="table" w:customStyle="1" w:styleId="110">
    <w:name w:val="Сетка таблицы11"/>
    <w:basedOn w:val="a1"/>
    <w:next w:val="a5"/>
    <w:uiPriority w:val="59"/>
    <w:rsid w:val="00D901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rsid w:val="001B1C8A"/>
    <w:rPr>
      <w:rFonts w:asciiTheme="majorHAnsi" w:eastAsiaTheme="majorEastAsia" w:hAnsiTheme="majorHAnsi" w:cstheme="majorBidi"/>
      <w:i/>
      <w:iCs/>
      <w:color w:val="1F4D78" w:themeColor="accent1" w:themeShade="7F"/>
    </w:rPr>
  </w:style>
  <w:style w:type="character" w:customStyle="1" w:styleId="WW8Num10z0">
    <w:name w:val="WW8Num10z0"/>
    <w:rsid w:val="001B1C8A"/>
    <w:rPr>
      <w:rFonts w:ascii="Symbol" w:hAnsi="Symbol"/>
    </w:rPr>
  </w:style>
  <w:style w:type="paragraph" w:styleId="ac">
    <w:name w:val="Balloon Text"/>
    <w:basedOn w:val="a"/>
    <w:link w:val="ad"/>
    <w:uiPriority w:val="99"/>
    <w:semiHidden/>
    <w:unhideWhenUsed/>
    <w:rsid w:val="001B1C8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B1C8A"/>
    <w:rPr>
      <w:rFonts w:ascii="Tahoma" w:hAnsi="Tahoma" w:cs="Tahoma"/>
      <w:sz w:val="16"/>
      <w:szCs w:val="16"/>
    </w:rPr>
  </w:style>
  <w:style w:type="character" w:customStyle="1" w:styleId="WW8Num7z0">
    <w:name w:val="WW8Num7z0"/>
    <w:rsid w:val="001B1C8A"/>
    <w:rPr>
      <w:rFonts w:ascii="Symbol" w:hAnsi="Symbol"/>
    </w:rPr>
  </w:style>
  <w:style w:type="character" w:customStyle="1" w:styleId="WW-Absatz-Standardschriftart1">
    <w:name w:val="WW-Absatz-Standardschriftart1"/>
    <w:rsid w:val="001B1C8A"/>
  </w:style>
  <w:style w:type="character" w:customStyle="1" w:styleId="WW8Num8z0">
    <w:name w:val="WW8Num8z0"/>
    <w:rsid w:val="001B1C8A"/>
    <w:rPr>
      <w:rFonts w:ascii="Wingdings" w:hAnsi="Wingdings"/>
    </w:rPr>
  </w:style>
  <w:style w:type="character" w:customStyle="1" w:styleId="WW8Num13z1">
    <w:name w:val="WW8Num13z1"/>
    <w:rsid w:val="001B1C8A"/>
    <w:rPr>
      <w:rFonts w:ascii="Courier New" w:hAnsi="Courier New" w:cs="Courier New"/>
    </w:rPr>
  </w:style>
  <w:style w:type="paragraph" w:customStyle="1" w:styleId="P7">
    <w:name w:val="P7"/>
    <w:basedOn w:val="a"/>
    <w:hidden/>
    <w:rsid w:val="001B1C8A"/>
    <w:pPr>
      <w:widowControl w:val="0"/>
      <w:adjustRightInd w:val="0"/>
      <w:snapToGrid w:val="0"/>
      <w:spacing w:after="0" w:line="240" w:lineRule="auto"/>
    </w:pPr>
    <w:rPr>
      <w:rFonts w:ascii="Times New Roman" w:eastAsia="Times New Roman" w:hAnsi="Times New Roman" w:cs="Times New Roman"/>
      <w:sz w:val="28"/>
      <w:szCs w:val="20"/>
      <w:lang w:eastAsia="ru-RU"/>
    </w:rPr>
  </w:style>
  <w:style w:type="paragraph" w:styleId="ae">
    <w:name w:val="Normal (Web)"/>
    <w:basedOn w:val="a"/>
    <w:uiPriority w:val="99"/>
    <w:unhideWhenUsed/>
    <w:rsid w:val="001B1C8A"/>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3377FB"/>
  </w:style>
  <w:style w:type="character" w:customStyle="1" w:styleId="apple-converted-space">
    <w:name w:val="apple-converted-space"/>
    <w:basedOn w:val="a0"/>
    <w:rsid w:val="003377FB"/>
  </w:style>
  <w:style w:type="character" w:styleId="af">
    <w:name w:val="Hyperlink"/>
    <w:basedOn w:val="a0"/>
    <w:uiPriority w:val="99"/>
    <w:semiHidden/>
    <w:unhideWhenUsed/>
    <w:rsid w:val="003377FB"/>
    <w:rPr>
      <w:color w:val="0000FF"/>
      <w:u w:val="single"/>
    </w:rPr>
  </w:style>
  <w:style w:type="paragraph" w:customStyle="1" w:styleId="c29">
    <w:name w:val="c29"/>
    <w:basedOn w:val="a"/>
    <w:rsid w:val="003377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377FB"/>
  </w:style>
  <w:style w:type="paragraph" w:customStyle="1" w:styleId="c27">
    <w:name w:val="c27"/>
    <w:basedOn w:val="a"/>
    <w:rsid w:val="003377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3377FB"/>
  </w:style>
  <w:style w:type="paragraph" w:customStyle="1" w:styleId="c18">
    <w:name w:val="c18"/>
    <w:basedOn w:val="a"/>
    <w:rsid w:val="007463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46330"/>
  </w:style>
  <w:style w:type="paragraph" w:customStyle="1" w:styleId="c20">
    <w:name w:val="c20"/>
    <w:basedOn w:val="a"/>
    <w:rsid w:val="00551AA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757472">
      <w:bodyDiv w:val="1"/>
      <w:marLeft w:val="0"/>
      <w:marRight w:val="0"/>
      <w:marTop w:val="0"/>
      <w:marBottom w:val="0"/>
      <w:divBdr>
        <w:top w:val="none" w:sz="0" w:space="0" w:color="auto"/>
        <w:left w:val="none" w:sz="0" w:space="0" w:color="auto"/>
        <w:bottom w:val="none" w:sz="0" w:space="0" w:color="auto"/>
        <w:right w:val="none" w:sz="0" w:space="0" w:color="auto"/>
      </w:divBdr>
    </w:div>
    <w:div w:id="1146121462">
      <w:bodyDiv w:val="1"/>
      <w:marLeft w:val="0"/>
      <w:marRight w:val="0"/>
      <w:marTop w:val="0"/>
      <w:marBottom w:val="0"/>
      <w:divBdr>
        <w:top w:val="none" w:sz="0" w:space="0" w:color="auto"/>
        <w:left w:val="none" w:sz="0" w:space="0" w:color="auto"/>
        <w:bottom w:val="none" w:sz="0" w:space="0" w:color="auto"/>
        <w:right w:val="none" w:sz="0" w:space="0" w:color="auto"/>
      </w:divBdr>
    </w:div>
    <w:div w:id="1179851418">
      <w:bodyDiv w:val="1"/>
      <w:marLeft w:val="0"/>
      <w:marRight w:val="0"/>
      <w:marTop w:val="0"/>
      <w:marBottom w:val="0"/>
      <w:divBdr>
        <w:top w:val="none" w:sz="0" w:space="0" w:color="auto"/>
        <w:left w:val="none" w:sz="0" w:space="0" w:color="auto"/>
        <w:bottom w:val="none" w:sz="0" w:space="0" w:color="auto"/>
        <w:right w:val="none" w:sz="0" w:space="0" w:color="auto"/>
      </w:divBdr>
    </w:div>
    <w:div w:id="1216696356">
      <w:bodyDiv w:val="1"/>
      <w:marLeft w:val="0"/>
      <w:marRight w:val="0"/>
      <w:marTop w:val="0"/>
      <w:marBottom w:val="0"/>
      <w:divBdr>
        <w:top w:val="none" w:sz="0" w:space="0" w:color="auto"/>
        <w:left w:val="none" w:sz="0" w:space="0" w:color="auto"/>
        <w:bottom w:val="none" w:sz="0" w:space="0" w:color="auto"/>
        <w:right w:val="none" w:sz="0" w:space="0" w:color="auto"/>
      </w:divBdr>
    </w:div>
    <w:div w:id="1557931332">
      <w:bodyDiv w:val="1"/>
      <w:marLeft w:val="0"/>
      <w:marRight w:val="0"/>
      <w:marTop w:val="0"/>
      <w:marBottom w:val="0"/>
      <w:divBdr>
        <w:top w:val="none" w:sz="0" w:space="0" w:color="auto"/>
        <w:left w:val="none" w:sz="0" w:space="0" w:color="auto"/>
        <w:bottom w:val="none" w:sz="0" w:space="0" w:color="auto"/>
        <w:right w:val="none" w:sz="0" w:space="0" w:color="auto"/>
      </w:divBdr>
    </w:div>
    <w:div w:id="1591352179">
      <w:bodyDiv w:val="1"/>
      <w:marLeft w:val="0"/>
      <w:marRight w:val="0"/>
      <w:marTop w:val="0"/>
      <w:marBottom w:val="0"/>
      <w:divBdr>
        <w:top w:val="none" w:sz="0" w:space="0" w:color="auto"/>
        <w:left w:val="none" w:sz="0" w:space="0" w:color="auto"/>
        <w:bottom w:val="none" w:sz="0" w:space="0" w:color="auto"/>
        <w:right w:val="none" w:sz="0" w:space="0" w:color="auto"/>
      </w:divBdr>
    </w:div>
    <w:div w:id="1964578174">
      <w:bodyDiv w:val="1"/>
      <w:marLeft w:val="0"/>
      <w:marRight w:val="0"/>
      <w:marTop w:val="0"/>
      <w:marBottom w:val="0"/>
      <w:divBdr>
        <w:top w:val="none" w:sz="0" w:space="0" w:color="auto"/>
        <w:left w:val="none" w:sz="0" w:space="0" w:color="auto"/>
        <w:bottom w:val="none" w:sz="0" w:space="0" w:color="auto"/>
        <w:right w:val="none" w:sz="0" w:space="0" w:color="auto"/>
      </w:divBdr>
    </w:div>
    <w:div w:id="203352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23</Pages>
  <Words>5030</Words>
  <Characters>28676</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User</cp:lastModifiedBy>
  <cp:revision>5</cp:revision>
  <cp:lastPrinted>2019-03-10T09:18:00Z</cp:lastPrinted>
  <dcterms:created xsi:type="dcterms:W3CDTF">2019-02-19T11:29:00Z</dcterms:created>
  <dcterms:modified xsi:type="dcterms:W3CDTF">2019-03-14T00:31:00Z</dcterms:modified>
</cp:coreProperties>
</file>