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B5BE4" w:rsidRPr="003020C4" w:rsidRDefault="005B5BE4" w:rsidP="003020C4">
      <w:pPr>
        <w:spacing w:after="0" w:line="240" w:lineRule="auto"/>
        <w:ind w:firstLine="709"/>
        <w:jc w:val="center"/>
        <w:rPr>
          <w:rFonts w:ascii="Times New Roman" w:hAnsi="Times New Roman" w:cs="Times New Roman"/>
          <w:b/>
          <w:sz w:val="24"/>
          <w:szCs w:val="24"/>
        </w:rPr>
      </w:pPr>
      <w:r w:rsidRPr="003020C4">
        <w:rPr>
          <w:rFonts w:ascii="Times New Roman" w:hAnsi="Times New Roman" w:cs="Times New Roman"/>
          <w:b/>
          <w:sz w:val="24"/>
          <w:szCs w:val="24"/>
        </w:rPr>
        <w:t>ОГЛАВЛЕНИЕ</w:t>
      </w:r>
    </w:p>
    <w:p w:rsidR="00FC52CE" w:rsidRPr="003020C4" w:rsidRDefault="00FC52CE" w:rsidP="003156AE">
      <w:pPr>
        <w:spacing w:after="0" w:line="240" w:lineRule="auto"/>
        <w:ind w:firstLine="709"/>
        <w:jc w:val="center"/>
        <w:rPr>
          <w:rFonts w:ascii="Times New Roman" w:hAnsi="Times New Roman" w:cs="Times New Roman"/>
          <w:b/>
          <w:sz w:val="24"/>
          <w:szCs w:val="24"/>
        </w:rPr>
      </w:pPr>
    </w:p>
    <w:tbl>
      <w:tblPr>
        <w:tblW w:w="28353" w:type="dxa"/>
        <w:tblInd w:w="-176" w:type="dxa"/>
        <w:tblLayout w:type="fixed"/>
        <w:tblLook w:val="0000" w:firstRow="0" w:lastRow="0" w:firstColumn="0" w:lastColumn="0" w:noHBand="0" w:noVBand="0"/>
      </w:tblPr>
      <w:tblGrid>
        <w:gridCol w:w="9215"/>
        <w:gridCol w:w="9215"/>
        <w:gridCol w:w="9215"/>
        <w:gridCol w:w="708"/>
      </w:tblGrid>
      <w:tr w:rsidR="00886B6D" w:rsidRPr="003020C4" w:rsidTr="00886B6D">
        <w:tc>
          <w:tcPr>
            <w:tcW w:w="9215" w:type="dxa"/>
          </w:tcPr>
          <w:p w:rsidR="00886B6D" w:rsidRPr="003020C4" w:rsidRDefault="00886B6D" w:rsidP="003156AE">
            <w:pPr>
              <w:pStyle w:val="afe"/>
              <w:jc w:val="center"/>
              <w:rPr>
                <w:rFonts w:ascii="Times New Roman" w:hAnsi="Times New Roman"/>
                <w:b/>
                <w:sz w:val="24"/>
                <w:szCs w:val="24"/>
              </w:rPr>
            </w:pPr>
            <w:r w:rsidRPr="003020C4">
              <w:rPr>
                <w:rFonts w:ascii="Times New Roman" w:hAnsi="Times New Roman"/>
                <w:b/>
                <w:sz w:val="24"/>
                <w:szCs w:val="24"/>
              </w:rPr>
              <w:t>АДАПТИРОВАННАЯ ОСНОВНАЯ ОБЩЕОБРАЗОВАТЕЛЬНАЯ ПРОГРАММА ОБРАЗОВАНИЯ ОБУЧАЮЩИХСЯ С УМЕРЕННОЙ, ТЯЖЕЛОЙ И ГЛУБОКОЙ УМСТВЕННОЙ ОТСТАЛОСТЬЮ (</w:t>
            </w:r>
            <w:r>
              <w:rPr>
                <w:rFonts w:ascii="Times New Roman" w:hAnsi="Times New Roman"/>
                <w:b/>
                <w:sz w:val="24"/>
                <w:szCs w:val="24"/>
              </w:rPr>
              <w:t>ИНТЕЛЛЕКТУАЛЬНЫМИ НАРУШЕНИЯМИ)</w:t>
            </w:r>
          </w:p>
          <w:p w:rsidR="00886B6D" w:rsidRPr="003020C4" w:rsidRDefault="00886B6D" w:rsidP="003156AE">
            <w:pPr>
              <w:pStyle w:val="afe"/>
              <w:ind w:firstLine="709"/>
              <w:jc w:val="center"/>
              <w:rPr>
                <w:rFonts w:ascii="Times New Roman" w:hAnsi="Times New Roman"/>
                <w:b/>
                <w:sz w:val="24"/>
                <w:szCs w:val="24"/>
              </w:rPr>
            </w:pPr>
          </w:p>
        </w:tc>
        <w:tc>
          <w:tcPr>
            <w:tcW w:w="9215" w:type="dxa"/>
          </w:tcPr>
          <w:p w:rsidR="00886B6D" w:rsidRPr="003020C4" w:rsidRDefault="00886B6D" w:rsidP="003156AE">
            <w:pPr>
              <w:pStyle w:val="afe"/>
              <w:ind w:firstLine="709"/>
              <w:jc w:val="center"/>
              <w:rPr>
                <w:rFonts w:ascii="Times New Roman" w:hAnsi="Times New Roman"/>
                <w:b/>
                <w:sz w:val="24"/>
                <w:szCs w:val="24"/>
              </w:rPr>
            </w:pPr>
            <w:r w:rsidRPr="003020C4">
              <w:rPr>
                <w:rFonts w:ascii="Times New Roman" w:hAnsi="Times New Roman"/>
                <w:b/>
                <w:sz w:val="24"/>
                <w:szCs w:val="24"/>
              </w:rPr>
              <w:t>335</w:t>
            </w:r>
          </w:p>
        </w:tc>
        <w:tc>
          <w:tcPr>
            <w:tcW w:w="9215" w:type="dxa"/>
          </w:tcPr>
          <w:p w:rsidR="00886B6D" w:rsidRPr="003020C4" w:rsidRDefault="00886B6D" w:rsidP="003156AE">
            <w:pPr>
              <w:pStyle w:val="afe"/>
              <w:ind w:firstLine="709"/>
              <w:jc w:val="center"/>
              <w:rPr>
                <w:rFonts w:ascii="Times New Roman" w:hAnsi="Times New Roman"/>
                <w:b/>
                <w:sz w:val="24"/>
                <w:szCs w:val="24"/>
              </w:rPr>
            </w:pPr>
          </w:p>
        </w:tc>
        <w:tc>
          <w:tcPr>
            <w:tcW w:w="708" w:type="dxa"/>
          </w:tcPr>
          <w:p w:rsidR="00886B6D" w:rsidRPr="003020C4" w:rsidRDefault="00886B6D" w:rsidP="003156AE">
            <w:pPr>
              <w:pStyle w:val="afe"/>
              <w:ind w:firstLine="709"/>
              <w:jc w:val="center"/>
              <w:rPr>
                <w:rFonts w:ascii="Times New Roman" w:hAnsi="Times New Roman"/>
                <w:b/>
                <w:sz w:val="24"/>
                <w:szCs w:val="24"/>
              </w:rPr>
            </w:pPr>
          </w:p>
        </w:tc>
      </w:tr>
      <w:tr w:rsidR="00886B6D" w:rsidRPr="003020C4" w:rsidTr="00886B6D">
        <w:tc>
          <w:tcPr>
            <w:tcW w:w="9215" w:type="dxa"/>
          </w:tcPr>
          <w:p w:rsidR="00886B6D" w:rsidRPr="003020C4" w:rsidRDefault="00515132" w:rsidP="00886B6D">
            <w:pPr>
              <w:pStyle w:val="afe"/>
              <w:ind w:firstLine="709"/>
              <w:rPr>
                <w:rFonts w:ascii="Times New Roman" w:hAnsi="Times New Roman"/>
                <w:b/>
                <w:sz w:val="24"/>
                <w:szCs w:val="24"/>
              </w:rPr>
            </w:pPr>
            <w:r>
              <w:rPr>
                <w:rFonts w:ascii="Times New Roman" w:hAnsi="Times New Roman"/>
                <w:b/>
                <w:sz w:val="24"/>
                <w:szCs w:val="24"/>
              </w:rPr>
              <w:t>1.</w:t>
            </w:r>
            <w:r w:rsidR="00886B6D" w:rsidRPr="003020C4">
              <w:rPr>
                <w:rFonts w:ascii="Times New Roman" w:hAnsi="Times New Roman"/>
                <w:b/>
                <w:sz w:val="24"/>
                <w:szCs w:val="24"/>
              </w:rPr>
              <w:t> Целевой раздел</w:t>
            </w:r>
          </w:p>
        </w:tc>
        <w:tc>
          <w:tcPr>
            <w:tcW w:w="9215" w:type="dxa"/>
          </w:tcPr>
          <w:p w:rsidR="00886B6D" w:rsidRPr="003020C4" w:rsidRDefault="00886B6D" w:rsidP="00886B6D">
            <w:pPr>
              <w:pStyle w:val="afe"/>
              <w:ind w:firstLine="709"/>
              <w:jc w:val="right"/>
              <w:rPr>
                <w:rFonts w:ascii="Times New Roman" w:hAnsi="Times New Roman"/>
                <w:b/>
                <w:sz w:val="24"/>
                <w:szCs w:val="24"/>
              </w:rPr>
            </w:pPr>
            <w:r w:rsidRPr="003020C4">
              <w:rPr>
                <w:rFonts w:ascii="Times New Roman" w:hAnsi="Times New Roman"/>
                <w:b/>
                <w:sz w:val="24"/>
                <w:szCs w:val="24"/>
              </w:rPr>
              <w:t>335</w:t>
            </w:r>
          </w:p>
        </w:tc>
        <w:tc>
          <w:tcPr>
            <w:tcW w:w="9215" w:type="dxa"/>
          </w:tcPr>
          <w:p w:rsidR="00886B6D" w:rsidRPr="003020C4" w:rsidRDefault="00886B6D" w:rsidP="00886B6D">
            <w:pPr>
              <w:pStyle w:val="afe"/>
              <w:ind w:firstLine="709"/>
              <w:rPr>
                <w:rFonts w:ascii="Times New Roman" w:hAnsi="Times New Roman"/>
                <w:b/>
                <w:sz w:val="24"/>
                <w:szCs w:val="24"/>
              </w:rPr>
            </w:pPr>
          </w:p>
        </w:tc>
        <w:tc>
          <w:tcPr>
            <w:tcW w:w="708" w:type="dxa"/>
          </w:tcPr>
          <w:p w:rsidR="00886B6D" w:rsidRPr="003020C4" w:rsidRDefault="00886B6D" w:rsidP="00886B6D">
            <w:pPr>
              <w:pStyle w:val="afe"/>
              <w:ind w:firstLine="709"/>
              <w:jc w:val="right"/>
              <w:rPr>
                <w:rFonts w:ascii="Times New Roman" w:hAnsi="Times New Roman"/>
                <w:b/>
                <w:sz w:val="24"/>
                <w:szCs w:val="24"/>
              </w:rPr>
            </w:pPr>
          </w:p>
        </w:tc>
      </w:tr>
      <w:tr w:rsidR="00886B6D" w:rsidRPr="003020C4" w:rsidTr="00886B6D">
        <w:tc>
          <w:tcPr>
            <w:tcW w:w="9215" w:type="dxa"/>
          </w:tcPr>
          <w:p w:rsidR="00886B6D" w:rsidRPr="00515132" w:rsidRDefault="00515132" w:rsidP="00886B6D">
            <w:pPr>
              <w:pStyle w:val="afe"/>
              <w:ind w:firstLine="709"/>
              <w:rPr>
                <w:rFonts w:ascii="Times New Roman" w:hAnsi="Times New Roman"/>
                <w:sz w:val="24"/>
                <w:szCs w:val="24"/>
              </w:rPr>
            </w:pPr>
            <w:r>
              <w:rPr>
                <w:rFonts w:ascii="Times New Roman" w:hAnsi="Times New Roman"/>
                <w:sz w:val="24"/>
                <w:szCs w:val="24"/>
              </w:rPr>
              <w:t>1.1.</w:t>
            </w:r>
            <w:r w:rsidR="00886B6D" w:rsidRPr="003020C4">
              <w:rPr>
                <w:rFonts w:ascii="Times New Roman" w:hAnsi="Times New Roman"/>
                <w:sz w:val="24"/>
                <w:szCs w:val="24"/>
              </w:rPr>
              <w:t xml:space="preserve"> Пояснительная записка</w:t>
            </w:r>
            <w:r w:rsidR="001760B8">
              <w:rPr>
                <w:rFonts w:ascii="Times New Roman" w:hAnsi="Times New Roman"/>
                <w:sz w:val="24"/>
                <w:szCs w:val="24"/>
              </w:rPr>
              <w:softHyphen/>
            </w:r>
            <w:r w:rsidR="001760B8">
              <w:rPr>
                <w:rFonts w:ascii="Times New Roman" w:hAnsi="Times New Roman"/>
                <w:sz w:val="24"/>
                <w:szCs w:val="24"/>
              </w:rPr>
              <w:softHyphen/>
            </w:r>
            <w:r w:rsidR="001760B8">
              <w:rPr>
                <w:rFonts w:ascii="Times New Roman" w:hAnsi="Times New Roman"/>
                <w:sz w:val="24"/>
                <w:szCs w:val="24"/>
              </w:rPr>
              <w:softHyphen/>
            </w:r>
            <w:r w:rsidR="001760B8">
              <w:rPr>
                <w:rFonts w:ascii="Times New Roman" w:hAnsi="Times New Roman"/>
                <w:sz w:val="24"/>
                <w:szCs w:val="24"/>
              </w:rPr>
              <w:softHyphen/>
            </w:r>
            <w:r w:rsidR="001760B8">
              <w:rPr>
                <w:rFonts w:ascii="Times New Roman" w:hAnsi="Times New Roman"/>
                <w:sz w:val="24"/>
                <w:szCs w:val="24"/>
              </w:rPr>
              <w:softHyphen/>
            </w:r>
            <w:r w:rsidR="001760B8">
              <w:rPr>
                <w:rFonts w:ascii="Times New Roman" w:hAnsi="Times New Roman"/>
                <w:sz w:val="24"/>
                <w:szCs w:val="24"/>
              </w:rPr>
              <w:softHyphen/>
            </w:r>
            <w:r w:rsidR="001760B8">
              <w:rPr>
                <w:rFonts w:ascii="Times New Roman" w:hAnsi="Times New Roman"/>
                <w:sz w:val="24"/>
                <w:szCs w:val="24"/>
              </w:rPr>
              <w:softHyphen/>
            </w:r>
            <w:r w:rsidR="001760B8">
              <w:rPr>
                <w:rFonts w:ascii="Times New Roman" w:hAnsi="Times New Roman"/>
                <w:sz w:val="24"/>
                <w:szCs w:val="24"/>
              </w:rPr>
              <w:softHyphen/>
            </w:r>
            <w:r w:rsidR="001760B8">
              <w:rPr>
                <w:rFonts w:ascii="Times New Roman" w:hAnsi="Times New Roman"/>
                <w:sz w:val="24"/>
                <w:szCs w:val="24"/>
              </w:rPr>
              <w:softHyphen/>
            </w:r>
            <w:r w:rsidR="001760B8">
              <w:rPr>
                <w:rFonts w:ascii="Times New Roman" w:hAnsi="Times New Roman"/>
                <w:sz w:val="24"/>
                <w:szCs w:val="24"/>
              </w:rPr>
              <w:softHyphen/>
            </w:r>
            <w:r w:rsidR="001760B8">
              <w:rPr>
                <w:rFonts w:ascii="Times New Roman" w:hAnsi="Times New Roman"/>
                <w:sz w:val="24"/>
                <w:szCs w:val="24"/>
              </w:rPr>
              <w:softHyphen/>
              <w:t>____________________________________________2</w:t>
            </w:r>
          </w:p>
        </w:tc>
        <w:tc>
          <w:tcPr>
            <w:tcW w:w="9215" w:type="dxa"/>
          </w:tcPr>
          <w:p w:rsidR="00886B6D" w:rsidRPr="003020C4" w:rsidRDefault="00886B6D" w:rsidP="00886B6D">
            <w:pPr>
              <w:pStyle w:val="afe"/>
              <w:ind w:firstLine="709"/>
              <w:jc w:val="right"/>
              <w:rPr>
                <w:rFonts w:ascii="Times New Roman" w:hAnsi="Times New Roman"/>
                <w:sz w:val="24"/>
                <w:szCs w:val="24"/>
              </w:rPr>
            </w:pPr>
            <w:r w:rsidRPr="003020C4">
              <w:rPr>
                <w:rFonts w:ascii="Times New Roman" w:hAnsi="Times New Roman"/>
                <w:sz w:val="24"/>
                <w:szCs w:val="24"/>
              </w:rPr>
              <w:t>351</w:t>
            </w:r>
          </w:p>
        </w:tc>
        <w:tc>
          <w:tcPr>
            <w:tcW w:w="9215" w:type="dxa"/>
          </w:tcPr>
          <w:p w:rsidR="00886B6D" w:rsidRPr="003020C4" w:rsidRDefault="00886B6D" w:rsidP="00886B6D">
            <w:pPr>
              <w:pStyle w:val="afe"/>
              <w:ind w:firstLine="709"/>
              <w:rPr>
                <w:rFonts w:ascii="Times New Roman" w:hAnsi="Times New Roman"/>
                <w:b/>
                <w:sz w:val="24"/>
                <w:szCs w:val="24"/>
              </w:rPr>
            </w:pPr>
          </w:p>
        </w:tc>
        <w:tc>
          <w:tcPr>
            <w:tcW w:w="708" w:type="dxa"/>
          </w:tcPr>
          <w:p w:rsidR="00886B6D" w:rsidRPr="003020C4" w:rsidRDefault="00886B6D" w:rsidP="00886B6D">
            <w:pPr>
              <w:pStyle w:val="afe"/>
              <w:ind w:firstLine="709"/>
              <w:jc w:val="right"/>
              <w:rPr>
                <w:rFonts w:ascii="Times New Roman" w:hAnsi="Times New Roman"/>
                <w:b/>
                <w:sz w:val="24"/>
                <w:szCs w:val="24"/>
              </w:rPr>
            </w:pPr>
          </w:p>
        </w:tc>
      </w:tr>
      <w:tr w:rsidR="00886B6D" w:rsidRPr="003020C4" w:rsidTr="00886B6D">
        <w:tc>
          <w:tcPr>
            <w:tcW w:w="9215" w:type="dxa"/>
          </w:tcPr>
          <w:p w:rsidR="001760B8" w:rsidRDefault="00515132" w:rsidP="00886B6D">
            <w:pPr>
              <w:pStyle w:val="afe"/>
              <w:ind w:firstLine="709"/>
              <w:rPr>
                <w:rFonts w:ascii="Times New Roman" w:hAnsi="Times New Roman"/>
                <w:sz w:val="24"/>
                <w:szCs w:val="24"/>
              </w:rPr>
            </w:pPr>
            <w:r>
              <w:rPr>
                <w:rFonts w:ascii="Times New Roman" w:hAnsi="Times New Roman"/>
                <w:sz w:val="24"/>
                <w:szCs w:val="24"/>
              </w:rPr>
              <w:t>1.</w:t>
            </w:r>
            <w:r w:rsidR="00886B6D" w:rsidRPr="003020C4">
              <w:rPr>
                <w:rFonts w:ascii="Times New Roman" w:hAnsi="Times New Roman"/>
                <w:sz w:val="24"/>
                <w:szCs w:val="24"/>
              </w:rPr>
              <w:t>2 Планируемые результаты освоения обучающимися с умеренной, тяжелой</w:t>
            </w:r>
          </w:p>
          <w:p w:rsidR="00886B6D" w:rsidRPr="003020C4" w:rsidRDefault="00886B6D" w:rsidP="00886B6D">
            <w:pPr>
              <w:pStyle w:val="afe"/>
              <w:ind w:firstLine="709"/>
              <w:rPr>
                <w:rFonts w:ascii="Times New Roman" w:hAnsi="Times New Roman"/>
                <w:sz w:val="24"/>
                <w:szCs w:val="24"/>
              </w:rPr>
            </w:pPr>
            <w:r w:rsidRPr="003020C4">
              <w:rPr>
                <w:rFonts w:ascii="Times New Roman" w:hAnsi="Times New Roman"/>
                <w:sz w:val="24"/>
                <w:szCs w:val="24"/>
              </w:rPr>
              <w:t xml:space="preserve"> </w:t>
            </w:r>
            <w:proofErr w:type="gramStart"/>
            <w:r w:rsidRPr="003020C4">
              <w:rPr>
                <w:rFonts w:ascii="Times New Roman" w:hAnsi="Times New Roman"/>
                <w:sz w:val="24"/>
                <w:szCs w:val="24"/>
              </w:rPr>
              <w:t>и</w:t>
            </w:r>
            <w:proofErr w:type="gramEnd"/>
            <w:r w:rsidRPr="003020C4">
              <w:rPr>
                <w:rFonts w:ascii="Times New Roman" w:hAnsi="Times New Roman"/>
                <w:sz w:val="24"/>
                <w:szCs w:val="24"/>
              </w:rPr>
              <w:t xml:space="preserve"> глубокой умственной отсталостью </w:t>
            </w:r>
            <w:r>
              <w:rPr>
                <w:rFonts w:ascii="Times New Roman" w:hAnsi="Times New Roman"/>
                <w:sz w:val="24"/>
                <w:szCs w:val="24"/>
              </w:rPr>
              <w:t>(интеллектуальными нарушениями)</w:t>
            </w:r>
            <w:r w:rsidR="001760B8">
              <w:rPr>
                <w:rFonts w:ascii="Times New Roman" w:hAnsi="Times New Roman"/>
                <w:sz w:val="24"/>
                <w:szCs w:val="24"/>
              </w:rPr>
              <w:t>_____4</w:t>
            </w:r>
            <w:r w:rsidRPr="003020C4">
              <w:rPr>
                <w:rFonts w:ascii="Times New Roman" w:hAnsi="Times New Roman"/>
                <w:sz w:val="24"/>
                <w:szCs w:val="24"/>
              </w:rPr>
              <w:t xml:space="preserve"> </w:t>
            </w:r>
          </w:p>
        </w:tc>
        <w:tc>
          <w:tcPr>
            <w:tcW w:w="9215" w:type="dxa"/>
          </w:tcPr>
          <w:p w:rsidR="00886B6D" w:rsidRPr="003020C4" w:rsidRDefault="00886B6D" w:rsidP="00886B6D">
            <w:pPr>
              <w:pStyle w:val="afe"/>
              <w:ind w:firstLine="709"/>
              <w:jc w:val="right"/>
              <w:rPr>
                <w:rFonts w:ascii="Times New Roman" w:hAnsi="Times New Roman"/>
                <w:sz w:val="24"/>
                <w:szCs w:val="24"/>
              </w:rPr>
            </w:pPr>
            <w:r w:rsidRPr="003020C4">
              <w:rPr>
                <w:rFonts w:ascii="Times New Roman" w:hAnsi="Times New Roman"/>
                <w:sz w:val="24"/>
                <w:szCs w:val="24"/>
              </w:rPr>
              <w:t>364</w:t>
            </w:r>
          </w:p>
        </w:tc>
        <w:tc>
          <w:tcPr>
            <w:tcW w:w="9215" w:type="dxa"/>
          </w:tcPr>
          <w:p w:rsidR="00886B6D" w:rsidRPr="003020C4" w:rsidRDefault="00886B6D" w:rsidP="00886B6D">
            <w:pPr>
              <w:pStyle w:val="afe"/>
              <w:ind w:firstLine="709"/>
              <w:rPr>
                <w:rFonts w:ascii="Times New Roman" w:hAnsi="Times New Roman"/>
                <w:sz w:val="24"/>
                <w:szCs w:val="24"/>
              </w:rPr>
            </w:pPr>
          </w:p>
        </w:tc>
        <w:tc>
          <w:tcPr>
            <w:tcW w:w="708" w:type="dxa"/>
          </w:tcPr>
          <w:p w:rsidR="00886B6D" w:rsidRPr="003020C4" w:rsidRDefault="00886B6D" w:rsidP="00886B6D">
            <w:pPr>
              <w:pStyle w:val="afe"/>
              <w:ind w:firstLine="709"/>
              <w:jc w:val="right"/>
              <w:rPr>
                <w:rFonts w:ascii="Times New Roman" w:hAnsi="Times New Roman"/>
                <w:sz w:val="24"/>
                <w:szCs w:val="24"/>
              </w:rPr>
            </w:pPr>
          </w:p>
        </w:tc>
      </w:tr>
      <w:tr w:rsidR="00886B6D" w:rsidRPr="003020C4" w:rsidTr="00886B6D">
        <w:tc>
          <w:tcPr>
            <w:tcW w:w="9215" w:type="dxa"/>
          </w:tcPr>
          <w:p w:rsidR="00886B6D" w:rsidRPr="003020C4" w:rsidRDefault="00515132" w:rsidP="00886B6D">
            <w:pPr>
              <w:pStyle w:val="afe"/>
              <w:ind w:firstLine="709"/>
              <w:rPr>
                <w:rFonts w:ascii="Times New Roman" w:hAnsi="Times New Roman"/>
                <w:sz w:val="24"/>
                <w:szCs w:val="24"/>
              </w:rPr>
            </w:pPr>
            <w:r>
              <w:rPr>
                <w:rFonts w:ascii="Times New Roman" w:hAnsi="Times New Roman"/>
                <w:sz w:val="24"/>
                <w:szCs w:val="24"/>
              </w:rPr>
              <w:t>1</w:t>
            </w:r>
            <w:r w:rsidR="00886B6D" w:rsidRPr="003020C4">
              <w:rPr>
                <w:rFonts w:ascii="Times New Roman" w:hAnsi="Times New Roman"/>
                <w:sz w:val="24"/>
                <w:szCs w:val="24"/>
              </w:rPr>
              <w:t>.3 Система оценки достижения обучающимися с умеренной, тяжелой и глубокой умственной отсталостью (</w:t>
            </w:r>
            <w:r w:rsidR="005B6597">
              <w:rPr>
                <w:rFonts w:ascii="Times New Roman" w:hAnsi="Times New Roman"/>
                <w:sz w:val="24"/>
                <w:szCs w:val="24"/>
              </w:rPr>
              <w:t xml:space="preserve">интеллектуальными нарушениями) </w:t>
            </w:r>
            <w:r w:rsidR="00886B6D" w:rsidRPr="003020C4">
              <w:rPr>
                <w:rFonts w:ascii="Times New Roman" w:hAnsi="Times New Roman"/>
                <w:sz w:val="24"/>
                <w:szCs w:val="24"/>
              </w:rPr>
              <w:t>планируемых ре</w:t>
            </w:r>
            <w:r w:rsidR="00886B6D" w:rsidRPr="003020C4">
              <w:rPr>
                <w:rFonts w:ascii="Times New Roman" w:hAnsi="Times New Roman"/>
                <w:sz w:val="24"/>
                <w:szCs w:val="24"/>
              </w:rPr>
              <w:softHyphen/>
              <w:t>зуль</w:t>
            </w:r>
            <w:r w:rsidR="00886B6D" w:rsidRPr="003020C4">
              <w:rPr>
                <w:rFonts w:ascii="Times New Roman" w:hAnsi="Times New Roman"/>
                <w:sz w:val="24"/>
                <w:szCs w:val="24"/>
              </w:rPr>
              <w:softHyphen/>
              <w:t>та</w:t>
            </w:r>
            <w:r w:rsidR="00886B6D" w:rsidRPr="003020C4">
              <w:rPr>
                <w:rFonts w:ascii="Times New Roman" w:hAnsi="Times New Roman"/>
                <w:sz w:val="24"/>
                <w:szCs w:val="24"/>
              </w:rPr>
              <w:softHyphen/>
              <w:t>тов освоения адаптированной основной общеобразовательной программы</w:t>
            </w:r>
            <w:r w:rsidR="001760B8">
              <w:rPr>
                <w:rFonts w:ascii="Times New Roman" w:hAnsi="Times New Roman"/>
                <w:sz w:val="24"/>
                <w:szCs w:val="24"/>
              </w:rPr>
              <w:t>___8</w:t>
            </w:r>
          </w:p>
          <w:p w:rsidR="00886B6D" w:rsidRPr="003020C4" w:rsidRDefault="00886B6D" w:rsidP="00886B6D">
            <w:pPr>
              <w:pStyle w:val="afe"/>
              <w:ind w:firstLine="709"/>
              <w:rPr>
                <w:rFonts w:ascii="Times New Roman" w:hAnsi="Times New Roman"/>
                <w:sz w:val="24"/>
                <w:szCs w:val="24"/>
              </w:rPr>
            </w:pPr>
          </w:p>
        </w:tc>
        <w:tc>
          <w:tcPr>
            <w:tcW w:w="9215" w:type="dxa"/>
          </w:tcPr>
          <w:p w:rsidR="00886B6D" w:rsidRPr="003020C4" w:rsidRDefault="00886B6D" w:rsidP="00886B6D">
            <w:pPr>
              <w:pStyle w:val="afe"/>
              <w:ind w:firstLine="709"/>
              <w:jc w:val="right"/>
              <w:rPr>
                <w:rFonts w:ascii="Times New Roman" w:hAnsi="Times New Roman"/>
                <w:sz w:val="24"/>
                <w:szCs w:val="24"/>
              </w:rPr>
            </w:pPr>
            <w:r w:rsidRPr="003020C4">
              <w:rPr>
                <w:rFonts w:ascii="Times New Roman" w:hAnsi="Times New Roman"/>
                <w:sz w:val="24"/>
                <w:szCs w:val="24"/>
              </w:rPr>
              <w:t>363</w:t>
            </w:r>
          </w:p>
        </w:tc>
        <w:tc>
          <w:tcPr>
            <w:tcW w:w="9215" w:type="dxa"/>
          </w:tcPr>
          <w:p w:rsidR="00886B6D" w:rsidRPr="003020C4" w:rsidRDefault="00886B6D" w:rsidP="00886B6D">
            <w:pPr>
              <w:pStyle w:val="afe"/>
              <w:ind w:firstLine="709"/>
              <w:rPr>
                <w:rFonts w:ascii="Times New Roman" w:hAnsi="Times New Roman"/>
                <w:sz w:val="24"/>
                <w:szCs w:val="24"/>
              </w:rPr>
            </w:pPr>
          </w:p>
        </w:tc>
        <w:tc>
          <w:tcPr>
            <w:tcW w:w="708" w:type="dxa"/>
          </w:tcPr>
          <w:p w:rsidR="00886B6D" w:rsidRPr="003020C4" w:rsidRDefault="00886B6D" w:rsidP="00886B6D">
            <w:pPr>
              <w:pStyle w:val="afe"/>
              <w:ind w:firstLine="709"/>
              <w:jc w:val="right"/>
              <w:rPr>
                <w:rFonts w:ascii="Times New Roman" w:hAnsi="Times New Roman"/>
                <w:sz w:val="24"/>
                <w:szCs w:val="24"/>
              </w:rPr>
            </w:pPr>
          </w:p>
        </w:tc>
      </w:tr>
      <w:tr w:rsidR="00886B6D" w:rsidRPr="003020C4" w:rsidTr="00886B6D">
        <w:tc>
          <w:tcPr>
            <w:tcW w:w="9215" w:type="dxa"/>
          </w:tcPr>
          <w:p w:rsidR="00886B6D" w:rsidRPr="003020C4" w:rsidRDefault="00515132" w:rsidP="00886B6D">
            <w:pPr>
              <w:pStyle w:val="afe"/>
              <w:ind w:firstLine="709"/>
              <w:rPr>
                <w:rFonts w:ascii="Times New Roman" w:hAnsi="Times New Roman"/>
                <w:b/>
                <w:sz w:val="24"/>
                <w:szCs w:val="24"/>
              </w:rPr>
            </w:pPr>
            <w:r>
              <w:rPr>
                <w:rFonts w:ascii="Times New Roman" w:hAnsi="Times New Roman"/>
                <w:b/>
                <w:sz w:val="24"/>
                <w:szCs w:val="24"/>
              </w:rPr>
              <w:t>2.</w:t>
            </w:r>
            <w:r w:rsidR="00886B6D" w:rsidRPr="003020C4">
              <w:rPr>
                <w:rFonts w:ascii="Times New Roman" w:hAnsi="Times New Roman"/>
                <w:b/>
                <w:sz w:val="24"/>
                <w:szCs w:val="24"/>
              </w:rPr>
              <w:t> Содержательный раздел</w:t>
            </w:r>
          </w:p>
        </w:tc>
        <w:tc>
          <w:tcPr>
            <w:tcW w:w="9215" w:type="dxa"/>
          </w:tcPr>
          <w:p w:rsidR="00886B6D" w:rsidRPr="003020C4" w:rsidRDefault="00886B6D" w:rsidP="00886B6D">
            <w:pPr>
              <w:pStyle w:val="afe"/>
              <w:ind w:firstLine="709"/>
              <w:jc w:val="right"/>
              <w:rPr>
                <w:rFonts w:ascii="Times New Roman" w:hAnsi="Times New Roman"/>
                <w:b/>
                <w:sz w:val="24"/>
                <w:szCs w:val="24"/>
              </w:rPr>
            </w:pPr>
            <w:r w:rsidRPr="003020C4">
              <w:rPr>
                <w:rFonts w:ascii="Times New Roman" w:hAnsi="Times New Roman"/>
                <w:b/>
                <w:sz w:val="24"/>
                <w:szCs w:val="24"/>
              </w:rPr>
              <w:t>365</w:t>
            </w:r>
          </w:p>
        </w:tc>
        <w:tc>
          <w:tcPr>
            <w:tcW w:w="9215" w:type="dxa"/>
          </w:tcPr>
          <w:p w:rsidR="00886B6D" w:rsidRPr="003020C4" w:rsidRDefault="00886B6D" w:rsidP="00886B6D">
            <w:pPr>
              <w:pStyle w:val="afe"/>
              <w:ind w:firstLine="709"/>
              <w:rPr>
                <w:rFonts w:ascii="Times New Roman" w:hAnsi="Times New Roman"/>
                <w:sz w:val="24"/>
                <w:szCs w:val="24"/>
              </w:rPr>
            </w:pPr>
          </w:p>
        </w:tc>
        <w:tc>
          <w:tcPr>
            <w:tcW w:w="708" w:type="dxa"/>
          </w:tcPr>
          <w:p w:rsidR="00886B6D" w:rsidRPr="003020C4" w:rsidRDefault="00886B6D" w:rsidP="00886B6D">
            <w:pPr>
              <w:pStyle w:val="afe"/>
              <w:ind w:firstLine="709"/>
              <w:jc w:val="right"/>
              <w:rPr>
                <w:rFonts w:ascii="Times New Roman" w:hAnsi="Times New Roman"/>
                <w:sz w:val="24"/>
                <w:szCs w:val="24"/>
              </w:rPr>
            </w:pPr>
          </w:p>
        </w:tc>
      </w:tr>
      <w:tr w:rsidR="00886B6D" w:rsidRPr="003020C4" w:rsidTr="00886B6D">
        <w:tc>
          <w:tcPr>
            <w:tcW w:w="9215" w:type="dxa"/>
          </w:tcPr>
          <w:p w:rsidR="00886B6D" w:rsidRPr="003020C4" w:rsidRDefault="00515132" w:rsidP="00886B6D">
            <w:pPr>
              <w:pStyle w:val="afe"/>
              <w:ind w:firstLine="709"/>
              <w:rPr>
                <w:rFonts w:ascii="Times New Roman" w:hAnsi="Times New Roman"/>
                <w:sz w:val="24"/>
                <w:szCs w:val="24"/>
              </w:rPr>
            </w:pPr>
            <w:r>
              <w:rPr>
                <w:rFonts w:ascii="Times New Roman" w:hAnsi="Times New Roman"/>
                <w:sz w:val="24"/>
                <w:szCs w:val="24"/>
              </w:rPr>
              <w:t>2.</w:t>
            </w:r>
            <w:r w:rsidR="00886B6D" w:rsidRPr="003020C4">
              <w:rPr>
                <w:rFonts w:ascii="Times New Roman" w:hAnsi="Times New Roman"/>
                <w:sz w:val="24"/>
                <w:szCs w:val="24"/>
              </w:rPr>
              <w:t>1 Программа формирования базовых учебных действий</w:t>
            </w:r>
            <w:r w:rsidR="001760B8">
              <w:rPr>
                <w:rFonts w:ascii="Times New Roman" w:hAnsi="Times New Roman"/>
                <w:sz w:val="24"/>
                <w:szCs w:val="24"/>
              </w:rPr>
              <w:t>_________________10</w:t>
            </w:r>
          </w:p>
        </w:tc>
        <w:tc>
          <w:tcPr>
            <w:tcW w:w="9215" w:type="dxa"/>
          </w:tcPr>
          <w:p w:rsidR="00886B6D" w:rsidRPr="003020C4" w:rsidRDefault="00886B6D" w:rsidP="00886B6D">
            <w:pPr>
              <w:pStyle w:val="afe"/>
              <w:ind w:firstLine="709"/>
              <w:jc w:val="right"/>
              <w:rPr>
                <w:rFonts w:ascii="Times New Roman" w:hAnsi="Times New Roman"/>
                <w:sz w:val="24"/>
                <w:szCs w:val="24"/>
              </w:rPr>
            </w:pPr>
            <w:r w:rsidRPr="003020C4">
              <w:rPr>
                <w:rFonts w:ascii="Times New Roman" w:hAnsi="Times New Roman"/>
                <w:sz w:val="24"/>
                <w:szCs w:val="24"/>
              </w:rPr>
              <w:t>365</w:t>
            </w:r>
          </w:p>
        </w:tc>
        <w:tc>
          <w:tcPr>
            <w:tcW w:w="9215" w:type="dxa"/>
          </w:tcPr>
          <w:p w:rsidR="00886B6D" w:rsidRPr="003020C4" w:rsidRDefault="00886B6D" w:rsidP="00886B6D">
            <w:pPr>
              <w:pStyle w:val="afe"/>
              <w:ind w:firstLine="709"/>
              <w:rPr>
                <w:rFonts w:ascii="Times New Roman" w:hAnsi="Times New Roman"/>
                <w:b/>
                <w:sz w:val="24"/>
                <w:szCs w:val="24"/>
              </w:rPr>
            </w:pPr>
          </w:p>
        </w:tc>
        <w:tc>
          <w:tcPr>
            <w:tcW w:w="708" w:type="dxa"/>
          </w:tcPr>
          <w:p w:rsidR="00886B6D" w:rsidRPr="003020C4" w:rsidRDefault="00886B6D" w:rsidP="00886B6D">
            <w:pPr>
              <w:pStyle w:val="afe"/>
              <w:ind w:firstLine="709"/>
              <w:jc w:val="right"/>
              <w:rPr>
                <w:rFonts w:ascii="Times New Roman" w:hAnsi="Times New Roman"/>
                <w:b/>
                <w:sz w:val="24"/>
                <w:szCs w:val="24"/>
              </w:rPr>
            </w:pPr>
          </w:p>
        </w:tc>
      </w:tr>
      <w:tr w:rsidR="00886B6D" w:rsidRPr="003020C4" w:rsidTr="00886B6D">
        <w:tc>
          <w:tcPr>
            <w:tcW w:w="9215" w:type="dxa"/>
          </w:tcPr>
          <w:p w:rsidR="00886B6D" w:rsidRPr="003020C4" w:rsidRDefault="00515132" w:rsidP="00886B6D">
            <w:pPr>
              <w:pStyle w:val="afe"/>
              <w:ind w:firstLine="709"/>
              <w:rPr>
                <w:rFonts w:ascii="Times New Roman" w:hAnsi="Times New Roman"/>
                <w:sz w:val="24"/>
                <w:szCs w:val="24"/>
              </w:rPr>
            </w:pPr>
            <w:r>
              <w:rPr>
                <w:rFonts w:ascii="Times New Roman" w:hAnsi="Times New Roman"/>
                <w:sz w:val="24"/>
                <w:szCs w:val="24"/>
              </w:rPr>
              <w:t>2.</w:t>
            </w:r>
            <w:r w:rsidR="00886B6D" w:rsidRPr="003020C4">
              <w:rPr>
                <w:rFonts w:ascii="Times New Roman" w:hAnsi="Times New Roman"/>
                <w:sz w:val="24"/>
                <w:szCs w:val="24"/>
              </w:rPr>
              <w:t>2 Программы учебных предметов, курсов коррекционно-развивающей области</w:t>
            </w:r>
            <w:r w:rsidR="001760B8">
              <w:rPr>
                <w:rFonts w:ascii="Times New Roman" w:hAnsi="Times New Roman"/>
                <w:sz w:val="24"/>
                <w:szCs w:val="24"/>
              </w:rPr>
              <w:t>__________________________________________________________________11</w:t>
            </w:r>
          </w:p>
        </w:tc>
        <w:tc>
          <w:tcPr>
            <w:tcW w:w="9215" w:type="dxa"/>
          </w:tcPr>
          <w:p w:rsidR="00886B6D" w:rsidRPr="003020C4" w:rsidRDefault="00886B6D" w:rsidP="00886B6D">
            <w:pPr>
              <w:pStyle w:val="afe"/>
              <w:ind w:firstLine="709"/>
              <w:jc w:val="right"/>
              <w:rPr>
                <w:rFonts w:ascii="Times New Roman" w:hAnsi="Times New Roman"/>
                <w:sz w:val="24"/>
                <w:szCs w:val="24"/>
              </w:rPr>
            </w:pPr>
            <w:r w:rsidRPr="003020C4">
              <w:rPr>
                <w:rFonts w:ascii="Times New Roman" w:hAnsi="Times New Roman"/>
                <w:sz w:val="24"/>
                <w:szCs w:val="24"/>
              </w:rPr>
              <w:t>366</w:t>
            </w:r>
          </w:p>
        </w:tc>
        <w:tc>
          <w:tcPr>
            <w:tcW w:w="9215" w:type="dxa"/>
          </w:tcPr>
          <w:p w:rsidR="00886B6D" w:rsidRPr="003020C4" w:rsidRDefault="00886B6D" w:rsidP="00886B6D">
            <w:pPr>
              <w:pStyle w:val="afe"/>
              <w:ind w:firstLine="709"/>
              <w:rPr>
                <w:rFonts w:ascii="Times New Roman" w:hAnsi="Times New Roman"/>
                <w:sz w:val="24"/>
                <w:szCs w:val="24"/>
              </w:rPr>
            </w:pPr>
          </w:p>
        </w:tc>
        <w:tc>
          <w:tcPr>
            <w:tcW w:w="708" w:type="dxa"/>
          </w:tcPr>
          <w:p w:rsidR="00886B6D" w:rsidRPr="003020C4" w:rsidRDefault="00886B6D" w:rsidP="00886B6D">
            <w:pPr>
              <w:pStyle w:val="afe"/>
              <w:ind w:firstLine="709"/>
              <w:jc w:val="right"/>
              <w:rPr>
                <w:rFonts w:ascii="Times New Roman" w:hAnsi="Times New Roman"/>
                <w:sz w:val="24"/>
                <w:szCs w:val="24"/>
              </w:rPr>
            </w:pPr>
          </w:p>
        </w:tc>
      </w:tr>
      <w:tr w:rsidR="00886B6D" w:rsidRPr="003020C4" w:rsidTr="00886B6D">
        <w:tc>
          <w:tcPr>
            <w:tcW w:w="9215" w:type="dxa"/>
          </w:tcPr>
          <w:p w:rsidR="00886B6D" w:rsidRPr="003020C4" w:rsidRDefault="00515132" w:rsidP="00886B6D">
            <w:pPr>
              <w:pStyle w:val="afe"/>
              <w:ind w:firstLine="709"/>
              <w:rPr>
                <w:rFonts w:ascii="Times New Roman" w:hAnsi="Times New Roman"/>
                <w:sz w:val="24"/>
                <w:szCs w:val="24"/>
                <w:lang w:val="en-US"/>
              </w:rPr>
            </w:pPr>
            <w:r>
              <w:rPr>
                <w:rFonts w:ascii="Times New Roman" w:hAnsi="Times New Roman"/>
                <w:sz w:val="24"/>
                <w:szCs w:val="24"/>
              </w:rPr>
              <w:t>2.</w:t>
            </w:r>
            <w:r w:rsidR="00886B6D" w:rsidRPr="003020C4">
              <w:rPr>
                <w:rFonts w:ascii="Times New Roman" w:hAnsi="Times New Roman"/>
                <w:sz w:val="24"/>
                <w:szCs w:val="24"/>
              </w:rPr>
              <w:t>3 Программа нравственного развития</w:t>
            </w:r>
            <w:r w:rsidR="001760B8">
              <w:rPr>
                <w:rFonts w:ascii="Times New Roman" w:hAnsi="Times New Roman"/>
                <w:sz w:val="24"/>
                <w:szCs w:val="24"/>
              </w:rPr>
              <w:t>_________________________________26</w:t>
            </w:r>
          </w:p>
        </w:tc>
        <w:tc>
          <w:tcPr>
            <w:tcW w:w="9215" w:type="dxa"/>
          </w:tcPr>
          <w:p w:rsidR="00886B6D" w:rsidRPr="003020C4" w:rsidRDefault="00886B6D" w:rsidP="00886B6D">
            <w:pPr>
              <w:pStyle w:val="afe"/>
              <w:ind w:firstLine="709"/>
              <w:jc w:val="right"/>
              <w:rPr>
                <w:rFonts w:ascii="Times New Roman" w:hAnsi="Times New Roman"/>
                <w:sz w:val="24"/>
                <w:szCs w:val="24"/>
              </w:rPr>
            </w:pPr>
            <w:r w:rsidRPr="003020C4">
              <w:rPr>
                <w:rFonts w:ascii="Times New Roman" w:hAnsi="Times New Roman"/>
                <w:sz w:val="24"/>
                <w:szCs w:val="24"/>
              </w:rPr>
              <w:t>444</w:t>
            </w:r>
          </w:p>
        </w:tc>
        <w:tc>
          <w:tcPr>
            <w:tcW w:w="9215" w:type="dxa"/>
          </w:tcPr>
          <w:p w:rsidR="00886B6D" w:rsidRPr="003020C4" w:rsidRDefault="00886B6D" w:rsidP="00886B6D">
            <w:pPr>
              <w:pStyle w:val="afe"/>
              <w:ind w:firstLine="709"/>
              <w:rPr>
                <w:rFonts w:ascii="Times New Roman" w:hAnsi="Times New Roman"/>
                <w:sz w:val="24"/>
                <w:szCs w:val="24"/>
              </w:rPr>
            </w:pPr>
          </w:p>
        </w:tc>
        <w:tc>
          <w:tcPr>
            <w:tcW w:w="708" w:type="dxa"/>
          </w:tcPr>
          <w:p w:rsidR="00886B6D" w:rsidRPr="003020C4" w:rsidRDefault="00886B6D" w:rsidP="00886B6D">
            <w:pPr>
              <w:pStyle w:val="afe"/>
              <w:ind w:firstLine="709"/>
              <w:jc w:val="right"/>
              <w:rPr>
                <w:rFonts w:ascii="Times New Roman" w:hAnsi="Times New Roman"/>
                <w:sz w:val="24"/>
                <w:szCs w:val="24"/>
              </w:rPr>
            </w:pPr>
          </w:p>
        </w:tc>
      </w:tr>
      <w:tr w:rsidR="00886B6D" w:rsidRPr="003020C4" w:rsidTr="00886B6D">
        <w:tc>
          <w:tcPr>
            <w:tcW w:w="9215" w:type="dxa"/>
          </w:tcPr>
          <w:p w:rsidR="00886B6D" w:rsidRPr="003020C4" w:rsidRDefault="00515132" w:rsidP="00886B6D">
            <w:pPr>
              <w:pStyle w:val="afe"/>
              <w:ind w:firstLine="709"/>
              <w:rPr>
                <w:rFonts w:ascii="Times New Roman" w:hAnsi="Times New Roman"/>
                <w:sz w:val="24"/>
                <w:szCs w:val="24"/>
                <w:shd w:val="clear" w:color="auto" w:fill="FFFF00"/>
              </w:rPr>
            </w:pPr>
            <w:r>
              <w:rPr>
                <w:rFonts w:ascii="Times New Roman" w:hAnsi="Times New Roman"/>
                <w:sz w:val="24"/>
                <w:szCs w:val="24"/>
              </w:rPr>
              <w:t>2.</w:t>
            </w:r>
            <w:r w:rsidR="00886B6D" w:rsidRPr="003020C4">
              <w:rPr>
                <w:rFonts w:ascii="Times New Roman" w:hAnsi="Times New Roman"/>
                <w:sz w:val="24"/>
                <w:szCs w:val="24"/>
              </w:rPr>
              <w:t>4 Программа формирования экологической культуры, здорового и безопасного образа жизни</w:t>
            </w:r>
            <w:r w:rsidR="001760B8">
              <w:rPr>
                <w:rFonts w:ascii="Times New Roman" w:hAnsi="Times New Roman"/>
                <w:sz w:val="24"/>
                <w:szCs w:val="24"/>
              </w:rPr>
              <w:t>__________________________________________________28</w:t>
            </w:r>
          </w:p>
        </w:tc>
        <w:tc>
          <w:tcPr>
            <w:tcW w:w="9215" w:type="dxa"/>
          </w:tcPr>
          <w:p w:rsidR="00886B6D" w:rsidRPr="003020C4" w:rsidRDefault="00886B6D" w:rsidP="00886B6D">
            <w:pPr>
              <w:pStyle w:val="afe"/>
              <w:ind w:firstLine="709"/>
              <w:jc w:val="right"/>
              <w:rPr>
                <w:rFonts w:ascii="Times New Roman" w:hAnsi="Times New Roman"/>
                <w:sz w:val="24"/>
                <w:szCs w:val="24"/>
              </w:rPr>
            </w:pPr>
            <w:r w:rsidRPr="003020C4">
              <w:rPr>
                <w:rFonts w:ascii="Times New Roman" w:hAnsi="Times New Roman"/>
                <w:sz w:val="24"/>
                <w:szCs w:val="24"/>
              </w:rPr>
              <w:t>447</w:t>
            </w:r>
          </w:p>
        </w:tc>
        <w:tc>
          <w:tcPr>
            <w:tcW w:w="9215" w:type="dxa"/>
          </w:tcPr>
          <w:p w:rsidR="00886B6D" w:rsidRPr="003020C4" w:rsidRDefault="00886B6D" w:rsidP="00886B6D">
            <w:pPr>
              <w:pStyle w:val="afe"/>
              <w:ind w:firstLine="709"/>
              <w:rPr>
                <w:rFonts w:ascii="Times New Roman" w:hAnsi="Times New Roman"/>
                <w:sz w:val="24"/>
                <w:szCs w:val="24"/>
              </w:rPr>
            </w:pPr>
          </w:p>
        </w:tc>
        <w:tc>
          <w:tcPr>
            <w:tcW w:w="708" w:type="dxa"/>
          </w:tcPr>
          <w:p w:rsidR="00886B6D" w:rsidRPr="003020C4" w:rsidRDefault="00886B6D" w:rsidP="00886B6D">
            <w:pPr>
              <w:pStyle w:val="afe"/>
              <w:ind w:firstLine="709"/>
              <w:jc w:val="right"/>
              <w:rPr>
                <w:rFonts w:ascii="Times New Roman" w:hAnsi="Times New Roman"/>
                <w:sz w:val="24"/>
                <w:szCs w:val="24"/>
              </w:rPr>
            </w:pPr>
          </w:p>
        </w:tc>
      </w:tr>
      <w:tr w:rsidR="00886B6D" w:rsidRPr="003020C4" w:rsidTr="00886B6D">
        <w:tc>
          <w:tcPr>
            <w:tcW w:w="9215" w:type="dxa"/>
          </w:tcPr>
          <w:p w:rsidR="00886B6D" w:rsidRPr="003020C4" w:rsidRDefault="00515132" w:rsidP="00886B6D">
            <w:pPr>
              <w:pStyle w:val="afe"/>
              <w:ind w:firstLine="709"/>
              <w:rPr>
                <w:rFonts w:ascii="Times New Roman" w:hAnsi="Times New Roman"/>
                <w:sz w:val="24"/>
                <w:szCs w:val="24"/>
              </w:rPr>
            </w:pPr>
            <w:r>
              <w:rPr>
                <w:rFonts w:ascii="Times New Roman" w:hAnsi="Times New Roman"/>
                <w:sz w:val="24"/>
                <w:szCs w:val="24"/>
              </w:rPr>
              <w:t>2.</w:t>
            </w:r>
            <w:r w:rsidR="00886B6D" w:rsidRPr="003020C4">
              <w:rPr>
                <w:rFonts w:ascii="Times New Roman" w:hAnsi="Times New Roman"/>
                <w:sz w:val="24"/>
                <w:szCs w:val="24"/>
              </w:rPr>
              <w:t>5 Программа внеурочной деятельности</w:t>
            </w:r>
            <w:r w:rsidR="001760B8">
              <w:rPr>
                <w:rFonts w:ascii="Times New Roman" w:hAnsi="Times New Roman"/>
                <w:sz w:val="24"/>
                <w:szCs w:val="24"/>
              </w:rPr>
              <w:t>________________________________29</w:t>
            </w:r>
          </w:p>
        </w:tc>
        <w:tc>
          <w:tcPr>
            <w:tcW w:w="9215" w:type="dxa"/>
          </w:tcPr>
          <w:p w:rsidR="00886B6D" w:rsidRPr="003020C4" w:rsidRDefault="00886B6D" w:rsidP="00886B6D">
            <w:pPr>
              <w:pStyle w:val="afe"/>
              <w:ind w:firstLine="709"/>
              <w:jc w:val="right"/>
              <w:rPr>
                <w:rFonts w:ascii="Times New Roman" w:hAnsi="Times New Roman"/>
                <w:sz w:val="24"/>
                <w:szCs w:val="24"/>
              </w:rPr>
            </w:pPr>
            <w:r w:rsidRPr="003020C4">
              <w:rPr>
                <w:rFonts w:ascii="Times New Roman" w:hAnsi="Times New Roman"/>
                <w:sz w:val="24"/>
                <w:szCs w:val="24"/>
              </w:rPr>
              <w:t>449</w:t>
            </w:r>
          </w:p>
        </w:tc>
        <w:tc>
          <w:tcPr>
            <w:tcW w:w="9215" w:type="dxa"/>
          </w:tcPr>
          <w:p w:rsidR="00886B6D" w:rsidRPr="003020C4" w:rsidRDefault="00886B6D" w:rsidP="00886B6D">
            <w:pPr>
              <w:pStyle w:val="afe"/>
              <w:ind w:firstLine="709"/>
              <w:rPr>
                <w:rFonts w:ascii="Times New Roman" w:hAnsi="Times New Roman"/>
                <w:sz w:val="24"/>
                <w:szCs w:val="24"/>
              </w:rPr>
            </w:pPr>
          </w:p>
        </w:tc>
        <w:tc>
          <w:tcPr>
            <w:tcW w:w="708" w:type="dxa"/>
          </w:tcPr>
          <w:p w:rsidR="00886B6D" w:rsidRPr="003020C4" w:rsidRDefault="00886B6D" w:rsidP="00886B6D">
            <w:pPr>
              <w:pStyle w:val="afe"/>
              <w:ind w:firstLine="709"/>
              <w:jc w:val="right"/>
              <w:rPr>
                <w:rFonts w:ascii="Times New Roman" w:hAnsi="Times New Roman"/>
                <w:sz w:val="24"/>
                <w:szCs w:val="24"/>
              </w:rPr>
            </w:pPr>
          </w:p>
        </w:tc>
      </w:tr>
      <w:tr w:rsidR="00886B6D" w:rsidRPr="003020C4" w:rsidTr="00886B6D">
        <w:tc>
          <w:tcPr>
            <w:tcW w:w="9215" w:type="dxa"/>
          </w:tcPr>
          <w:p w:rsidR="00886B6D" w:rsidRPr="003020C4" w:rsidRDefault="00886B6D" w:rsidP="005B6597">
            <w:pPr>
              <w:pStyle w:val="afe"/>
              <w:ind w:firstLine="709"/>
              <w:rPr>
                <w:rFonts w:ascii="Times New Roman" w:hAnsi="Times New Roman"/>
                <w:sz w:val="24"/>
                <w:szCs w:val="24"/>
              </w:rPr>
            </w:pPr>
          </w:p>
        </w:tc>
        <w:tc>
          <w:tcPr>
            <w:tcW w:w="9215" w:type="dxa"/>
          </w:tcPr>
          <w:p w:rsidR="00886B6D" w:rsidRPr="003020C4" w:rsidRDefault="00886B6D" w:rsidP="00886B6D">
            <w:pPr>
              <w:pStyle w:val="afe"/>
              <w:ind w:firstLine="709"/>
              <w:jc w:val="right"/>
              <w:rPr>
                <w:rFonts w:ascii="Times New Roman" w:hAnsi="Times New Roman"/>
                <w:sz w:val="24"/>
                <w:szCs w:val="24"/>
              </w:rPr>
            </w:pPr>
            <w:r w:rsidRPr="003020C4">
              <w:rPr>
                <w:rFonts w:ascii="Times New Roman" w:hAnsi="Times New Roman"/>
                <w:sz w:val="24"/>
                <w:szCs w:val="24"/>
              </w:rPr>
              <w:t>450</w:t>
            </w:r>
          </w:p>
        </w:tc>
        <w:tc>
          <w:tcPr>
            <w:tcW w:w="9215" w:type="dxa"/>
          </w:tcPr>
          <w:p w:rsidR="00886B6D" w:rsidRPr="003020C4" w:rsidRDefault="00886B6D" w:rsidP="00886B6D">
            <w:pPr>
              <w:pStyle w:val="afe"/>
              <w:ind w:firstLine="709"/>
              <w:rPr>
                <w:rFonts w:ascii="Times New Roman" w:hAnsi="Times New Roman"/>
                <w:sz w:val="24"/>
                <w:szCs w:val="24"/>
              </w:rPr>
            </w:pPr>
          </w:p>
        </w:tc>
        <w:tc>
          <w:tcPr>
            <w:tcW w:w="708" w:type="dxa"/>
          </w:tcPr>
          <w:p w:rsidR="00886B6D" w:rsidRPr="003020C4" w:rsidRDefault="00886B6D" w:rsidP="00886B6D">
            <w:pPr>
              <w:pStyle w:val="afe"/>
              <w:ind w:firstLine="709"/>
              <w:jc w:val="right"/>
              <w:rPr>
                <w:rFonts w:ascii="Times New Roman" w:hAnsi="Times New Roman"/>
                <w:sz w:val="24"/>
                <w:szCs w:val="24"/>
              </w:rPr>
            </w:pPr>
          </w:p>
        </w:tc>
      </w:tr>
      <w:tr w:rsidR="00886B6D" w:rsidRPr="003020C4" w:rsidTr="00886B6D">
        <w:tc>
          <w:tcPr>
            <w:tcW w:w="9215" w:type="dxa"/>
          </w:tcPr>
          <w:p w:rsidR="00886B6D" w:rsidRPr="003020C4" w:rsidRDefault="00515132" w:rsidP="00886B6D">
            <w:pPr>
              <w:pStyle w:val="afe"/>
              <w:ind w:firstLine="709"/>
              <w:rPr>
                <w:rFonts w:ascii="Times New Roman" w:hAnsi="Times New Roman"/>
                <w:b/>
                <w:sz w:val="24"/>
                <w:szCs w:val="24"/>
              </w:rPr>
            </w:pPr>
            <w:r>
              <w:rPr>
                <w:rFonts w:ascii="Times New Roman" w:hAnsi="Times New Roman"/>
                <w:b/>
                <w:sz w:val="24"/>
                <w:szCs w:val="24"/>
              </w:rPr>
              <w:t>3.</w:t>
            </w:r>
            <w:r w:rsidR="00886B6D" w:rsidRPr="003020C4">
              <w:rPr>
                <w:rFonts w:ascii="Times New Roman" w:hAnsi="Times New Roman"/>
                <w:b/>
                <w:sz w:val="24"/>
                <w:szCs w:val="24"/>
              </w:rPr>
              <w:t> Организационный раздел</w:t>
            </w:r>
          </w:p>
        </w:tc>
        <w:tc>
          <w:tcPr>
            <w:tcW w:w="9215" w:type="dxa"/>
          </w:tcPr>
          <w:p w:rsidR="00886B6D" w:rsidRPr="003020C4" w:rsidRDefault="00886B6D" w:rsidP="00886B6D">
            <w:pPr>
              <w:pStyle w:val="afe"/>
              <w:ind w:firstLine="709"/>
              <w:jc w:val="right"/>
              <w:rPr>
                <w:rFonts w:ascii="Times New Roman" w:hAnsi="Times New Roman"/>
                <w:b/>
                <w:sz w:val="24"/>
                <w:szCs w:val="24"/>
              </w:rPr>
            </w:pPr>
            <w:r w:rsidRPr="003020C4">
              <w:rPr>
                <w:rFonts w:ascii="Times New Roman" w:hAnsi="Times New Roman"/>
                <w:b/>
                <w:sz w:val="24"/>
                <w:szCs w:val="24"/>
              </w:rPr>
              <w:t>452</w:t>
            </w:r>
          </w:p>
        </w:tc>
        <w:tc>
          <w:tcPr>
            <w:tcW w:w="9215" w:type="dxa"/>
          </w:tcPr>
          <w:p w:rsidR="00886B6D" w:rsidRPr="003020C4" w:rsidRDefault="00886B6D" w:rsidP="00886B6D">
            <w:pPr>
              <w:pStyle w:val="afe"/>
              <w:ind w:firstLine="709"/>
              <w:rPr>
                <w:rFonts w:ascii="Times New Roman" w:hAnsi="Times New Roman"/>
                <w:sz w:val="24"/>
                <w:szCs w:val="24"/>
              </w:rPr>
            </w:pPr>
          </w:p>
        </w:tc>
        <w:tc>
          <w:tcPr>
            <w:tcW w:w="708" w:type="dxa"/>
          </w:tcPr>
          <w:p w:rsidR="00886B6D" w:rsidRPr="003020C4" w:rsidRDefault="00886B6D" w:rsidP="00886B6D">
            <w:pPr>
              <w:pStyle w:val="afe"/>
              <w:ind w:firstLine="709"/>
              <w:jc w:val="right"/>
              <w:rPr>
                <w:rFonts w:ascii="Times New Roman" w:hAnsi="Times New Roman"/>
                <w:sz w:val="24"/>
                <w:szCs w:val="24"/>
              </w:rPr>
            </w:pPr>
          </w:p>
        </w:tc>
      </w:tr>
      <w:tr w:rsidR="00886B6D" w:rsidRPr="003020C4" w:rsidTr="00886B6D">
        <w:tc>
          <w:tcPr>
            <w:tcW w:w="9215" w:type="dxa"/>
          </w:tcPr>
          <w:p w:rsidR="00886B6D" w:rsidRPr="003020C4" w:rsidRDefault="00515132" w:rsidP="00886B6D">
            <w:pPr>
              <w:pStyle w:val="afe"/>
              <w:ind w:firstLine="709"/>
              <w:rPr>
                <w:rFonts w:ascii="Times New Roman" w:hAnsi="Times New Roman"/>
                <w:sz w:val="24"/>
                <w:szCs w:val="24"/>
                <w:shd w:val="clear" w:color="auto" w:fill="FFFF00"/>
              </w:rPr>
            </w:pPr>
            <w:r>
              <w:rPr>
                <w:rFonts w:ascii="Times New Roman" w:hAnsi="Times New Roman"/>
                <w:sz w:val="24"/>
                <w:szCs w:val="24"/>
              </w:rPr>
              <w:t>3.</w:t>
            </w:r>
            <w:r w:rsidR="00886B6D" w:rsidRPr="003020C4">
              <w:rPr>
                <w:rFonts w:ascii="Times New Roman" w:hAnsi="Times New Roman"/>
                <w:sz w:val="24"/>
                <w:szCs w:val="24"/>
              </w:rPr>
              <w:t>1. Учебный план</w:t>
            </w:r>
            <w:r w:rsidR="001760B8">
              <w:rPr>
                <w:rFonts w:ascii="Times New Roman" w:hAnsi="Times New Roman"/>
                <w:sz w:val="24"/>
                <w:szCs w:val="24"/>
              </w:rPr>
              <w:t>___________________________________________________30</w:t>
            </w:r>
          </w:p>
        </w:tc>
        <w:tc>
          <w:tcPr>
            <w:tcW w:w="9215" w:type="dxa"/>
          </w:tcPr>
          <w:p w:rsidR="00886B6D" w:rsidRPr="003020C4" w:rsidRDefault="00886B6D" w:rsidP="00886B6D">
            <w:pPr>
              <w:pStyle w:val="afe"/>
              <w:ind w:firstLine="709"/>
              <w:jc w:val="right"/>
              <w:rPr>
                <w:rFonts w:ascii="Times New Roman" w:hAnsi="Times New Roman"/>
                <w:sz w:val="24"/>
                <w:szCs w:val="24"/>
              </w:rPr>
            </w:pPr>
            <w:r w:rsidRPr="003020C4">
              <w:rPr>
                <w:rFonts w:ascii="Times New Roman" w:hAnsi="Times New Roman"/>
                <w:sz w:val="24"/>
                <w:szCs w:val="24"/>
              </w:rPr>
              <w:t>452</w:t>
            </w:r>
          </w:p>
        </w:tc>
        <w:tc>
          <w:tcPr>
            <w:tcW w:w="9215" w:type="dxa"/>
          </w:tcPr>
          <w:p w:rsidR="00886B6D" w:rsidRPr="003020C4" w:rsidRDefault="00886B6D" w:rsidP="00886B6D">
            <w:pPr>
              <w:pStyle w:val="afe"/>
              <w:ind w:firstLine="709"/>
              <w:rPr>
                <w:rFonts w:ascii="Times New Roman" w:hAnsi="Times New Roman"/>
                <w:b/>
                <w:sz w:val="24"/>
                <w:szCs w:val="24"/>
              </w:rPr>
            </w:pPr>
          </w:p>
        </w:tc>
        <w:tc>
          <w:tcPr>
            <w:tcW w:w="708" w:type="dxa"/>
          </w:tcPr>
          <w:p w:rsidR="00886B6D" w:rsidRPr="003020C4" w:rsidRDefault="00886B6D" w:rsidP="00886B6D">
            <w:pPr>
              <w:pStyle w:val="afe"/>
              <w:ind w:firstLine="709"/>
              <w:jc w:val="right"/>
              <w:rPr>
                <w:rFonts w:ascii="Times New Roman" w:hAnsi="Times New Roman"/>
                <w:b/>
                <w:sz w:val="24"/>
                <w:szCs w:val="24"/>
              </w:rPr>
            </w:pPr>
          </w:p>
        </w:tc>
      </w:tr>
      <w:tr w:rsidR="00886B6D" w:rsidRPr="003020C4" w:rsidTr="00886B6D">
        <w:tc>
          <w:tcPr>
            <w:tcW w:w="9215" w:type="dxa"/>
          </w:tcPr>
          <w:p w:rsidR="00886B6D" w:rsidRPr="003020C4" w:rsidRDefault="00515132" w:rsidP="005B6597">
            <w:pPr>
              <w:pStyle w:val="afe"/>
              <w:ind w:firstLine="709"/>
              <w:rPr>
                <w:rFonts w:ascii="Times New Roman" w:hAnsi="Times New Roman"/>
                <w:sz w:val="24"/>
                <w:szCs w:val="24"/>
                <w:shd w:val="clear" w:color="auto" w:fill="FFFF00"/>
              </w:rPr>
            </w:pPr>
            <w:r>
              <w:rPr>
                <w:rFonts w:ascii="Times New Roman" w:hAnsi="Times New Roman"/>
                <w:sz w:val="24"/>
                <w:szCs w:val="24"/>
              </w:rPr>
              <w:t>3.</w:t>
            </w:r>
            <w:r w:rsidR="00886B6D" w:rsidRPr="003020C4">
              <w:rPr>
                <w:rFonts w:ascii="Times New Roman" w:hAnsi="Times New Roman"/>
                <w:sz w:val="24"/>
                <w:szCs w:val="24"/>
              </w:rPr>
              <w:t>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r w:rsidR="005B6597">
              <w:rPr>
                <w:rFonts w:ascii="Times New Roman" w:hAnsi="Times New Roman"/>
                <w:sz w:val="24"/>
                <w:szCs w:val="24"/>
              </w:rPr>
              <w:t xml:space="preserve"> (интеллектуальными </w:t>
            </w:r>
            <w:proofErr w:type="gramStart"/>
            <w:r w:rsidR="005B6597">
              <w:rPr>
                <w:rFonts w:ascii="Times New Roman" w:hAnsi="Times New Roman"/>
                <w:sz w:val="24"/>
                <w:szCs w:val="24"/>
              </w:rPr>
              <w:t>нарушениями)</w:t>
            </w:r>
            <w:r w:rsidR="001760B8">
              <w:rPr>
                <w:rFonts w:ascii="Times New Roman" w:hAnsi="Times New Roman"/>
                <w:sz w:val="24"/>
                <w:szCs w:val="24"/>
              </w:rPr>
              <w:t>_</w:t>
            </w:r>
            <w:proofErr w:type="gramEnd"/>
            <w:r w:rsidR="001760B8">
              <w:rPr>
                <w:rFonts w:ascii="Times New Roman" w:hAnsi="Times New Roman"/>
                <w:sz w:val="24"/>
                <w:szCs w:val="24"/>
              </w:rPr>
              <w:t>___________44</w:t>
            </w:r>
          </w:p>
        </w:tc>
        <w:tc>
          <w:tcPr>
            <w:tcW w:w="9215" w:type="dxa"/>
          </w:tcPr>
          <w:p w:rsidR="00886B6D" w:rsidRPr="003020C4" w:rsidRDefault="00886B6D" w:rsidP="00886B6D">
            <w:pPr>
              <w:pStyle w:val="afe"/>
              <w:ind w:firstLine="709"/>
              <w:jc w:val="right"/>
              <w:rPr>
                <w:rFonts w:ascii="Times New Roman" w:hAnsi="Times New Roman"/>
                <w:sz w:val="24"/>
                <w:szCs w:val="24"/>
              </w:rPr>
            </w:pPr>
            <w:r w:rsidRPr="003020C4">
              <w:rPr>
                <w:rFonts w:ascii="Times New Roman" w:hAnsi="Times New Roman"/>
                <w:sz w:val="24"/>
                <w:szCs w:val="24"/>
              </w:rPr>
              <w:t>460</w:t>
            </w:r>
          </w:p>
        </w:tc>
        <w:tc>
          <w:tcPr>
            <w:tcW w:w="9215" w:type="dxa"/>
          </w:tcPr>
          <w:p w:rsidR="00886B6D" w:rsidRPr="003020C4" w:rsidRDefault="00886B6D" w:rsidP="00886B6D">
            <w:pPr>
              <w:pStyle w:val="afe"/>
              <w:ind w:firstLine="709"/>
              <w:rPr>
                <w:rFonts w:ascii="Times New Roman" w:hAnsi="Times New Roman"/>
                <w:sz w:val="24"/>
                <w:szCs w:val="24"/>
              </w:rPr>
            </w:pPr>
          </w:p>
        </w:tc>
        <w:tc>
          <w:tcPr>
            <w:tcW w:w="708" w:type="dxa"/>
          </w:tcPr>
          <w:p w:rsidR="00886B6D" w:rsidRPr="003020C4" w:rsidRDefault="00886B6D" w:rsidP="00886B6D">
            <w:pPr>
              <w:pStyle w:val="afe"/>
              <w:ind w:firstLine="709"/>
              <w:jc w:val="right"/>
              <w:rPr>
                <w:rFonts w:ascii="Times New Roman" w:hAnsi="Times New Roman"/>
                <w:sz w:val="24"/>
                <w:szCs w:val="24"/>
              </w:rPr>
            </w:pPr>
          </w:p>
        </w:tc>
      </w:tr>
      <w:tr w:rsidR="00886B6D" w:rsidRPr="003020C4" w:rsidTr="00886B6D">
        <w:trPr>
          <w:trHeight w:val="1134"/>
        </w:trPr>
        <w:tc>
          <w:tcPr>
            <w:tcW w:w="9215" w:type="dxa"/>
          </w:tcPr>
          <w:p w:rsidR="00886B6D" w:rsidRPr="003020C4" w:rsidRDefault="00886B6D" w:rsidP="00886B6D">
            <w:pPr>
              <w:pStyle w:val="afe"/>
              <w:ind w:firstLine="709"/>
              <w:rPr>
                <w:rFonts w:ascii="Times New Roman" w:hAnsi="Times New Roman"/>
                <w:sz w:val="24"/>
                <w:szCs w:val="24"/>
              </w:rPr>
            </w:pPr>
          </w:p>
        </w:tc>
        <w:tc>
          <w:tcPr>
            <w:tcW w:w="9215" w:type="dxa"/>
          </w:tcPr>
          <w:p w:rsidR="00886B6D" w:rsidRPr="003020C4" w:rsidRDefault="00886B6D" w:rsidP="00886B6D">
            <w:pPr>
              <w:pStyle w:val="afe"/>
              <w:ind w:firstLine="709"/>
              <w:rPr>
                <w:rFonts w:ascii="Times New Roman" w:hAnsi="Times New Roman"/>
                <w:sz w:val="24"/>
                <w:szCs w:val="24"/>
              </w:rPr>
            </w:pPr>
          </w:p>
        </w:tc>
        <w:tc>
          <w:tcPr>
            <w:tcW w:w="9215" w:type="dxa"/>
          </w:tcPr>
          <w:p w:rsidR="00886B6D" w:rsidRPr="003020C4" w:rsidRDefault="00886B6D" w:rsidP="00886B6D">
            <w:pPr>
              <w:pStyle w:val="afe"/>
              <w:ind w:firstLine="709"/>
              <w:rPr>
                <w:rFonts w:ascii="Times New Roman" w:hAnsi="Times New Roman"/>
                <w:sz w:val="24"/>
                <w:szCs w:val="24"/>
              </w:rPr>
            </w:pPr>
          </w:p>
        </w:tc>
        <w:tc>
          <w:tcPr>
            <w:tcW w:w="708" w:type="dxa"/>
          </w:tcPr>
          <w:p w:rsidR="00886B6D" w:rsidRPr="003020C4" w:rsidRDefault="00886B6D" w:rsidP="00886B6D">
            <w:pPr>
              <w:pStyle w:val="afe"/>
              <w:ind w:firstLine="709"/>
              <w:jc w:val="right"/>
              <w:rPr>
                <w:rFonts w:ascii="Times New Roman" w:hAnsi="Times New Roman"/>
                <w:sz w:val="24"/>
                <w:szCs w:val="24"/>
              </w:rPr>
            </w:pPr>
          </w:p>
        </w:tc>
      </w:tr>
    </w:tbl>
    <w:p w:rsidR="004F2631" w:rsidRPr="003020C4" w:rsidRDefault="004F2631" w:rsidP="003020C4">
      <w:pPr>
        <w:spacing w:after="0" w:line="240" w:lineRule="auto"/>
        <w:ind w:firstLine="709"/>
        <w:rPr>
          <w:rFonts w:ascii="Times New Roman" w:hAnsi="Times New Roman" w:cs="Times New Roman"/>
          <w:sz w:val="24"/>
          <w:szCs w:val="24"/>
        </w:rPr>
      </w:pPr>
    </w:p>
    <w:p w:rsidR="00515132" w:rsidRPr="00515132" w:rsidRDefault="00515132" w:rsidP="003020C4">
      <w:pPr>
        <w:pageBreakBefore/>
        <w:spacing w:after="0" w:line="240" w:lineRule="auto"/>
        <w:ind w:firstLine="709"/>
        <w:jc w:val="center"/>
        <w:rPr>
          <w:rFonts w:ascii="Times New Roman" w:hAnsi="Times New Roman" w:cs="Times New Roman"/>
          <w:b/>
          <w:sz w:val="24"/>
          <w:szCs w:val="24"/>
        </w:rPr>
      </w:pPr>
      <w:r w:rsidRPr="00515132">
        <w:rPr>
          <w:rFonts w:ascii="Times New Roman" w:hAnsi="Times New Roman"/>
          <w:b/>
          <w:sz w:val="24"/>
          <w:szCs w:val="24"/>
        </w:rPr>
        <w:lastRenderedPageBreak/>
        <w:t>1.1. Пояснительная записка</w:t>
      </w:r>
    </w:p>
    <w:p w:rsidR="004B190C" w:rsidRDefault="005B6597" w:rsidP="004B190C">
      <w:pPr>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3020C4">
        <w:rPr>
          <w:rFonts w:ascii="Times New Roman" w:hAnsi="Times New Roman" w:cs="Times New Roman"/>
          <w:sz w:val="24"/>
          <w:szCs w:val="24"/>
        </w:rPr>
        <w:t xml:space="preserve">Адаптированная основная общеобразовательная программа (далее ― АООП) </w:t>
      </w:r>
      <w:r w:rsidR="005347F1">
        <w:rPr>
          <w:rFonts w:ascii="Times New Roman" w:hAnsi="Times New Roman" w:cs="Times New Roman"/>
          <w:sz w:val="24"/>
          <w:szCs w:val="24"/>
        </w:rPr>
        <w:t xml:space="preserve">образования </w:t>
      </w:r>
      <w:r w:rsidR="005B5BE4" w:rsidRPr="003020C4">
        <w:rPr>
          <w:rFonts w:ascii="Times New Roman" w:hAnsi="Times New Roman" w:cs="Times New Roman"/>
          <w:sz w:val="24"/>
          <w:szCs w:val="24"/>
        </w:rPr>
        <w:t xml:space="preserve">обучающихся с умственной отсталостью (интеллектуальными </w:t>
      </w:r>
      <w:r w:rsidR="00706A65">
        <w:rPr>
          <w:rFonts w:ascii="Times New Roman" w:hAnsi="Times New Roman" w:cs="Times New Roman"/>
          <w:sz w:val="24"/>
          <w:szCs w:val="24"/>
        </w:rPr>
        <w:t>н</w:t>
      </w:r>
      <w:r w:rsidR="005B5BE4" w:rsidRPr="003020C4">
        <w:rPr>
          <w:rFonts w:ascii="Times New Roman" w:hAnsi="Times New Roman" w:cs="Times New Roman"/>
          <w:sz w:val="24"/>
          <w:szCs w:val="24"/>
        </w:rPr>
        <w:t xml:space="preserve">арушениями) </w:t>
      </w:r>
      <w:r w:rsidR="009201F4" w:rsidRPr="003020C4">
        <w:rPr>
          <w:rFonts w:ascii="Times New Roman" w:hAnsi="Times New Roman" w:cs="Times New Roman"/>
          <w:sz w:val="24"/>
          <w:szCs w:val="24"/>
        </w:rPr>
        <w:t>МОУ «</w:t>
      </w:r>
      <w:proofErr w:type="spellStart"/>
      <w:r w:rsidR="009201F4" w:rsidRPr="003020C4">
        <w:rPr>
          <w:rFonts w:ascii="Times New Roman" w:hAnsi="Times New Roman" w:cs="Times New Roman"/>
          <w:sz w:val="24"/>
          <w:szCs w:val="24"/>
        </w:rPr>
        <w:t>Ульканская</w:t>
      </w:r>
      <w:proofErr w:type="spellEnd"/>
      <w:r w:rsidR="009201F4" w:rsidRPr="003020C4">
        <w:rPr>
          <w:rFonts w:ascii="Times New Roman" w:hAnsi="Times New Roman" w:cs="Times New Roman"/>
          <w:sz w:val="24"/>
          <w:szCs w:val="24"/>
        </w:rPr>
        <w:t xml:space="preserve"> средняя общеобразовательная школа №2»</w:t>
      </w:r>
      <w:r w:rsidR="009201F4" w:rsidRPr="009E572E">
        <w:rPr>
          <w:rFonts w:ascii="Times New Roman" w:hAnsi="Times New Roman" w:cs="Times New Roman"/>
          <w:color w:val="FF0000"/>
          <w:sz w:val="24"/>
          <w:szCs w:val="24"/>
        </w:rPr>
        <w:t xml:space="preserve"> </w:t>
      </w:r>
      <w:r w:rsidR="005B5BE4" w:rsidRPr="004B190C">
        <w:rPr>
          <w:rFonts w:ascii="Times New Roman" w:hAnsi="Times New Roman" w:cs="Times New Roman"/>
          <w:color w:val="auto"/>
          <w:sz w:val="24"/>
          <w:szCs w:val="24"/>
        </w:rPr>
        <w:t xml:space="preserve">разработана </w:t>
      </w:r>
      <w:r w:rsidR="004B190C">
        <w:rPr>
          <w:rFonts w:ascii="Times New Roman" w:eastAsia="Times New Roman" w:hAnsi="Times New Roman" w:cs="Times New Roman"/>
          <w:color w:val="auto"/>
          <w:kern w:val="0"/>
          <w:sz w:val="24"/>
          <w:szCs w:val="24"/>
          <w:lang w:eastAsia="ru-RU"/>
        </w:rPr>
        <w:t>в</w:t>
      </w:r>
      <w:r w:rsidR="009E572E">
        <w:rPr>
          <w:rFonts w:ascii="Times New Roman" w:eastAsia="Times New Roman" w:hAnsi="Times New Roman" w:cs="Times New Roman"/>
          <w:color w:val="auto"/>
          <w:kern w:val="0"/>
          <w:sz w:val="24"/>
          <w:szCs w:val="24"/>
          <w:lang w:eastAsia="ru-RU"/>
        </w:rPr>
        <w:t xml:space="preserve"> соответствии</w:t>
      </w:r>
      <w:r w:rsidR="004B190C" w:rsidRPr="004B190C">
        <w:rPr>
          <w:rFonts w:ascii="Times New Roman" w:eastAsia="Times New Roman" w:hAnsi="Times New Roman" w:cs="Times New Roman"/>
          <w:color w:val="auto"/>
          <w:kern w:val="0"/>
          <w:sz w:val="24"/>
          <w:szCs w:val="24"/>
          <w:lang w:eastAsia="ru-RU"/>
        </w:rPr>
        <w:t xml:space="preserve"> </w:t>
      </w:r>
      <w:r w:rsidR="004B190C">
        <w:rPr>
          <w:rFonts w:ascii="Times New Roman" w:eastAsia="Times New Roman" w:hAnsi="Times New Roman" w:cs="Times New Roman"/>
          <w:color w:val="auto"/>
          <w:kern w:val="0"/>
          <w:sz w:val="24"/>
          <w:szCs w:val="24"/>
          <w:lang w:eastAsia="ru-RU"/>
        </w:rPr>
        <w:t>Федеральным законом от 29 декабря 2012 г. № 273-ФЗ "Об образовании в Российской Федерации".</w:t>
      </w:r>
    </w:p>
    <w:p w:rsidR="003267C4" w:rsidRDefault="004B190C" w:rsidP="004B190C">
      <w:pPr>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В соответствии</w:t>
      </w:r>
      <w:r w:rsidRPr="004B190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 xml:space="preserve">Федеральным законом от 29 декабря 2012 г. № 273-ФЗ "Об образовании в Российской Федерации" </w:t>
      </w:r>
      <w:r w:rsidR="009E572E">
        <w:rPr>
          <w:rFonts w:ascii="Times New Roman" w:eastAsia="Times New Roman" w:hAnsi="Times New Roman" w:cs="Times New Roman"/>
          <w:color w:val="auto"/>
          <w:kern w:val="0"/>
          <w:sz w:val="24"/>
          <w:szCs w:val="24"/>
          <w:lang w:eastAsia="ru-RU"/>
        </w:rPr>
        <w:t xml:space="preserve"> с п. 9 ст. 2 (Собрание законодательства Российской Федерации, 2012, № 53, ст. 7598; 2013, N 19, ст. 2326)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w:t>
      </w:r>
      <w:r>
        <w:rPr>
          <w:rFonts w:ascii="Times New Roman" w:eastAsia="Times New Roman" w:hAnsi="Times New Roman" w:cs="Times New Roman"/>
          <w:color w:val="auto"/>
          <w:kern w:val="0"/>
          <w:sz w:val="24"/>
          <w:szCs w:val="24"/>
          <w:lang w:eastAsia="ru-RU"/>
        </w:rPr>
        <w:t xml:space="preserve"> </w:t>
      </w:r>
      <w:r w:rsidR="009E572E">
        <w:rPr>
          <w:rFonts w:ascii="Times New Roman" w:eastAsia="Times New Roman" w:hAnsi="Times New Roman" w:cs="Times New Roman"/>
          <w:color w:val="auto"/>
          <w:kern w:val="0"/>
          <w:sz w:val="24"/>
          <w:szCs w:val="24"/>
          <w:lang w:eastAsia="ru-RU"/>
        </w:rPr>
        <w:t>форм аттестации, который представлен в виде учебного плана, календарного учебного графика,</w:t>
      </w:r>
      <w:r>
        <w:rPr>
          <w:rFonts w:ascii="Times New Roman" w:eastAsia="Times New Roman" w:hAnsi="Times New Roman" w:cs="Times New Roman"/>
          <w:color w:val="auto"/>
          <w:kern w:val="0"/>
          <w:sz w:val="24"/>
          <w:szCs w:val="24"/>
          <w:lang w:eastAsia="ru-RU"/>
        </w:rPr>
        <w:t xml:space="preserve"> </w:t>
      </w:r>
      <w:r w:rsidR="009E572E">
        <w:rPr>
          <w:rFonts w:ascii="Times New Roman" w:eastAsia="Times New Roman" w:hAnsi="Times New Roman" w:cs="Times New Roman"/>
          <w:color w:val="auto"/>
          <w:kern w:val="0"/>
          <w:sz w:val="24"/>
          <w:szCs w:val="24"/>
          <w:lang w:eastAsia="ru-RU"/>
        </w:rPr>
        <w:t>рабочих программ учебных предметов, курсов, а также оцен</w:t>
      </w:r>
      <w:r w:rsidR="003267C4">
        <w:rPr>
          <w:rFonts w:ascii="Times New Roman" w:eastAsia="Times New Roman" w:hAnsi="Times New Roman" w:cs="Times New Roman"/>
          <w:color w:val="auto"/>
          <w:kern w:val="0"/>
          <w:sz w:val="24"/>
          <w:szCs w:val="24"/>
          <w:lang w:eastAsia="ru-RU"/>
        </w:rPr>
        <w:t>очных и методических материалов.</w:t>
      </w:r>
      <w:r>
        <w:rPr>
          <w:rFonts w:ascii="Times New Roman" w:eastAsia="Times New Roman" w:hAnsi="Times New Roman" w:cs="Times New Roman"/>
          <w:color w:val="auto"/>
          <w:kern w:val="0"/>
          <w:sz w:val="24"/>
          <w:szCs w:val="24"/>
          <w:lang w:eastAsia="ru-RU"/>
        </w:rPr>
        <w:t xml:space="preserve"> </w:t>
      </w:r>
    </w:p>
    <w:p w:rsidR="005B5BE4" w:rsidRDefault="004B190C" w:rsidP="004B190C">
      <w:pPr>
        <w:suppressAutoHyphens w:val="0"/>
        <w:autoSpaceDE w:val="0"/>
        <w:autoSpaceDN w:val="0"/>
        <w:adjustRightInd w:val="0"/>
        <w:spacing w:after="0" w:line="240" w:lineRule="auto"/>
        <w:ind w:firstLine="709"/>
        <w:rPr>
          <w:rFonts w:ascii="Times New Roman" w:hAnsi="Times New Roman" w:cs="Times New Roman"/>
          <w:color w:val="auto"/>
          <w:sz w:val="24"/>
          <w:szCs w:val="24"/>
        </w:rPr>
      </w:pPr>
      <w:r w:rsidRPr="005347F1">
        <w:rPr>
          <w:rFonts w:ascii="Times New Roman" w:eastAsia="Times New Roman" w:hAnsi="Times New Roman" w:cs="Times New Roman"/>
          <w:bCs/>
          <w:color w:val="auto"/>
          <w:kern w:val="0"/>
          <w:sz w:val="24"/>
          <w:szCs w:val="24"/>
          <w:lang w:eastAsia="ru-RU"/>
        </w:rPr>
        <w:t xml:space="preserve">АООП </w:t>
      </w:r>
      <w:r w:rsidR="009E572E" w:rsidRPr="005347F1">
        <w:rPr>
          <w:rFonts w:ascii="Times New Roman" w:eastAsia="Times New Roman" w:hAnsi="Times New Roman" w:cs="Times New Roman"/>
          <w:bCs/>
          <w:color w:val="auto"/>
          <w:kern w:val="0"/>
          <w:sz w:val="24"/>
          <w:szCs w:val="24"/>
          <w:lang w:eastAsia="ru-RU"/>
        </w:rPr>
        <w:t>образования</w:t>
      </w:r>
      <w:r w:rsidRPr="005347F1">
        <w:rPr>
          <w:rFonts w:ascii="Times New Roman" w:eastAsia="Times New Roman" w:hAnsi="Times New Roman" w:cs="Times New Roman"/>
          <w:bCs/>
          <w:color w:val="auto"/>
          <w:kern w:val="0"/>
          <w:sz w:val="24"/>
          <w:szCs w:val="24"/>
          <w:lang w:eastAsia="ru-RU"/>
        </w:rPr>
        <w:t xml:space="preserve"> </w:t>
      </w:r>
      <w:r w:rsidR="009E572E" w:rsidRPr="005347F1">
        <w:rPr>
          <w:rFonts w:ascii="Times New Roman" w:eastAsia="Times New Roman" w:hAnsi="Times New Roman" w:cs="Times New Roman"/>
          <w:bCs/>
          <w:color w:val="auto"/>
          <w:kern w:val="0"/>
          <w:sz w:val="24"/>
          <w:szCs w:val="24"/>
          <w:lang w:eastAsia="ru-RU"/>
        </w:rPr>
        <w:t xml:space="preserve">обучающихся с умеренной умственной отсталостью (интеллектуальными </w:t>
      </w:r>
      <w:proofErr w:type="gramStart"/>
      <w:r w:rsidR="009E572E" w:rsidRPr="005347F1">
        <w:rPr>
          <w:rFonts w:ascii="Times New Roman" w:eastAsia="Times New Roman" w:hAnsi="Times New Roman" w:cs="Times New Roman"/>
          <w:bCs/>
          <w:color w:val="auto"/>
          <w:kern w:val="0"/>
          <w:sz w:val="24"/>
          <w:szCs w:val="24"/>
          <w:lang w:eastAsia="ru-RU"/>
        </w:rPr>
        <w:t>нарушениями)</w:t>
      </w:r>
      <w:r w:rsidRPr="005347F1">
        <w:rPr>
          <w:rFonts w:ascii="Times New Roman" w:eastAsia="Times New Roman" w:hAnsi="Times New Roman" w:cs="Times New Roman"/>
          <w:bCs/>
          <w:color w:val="auto"/>
          <w:kern w:val="0"/>
          <w:sz w:val="24"/>
          <w:szCs w:val="24"/>
          <w:lang w:eastAsia="ru-RU"/>
        </w:rPr>
        <w:t xml:space="preserve"> </w:t>
      </w:r>
      <w:r w:rsidR="004034DC">
        <w:rPr>
          <w:rFonts w:ascii="Times New Roman" w:eastAsia="Times New Roman" w:hAnsi="Times New Roman" w:cs="Times New Roman"/>
          <w:bCs/>
          <w:color w:val="auto"/>
          <w:kern w:val="0"/>
          <w:sz w:val="24"/>
          <w:szCs w:val="24"/>
          <w:lang w:eastAsia="ru-RU"/>
        </w:rPr>
        <w:t xml:space="preserve"> </w:t>
      </w:r>
      <w:r w:rsidRPr="003020C4">
        <w:rPr>
          <w:rFonts w:ascii="Times New Roman" w:hAnsi="Times New Roman" w:cs="Times New Roman"/>
          <w:sz w:val="24"/>
          <w:szCs w:val="24"/>
        </w:rPr>
        <w:t>МОУ</w:t>
      </w:r>
      <w:proofErr w:type="gramEnd"/>
      <w:r w:rsidRPr="003020C4">
        <w:rPr>
          <w:rFonts w:ascii="Times New Roman" w:hAnsi="Times New Roman" w:cs="Times New Roman"/>
          <w:sz w:val="24"/>
          <w:szCs w:val="24"/>
        </w:rPr>
        <w:t xml:space="preserve"> «</w:t>
      </w:r>
      <w:proofErr w:type="spellStart"/>
      <w:r w:rsidRPr="003020C4">
        <w:rPr>
          <w:rFonts w:ascii="Times New Roman" w:hAnsi="Times New Roman" w:cs="Times New Roman"/>
          <w:sz w:val="24"/>
          <w:szCs w:val="24"/>
        </w:rPr>
        <w:t>Ульканская</w:t>
      </w:r>
      <w:proofErr w:type="spellEnd"/>
      <w:r w:rsidRPr="003020C4">
        <w:rPr>
          <w:rFonts w:ascii="Times New Roman" w:hAnsi="Times New Roman" w:cs="Times New Roman"/>
          <w:sz w:val="24"/>
          <w:szCs w:val="24"/>
        </w:rPr>
        <w:t xml:space="preserve"> средняя общеобразовательная школа №2»</w:t>
      </w:r>
      <w:r w:rsidR="009E572E">
        <w:rPr>
          <w:rFonts w:ascii="Times New Roman" w:eastAsia="Times New Roman" w:hAnsi="Times New Roman" w:cs="Times New Roman"/>
          <w:color w:val="auto"/>
          <w:kern w:val="0"/>
          <w:sz w:val="24"/>
          <w:szCs w:val="24"/>
          <w:lang w:eastAsia="ru-RU"/>
        </w:rPr>
        <w:t xml:space="preserve">, является нормативно-управленческим документом </w:t>
      </w:r>
      <w:r w:rsidRPr="009E572E">
        <w:rPr>
          <w:rFonts w:ascii="Times New Roman" w:hAnsi="Times New Roman" w:cs="Times New Roman"/>
          <w:color w:val="FF0000"/>
          <w:sz w:val="24"/>
          <w:szCs w:val="24"/>
        </w:rPr>
        <w:t xml:space="preserve"> </w:t>
      </w:r>
      <w:r w:rsidR="009E572E">
        <w:rPr>
          <w:rFonts w:ascii="Times New Roman" w:eastAsia="Times New Roman" w:hAnsi="Times New Roman" w:cs="Times New Roman"/>
          <w:color w:val="auto"/>
          <w:kern w:val="0"/>
          <w:sz w:val="24"/>
          <w:szCs w:val="24"/>
          <w:lang w:eastAsia="ru-RU"/>
        </w:rPr>
        <w:t>и</w:t>
      </w:r>
      <w:r>
        <w:rPr>
          <w:rFonts w:ascii="Times New Roman" w:eastAsia="Times New Roman" w:hAnsi="Times New Roman" w:cs="Times New Roman"/>
          <w:color w:val="auto"/>
          <w:kern w:val="0"/>
          <w:sz w:val="24"/>
          <w:szCs w:val="24"/>
          <w:lang w:eastAsia="ru-RU"/>
        </w:rPr>
        <w:t xml:space="preserve"> </w:t>
      </w:r>
      <w:r w:rsidR="009E572E">
        <w:rPr>
          <w:rFonts w:ascii="Times New Roman" w:eastAsia="Times New Roman" w:hAnsi="Times New Roman" w:cs="Times New Roman"/>
          <w:color w:val="auto"/>
          <w:kern w:val="0"/>
          <w:sz w:val="24"/>
          <w:szCs w:val="24"/>
          <w:lang w:eastAsia="ru-RU"/>
        </w:rPr>
        <w:t>характеризует специфику содержания образования и особенности организации учебно-</w:t>
      </w:r>
      <w:r>
        <w:rPr>
          <w:rFonts w:ascii="Times New Roman" w:eastAsia="Times New Roman" w:hAnsi="Times New Roman" w:cs="Times New Roman"/>
          <w:color w:val="auto"/>
          <w:kern w:val="0"/>
          <w:sz w:val="24"/>
          <w:szCs w:val="24"/>
          <w:lang w:eastAsia="ru-RU"/>
        </w:rPr>
        <w:t>воспитательного процесса</w:t>
      </w:r>
      <w:r w:rsidR="005B5BE4" w:rsidRPr="003020C4">
        <w:rPr>
          <w:rFonts w:ascii="Times New Roman" w:hAnsi="Times New Roman" w:cs="Times New Roman"/>
          <w:color w:val="auto"/>
          <w:sz w:val="24"/>
          <w:szCs w:val="24"/>
        </w:rPr>
        <w:t>.</w:t>
      </w:r>
    </w:p>
    <w:p w:rsidR="005347F1" w:rsidRDefault="004B190C" w:rsidP="005347F1">
      <w:pPr>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Деятельность </w:t>
      </w:r>
      <w:r w:rsidRPr="003020C4">
        <w:rPr>
          <w:rFonts w:ascii="Times New Roman" w:hAnsi="Times New Roman" w:cs="Times New Roman"/>
          <w:sz w:val="24"/>
          <w:szCs w:val="24"/>
        </w:rPr>
        <w:t>МОУ «</w:t>
      </w:r>
      <w:proofErr w:type="spellStart"/>
      <w:r w:rsidRPr="003020C4">
        <w:rPr>
          <w:rFonts w:ascii="Times New Roman" w:hAnsi="Times New Roman" w:cs="Times New Roman"/>
          <w:sz w:val="24"/>
          <w:szCs w:val="24"/>
        </w:rPr>
        <w:t>Ульканская</w:t>
      </w:r>
      <w:proofErr w:type="spellEnd"/>
      <w:r w:rsidRPr="003020C4">
        <w:rPr>
          <w:rFonts w:ascii="Times New Roman" w:hAnsi="Times New Roman" w:cs="Times New Roman"/>
          <w:sz w:val="24"/>
          <w:szCs w:val="24"/>
        </w:rPr>
        <w:t xml:space="preserve"> средняя общеобразовательная школа №2»</w:t>
      </w:r>
      <w:r w:rsidRPr="009E572E">
        <w:rPr>
          <w:rFonts w:ascii="Times New Roman" w:hAnsi="Times New Roman" w:cs="Times New Roman"/>
          <w:color w:val="FF0000"/>
          <w:sz w:val="24"/>
          <w:szCs w:val="24"/>
        </w:rPr>
        <w:t xml:space="preserve"> </w:t>
      </w:r>
      <w:r>
        <w:rPr>
          <w:rFonts w:ascii="Times New Roman" w:eastAsia="Times New Roman" w:hAnsi="Times New Roman" w:cs="Times New Roman"/>
          <w:color w:val="auto"/>
          <w:kern w:val="0"/>
          <w:sz w:val="24"/>
          <w:szCs w:val="24"/>
          <w:lang w:eastAsia="ru-RU"/>
        </w:rPr>
        <w:t xml:space="preserve">регулируется Уставом и нормативными документами федерального, регионального, муниципального и локальными актами школьного уровня. Она исходит из принципа неукоснительного соблюдения законных прав субъектов образовательно-воспитательного процесса. </w:t>
      </w:r>
    </w:p>
    <w:p w:rsidR="004B190C" w:rsidRDefault="004B190C" w:rsidP="005347F1">
      <w:pPr>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3020C4">
        <w:rPr>
          <w:rFonts w:ascii="Times New Roman" w:hAnsi="Times New Roman" w:cs="Times New Roman"/>
          <w:sz w:val="24"/>
          <w:szCs w:val="24"/>
        </w:rPr>
        <w:t>МОУ «</w:t>
      </w:r>
      <w:proofErr w:type="spellStart"/>
      <w:r w:rsidRPr="003020C4">
        <w:rPr>
          <w:rFonts w:ascii="Times New Roman" w:hAnsi="Times New Roman" w:cs="Times New Roman"/>
          <w:sz w:val="24"/>
          <w:szCs w:val="24"/>
        </w:rPr>
        <w:t>Ульканская</w:t>
      </w:r>
      <w:proofErr w:type="spellEnd"/>
      <w:r w:rsidRPr="003020C4">
        <w:rPr>
          <w:rFonts w:ascii="Times New Roman" w:hAnsi="Times New Roman" w:cs="Times New Roman"/>
          <w:sz w:val="24"/>
          <w:szCs w:val="24"/>
        </w:rPr>
        <w:t xml:space="preserve"> средняя общеобразовательная школа №2»</w:t>
      </w:r>
      <w:r w:rsidRPr="009E572E">
        <w:rPr>
          <w:rFonts w:ascii="Times New Roman" w:hAnsi="Times New Roman" w:cs="Times New Roman"/>
          <w:color w:val="FF0000"/>
          <w:sz w:val="24"/>
          <w:szCs w:val="24"/>
        </w:rPr>
        <w:t xml:space="preserve"> </w:t>
      </w:r>
      <w:r>
        <w:rPr>
          <w:rFonts w:ascii="Times New Roman" w:eastAsia="Times New Roman" w:hAnsi="Times New Roman" w:cs="Times New Roman"/>
          <w:color w:val="auto"/>
          <w:kern w:val="0"/>
          <w:sz w:val="24"/>
          <w:szCs w:val="24"/>
          <w:lang w:eastAsia="ru-RU"/>
        </w:rPr>
        <w:t>стремится к максимальному учету потребностей и склонностей учащихся, интересов родителей в целях наиболее полного удовлетворения запросов указанных категорий потребителей и повышения качества оказываемых образовательных услуг. Приоритетное внимание администрации и сотрудников школы направлено на создание комфортных условий для обучения и воспитания детей.</w:t>
      </w:r>
    </w:p>
    <w:p w:rsidR="004B190C" w:rsidRDefault="004B190C" w:rsidP="005347F1">
      <w:pPr>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АООП образования обучающихся с умеренной умственной отсталостью</w:t>
      </w:r>
    </w:p>
    <w:p w:rsidR="004B190C" w:rsidRDefault="004B190C" w:rsidP="004B190C">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roofErr w:type="gramStart"/>
      <w:r>
        <w:rPr>
          <w:rFonts w:ascii="Times New Roman" w:eastAsia="Times New Roman" w:hAnsi="Times New Roman" w:cs="Times New Roman"/>
          <w:color w:val="auto"/>
          <w:kern w:val="0"/>
          <w:sz w:val="24"/>
          <w:szCs w:val="24"/>
          <w:lang w:eastAsia="ru-RU"/>
        </w:rPr>
        <w:t>интеллектуальными</w:t>
      </w:r>
      <w:proofErr w:type="gramEnd"/>
      <w:r>
        <w:rPr>
          <w:rFonts w:ascii="Times New Roman" w:eastAsia="Times New Roman" w:hAnsi="Times New Roman" w:cs="Times New Roman"/>
          <w:color w:val="auto"/>
          <w:kern w:val="0"/>
          <w:sz w:val="24"/>
          <w:szCs w:val="24"/>
          <w:lang w:eastAsia="ru-RU"/>
        </w:rPr>
        <w:t xml:space="preserve"> нарушениями) </w:t>
      </w:r>
      <w:r w:rsidRPr="003020C4">
        <w:rPr>
          <w:rFonts w:ascii="Times New Roman" w:hAnsi="Times New Roman" w:cs="Times New Roman"/>
          <w:sz w:val="24"/>
          <w:szCs w:val="24"/>
        </w:rPr>
        <w:t>МОУ «</w:t>
      </w:r>
      <w:proofErr w:type="spellStart"/>
      <w:r w:rsidRPr="003020C4">
        <w:rPr>
          <w:rFonts w:ascii="Times New Roman" w:hAnsi="Times New Roman" w:cs="Times New Roman"/>
          <w:sz w:val="24"/>
          <w:szCs w:val="24"/>
        </w:rPr>
        <w:t>Ульканская</w:t>
      </w:r>
      <w:proofErr w:type="spellEnd"/>
      <w:r w:rsidRPr="003020C4">
        <w:rPr>
          <w:rFonts w:ascii="Times New Roman" w:hAnsi="Times New Roman" w:cs="Times New Roman"/>
          <w:sz w:val="24"/>
          <w:szCs w:val="24"/>
        </w:rPr>
        <w:t xml:space="preserve"> средняя общеобразовательная школа №2»</w:t>
      </w:r>
      <w:r w:rsidRPr="009E572E">
        <w:rPr>
          <w:rFonts w:ascii="Times New Roman" w:hAnsi="Times New Roman" w:cs="Times New Roman"/>
          <w:color w:val="FF0000"/>
          <w:sz w:val="24"/>
          <w:szCs w:val="24"/>
        </w:rPr>
        <w:t xml:space="preserve"> </w:t>
      </w:r>
      <w:r>
        <w:rPr>
          <w:rFonts w:ascii="Times New Roman" w:eastAsia="Times New Roman" w:hAnsi="Times New Roman" w:cs="Times New Roman"/>
          <w:color w:val="auto"/>
          <w:kern w:val="0"/>
          <w:sz w:val="24"/>
          <w:szCs w:val="24"/>
          <w:lang w:eastAsia="ru-RU"/>
        </w:rPr>
        <w:t>строится на основе преемственности задач и проектов по отношению к ранее выполненным программам.</w:t>
      </w:r>
    </w:p>
    <w:p w:rsidR="000051D6" w:rsidRPr="000051D6" w:rsidRDefault="000051D6" w:rsidP="000051D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0051D6">
        <w:rPr>
          <w:rFonts w:ascii="Times New Roman" w:eastAsia="Times New Roman" w:hAnsi="Times New Roman" w:cs="Times New Roman"/>
          <w:color w:val="auto"/>
          <w:kern w:val="0"/>
          <w:sz w:val="24"/>
          <w:szCs w:val="24"/>
          <w:lang w:eastAsia="ru-RU"/>
        </w:rPr>
        <w:t xml:space="preserve">Для обучения по АООП образования </w:t>
      </w:r>
      <w:proofErr w:type="gramStart"/>
      <w:r w:rsidRPr="000051D6">
        <w:rPr>
          <w:rFonts w:ascii="Times New Roman" w:eastAsia="Times New Roman" w:hAnsi="Times New Roman" w:cs="Times New Roman"/>
          <w:color w:val="auto"/>
          <w:kern w:val="0"/>
          <w:sz w:val="24"/>
          <w:szCs w:val="24"/>
          <w:lang w:eastAsia="ru-RU"/>
        </w:rPr>
        <w:t>обучающихся  с</w:t>
      </w:r>
      <w:proofErr w:type="gramEnd"/>
      <w:r w:rsidRPr="000051D6">
        <w:rPr>
          <w:rFonts w:ascii="Times New Roman" w:eastAsia="Times New Roman" w:hAnsi="Times New Roman" w:cs="Times New Roman"/>
          <w:color w:val="auto"/>
          <w:kern w:val="0"/>
          <w:sz w:val="24"/>
          <w:szCs w:val="24"/>
          <w:lang w:eastAsia="ru-RU"/>
        </w:rPr>
        <w:t xml:space="preserve"> лёгкой умственной отсталостью (интеллектуальными нарушениями) в </w:t>
      </w:r>
      <w:r w:rsidRPr="000051D6">
        <w:rPr>
          <w:rFonts w:ascii="Times New Roman" w:hAnsi="Times New Roman" w:cs="Times New Roman"/>
          <w:sz w:val="24"/>
          <w:szCs w:val="24"/>
        </w:rPr>
        <w:t>МОУ «</w:t>
      </w:r>
      <w:proofErr w:type="spellStart"/>
      <w:r w:rsidRPr="000051D6">
        <w:rPr>
          <w:rFonts w:ascii="Times New Roman" w:hAnsi="Times New Roman" w:cs="Times New Roman"/>
          <w:sz w:val="24"/>
          <w:szCs w:val="24"/>
        </w:rPr>
        <w:t>Ульканская</w:t>
      </w:r>
      <w:proofErr w:type="spellEnd"/>
      <w:r w:rsidRPr="000051D6">
        <w:rPr>
          <w:rFonts w:ascii="Times New Roman" w:hAnsi="Times New Roman" w:cs="Times New Roman"/>
          <w:sz w:val="24"/>
          <w:szCs w:val="24"/>
        </w:rPr>
        <w:t xml:space="preserve"> средняя общеобразовательная школа №2» </w:t>
      </w:r>
      <w:r w:rsidRPr="000051D6">
        <w:rPr>
          <w:rFonts w:ascii="Times New Roman" w:eastAsia="Times New Roman" w:hAnsi="Times New Roman" w:cs="Times New Roman"/>
          <w:color w:val="auto"/>
          <w:kern w:val="0"/>
          <w:sz w:val="24"/>
          <w:szCs w:val="24"/>
          <w:lang w:eastAsia="ru-RU"/>
        </w:rPr>
        <w:t>создан специальный (коррекционный) класс-комплект (разновозрастной</w:t>
      </w:r>
      <w:r w:rsidR="00443EF2">
        <w:rPr>
          <w:rFonts w:ascii="Times New Roman" w:eastAsia="Times New Roman" w:hAnsi="Times New Roman" w:cs="Times New Roman"/>
          <w:color w:val="auto"/>
          <w:kern w:val="0"/>
          <w:sz w:val="24"/>
          <w:szCs w:val="24"/>
          <w:lang w:eastAsia="ru-RU"/>
        </w:rPr>
        <w:t xml:space="preserve">). </w:t>
      </w:r>
      <w:r w:rsidRPr="000051D6">
        <w:rPr>
          <w:rFonts w:ascii="Times New Roman" w:eastAsia="Times New Roman" w:hAnsi="Times New Roman" w:cs="Times New Roman"/>
          <w:color w:val="auto"/>
          <w:kern w:val="0"/>
          <w:sz w:val="24"/>
          <w:szCs w:val="24"/>
          <w:lang w:eastAsia="ru-RU"/>
        </w:rPr>
        <w:t>Учебный план для о</w:t>
      </w:r>
      <w:r w:rsidR="00443EF2">
        <w:rPr>
          <w:rFonts w:ascii="Times New Roman" w:eastAsia="Times New Roman" w:hAnsi="Times New Roman" w:cs="Times New Roman"/>
          <w:color w:val="auto"/>
          <w:kern w:val="0"/>
          <w:sz w:val="24"/>
          <w:szCs w:val="24"/>
          <w:lang w:eastAsia="ru-RU"/>
        </w:rPr>
        <w:t>бучающих</w:t>
      </w:r>
      <w:r w:rsidRPr="000051D6">
        <w:rPr>
          <w:rFonts w:ascii="Times New Roman" w:eastAsia="Times New Roman" w:hAnsi="Times New Roman" w:cs="Times New Roman"/>
          <w:color w:val="auto"/>
          <w:kern w:val="0"/>
          <w:sz w:val="24"/>
          <w:szCs w:val="24"/>
          <w:lang w:eastAsia="ru-RU"/>
        </w:rPr>
        <w:t xml:space="preserve">ся </w:t>
      </w:r>
      <w:r w:rsidR="00443EF2">
        <w:rPr>
          <w:rFonts w:ascii="Times New Roman" w:eastAsia="Times New Roman" w:hAnsi="Times New Roman" w:cs="Times New Roman"/>
          <w:color w:val="auto"/>
          <w:kern w:val="0"/>
          <w:sz w:val="24"/>
          <w:szCs w:val="24"/>
          <w:lang w:eastAsia="ru-RU"/>
        </w:rPr>
        <w:t>1-3 классов</w:t>
      </w:r>
      <w:r w:rsidRPr="000051D6">
        <w:rPr>
          <w:rFonts w:ascii="Times New Roman" w:eastAsia="Times New Roman" w:hAnsi="Times New Roman" w:cs="Times New Roman"/>
          <w:color w:val="auto"/>
          <w:kern w:val="0"/>
          <w:sz w:val="24"/>
          <w:szCs w:val="24"/>
          <w:lang w:eastAsia="ru-RU"/>
        </w:rPr>
        <w:t xml:space="preserve"> с лёгкой умственной отсталостью (интеллектуальными нарушениями) по ФГОС ОВЗ сформирован в соответствии с приказом Министерства образования и науки РФ от  19.12.2014г №1599 «Об утверждении федерального государственного образовательно стандарта образования обучающихся с умственной отсталостью (интеллектуальными нарушениями) и прописан в АООП О для обучающихся  с умеренной умственной отсталостью (интеллектуальными нарушениями) по ФГОС для обучающихся  с умеренной умственной отсталостью (интеллектуальными нарушения</w:t>
      </w:r>
      <w:r w:rsidR="00443EF2">
        <w:rPr>
          <w:rFonts w:ascii="Times New Roman" w:eastAsia="Times New Roman" w:hAnsi="Times New Roman" w:cs="Times New Roman"/>
          <w:color w:val="auto"/>
          <w:kern w:val="0"/>
          <w:sz w:val="24"/>
          <w:szCs w:val="24"/>
          <w:lang w:eastAsia="ru-RU"/>
        </w:rPr>
        <w:t>ми). Учебный план для обучающих</w:t>
      </w:r>
      <w:r w:rsidRPr="000051D6">
        <w:rPr>
          <w:rFonts w:ascii="Times New Roman" w:eastAsia="Times New Roman" w:hAnsi="Times New Roman" w:cs="Times New Roman"/>
          <w:color w:val="auto"/>
          <w:kern w:val="0"/>
          <w:sz w:val="24"/>
          <w:szCs w:val="24"/>
          <w:lang w:eastAsia="ru-RU"/>
        </w:rPr>
        <w:t>ся 4 класса с лёгкой умственной отсталостью (интеллектуальными нарушениями) сформирован в соответствии с приказом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w:t>
      </w:r>
      <w:r>
        <w:rPr>
          <w:rFonts w:ascii="Times New Roman" w:eastAsia="Times New Roman" w:hAnsi="Times New Roman" w:cs="Times New Roman"/>
          <w:color w:val="auto"/>
          <w:kern w:val="0"/>
          <w:sz w:val="24"/>
          <w:szCs w:val="24"/>
          <w:lang w:eastAsia="ru-RU"/>
        </w:rPr>
        <w:t>иков с отклонениями в развитии»</w:t>
      </w:r>
      <w:r w:rsidRPr="000051D6">
        <w:rPr>
          <w:rFonts w:ascii="Times New Roman" w:eastAsia="Times New Roman" w:hAnsi="Times New Roman" w:cs="Times New Roman"/>
          <w:color w:val="auto"/>
          <w:kern w:val="0"/>
          <w:sz w:val="24"/>
          <w:szCs w:val="24"/>
          <w:lang w:eastAsia="ru-RU"/>
        </w:rPr>
        <w:t xml:space="preserve">, на основании рекомендаций МО Иркутской области службы по контролю и надзору в сфере образования иркутской области по формированию учебного плана, плана внеурочной деятельности образовательными </w:t>
      </w:r>
      <w:r w:rsidRPr="000051D6">
        <w:rPr>
          <w:rFonts w:ascii="Times New Roman" w:eastAsia="Times New Roman" w:hAnsi="Times New Roman" w:cs="Times New Roman"/>
          <w:color w:val="auto"/>
          <w:kern w:val="0"/>
          <w:sz w:val="24"/>
          <w:szCs w:val="24"/>
          <w:lang w:eastAsia="ru-RU"/>
        </w:rPr>
        <w:lastRenderedPageBreak/>
        <w:t>организациями на 2016-2017 учебный год для детей с умственной отсталостью (интеллектуальными нарушениями) от 02.08.2016г №75-37-1441/16.</w:t>
      </w:r>
    </w:p>
    <w:p w:rsidR="000051D6" w:rsidRPr="000051D6" w:rsidRDefault="000051D6" w:rsidP="000051D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0051D6">
        <w:rPr>
          <w:rFonts w:ascii="Times New Roman" w:eastAsia="Times New Roman" w:hAnsi="Times New Roman" w:cs="Times New Roman"/>
          <w:color w:val="auto"/>
          <w:kern w:val="0"/>
          <w:sz w:val="24"/>
          <w:szCs w:val="24"/>
          <w:lang w:eastAsia="ru-RU"/>
        </w:rPr>
        <w:t xml:space="preserve"> Учебный план на дому для обучающихся </w:t>
      </w:r>
      <w:r w:rsidR="00443EF2">
        <w:rPr>
          <w:rFonts w:ascii="Times New Roman" w:eastAsia="Times New Roman" w:hAnsi="Times New Roman" w:cs="Times New Roman"/>
          <w:color w:val="auto"/>
          <w:kern w:val="0"/>
          <w:sz w:val="24"/>
          <w:szCs w:val="24"/>
          <w:lang w:eastAsia="ru-RU"/>
        </w:rPr>
        <w:t>1-4,5-9</w:t>
      </w:r>
      <w:bookmarkStart w:id="0" w:name="_GoBack"/>
      <w:bookmarkEnd w:id="0"/>
      <w:r w:rsidRPr="000051D6">
        <w:rPr>
          <w:rFonts w:ascii="Times New Roman" w:eastAsia="Times New Roman" w:hAnsi="Times New Roman" w:cs="Times New Roman"/>
          <w:color w:val="auto"/>
          <w:kern w:val="0"/>
          <w:sz w:val="24"/>
          <w:szCs w:val="24"/>
          <w:lang w:eastAsia="ru-RU"/>
        </w:rPr>
        <w:t xml:space="preserve"> классов с умеренной умственной отсталостью (интеллектуальными нарушениями) сформирован в соответствии с приказом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на основании рекомендаций МО Иркутской области службы по контролю и надзору в сфере образования иркутской области по формированию учебного плана, плана внеурочной деятельности образовательными организациями на 2016-2017 учебный год для детей с умственной отсталостью (интеллектуальными нарушениями) от 02.08.2016г №75-37-1441/16.</w:t>
      </w:r>
    </w:p>
    <w:p w:rsidR="00BE5852" w:rsidRDefault="00BE5852" w:rsidP="003267C4">
      <w:pPr>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Зачисление ребенка в </w:t>
      </w:r>
      <w:r w:rsidR="003267C4">
        <w:rPr>
          <w:rFonts w:ascii="Times New Roman" w:eastAsia="Times New Roman" w:hAnsi="Times New Roman" w:cs="Times New Roman"/>
          <w:color w:val="auto"/>
          <w:kern w:val="0"/>
          <w:sz w:val="24"/>
          <w:szCs w:val="24"/>
          <w:lang w:eastAsia="ru-RU"/>
        </w:rPr>
        <w:t>специальный</w:t>
      </w:r>
      <w:r>
        <w:rPr>
          <w:rFonts w:ascii="Times New Roman" w:eastAsia="Times New Roman" w:hAnsi="Times New Roman" w:cs="Times New Roman"/>
          <w:color w:val="auto"/>
          <w:kern w:val="0"/>
          <w:sz w:val="24"/>
          <w:szCs w:val="24"/>
          <w:lang w:eastAsia="ru-RU"/>
        </w:rPr>
        <w:t xml:space="preserve"> (</w:t>
      </w:r>
      <w:r w:rsidR="003267C4">
        <w:rPr>
          <w:rFonts w:ascii="Times New Roman" w:eastAsia="Times New Roman" w:hAnsi="Times New Roman" w:cs="Times New Roman"/>
          <w:color w:val="auto"/>
          <w:kern w:val="0"/>
          <w:sz w:val="24"/>
          <w:szCs w:val="24"/>
          <w:lang w:eastAsia="ru-RU"/>
        </w:rPr>
        <w:t>коррекционный</w:t>
      </w:r>
      <w:r>
        <w:rPr>
          <w:rFonts w:ascii="Times New Roman" w:eastAsia="Times New Roman" w:hAnsi="Times New Roman" w:cs="Times New Roman"/>
          <w:color w:val="auto"/>
          <w:kern w:val="0"/>
          <w:sz w:val="24"/>
          <w:szCs w:val="24"/>
          <w:lang w:eastAsia="ru-RU"/>
        </w:rPr>
        <w:t xml:space="preserve">) </w:t>
      </w:r>
      <w:proofErr w:type="gramStart"/>
      <w:r w:rsidR="003267C4">
        <w:rPr>
          <w:rFonts w:ascii="Times New Roman" w:eastAsia="Times New Roman" w:hAnsi="Times New Roman" w:cs="Times New Roman"/>
          <w:color w:val="auto"/>
          <w:kern w:val="0"/>
          <w:sz w:val="24"/>
          <w:szCs w:val="24"/>
          <w:lang w:eastAsia="ru-RU"/>
        </w:rPr>
        <w:t>класс</w:t>
      </w:r>
      <w:r>
        <w:rPr>
          <w:rFonts w:ascii="Times New Roman" w:eastAsia="Times New Roman" w:hAnsi="Times New Roman" w:cs="Times New Roman"/>
          <w:color w:val="auto"/>
          <w:kern w:val="0"/>
          <w:sz w:val="24"/>
          <w:szCs w:val="24"/>
          <w:lang w:eastAsia="ru-RU"/>
        </w:rPr>
        <w:t xml:space="preserve"> </w:t>
      </w:r>
      <w:r w:rsidR="003267C4">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осуществляется</w:t>
      </w:r>
      <w:proofErr w:type="gramEnd"/>
      <w:r>
        <w:rPr>
          <w:rFonts w:ascii="Times New Roman" w:eastAsia="Times New Roman" w:hAnsi="Times New Roman" w:cs="Times New Roman"/>
          <w:color w:val="auto"/>
          <w:kern w:val="0"/>
          <w:sz w:val="24"/>
          <w:szCs w:val="24"/>
          <w:lang w:eastAsia="ru-RU"/>
        </w:rPr>
        <w:t xml:space="preserve"> на</w:t>
      </w:r>
      <w:r w:rsidR="003267C4">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основании заявления родителей (законных представителей) и выписки из протокола</w:t>
      </w:r>
      <w:r w:rsidR="003267C4">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психолого-медико-педагогической комиссии, которые хранятся в личном деле учащегося.</w:t>
      </w:r>
    </w:p>
    <w:p w:rsidR="00B01AE0" w:rsidRDefault="00693F49" w:rsidP="00B01AE0">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ab/>
      </w:r>
      <w:proofErr w:type="gramStart"/>
      <w:r w:rsidR="00C83F5B">
        <w:rPr>
          <w:rFonts w:ascii="Times New Roman" w:eastAsia="Times New Roman" w:hAnsi="Times New Roman" w:cs="Times New Roman"/>
          <w:color w:val="auto"/>
          <w:kern w:val="0"/>
          <w:sz w:val="24"/>
          <w:szCs w:val="24"/>
          <w:lang w:eastAsia="ru-RU"/>
        </w:rPr>
        <w:t>С</w:t>
      </w:r>
      <w:r w:rsidR="00C83F5B" w:rsidRPr="00C83F5B">
        <w:rPr>
          <w:rFonts w:ascii="Times New Roman" w:eastAsia="Times New Roman" w:hAnsi="Times New Roman" w:cs="Times New Roman"/>
          <w:color w:val="auto"/>
          <w:kern w:val="0"/>
          <w:sz w:val="24"/>
          <w:szCs w:val="24"/>
          <w:lang w:eastAsia="ru-RU"/>
        </w:rPr>
        <w:t xml:space="preserve">огласно  </w:t>
      </w:r>
      <w:r w:rsidR="00C83F5B" w:rsidRPr="00C83F5B">
        <w:rPr>
          <w:rFonts w:ascii="Times New Roman" w:eastAsia="Calibri" w:hAnsi="Times New Roman" w:cs="Times New Roman"/>
          <w:color w:val="auto"/>
          <w:kern w:val="0"/>
          <w:sz w:val="24"/>
          <w:szCs w:val="24"/>
          <w:lang w:eastAsia="en-US"/>
        </w:rPr>
        <w:t>заключениям</w:t>
      </w:r>
      <w:proofErr w:type="gramEnd"/>
      <w:r w:rsidR="00C83F5B" w:rsidRPr="00C83F5B">
        <w:rPr>
          <w:rFonts w:ascii="Times New Roman" w:eastAsia="Calibri" w:hAnsi="Times New Roman" w:cs="Times New Roman"/>
          <w:color w:val="auto"/>
          <w:kern w:val="0"/>
          <w:sz w:val="24"/>
          <w:szCs w:val="24"/>
          <w:lang w:eastAsia="en-US"/>
        </w:rPr>
        <w:t xml:space="preserve"> медицинской организации, а также заявление родителей ( законных представителей)</w:t>
      </w:r>
      <w:r w:rsidR="00C83F5B" w:rsidRPr="00C83F5B">
        <w:rPr>
          <w:rFonts w:ascii="Times New Roman" w:eastAsia="Times New Roman" w:hAnsi="Times New Roman" w:cs="Times New Roman"/>
          <w:color w:val="auto"/>
          <w:kern w:val="0"/>
          <w:sz w:val="24"/>
          <w:szCs w:val="24"/>
          <w:lang w:eastAsia="ru-RU"/>
        </w:rPr>
        <w:t xml:space="preserve"> </w:t>
      </w:r>
      <w:r w:rsidR="00C83F5B">
        <w:rPr>
          <w:rFonts w:ascii="Times New Roman" w:eastAsia="Times New Roman" w:hAnsi="Times New Roman" w:cs="Times New Roman"/>
          <w:color w:val="auto"/>
          <w:kern w:val="0"/>
          <w:sz w:val="24"/>
          <w:szCs w:val="24"/>
          <w:lang w:eastAsia="ru-RU"/>
        </w:rPr>
        <w:t>для обучающихся</w:t>
      </w:r>
      <w:r w:rsidR="00B01AE0">
        <w:rPr>
          <w:rFonts w:ascii="Times New Roman" w:eastAsia="Times New Roman" w:hAnsi="Times New Roman" w:cs="Times New Roman"/>
          <w:color w:val="auto"/>
          <w:kern w:val="0"/>
          <w:sz w:val="24"/>
          <w:szCs w:val="24"/>
          <w:lang w:eastAsia="ru-RU"/>
        </w:rPr>
        <w:t xml:space="preserve">, которые по состоянию здоровья временно или постоянно не могут посещать образовательную организацию  </w:t>
      </w:r>
      <w:r w:rsidR="00C83F5B">
        <w:rPr>
          <w:rFonts w:ascii="Times New Roman" w:eastAsia="Times New Roman" w:hAnsi="Times New Roman" w:cs="Times New Roman"/>
          <w:color w:val="auto"/>
          <w:kern w:val="0"/>
          <w:sz w:val="24"/>
          <w:szCs w:val="24"/>
          <w:lang w:eastAsia="ru-RU"/>
        </w:rPr>
        <w:t>организовано обучение на дому</w:t>
      </w:r>
      <w:r w:rsidR="00C83F5B" w:rsidRPr="00C83F5B">
        <w:rPr>
          <w:rFonts w:ascii="Times New Roman" w:eastAsia="Calibri" w:hAnsi="Times New Roman" w:cs="Times New Roman"/>
          <w:color w:val="auto"/>
          <w:kern w:val="0"/>
          <w:sz w:val="24"/>
          <w:szCs w:val="24"/>
          <w:lang w:eastAsia="en-US"/>
        </w:rPr>
        <w:t xml:space="preserve">. </w:t>
      </w:r>
      <w:r w:rsidR="00B01AE0">
        <w:rPr>
          <w:rFonts w:ascii="Times New Roman" w:eastAsia="Times New Roman" w:hAnsi="Times New Roman" w:cs="Times New Roman"/>
          <w:color w:val="auto"/>
          <w:kern w:val="0"/>
          <w:sz w:val="24"/>
          <w:szCs w:val="24"/>
          <w:lang w:eastAsia="ru-RU"/>
        </w:rPr>
        <w:t xml:space="preserve">Перечень заболеваний, наличие которых дает право на обучение на дому, утверждается Министерством здравоохранения и социального развития Российской Федерации. Основанием для организации обучения на дому является </w:t>
      </w:r>
      <w:proofErr w:type="gramStart"/>
      <w:r w:rsidR="00B01AE0">
        <w:rPr>
          <w:rFonts w:ascii="Times New Roman" w:eastAsia="Times New Roman" w:hAnsi="Times New Roman" w:cs="Times New Roman"/>
          <w:color w:val="auto"/>
          <w:kern w:val="0"/>
          <w:sz w:val="24"/>
          <w:szCs w:val="24"/>
          <w:lang w:eastAsia="ru-RU"/>
        </w:rPr>
        <w:t xml:space="preserve">медицинское </w:t>
      </w:r>
      <w:r w:rsidR="000051D6">
        <w:rPr>
          <w:rFonts w:ascii="Times New Roman" w:eastAsia="Times New Roman" w:hAnsi="Times New Roman" w:cs="Times New Roman"/>
          <w:color w:val="auto"/>
          <w:kern w:val="0"/>
          <w:sz w:val="24"/>
          <w:szCs w:val="24"/>
          <w:lang w:eastAsia="ru-RU"/>
        </w:rPr>
        <w:t xml:space="preserve"> </w:t>
      </w:r>
      <w:r w:rsidR="00B01AE0">
        <w:rPr>
          <w:rFonts w:ascii="Times New Roman" w:eastAsia="Times New Roman" w:hAnsi="Times New Roman" w:cs="Times New Roman"/>
          <w:color w:val="auto"/>
          <w:kern w:val="0"/>
          <w:sz w:val="24"/>
          <w:szCs w:val="24"/>
          <w:lang w:eastAsia="ru-RU"/>
        </w:rPr>
        <w:t>заключение</w:t>
      </w:r>
      <w:proofErr w:type="gramEnd"/>
      <w:r w:rsidR="00B01AE0">
        <w:rPr>
          <w:rFonts w:ascii="Times New Roman" w:eastAsia="Times New Roman" w:hAnsi="Times New Roman" w:cs="Times New Roman"/>
          <w:color w:val="auto"/>
          <w:kern w:val="0"/>
          <w:sz w:val="24"/>
          <w:szCs w:val="24"/>
          <w:lang w:eastAsia="ru-RU"/>
        </w:rPr>
        <w:t xml:space="preserve"> врачебной комиссии.</w:t>
      </w:r>
    </w:p>
    <w:p w:rsidR="00B01AE0" w:rsidRDefault="00B01AE0" w:rsidP="00B01AE0">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Обучение ведется согласно рекомендованной программе обучения.</w:t>
      </w:r>
    </w:p>
    <w:p w:rsidR="00B01AE0" w:rsidRDefault="00B01AE0" w:rsidP="00B01AE0">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3020C4">
        <w:rPr>
          <w:rFonts w:ascii="Times New Roman" w:hAnsi="Times New Roman" w:cs="Times New Roman"/>
          <w:sz w:val="24"/>
          <w:szCs w:val="24"/>
        </w:rPr>
        <w:t>МОУ «</w:t>
      </w:r>
      <w:proofErr w:type="spellStart"/>
      <w:r w:rsidRPr="003020C4">
        <w:rPr>
          <w:rFonts w:ascii="Times New Roman" w:hAnsi="Times New Roman" w:cs="Times New Roman"/>
          <w:sz w:val="24"/>
          <w:szCs w:val="24"/>
        </w:rPr>
        <w:t>Ульканская</w:t>
      </w:r>
      <w:proofErr w:type="spellEnd"/>
      <w:r w:rsidRPr="003020C4">
        <w:rPr>
          <w:rFonts w:ascii="Times New Roman" w:hAnsi="Times New Roman" w:cs="Times New Roman"/>
          <w:sz w:val="24"/>
          <w:szCs w:val="24"/>
        </w:rPr>
        <w:t xml:space="preserve"> </w:t>
      </w:r>
      <w:r>
        <w:rPr>
          <w:rFonts w:ascii="Times New Roman" w:hAnsi="Times New Roman" w:cs="Times New Roman"/>
          <w:sz w:val="24"/>
          <w:szCs w:val="24"/>
        </w:rPr>
        <w:t>СОШ №2</w:t>
      </w:r>
      <w:r>
        <w:rPr>
          <w:rFonts w:ascii="Times New Roman" w:eastAsia="Times New Roman" w:hAnsi="Times New Roman" w:cs="Times New Roman"/>
          <w:color w:val="auto"/>
          <w:kern w:val="0"/>
          <w:sz w:val="24"/>
          <w:szCs w:val="24"/>
          <w:lang w:eastAsia="ru-RU"/>
        </w:rPr>
        <w:t>»:</w:t>
      </w:r>
    </w:p>
    <w:p w:rsidR="00B01AE0" w:rsidRDefault="00B01AE0" w:rsidP="00B01AE0">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предоставляет на время обучения бесплатно учебники согласно утвержденного перечня,</w:t>
      </w:r>
    </w:p>
    <w:p w:rsidR="00B01AE0" w:rsidRDefault="00B01AE0" w:rsidP="00B01AE0">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Pr>
          <w:rFonts w:ascii="Times New Roman" w:eastAsia="Times New Roman" w:hAnsi="Times New Roman" w:cs="Times New Roman"/>
          <w:color w:val="auto"/>
          <w:kern w:val="0"/>
          <w:sz w:val="24"/>
          <w:szCs w:val="24"/>
          <w:lang w:eastAsia="ru-RU"/>
        </w:rPr>
        <w:t>справочную</w:t>
      </w:r>
      <w:proofErr w:type="gramEnd"/>
      <w:r>
        <w:rPr>
          <w:rFonts w:ascii="Times New Roman" w:eastAsia="Times New Roman" w:hAnsi="Times New Roman" w:cs="Times New Roman"/>
          <w:color w:val="auto"/>
          <w:kern w:val="0"/>
          <w:sz w:val="24"/>
          <w:szCs w:val="24"/>
          <w:lang w:eastAsia="ru-RU"/>
        </w:rPr>
        <w:t>, учебную и другую литературу, имеющуюся в библиотеке;</w:t>
      </w:r>
    </w:p>
    <w:p w:rsidR="00B01AE0" w:rsidRDefault="00B01AE0" w:rsidP="00B01AE0">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обеспечивает специалистами (педагогами, логопедами, психологами, другими</w:t>
      </w:r>
    </w:p>
    <w:p w:rsidR="00B01AE0" w:rsidRDefault="00B01AE0" w:rsidP="00B01AE0">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Pr>
          <w:rFonts w:ascii="Times New Roman" w:eastAsia="Times New Roman" w:hAnsi="Times New Roman" w:cs="Times New Roman"/>
          <w:color w:val="auto"/>
          <w:kern w:val="0"/>
          <w:sz w:val="24"/>
          <w:szCs w:val="24"/>
          <w:lang w:eastAsia="ru-RU"/>
        </w:rPr>
        <w:t>специалистами</w:t>
      </w:r>
      <w:proofErr w:type="gramEnd"/>
      <w:r>
        <w:rPr>
          <w:rFonts w:ascii="Times New Roman" w:eastAsia="Times New Roman" w:hAnsi="Times New Roman" w:cs="Times New Roman"/>
          <w:color w:val="auto"/>
          <w:kern w:val="0"/>
          <w:sz w:val="24"/>
          <w:szCs w:val="24"/>
          <w:lang w:eastAsia="ru-RU"/>
        </w:rPr>
        <w:t>), оказывает методическую и консультативную помощь;</w:t>
      </w:r>
    </w:p>
    <w:p w:rsidR="00B01AE0" w:rsidRDefault="00B01AE0" w:rsidP="00B01AE0">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выдает прошедшим итоговую аттестацию документ государственного образца о</w:t>
      </w:r>
    </w:p>
    <w:p w:rsidR="00B01AE0" w:rsidRDefault="00B01AE0" w:rsidP="00B01AE0">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Pr>
          <w:rFonts w:ascii="Times New Roman" w:eastAsia="Times New Roman" w:hAnsi="Times New Roman" w:cs="Times New Roman"/>
          <w:color w:val="auto"/>
          <w:kern w:val="0"/>
          <w:sz w:val="24"/>
          <w:szCs w:val="24"/>
          <w:lang w:eastAsia="ru-RU"/>
        </w:rPr>
        <w:t>соответствующем</w:t>
      </w:r>
      <w:proofErr w:type="gramEnd"/>
      <w:r>
        <w:rPr>
          <w:rFonts w:ascii="Times New Roman" w:eastAsia="Times New Roman" w:hAnsi="Times New Roman" w:cs="Times New Roman"/>
          <w:color w:val="auto"/>
          <w:kern w:val="0"/>
          <w:sz w:val="24"/>
          <w:szCs w:val="24"/>
          <w:lang w:eastAsia="ru-RU"/>
        </w:rPr>
        <w:t xml:space="preserve"> образовании.</w:t>
      </w:r>
    </w:p>
    <w:p w:rsidR="00B73D18" w:rsidRPr="004034DC" w:rsidRDefault="00C83F5B" w:rsidP="00C83F5B">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4034DC">
        <w:rPr>
          <w:rFonts w:ascii="Times New Roman" w:eastAsia="Times New Roman" w:hAnsi="Times New Roman" w:cs="Times New Roman"/>
          <w:color w:val="auto"/>
          <w:kern w:val="0"/>
          <w:sz w:val="24"/>
          <w:szCs w:val="24"/>
          <w:lang w:eastAsia="ru-RU"/>
        </w:rPr>
        <w:t xml:space="preserve">Для обучающихся на </w:t>
      </w:r>
      <w:proofErr w:type="gramStart"/>
      <w:r w:rsidRPr="004034DC">
        <w:rPr>
          <w:rFonts w:ascii="Times New Roman" w:eastAsia="Times New Roman" w:hAnsi="Times New Roman" w:cs="Times New Roman"/>
          <w:color w:val="auto"/>
          <w:kern w:val="0"/>
          <w:sz w:val="24"/>
          <w:szCs w:val="24"/>
          <w:lang w:eastAsia="ru-RU"/>
        </w:rPr>
        <w:t>дому  составлены</w:t>
      </w:r>
      <w:proofErr w:type="gramEnd"/>
      <w:r w:rsidRPr="004034DC">
        <w:rPr>
          <w:rFonts w:ascii="Times New Roman" w:eastAsia="Times New Roman" w:hAnsi="Times New Roman" w:cs="Times New Roman"/>
          <w:color w:val="auto"/>
          <w:kern w:val="0"/>
          <w:sz w:val="24"/>
          <w:szCs w:val="24"/>
          <w:lang w:eastAsia="ru-RU"/>
        </w:rPr>
        <w:t xml:space="preserve"> индивидуальные учебные планы. При организации образовательного процесса, соблюдены нормативы максимальной аудиторной нагрузки, и нормативы времени, отводимого на выполнение домашней работы, а также иные гигиенические требования, предъявляемые к учебно-воспитательному процессу.  Учебная </w:t>
      </w:r>
      <w:proofErr w:type="gramStart"/>
      <w:r w:rsidRPr="004034DC">
        <w:rPr>
          <w:rFonts w:ascii="Times New Roman" w:eastAsia="Times New Roman" w:hAnsi="Times New Roman" w:cs="Times New Roman"/>
          <w:color w:val="auto"/>
          <w:kern w:val="0"/>
          <w:sz w:val="24"/>
          <w:szCs w:val="24"/>
          <w:lang w:eastAsia="ru-RU"/>
        </w:rPr>
        <w:t>нагрузка  на</w:t>
      </w:r>
      <w:proofErr w:type="gramEnd"/>
      <w:r w:rsidRPr="004034DC">
        <w:rPr>
          <w:rFonts w:ascii="Times New Roman" w:eastAsia="Times New Roman" w:hAnsi="Times New Roman" w:cs="Times New Roman"/>
          <w:color w:val="auto"/>
          <w:kern w:val="0"/>
          <w:sz w:val="24"/>
          <w:szCs w:val="24"/>
          <w:lang w:eastAsia="ru-RU"/>
        </w:rPr>
        <w:t xml:space="preserve"> одного ученика  во всех классах,  не превышает максимального объёма обязательной учебной нагрузки</w:t>
      </w:r>
      <w:r w:rsidR="000E0786" w:rsidRPr="004034DC">
        <w:rPr>
          <w:rFonts w:ascii="Times New Roman" w:eastAsia="Times New Roman" w:hAnsi="Times New Roman" w:cs="Times New Roman"/>
          <w:color w:val="auto"/>
          <w:kern w:val="0"/>
          <w:sz w:val="24"/>
          <w:szCs w:val="24"/>
          <w:lang w:eastAsia="ru-RU"/>
        </w:rPr>
        <w:t>.</w:t>
      </w:r>
    </w:p>
    <w:p w:rsidR="00B76300" w:rsidRDefault="00B76300" w:rsidP="00B76300">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При распределении часов по учебным дисциплинам учитываются индивидуальные психофизические особенности, интересы детей, рекомендации ПМПК, а также возможности </w:t>
      </w:r>
      <w:r w:rsidRPr="003020C4">
        <w:rPr>
          <w:rFonts w:ascii="Times New Roman" w:hAnsi="Times New Roman" w:cs="Times New Roman"/>
          <w:sz w:val="24"/>
          <w:szCs w:val="24"/>
        </w:rPr>
        <w:t>МОУ «</w:t>
      </w:r>
      <w:proofErr w:type="spellStart"/>
      <w:r w:rsidRPr="003020C4">
        <w:rPr>
          <w:rFonts w:ascii="Times New Roman" w:hAnsi="Times New Roman" w:cs="Times New Roman"/>
          <w:sz w:val="24"/>
          <w:szCs w:val="24"/>
        </w:rPr>
        <w:t>Ульканская</w:t>
      </w:r>
      <w:proofErr w:type="spellEnd"/>
      <w:r w:rsidRPr="003020C4">
        <w:rPr>
          <w:rFonts w:ascii="Times New Roman" w:hAnsi="Times New Roman" w:cs="Times New Roman"/>
          <w:sz w:val="24"/>
          <w:szCs w:val="24"/>
        </w:rPr>
        <w:t xml:space="preserve"> </w:t>
      </w:r>
      <w:r>
        <w:rPr>
          <w:rFonts w:ascii="Times New Roman" w:hAnsi="Times New Roman" w:cs="Times New Roman"/>
          <w:sz w:val="24"/>
          <w:szCs w:val="24"/>
        </w:rPr>
        <w:t>СОШ №2</w:t>
      </w:r>
      <w:r>
        <w:rPr>
          <w:rFonts w:ascii="Times New Roman" w:eastAsia="Times New Roman" w:hAnsi="Times New Roman" w:cs="Times New Roman"/>
          <w:color w:val="auto"/>
          <w:kern w:val="0"/>
          <w:sz w:val="24"/>
          <w:szCs w:val="24"/>
          <w:lang w:eastAsia="ru-RU"/>
        </w:rPr>
        <w:t>».</w:t>
      </w:r>
    </w:p>
    <w:p w:rsidR="00B76300" w:rsidRDefault="00B76300" w:rsidP="00D609BB">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Расписание занятий согласовывается с родителями ребенка и утверждается руководителем </w:t>
      </w:r>
      <w:r w:rsidRPr="003020C4">
        <w:rPr>
          <w:rFonts w:ascii="Times New Roman" w:hAnsi="Times New Roman" w:cs="Times New Roman"/>
          <w:sz w:val="24"/>
          <w:szCs w:val="24"/>
        </w:rPr>
        <w:t>МОУ «</w:t>
      </w:r>
      <w:proofErr w:type="spellStart"/>
      <w:r w:rsidRPr="003020C4">
        <w:rPr>
          <w:rFonts w:ascii="Times New Roman" w:hAnsi="Times New Roman" w:cs="Times New Roman"/>
          <w:sz w:val="24"/>
          <w:szCs w:val="24"/>
        </w:rPr>
        <w:t>Ульканская</w:t>
      </w:r>
      <w:proofErr w:type="spellEnd"/>
      <w:r w:rsidRPr="003020C4">
        <w:rPr>
          <w:rFonts w:ascii="Times New Roman" w:hAnsi="Times New Roman" w:cs="Times New Roman"/>
          <w:sz w:val="24"/>
          <w:szCs w:val="24"/>
        </w:rPr>
        <w:t xml:space="preserve"> </w:t>
      </w:r>
      <w:r>
        <w:rPr>
          <w:rFonts w:ascii="Times New Roman" w:hAnsi="Times New Roman" w:cs="Times New Roman"/>
          <w:sz w:val="24"/>
          <w:szCs w:val="24"/>
        </w:rPr>
        <w:t>СОШ №2</w:t>
      </w:r>
      <w:r>
        <w:rPr>
          <w:rFonts w:ascii="Times New Roman" w:eastAsia="Times New Roman" w:hAnsi="Times New Roman" w:cs="Times New Roman"/>
          <w:color w:val="auto"/>
          <w:kern w:val="0"/>
          <w:sz w:val="24"/>
          <w:szCs w:val="24"/>
          <w:lang w:eastAsia="ru-RU"/>
        </w:rPr>
        <w:t xml:space="preserve">». </w:t>
      </w:r>
    </w:p>
    <w:p w:rsidR="00B76300" w:rsidRDefault="00B76300" w:rsidP="00B76300">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Фамилии детей, обучающихся на дому, данные об успеваемости, переводе из</w:t>
      </w:r>
    </w:p>
    <w:p w:rsidR="00B76300" w:rsidRDefault="00B76300" w:rsidP="00B76300">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Pr>
          <w:rFonts w:ascii="Times New Roman" w:eastAsia="Times New Roman" w:hAnsi="Times New Roman" w:cs="Times New Roman"/>
          <w:color w:val="auto"/>
          <w:kern w:val="0"/>
          <w:sz w:val="24"/>
          <w:szCs w:val="24"/>
          <w:lang w:eastAsia="ru-RU"/>
        </w:rPr>
        <w:t>класса</w:t>
      </w:r>
      <w:proofErr w:type="gramEnd"/>
      <w:r>
        <w:rPr>
          <w:rFonts w:ascii="Times New Roman" w:eastAsia="Times New Roman" w:hAnsi="Times New Roman" w:cs="Times New Roman"/>
          <w:color w:val="auto"/>
          <w:kern w:val="0"/>
          <w:sz w:val="24"/>
          <w:szCs w:val="24"/>
          <w:lang w:eastAsia="ru-RU"/>
        </w:rPr>
        <w:t xml:space="preserve"> в класс, о результатах итоговой аттестации и выпуске из школы вносятся в</w:t>
      </w:r>
    </w:p>
    <w:p w:rsidR="00B76300" w:rsidRDefault="00B76300" w:rsidP="00B76300">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Pr>
          <w:rFonts w:ascii="Times New Roman" w:eastAsia="Times New Roman" w:hAnsi="Times New Roman" w:cs="Times New Roman"/>
          <w:color w:val="auto"/>
          <w:kern w:val="0"/>
          <w:sz w:val="24"/>
          <w:szCs w:val="24"/>
          <w:lang w:eastAsia="ru-RU"/>
        </w:rPr>
        <w:t>классный</w:t>
      </w:r>
      <w:proofErr w:type="gramEnd"/>
      <w:r>
        <w:rPr>
          <w:rFonts w:ascii="Times New Roman" w:eastAsia="Times New Roman" w:hAnsi="Times New Roman" w:cs="Times New Roman"/>
          <w:color w:val="auto"/>
          <w:kern w:val="0"/>
          <w:sz w:val="24"/>
          <w:szCs w:val="24"/>
          <w:lang w:eastAsia="ru-RU"/>
        </w:rPr>
        <w:t xml:space="preserve"> журнал соответствующего класса. На каждого ученика, обучающегося</w:t>
      </w:r>
    </w:p>
    <w:p w:rsidR="00B76300" w:rsidRDefault="00B76300" w:rsidP="00B76300">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Pr>
          <w:rFonts w:ascii="Times New Roman" w:eastAsia="Times New Roman" w:hAnsi="Times New Roman" w:cs="Times New Roman"/>
          <w:color w:val="auto"/>
          <w:kern w:val="0"/>
          <w:sz w:val="24"/>
          <w:szCs w:val="24"/>
          <w:lang w:eastAsia="ru-RU"/>
        </w:rPr>
        <w:t>индивидуально</w:t>
      </w:r>
      <w:proofErr w:type="gramEnd"/>
      <w:r>
        <w:rPr>
          <w:rFonts w:ascii="Times New Roman" w:eastAsia="Times New Roman" w:hAnsi="Times New Roman" w:cs="Times New Roman"/>
          <w:color w:val="auto"/>
          <w:kern w:val="0"/>
          <w:sz w:val="24"/>
          <w:szCs w:val="24"/>
          <w:lang w:eastAsia="ru-RU"/>
        </w:rPr>
        <w:t xml:space="preserve"> на дому, заводятся журналы обучения на дому, где учителя записывают</w:t>
      </w:r>
    </w:p>
    <w:p w:rsidR="00B01AE0" w:rsidRDefault="00B76300" w:rsidP="00B76300">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Pr>
          <w:rFonts w:ascii="Times New Roman" w:eastAsia="Times New Roman" w:hAnsi="Times New Roman" w:cs="Times New Roman"/>
          <w:color w:val="auto"/>
          <w:kern w:val="0"/>
          <w:sz w:val="24"/>
          <w:szCs w:val="24"/>
          <w:lang w:eastAsia="ru-RU"/>
        </w:rPr>
        <w:t>даты</w:t>
      </w:r>
      <w:proofErr w:type="gramEnd"/>
      <w:r>
        <w:rPr>
          <w:rFonts w:ascii="Times New Roman" w:eastAsia="Times New Roman" w:hAnsi="Times New Roman" w:cs="Times New Roman"/>
          <w:color w:val="auto"/>
          <w:kern w:val="0"/>
          <w:sz w:val="24"/>
          <w:szCs w:val="24"/>
          <w:lang w:eastAsia="ru-RU"/>
        </w:rPr>
        <w:t xml:space="preserve"> занятий, содержание пройденного материала, количество часов.</w:t>
      </w:r>
    </w:p>
    <w:p w:rsidR="00C65C23" w:rsidRDefault="00904187" w:rsidP="00C65C23">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904187">
        <w:rPr>
          <w:rFonts w:ascii="Times New Roman" w:eastAsia="Times New Roman" w:hAnsi="Times New Roman" w:cs="Times New Roman"/>
          <w:color w:val="auto"/>
          <w:kern w:val="0"/>
          <w:sz w:val="24"/>
          <w:szCs w:val="24"/>
          <w:lang w:eastAsia="ru-RU"/>
        </w:rPr>
        <w:t>В соответствии с гигиеническими требованиями к условиям обучения в организациях, осуществляющих образовательную деятельность и в частности с требованиями к режиму</w:t>
      </w:r>
      <w:r w:rsidR="00C65C23">
        <w:rPr>
          <w:rFonts w:ascii="Times New Roman" w:eastAsia="Times New Roman" w:hAnsi="Times New Roman" w:cs="Times New Roman"/>
          <w:color w:val="auto"/>
          <w:kern w:val="0"/>
          <w:sz w:val="24"/>
          <w:szCs w:val="24"/>
          <w:lang w:eastAsia="ru-RU"/>
        </w:rPr>
        <w:t xml:space="preserve"> образовательной деятельности учебный </w:t>
      </w:r>
      <w:proofErr w:type="gramStart"/>
      <w:r w:rsidR="00C65C23">
        <w:rPr>
          <w:rFonts w:ascii="Times New Roman" w:eastAsia="Times New Roman" w:hAnsi="Times New Roman" w:cs="Times New Roman"/>
          <w:color w:val="auto"/>
          <w:kern w:val="0"/>
          <w:sz w:val="24"/>
          <w:szCs w:val="24"/>
          <w:lang w:eastAsia="ru-RU"/>
        </w:rPr>
        <w:t xml:space="preserve">план </w:t>
      </w:r>
      <w:r w:rsidR="00C65C23" w:rsidRPr="00904187">
        <w:rPr>
          <w:rFonts w:ascii="Times New Roman" w:eastAsia="Times New Roman" w:hAnsi="Times New Roman" w:cs="Times New Roman"/>
          <w:color w:val="auto"/>
          <w:kern w:val="0"/>
          <w:sz w:val="24"/>
          <w:szCs w:val="24"/>
          <w:lang w:eastAsia="ru-RU"/>
        </w:rPr>
        <w:t xml:space="preserve"> рассчитан</w:t>
      </w:r>
      <w:proofErr w:type="gramEnd"/>
      <w:r w:rsidR="00C65C23" w:rsidRPr="00904187">
        <w:rPr>
          <w:rFonts w:ascii="Times New Roman" w:eastAsia="Times New Roman" w:hAnsi="Times New Roman" w:cs="Times New Roman"/>
          <w:color w:val="auto"/>
          <w:kern w:val="0"/>
          <w:sz w:val="24"/>
          <w:szCs w:val="24"/>
          <w:lang w:eastAsia="ru-RU"/>
        </w:rPr>
        <w:t xml:space="preserve"> на 5-дневную учебную     неде</w:t>
      </w:r>
      <w:r w:rsidR="00C65C23">
        <w:rPr>
          <w:rFonts w:ascii="Times New Roman" w:eastAsia="Times New Roman" w:hAnsi="Times New Roman" w:cs="Times New Roman"/>
          <w:color w:val="auto"/>
          <w:kern w:val="0"/>
          <w:sz w:val="24"/>
          <w:szCs w:val="24"/>
          <w:lang w:eastAsia="ru-RU"/>
        </w:rPr>
        <w:t>лю,</w:t>
      </w:r>
      <w:r w:rsidR="00C65C23" w:rsidRPr="00904187">
        <w:rPr>
          <w:rFonts w:ascii="Times New Roman" w:eastAsia="Times New Roman" w:hAnsi="Times New Roman" w:cs="Times New Roman"/>
          <w:color w:val="auto"/>
          <w:kern w:val="0"/>
          <w:sz w:val="24"/>
          <w:szCs w:val="24"/>
          <w:lang w:eastAsia="ru-RU"/>
        </w:rPr>
        <w:t xml:space="preserve"> </w:t>
      </w:r>
    </w:p>
    <w:p w:rsidR="00904187" w:rsidRPr="00904187" w:rsidRDefault="00904187" w:rsidP="00904187">
      <w:pPr>
        <w:widowControl w:val="0"/>
        <w:suppressAutoHyphens w:val="0"/>
        <w:autoSpaceDE w:val="0"/>
        <w:autoSpaceDN w:val="0"/>
        <w:adjustRightInd w:val="0"/>
        <w:spacing w:after="0" w:line="240" w:lineRule="auto"/>
        <w:ind w:firstLine="142"/>
        <w:rPr>
          <w:rFonts w:ascii="Times New Roman" w:eastAsia="Times New Roman" w:hAnsi="Times New Roman" w:cs="Times New Roman"/>
          <w:color w:val="auto"/>
          <w:kern w:val="0"/>
          <w:sz w:val="24"/>
          <w:szCs w:val="24"/>
          <w:lang w:eastAsia="ru-RU"/>
        </w:rPr>
      </w:pPr>
      <w:r w:rsidRPr="00904187">
        <w:rPr>
          <w:rFonts w:ascii="Times New Roman" w:eastAsia="Times New Roman" w:hAnsi="Times New Roman" w:cs="Times New Roman"/>
          <w:color w:val="auto"/>
          <w:kern w:val="0"/>
          <w:sz w:val="24"/>
          <w:szCs w:val="24"/>
          <w:lang w:eastAsia="ru-RU"/>
        </w:rPr>
        <w:t xml:space="preserve"> </w:t>
      </w:r>
      <w:proofErr w:type="gramStart"/>
      <w:r w:rsidRPr="00904187">
        <w:rPr>
          <w:rFonts w:ascii="Times New Roman" w:eastAsia="Times New Roman" w:hAnsi="Times New Roman" w:cs="Times New Roman"/>
          <w:color w:val="auto"/>
          <w:kern w:val="0"/>
          <w:sz w:val="24"/>
          <w:szCs w:val="24"/>
          <w:lang w:eastAsia="ru-RU"/>
        </w:rPr>
        <w:t>продолжительность</w:t>
      </w:r>
      <w:proofErr w:type="gramEnd"/>
      <w:r w:rsidRPr="00904187">
        <w:rPr>
          <w:rFonts w:ascii="Times New Roman" w:eastAsia="Times New Roman" w:hAnsi="Times New Roman" w:cs="Times New Roman"/>
          <w:color w:val="auto"/>
          <w:kern w:val="0"/>
          <w:sz w:val="24"/>
          <w:szCs w:val="24"/>
          <w:lang w:eastAsia="ru-RU"/>
        </w:rPr>
        <w:t xml:space="preserve"> урока устанавливается в 1 классе — 35 минут (в сентябре-декабре по 35 минут; в январе-мае по 40 минут каждый (использование «ступенчатого» режима), во 2-4 классах по 40 минут. </w:t>
      </w:r>
    </w:p>
    <w:p w:rsidR="00904187" w:rsidRPr="00904187" w:rsidRDefault="00904187" w:rsidP="00904187">
      <w:pPr>
        <w:widowControl w:val="0"/>
        <w:suppressAutoHyphens w:val="0"/>
        <w:autoSpaceDE w:val="0"/>
        <w:autoSpaceDN w:val="0"/>
        <w:adjustRightInd w:val="0"/>
        <w:spacing w:after="0" w:line="240" w:lineRule="auto"/>
        <w:ind w:firstLine="142"/>
        <w:rPr>
          <w:rFonts w:ascii="Times New Roman" w:eastAsia="@Arial Unicode MS" w:hAnsi="Times New Roman" w:cs="Times New Roman"/>
          <w:color w:val="auto"/>
          <w:kern w:val="0"/>
          <w:sz w:val="24"/>
          <w:szCs w:val="24"/>
          <w:lang w:eastAsia="ru-RU"/>
        </w:rPr>
      </w:pPr>
      <w:r w:rsidRPr="00904187">
        <w:rPr>
          <w:rFonts w:ascii="Times New Roman" w:eastAsia="@Arial Unicode MS" w:hAnsi="Times New Roman" w:cs="Times New Roman"/>
          <w:color w:val="auto"/>
          <w:kern w:val="0"/>
          <w:sz w:val="24"/>
          <w:szCs w:val="24"/>
          <w:lang w:eastAsia="ru-RU"/>
        </w:rPr>
        <w:lastRenderedPageBreak/>
        <w:t xml:space="preserve">Продолжительность учебного </w:t>
      </w:r>
      <w:proofErr w:type="gramStart"/>
      <w:r w:rsidRPr="00904187">
        <w:rPr>
          <w:rFonts w:ascii="Times New Roman" w:eastAsia="@Arial Unicode MS" w:hAnsi="Times New Roman" w:cs="Times New Roman"/>
          <w:color w:val="auto"/>
          <w:kern w:val="0"/>
          <w:sz w:val="24"/>
          <w:szCs w:val="24"/>
          <w:lang w:eastAsia="ru-RU"/>
        </w:rPr>
        <w:t>года  -</w:t>
      </w:r>
      <w:proofErr w:type="gramEnd"/>
      <w:r w:rsidRPr="00904187">
        <w:rPr>
          <w:rFonts w:ascii="Times New Roman" w:eastAsia="@Arial Unicode MS" w:hAnsi="Times New Roman" w:cs="Times New Roman"/>
          <w:color w:val="auto"/>
          <w:kern w:val="0"/>
          <w:sz w:val="24"/>
          <w:szCs w:val="24"/>
          <w:lang w:eastAsia="ru-RU"/>
        </w:rPr>
        <w:t xml:space="preserve"> 2-4 классы составляет 34 недели, в первом классе — 33 недели.</w:t>
      </w:r>
    </w:p>
    <w:p w:rsidR="00904187" w:rsidRPr="00904187" w:rsidRDefault="00904187" w:rsidP="00904187">
      <w:pPr>
        <w:widowControl w:val="0"/>
        <w:suppressAutoHyphens w:val="0"/>
        <w:autoSpaceDE w:val="0"/>
        <w:autoSpaceDN w:val="0"/>
        <w:adjustRightInd w:val="0"/>
        <w:spacing w:after="0" w:line="240" w:lineRule="auto"/>
        <w:ind w:firstLine="142"/>
        <w:rPr>
          <w:rFonts w:ascii="Times New Roman" w:eastAsia="@Arial Unicode MS" w:hAnsi="Times New Roman" w:cs="Times New Roman"/>
          <w:color w:val="auto"/>
          <w:kern w:val="0"/>
          <w:sz w:val="24"/>
          <w:szCs w:val="24"/>
          <w:lang w:eastAsia="ru-RU"/>
        </w:rPr>
      </w:pPr>
      <w:r w:rsidRPr="00904187">
        <w:rPr>
          <w:rFonts w:ascii="Times New Roman" w:eastAsia="@Arial Unicode MS" w:hAnsi="Times New Roman" w:cs="Times New Roman"/>
          <w:color w:val="auto"/>
          <w:kern w:val="0"/>
          <w:sz w:val="24"/>
          <w:szCs w:val="24"/>
          <w:lang w:eastAsia="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B73D18" w:rsidRDefault="00B73D18" w:rsidP="003267C4">
      <w:pPr>
        <w:suppressAutoHyphens w:val="0"/>
        <w:autoSpaceDE w:val="0"/>
        <w:autoSpaceDN w:val="0"/>
        <w:adjustRightInd w:val="0"/>
        <w:spacing w:after="0" w:line="240" w:lineRule="auto"/>
        <w:ind w:firstLine="709"/>
        <w:rPr>
          <w:rFonts w:ascii="Times New Roman" w:hAnsi="Times New Roman" w:cs="Times New Roman"/>
          <w:color w:val="auto"/>
          <w:sz w:val="24"/>
          <w:szCs w:val="24"/>
        </w:rPr>
      </w:pPr>
    </w:p>
    <w:p w:rsidR="003267C4" w:rsidRDefault="003267C4" w:rsidP="003267C4">
      <w:pPr>
        <w:suppressAutoHyphens w:val="0"/>
        <w:autoSpaceDE w:val="0"/>
        <w:autoSpaceDN w:val="0"/>
        <w:adjustRightInd w:val="0"/>
        <w:spacing w:after="0" w:line="240" w:lineRule="auto"/>
        <w:ind w:firstLine="709"/>
        <w:rPr>
          <w:rFonts w:ascii="Times New Roman" w:hAnsi="Times New Roman" w:cs="Times New Roman"/>
          <w:color w:val="auto"/>
          <w:sz w:val="24"/>
          <w:szCs w:val="24"/>
        </w:rPr>
      </w:pPr>
      <w:r w:rsidRPr="003020C4">
        <w:rPr>
          <w:rFonts w:ascii="Times New Roman" w:hAnsi="Times New Roman" w:cs="Times New Roman"/>
          <w:color w:val="auto"/>
          <w:sz w:val="24"/>
          <w:szCs w:val="24"/>
        </w:rPr>
        <w:t xml:space="preserve">Структура АООП </w:t>
      </w:r>
      <w:r w:rsidRPr="003020C4">
        <w:rPr>
          <w:rFonts w:ascii="Times New Roman" w:hAnsi="Times New Roman" w:cs="Times New Roman"/>
          <w:sz w:val="24"/>
          <w:szCs w:val="24"/>
        </w:rPr>
        <w:t xml:space="preserve">обучающихся </w:t>
      </w:r>
      <w:r w:rsidRPr="003020C4">
        <w:rPr>
          <w:rFonts w:ascii="Times New Roman" w:hAnsi="Times New Roman" w:cs="Times New Roman"/>
          <w:color w:val="auto"/>
          <w:sz w:val="24"/>
          <w:szCs w:val="24"/>
        </w:rPr>
        <w:t xml:space="preserve">с умственной отсталостью (интеллектуальными нарушениями) </w:t>
      </w:r>
      <w:r w:rsidRPr="003020C4">
        <w:rPr>
          <w:rFonts w:ascii="Times New Roman" w:hAnsi="Times New Roman" w:cs="Times New Roman"/>
          <w:sz w:val="24"/>
          <w:szCs w:val="24"/>
        </w:rPr>
        <w:t>МОУ «</w:t>
      </w:r>
      <w:proofErr w:type="spellStart"/>
      <w:r w:rsidRPr="003020C4">
        <w:rPr>
          <w:rFonts w:ascii="Times New Roman" w:hAnsi="Times New Roman" w:cs="Times New Roman"/>
          <w:sz w:val="24"/>
          <w:szCs w:val="24"/>
        </w:rPr>
        <w:t>Ульканская</w:t>
      </w:r>
      <w:proofErr w:type="spellEnd"/>
      <w:r w:rsidRPr="003020C4">
        <w:rPr>
          <w:rFonts w:ascii="Times New Roman" w:hAnsi="Times New Roman" w:cs="Times New Roman"/>
          <w:sz w:val="24"/>
          <w:szCs w:val="24"/>
        </w:rPr>
        <w:t xml:space="preserve"> средняя общеобразовательная школа №2» </w:t>
      </w:r>
      <w:r w:rsidRPr="003020C4">
        <w:rPr>
          <w:rFonts w:ascii="Times New Roman" w:hAnsi="Times New Roman" w:cs="Times New Roman"/>
          <w:color w:val="auto"/>
          <w:sz w:val="24"/>
          <w:szCs w:val="24"/>
        </w:rPr>
        <w:t>включает целевой, содержательный и организационный разде</w:t>
      </w:r>
      <w:r>
        <w:rPr>
          <w:rFonts w:ascii="Times New Roman" w:hAnsi="Times New Roman" w:cs="Times New Roman"/>
          <w:color w:val="auto"/>
          <w:sz w:val="24"/>
          <w:szCs w:val="24"/>
        </w:rPr>
        <w:t>лы.</w:t>
      </w:r>
    </w:p>
    <w:p w:rsidR="005B5BE4" w:rsidRPr="003020C4" w:rsidRDefault="005B5BE4" w:rsidP="003020C4">
      <w:pPr>
        <w:spacing w:after="0" w:line="240" w:lineRule="auto"/>
        <w:ind w:firstLine="709"/>
        <w:jc w:val="both"/>
        <w:rPr>
          <w:rFonts w:ascii="Times New Roman" w:hAnsi="Times New Roman" w:cs="Times New Roman"/>
          <w:sz w:val="24"/>
          <w:szCs w:val="24"/>
        </w:rPr>
      </w:pPr>
      <w:r w:rsidRPr="003020C4">
        <w:rPr>
          <w:rFonts w:ascii="Times New Roman" w:hAnsi="Times New Roman" w:cs="Times New Roman"/>
          <w:sz w:val="24"/>
          <w:szCs w:val="24"/>
        </w:rPr>
        <w:t xml:space="preserve">Целевой раздел определяет общее назначение, цели, задачи и планируемые результаты реализации АООП </w:t>
      </w:r>
      <w:r w:rsidR="00062295" w:rsidRPr="003020C4">
        <w:rPr>
          <w:rFonts w:ascii="Times New Roman" w:hAnsi="Times New Roman" w:cs="Times New Roman"/>
          <w:sz w:val="24"/>
          <w:szCs w:val="24"/>
        </w:rPr>
        <w:t>МОУ «</w:t>
      </w:r>
      <w:proofErr w:type="spellStart"/>
      <w:r w:rsidR="00062295" w:rsidRPr="003020C4">
        <w:rPr>
          <w:rFonts w:ascii="Times New Roman" w:hAnsi="Times New Roman" w:cs="Times New Roman"/>
          <w:sz w:val="24"/>
          <w:szCs w:val="24"/>
        </w:rPr>
        <w:t>Ульканская</w:t>
      </w:r>
      <w:proofErr w:type="spellEnd"/>
      <w:r w:rsidR="00062295" w:rsidRPr="003020C4">
        <w:rPr>
          <w:rFonts w:ascii="Times New Roman" w:hAnsi="Times New Roman" w:cs="Times New Roman"/>
          <w:sz w:val="24"/>
          <w:szCs w:val="24"/>
        </w:rPr>
        <w:t xml:space="preserve"> средняя общеобразовательная школа №2»</w:t>
      </w:r>
      <w:r w:rsidRPr="003020C4">
        <w:rPr>
          <w:rFonts w:ascii="Times New Roman" w:hAnsi="Times New Roman" w:cs="Times New Roman"/>
          <w:sz w:val="24"/>
          <w:szCs w:val="24"/>
        </w:rPr>
        <w:t>, а также способы определения достижения этих целей и результатов.</w:t>
      </w:r>
    </w:p>
    <w:p w:rsidR="005B5BE4" w:rsidRPr="003020C4" w:rsidRDefault="005B5BE4" w:rsidP="003020C4">
      <w:pPr>
        <w:spacing w:after="0" w:line="240" w:lineRule="auto"/>
        <w:ind w:firstLine="709"/>
        <w:jc w:val="both"/>
        <w:rPr>
          <w:rFonts w:ascii="Times New Roman" w:hAnsi="Times New Roman" w:cs="Times New Roman"/>
          <w:sz w:val="24"/>
          <w:szCs w:val="24"/>
        </w:rPr>
      </w:pPr>
      <w:r w:rsidRPr="003020C4">
        <w:rPr>
          <w:rFonts w:ascii="Times New Roman" w:hAnsi="Times New Roman" w:cs="Times New Roman"/>
          <w:sz w:val="24"/>
          <w:szCs w:val="24"/>
        </w:rPr>
        <w:t>Целевой раздел включает:</w:t>
      </w:r>
    </w:p>
    <w:p w:rsidR="005B5BE4" w:rsidRPr="003020C4" w:rsidRDefault="005B5BE4" w:rsidP="003020C4">
      <w:pPr>
        <w:spacing w:after="0" w:line="240" w:lineRule="auto"/>
        <w:ind w:firstLine="709"/>
        <w:jc w:val="both"/>
        <w:rPr>
          <w:rFonts w:ascii="Times New Roman" w:hAnsi="Times New Roman" w:cs="Times New Roman"/>
          <w:sz w:val="24"/>
          <w:szCs w:val="24"/>
        </w:rPr>
      </w:pPr>
      <w:proofErr w:type="gramStart"/>
      <w:r w:rsidRPr="003020C4">
        <w:rPr>
          <w:rFonts w:ascii="Times New Roman" w:hAnsi="Times New Roman" w:cs="Times New Roman"/>
          <w:sz w:val="24"/>
          <w:szCs w:val="24"/>
        </w:rPr>
        <w:t>пояснительную</w:t>
      </w:r>
      <w:proofErr w:type="gramEnd"/>
      <w:r w:rsidRPr="003020C4">
        <w:rPr>
          <w:rFonts w:ascii="Times New Roman" w:hAnsi="Times New Roman" w:cs="Times New Roman"/>
          <w:sz w:val="24"/>
          <w:szCs w:val="24"/>
        </w:rPr>
        <w:t xml:space="preserve"> записку;</w:t>
      </w:r>
    </w:p>
    <w:p w:rsidR="005B5BE4" w:rsidRPr="003020C4" w:rsidRDefault="005B5BE4" w:rsidP="003020C4">
      <w:pPr>
        <w:spacing w:after="0" w:line="240" w:lineRule="auto"/>
        <w:ind w:firstLine="709"/>
        <w:jc w:val="both"/>
        <w:rPr>
          <w:rFonts w:ascii="Times New Roman" w:hAnsi="Times New Roman" w:cs="Times New Roman"/>
          <w:sz w:val="24"/>
          <w:szCs w:val="24"/>
        </w:rPr>
      </w:pPr>
      <w:proofErr w:type="gramStart"/>
      <w:r w:rsidRPr="003020C4">
        <w:rPr>
          <w:rFonts w:ascii="Times New Roman" w:hAnsi="Times New Roman" w:cs="Times New Roman"/>
          <w:sz w:val="24"/>
          <w:szCs w:val="24"/>
        </w:rPr>
        <w:t>планируемые</w:t>
      </w:r>
      <w:proofErr w:type="gramEnd"/>
      <w:r w:rsidRPr="003020C4">
        <w:rPr>
          <w:rFonts w:ascii="Times New Roman" w:hAnsi="Times New Roman" w:cs="Times New Roman"/>
          <w:sz w:val="24"/>
          <w:szCs w:val="24"/>
        </w:rPr>
        <w:t xml:space="preserve"> результаты освоения обучающимися с умственной отсталостью (интеллектуальными нарушениями) АООП образования;</w:t>
      </w:r>
    </w:p>
    <w:p w:rsidR="005B5BE4" w:rsidRPr="003020C4" w:rsidRDefault="005B5BE4" w:rsidP="003020C4">
      <w:pPr>
        <w:spacing w:after="0" w:line="240" w:lineRule="auto"/>
        <w:ind w:firstLine="709"/>
        <w:jc w:val="both"/>
        <w:rPr>
          <w:rFonts w:ascii="Times New Roman" w:hAnsi="Times New Roman" w:cs="Times New Roman"/>
          <w:sz w:val="24"/>
          <w:szCs w:val="24"/>
        </w:rPr>
      </w:pPr>
      <w:proofErr w:type="gramStart"/>
      <w:r w:rsidRPr="003020C4">
        <w:rPr>
          <w:rFonts w:ascii="Times New Roman" w:hAnsi="Times New Roman" w:cs="Times New Roman"/>
          <w:sz w:val="24"/>
          <w:szCs w:val="24"/>
        </w:rPr>
        <w:t>систему</w:t>
      </w:r>
      <w:proofErr w:type="gramEnd"/>
      <w:r w:rsidRPr="003020C4">
        <w:rPr>
          <w:rFonts w:ascii="Times New Roman" w:hAnsi="Times New Roman" w:cs="Times New Roman"/>
          <w:sz w:val="24"/>
          <w:szCs w:val="24"/>
        </w:rPr>
        <w:t xml:space="preserve"> оценки достижения планируемых результатов освоения АООП образования.</w:t>
      </w:r>
    </w:p>
    <w:p w:rsidR="005B5BE4" w:rsidRPr="003020C4" w:rsidRDefault="005B5BE4" w:rsidP="003020C4">
      <w:pPr>
        <w:spacing w:after="0" w:line="240" w:lineRule="auto"/>
        <w:ind w:firstLine="709"/>
        <w:jc w:val="both"/>
        <w:rPr>
          <w:rFonts w:ascii="Times New Roman" w:hAnsi="Times New Roman" w:cs="Times New Roman"/>
          <w:sz w:val="24"/>
          <w:szCs w:val="24"/>
        </w:rPr>
      </w:pPr>
      <w:r w:rsidRPr="003020C4">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результатов:</w:t>
      </w:r>
    </w:p>
    <w:p w:rsidR="005B5BE4" w:rsidRPr="003020C4" w:rsidRDefault="005B5BE4" w:rsidP="003020C4">
      <w:pPr>
        <w:spacing w:after="0" w:line="240" w:lineRule="auto"/>
        <w:ind w:firstLine="709"/>
        <w:jc w:val="both"/>
        <w:rPr>
          <w:rFonts w:ascii="Times New Roman" w:hAnsi="Times New Roman" w:cs="Times New Roman"/>
          <w:sz w:val="24"/>
          <w:szCs w:val="24"/>
        </w:rPr>
      </w:pPr>
      <w:proofErr w:type="gramStart"/>
      <w:r w:rsidRPr="003020C4">
        <w:rPr>
          <w:rFonts w:ascii="Times New Roman" w:hAnsi="Times New Roman" w:cs="Times New Roman"/>
          <w:sz w:val="24"/>
          <w:szCs w:val="24"/>
        </w:rPr>
        <w:t>программу</w:t>
      </w:r>
      <w:proofErr w:type="gramEnd"/>
      <w:r w:rsidRPr="003020C4">
        <w:rPr>
          <w:rFonts w:ascii="Times New Roman" w:hAnsi="Times New Roman" w:cs="Times New Roman"/>
          <w:sz w:val="24"/>
          <w:szCs w:val="24"/>
        </w:rPr>
        <w:t xml:space="preserve"> формирования базовых учебных действий;</w:t>
      </w:r>
    </w:p>
    <w:p w:rsidR="005B5BE4" w:rsidRPr="003020C4" w:rsidRDefault="005B5BE4" w:rsidP="003020C4">
      <w:pPr>
        <w:spacing w:after="0" w:line="240" w:lineRule="auto"/>
        <w:ind w:firstLine="709"/>
        <w:jc w:val="both"/>
        <w:rPr>
          <w:rFonts w:ascii="Times New Roman" w:hAnsi="Times New Roman" w:cs="Times New Roman"/>
          <w:sz w:val="24"/>
          <w:szCs w:val="24"/>
        </w:rPr>
      </w:pPr>
      <w:proofErr w:type="gramStart"/>
      <w:r w:rsidRPr="003020C4">
        <w:rPr>
          <w:rFonts w:ascii="Times New Roman" w:hAnsi="Times New Roman" w:cs="Times New Roman"/>
          <w:sz w:val="24"/>
          <w:szCs w:val="24"/>
        </w:rPr>
        <w:t>программы</w:t>
      </w:r>
      <w:proofErr w:type="gramEnd"/>
      <w:r w:rsidRPr="003020C4">
        <w:rPr>
          <w:rFonts w:ascii="Times New Roman" w:hAnsi="Times New Roman" w:cs="Times New Roman"/>
          <w:sz w:val="24"/>
          <w:szCs w:val="24"/>
        </w:rPr>
        <w:t xml:space="preserve"> отдельных учебных предметов, курсов коррекционно-развивающей области;</w:t>
      </w:r>
    </w:p>
    <w:p w:rsidR="005B5BE4" w:rsidRPr="003020C4" w:rsidRDefault="005B5BE4" w:rsidP="003020C4">
      <w:pPr>
        <w:spacing w:after="0" w:line="240" w:lineRule="auto"/>
        <w:ind w:firstLine="709"/>
        <w:jc w:val="both"/>
        <w:rPr>
          <w:rFonts w:ascii="Times New Roman" w:hAnsi="Times New Roman" w:cs="Times New Roman"/>
          <w:sz w:val="24"/>
          <w:szCs w:val="24"/>
        </w:rPr>
      </w:pPr>
      <w:proofErr w:type="gramStart"/>
      <w:r w:rsidRPr="003020C4">
        <w:rPr>
          <w:rFonts w:ascii="Times New Roman" w:hAnsi="Times New Roman" w:cs="Times New Roman"/>
          <w:sz w:val="24"/>
          <w:szCs w:val="24"/>
        </w:rPr>
        <w:t>программу</w:t>
      </w:r>
      <w:proofErr w:type="gramEnd"/>
      <w:r w:rsidRPr="003020C4">
        <w:rPr>
          <w:rFonts w:ascii="Times New Roman" w:hAnsi="Times New Roman" w:cs="Times New Roman"/>
          <w:sz w:val="24"/>
          <w:szCs w:val="24"/>
        </w:rPr>
        <w:t xml:space="preserve"> духовно-нравственного (нравственного) развития обучающихся с умственной отсталостью (интеллектуальными нарушениями);</w:t>
      </w:r>
    </w:p>
    <w:p w:rsidR="005B5BE4" w:rsidRPr="003020C4" w:rsidRDefault="005B5BE4" w:rsidP="003020C4">
      <w:pPr>
        <w:spacing w:after="0" w:line="240" w:lineRule="auto"/>
        <w:ind w:firstLine="709"/>
        <w:jc w:val="both"/>
        <w:rPr>
          <w:rFonts w:ascii="Times New Roman" w:hAnsi="Times New Roman" w:cs="Times New Roman"/>
          <w:sz w:val="24"/>
          <w:szCs w:val="24"/>
        </w:rPr>
      </w:pPr>
      <w:proofErr w:type="gramStart"/>
      <w:r w:rsidRPr="003020C4">
        <w:rPr>
          <w:rFonts w:ascii="Times New Roman" w:hAnsi="Times New Roman" w:cs="Times New Roman"/>
          <w:sz w:val="24"/>
          <w:szCs w:val="24"/>
        </w:rPr>
        <w:t>программу</w:t>
      </w:r>
      <w:proofErr w:type="gramEnd"/>
      <w:r w:rsidRPr="003020C4">
        <w:rPr>
          <w:rFonts w:ascii="Times New Roman" w:hAnsi="Times New Roman" w:cs="Times New Roman"/>
          <w:sz w:val="24"/>
          <w:szCs w:val="24"/>
        </w:rPr>
        <w:t xml:space="preserve"> формирования экологической культуры, здорового и безопасного образа жизни;</w:t>
      </w:r>
    </w:p>
    <w:p w:rsidR="00062295" w:rsidRPr="003020C4" w:rsidRDefault="005B5BE4" w:rsidP="003020C4">
      <w:pPr>
        <w:spacing w:after="0" w:line="240" w:lineRule="auto"/>
        <w:ind w:firstLine="709"/>
        <w:jc w:val="both"/>
        <w:rPr>
          <w:rFonts w:ascii="Times New Roman" w:hAnsi="Times New Roman" w:cs="Times New Roman"/>
          <w:sz w:val="24"/>
          <w:szCs w:val="24"/>
        </w:rPr>
      </w:pPr>
      <w:r w:rsidRPr="003020C4">
        <w:rPr>
          <w:rFonts w:ascii="Times New Roman" w:hAnsi="Times New Roman" w:cs="Times New Roman"/>
          <w:sz w:val="24"/>
          <w:szCs w:val="24"/>
        </w:rPr>
        <w:t xml:space="preserve">Организационный раздел определяет общие рамки организации образовательного процесса, а также механизмы реализации АООП </w:t>
      </w:r>
      <w:r w:rsidR="00062295" w:rsidRPr="003020C4">
        <w:rPr>
          <w:rFonts w:ascii="Times New Roman" w:hAnsi="Times New Roman" w:cs="Times New Roman"/>
          <w:sz w:val="24"/>
          <w:szCs w:val="24"/>
        </w:rPr>
        <w:t>МОУ «</w:t>
      </w:r>
      <w:proofErr w:type="spellStart"/>
      <w:r w:rsidR="00062295" w:rsidRPr="003020C4">
        <w:rPr>
          <w:rFonts w:ascii="Times New Roman" w:hAnsi="Times New Roman" w:cs="Times New Roman"/>
          <w:sz w:val="24"/>
          <w:szCs w:val="24"/>
        </w:rPr>
        <w:t>Ульканская</w:t>
      </w:r>
      <w:proofErr w:type="spellEnd"/>
      <w:r w:rsidR="00062295" w:rsidRPr="003020C4">
        <w:rPr>
          <w:rFonts w:ascii="Times New Roman" w:hAnsi="Times New Roman" w:cs="Times New Roman"/>
          <w:sz w:val="24"/>
          <w:szCs w:val="24"/>
        </w:rPr>
        <w:t xml:space="preserve"> средняя общеобразовательная школа №2». </w:t>
      </w:r>
    </w:p>
    <w:p w:rsidR="005B5BE4" w:rsidRPr="003020C4" w:rsidRDefault="005B5BE4" w:rsidP="003020C4">
      <w:pPr>
        <w:spacing w:after="0" w:line="240" w:lineRule="auto"/>
        <w:ind w:firstLine="709"/>
        <w:jc w:val="both"/>
        <w:rPr>
          <w:rFonts w:ascii="Times New Roman" w:hAnsi="Times New Roman" w:cs="Times New Roman"/>
          <w:sz w:val="24"/>
          <w:szCs w:val="24"/>
        </w:rPr>
      </w:pPr>
      <w:r w:rsidRPr="003020C4">
        <w:rPr>
          <w:rFonts w:ascii="Times New Roman" w:hAnsi="Times New Roman" w:cs="Times New Roman"/>
          <w:sz w:val="24"/>
          <w:szCs w:val="24"/>
        </w:rPr>
        <w:t>Организационный раздел включает:</w:t>
      </w:r>
    </w:p>
    <w:p w:rsidR="005B5BE4" w:rsidRPr="003020C4" w:rsidRDefault="005B5BE4" w:rsidP="003020C4">
      <w:pPr>
        <w:spacing w:after="0" w:line="240" w:lineRule="auto"/>
        <w:ind w:firstLine="709"/>
        <w:jc w:val="both"/>
        <w:rPr>
          <w:rFonts w:ascii="Times New Roman" w:hAnsi="Times New Roman" w:cs="Times New Roman"/>
          <w:sz w:val="24"/>
          <w:szCs w:val="24"/>
        </w:rPr>
      </w:pPr>
      <w:proofErr w:type="gramStart"/>
      <w:r w:rsidRPr="003020C4">
        <w:rPr>
          <w:rFonts w:ascii="Times New Roman" w:hAnsi="Times New Roman" w:cs="Times New Roman"/>
          <w:sz w:val="24"/>
          <w:szCs w:val="24"/>
        </w:rPr>
        <w:t>учебный</w:t>
      </w:r>
      <w:proofErr w:type="gramEnd"/>
      <w:r w:rsidRPr="003020C4">
        <w:rPr>
          <w:rFonts w:ascii="Times New Roman" w:hAnsi="Times New Roman" w:cs="Times New Roman"/>
          <w:sz w:val="24"/>
          <w:szCs w:val="24"/>
        </w:rPr>
        <w:t xml:space="preserve"> план;</w:t>
      </w:r>
    </w:p>
    <w:p w:rsidR="0027792B" w:rsidRPr="003020C4" w:rsidRDefault="005B5BE4" w:rsidP="003020C4">
      <w:pPr>
        <w:spacing w:after="0" w:line="240" w:lineRule="auto"/>
        <w:ind w:firstLine="709"/>
        <w:jc w:val="both"/>
        <w:rPr>
          <w:rFonts w:ascii="Times New Roman" w:hAnsi="Times New Roman" w:cs="Times New Roman"/>
          <w:sz w:val="24"/>
          <w:szCs w:val="24"/>
        </w:rPr>
      </w:pPr>
      <w:proofErr w:type="gramStart"/>
      <w:r w:rsidRPr="003020C4">
        <w:rPr>
          <w:rFonts w:ascii="Times New Roman" w:hAnsi="Times New Roman" w:cs="Times New Roman"/>
          <w:sz w:val="24"/>
          <w:szCs w:val="24"/>
        </w:rPr>
        <w:t>систему</w:t>
      </w:r>
      <w:proofErr w:type="gramEnd"/>
      <w:r w:rsidRPr="003020C4">
        <w:rPr>
          <w:rFonts w:ascii="Times New Roman" w:hAnsi="Times New Roman" w:cs="Times New Roman"/>
          <w:sz w:val="24"/>
          <w:szCs w:val="24"/>
        </w:rPr>
        <w:t xml:space="preserve"> специальных условий реализации основной образовательной программы в соответствии с требованиями Стандарта.</w:t>
      </w:r>
      <w:r w:rsidR="00826D05" w:rsidRPr="003020C4">
        <w:rPr>
          <w:rFonts w:ascii="Times New Roman" w:hAnsi="Times New Roman" w:cs="Times New Roman"/>
          <w:sz w:val="24"/>
          <w:szCs w:val="24"/>
        </w:rPr>
        <w:t xml:space="preserve"> </w:t>
      </w:r>
    </w:p>
    <w:p w:rsidR="000E0786" w:rsidRDefault="000E0786" w:rsidP="003020C4">
      <w:pPr>
        <w:pStyle w:val="afe"/>
        <w:ind w:firstLine="709"/>
        <w:jc w:val="center"/>
        <w:rPr>
          <w:rFonts w:ascii="Times New Roman" w:hAnsi="Times New Roman"/>
          <w:b/>
          <w:sz w:val="24"/>
          <w:szCs w:val="24"/>
        </w:rPr>
      </w:pP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1.2. Планируемые результаты освоения обучающимися с уме</w:t>
      </w:r>
      <w:r w:rsidRPr="003020C4">
        <w:rPr>
          <w:rFonts w:ascii="Times New Roman" w:hAnsi="Times New Roman"/>
          <w:b/>
          <w:sz w:val="24"/>
          <w:szCs w:val="24"/>
        </w:rPr>
        <w:softHyphen/>
        <w:t>ре</w:t>
      </w:r>
      <w:r w:rsidRPr="003020C4">
        <w:rPr>
          <w:rFonts w:ascii="Times New Roman" w:hAnsi="Times New Roman"/>
          <w:b/>
          <w:sz w:val="24"/>
          <w:szCs w:val="24"/>
        </w:rPr>
        <w:softHyphen/>
        <w:t>н</w:t>
      </w:r>
      <w:r w:rsidRPr="003020C4">
        <w:rPr>
          <w:rFonts w:ascii="Times New Roman" w:hAnsi="Times New Roman"/>
          <w:b/>
          <w:sz w:val="24"/>
          <w:szCs w:val="24"/>
        </w:rPr>
        <w:softHyphen/>
        <w:t>ной, тяжелой, глубокой умственной отсталостью (интеллектуальными на</w:t>
      </w:r>
      <w:r w:rsidRPr="003020C4">
        <w:rPr>
          <w:rFonts w:ascii="Times New Roman" w:hAnsi="Times New Roman"/>
          <w:b/>
          <w:sz w:val="24"/>
          <w:szCs w:val="24"/>
        </w:rPr>
        <w:softHyphen/>
      </w:r>
      <w:r w:rsidR="009E572E">
        <w:rPr>
          <w:rFonts w:ascii="Times New Roman" w:hAnsi="Times New Roman"/>
          <w:b/>
          <w:sz w:val="24"/>
          <w:szCs w:val="24"/>
        </w:rPr>
        <w:t>ру</w:t>
      </w:r>
      <w:r w:rsidR="009E572E">
        <w:rPr>
          <w:rFonts w:ascii="Times New Roman" w:hAnsi="Times New Roman"/>
          <w:b/>
          <w:sz w:val="24"/>
          <w:szCs w:val="24"/>
        </w:rPr>
        <w:softHyphen/>
        <w:t>ше</w:t>
      </w:r>
      <w:r w:rsidR="009E572E">
        <w:rPr>
          <w:rFonts w:ascii="Times New Roman" w:hAnsi="Times New Roman"/>
          <w:b/>
          <w:sz w:val="24"/>
          <w:szCs w:val="24"/>
        </w:rPr>
        <w:softHyphen/>
        <w:t>ниями)</w:t>
      </w:r>
    </w:p>
    <w:p w:rsidR="00BC1A8E" w:rsidRPr="003020C4" w:rsidRDefault="00BC1A8E" w:rsidP="003020C4">
      <w:pPr>
        <w:pStyle w:val="afe"/>
        <w:ind w:firstLine="709"/>
        <w:jc w:val="center"/>
        <w:rPr>
          <w:rFonts w:ascii="Times New Roman" w:hAnsi="Times New Roman"/>
          <w:b/>
          <w:sz w:val="24"/>
          <w:szCs w:val="24"/>
        </w:rPr>
      </w:pPr>
      <w:proofErr w:type="gramStart"/>
      <w:r w:rsidRPr="003020C4">
        <w:rPr>
          <w:rFonts w:ascii="Times New Roman" w:hAnsi="Times New Roman"/>
          <w:b/>
          <w:sz w:val="24"/>
          <w:szCs w:val="24"/>
        </w:rPr>
        <w:t>адаптированной</w:t>
      </w:r>
      <w:proofErr w:type="gramEnd"/>
      <w:r w:rsidRPr="003020C4">
        <w:rPr>
          <w:rFonts w:ascii="Times New Roman" w:hAnsi="Times New Roman"/>
          <w:b/>
          <w:sz w:val="24"/>
          <w:szCs w:val="24"/>
        </w:rPr>
        <w:t xml:space="preserve"> основной общеобразовательной программы</w:t>
      </w:r>
    </w:p>
    <w:p w:rsidR="00BC1A8E" w:rsidRPr="003020C4" w:rsidRDefault="009E572E" w:rsidP="003020C4">
      <w:pPr>
        <w:pStyle w:val="afe"/>
        <w:ind w:firstLine="709"/>
        <w:jc w:val="both"/>
        <w:rPr>
          <w:rFonts w:ascii="Times New Roman" w:hAnsi="Times New Roman"/>
          <w:sz w:val="24"/>
          <w:szCs w:val="24"/>
        </w:rPr>
      </w:pPr>
      <w:r>
        <w:rPr>
          <w:rFonts w:ascii="Times New Roman" w:hAnsi="Times New Roman"/>
          <w:sz w:val="24"/>
          <w:szCs w:val="24"/>
        </w:rPr>
        <w:t>Д</w:t>
      </w:r>
      <w:r w:rsidR="00BC1A8E" w:rsidRPr="003020C4">
        <w:rPr>
          <w:rFonts w:ascii="Times New Roman" w:hAnsi="Times New Roman"/>
          <w:sz w:val="24"/>
          <w:szCs w:val="24"/>
        </w:rPr>
        <w:t>ля обучающихся с уме</w:t>
      </w:r>
      <w:r w:rsidR="00BC1A8E" w:rsidRPr="003020C4">
        <w:rPr>
          <w:rFonts w:ascii="Times New Roman" w:hAnsi="Times New Roman"/>
          <w:sz w:val="24"/>
          <w:szCs w:val="24"/>
        </w:rPr>
        <w:softHyphen/>
        <w:t>ре</w:t>
      </w:r>
      <w:r w:rsidR="00BC1A8E" w:rsidRPr="003020C4">
        <w:rPr>
          <w:rFonts w:ascii="Times New Roman" w:hAnsi="Times New Roman"/>
          <w:sz w:val="24"/>
          <w:szCs w:val="24"/>
        </w:rPr>
        <w:softHyphen/>
        <w:t>н</w:t>
      </w:r>
      <w:r w:rsidR="00BC1A8E" w:rsidRPr="003020C4">
        <w:rPr>
          <w:rFonts w:ascii="Times New Roman" w:hAnsi="Times New Roman"/>
          <w:sz w:val="24"/>
          <w:szCs w:val="24"/>
        </w:rPr>
        <w:softHyphen/>
        <w:t>ной, тяжелой, глубокой умственной отсталос</w:t>
      </w:r>
      <w:r w:rsidR="00CD2E40">
        <w:rPr>
          <w:rFonts w:ascii="Times New Roman" w:hAnsi="Times New Roman"/>
          <w:sz w:val="24"/>
          <w:szCs w:val="24"/>
        </w:rPr>
        <w:t xml:space="preserve">тью </w:t>
      </w:r>
      <w:r w:rsidR="00BC1A8E" w:rsidRPr="003020C4">
        <w:rPr>
          <w:rFonts w:ascii="Times New Roman" w:hAnsi="Times New Roman"/>
          <w:sz w:val="24"/>
          <w:szCs w:val="24"/>
        </w:rPr>
        <w:t>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w:t>
      </w:r>
      <w:r w:rsidR="00CD2E40">
        <w:rPr>
          <w:rFonts w:ascii="Times New Roman" w:hAnsi="Times New Roman"/>
          <w:sz w:val="24"/>
          <w:szCs w:val="24"/>
        </w:rPr>
        <w:t>льтатам освоения образовательной</w:t>
      </w:r>
      <w:r w:rsidR="00BC1A8E" w:rsidRPr="003020C4">
        <w:rPr>
          <w:rFonts w:ascii="Times New Roman" w:hAnsi="Times New Roman"/>
          <w:sz w:val="24"/>
          <w:szCs w:val="24"/>
        </w:rPr>
        <w:t xml:space="preserve"> программ</w:t>
      </w:r>
      <w:r w:rsidR="00CD2E40">
        <w:rPr>
          <w:rFonts w:ascii="Times New Roman" w:hAnsi="Times New Roman"/>
          <w:sz w:val="24"/>
          <w:szCs w:val="24"/>
        </w:rPr>
        <w:t>ы</w:t>
      </w:r>
      <w:r w:rsidR="00BC1A8E" w:rsidRPr="003020C4">
        <w:rPr>
          <w:rFonts w:ascii="Times New Roman" w:hAnsi="Times New Roman"/>
          <w:sz w:val="24"/>
          <w:szCs w:val="24"/>
        </w:rPr>
        <w:t xml:space="preserve"> представляют собой описание возможных результатов образования данной категории обучающихся.  </w:t>
      </w:r>
    </w:p>
    <w:p w:rsidR="00DB630D" w:rsidRPr="003020C4" w:rsidRDefault="00DB630D" w:rsidP="003020C4">
      <w:pPr>
        <w:pStyle w:val="afe"/>
        <w:ind w:firstLine="709"/>
        <w:jc w:val="center"/>
        <w:rPr>
          <w:rFonts w:ascii="Times New Roman" w:hAnsi="Times New Roman"/>
          <w:b/>
          <w:sz w:val="24"/>
          <w:szCs w:val="24"/>
        </w:rPr>
      </w:pPr>
    </w:p>
    <w:p w:rsidR="00D02D7C" w:rsidRPr="003020C4" w:rsidRDefault="00802219" w:rsidP="00D02D7C">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b/>
          <w:i/>
          <w:color w:val="auto"/>
          <w:sz w:val="24"/>
          <w:szCs w:val="24"/>
        </w:rPr>
        <w:t>1.2.1.</w:t>
      </w:r>
      <w:r w:rsidR="00094762">
        <w:rPr>
          <w:rFonts w:ascii="Times New Roman" w:hAnsi="Times New Roman" w:cs="Times New Roman"/>
          <w:b/>
          <w:i/>
          <w:color w:val="auto"/>
          <w:sz w:val="24"/>
          <w:szCs w:val="24"/>
        </w:rPr>
        <w:t>Письмо и развитие речи</w:t>
      </w:r>
    </w:p>
    <w:p w:rsidR="006D2DBF" w:rsidRPr="003020C4" w:rsidRDefault="006D2DBF" w:rsidP="006D2DBF">
      <w:pPr>
        <w:spacing w:after="0" w:line="240" w:lineRule="auto"/>
        <w:ind w:firstLine="709"/>
        <w:jc w:val="both"/>
        <w:rPr>
          <w:rFonts w:ascii="Times New Roman" w:hAnsi="Times New Roman" w:cs="Times New Roman"/>
          <w:color w:val="auto"/>
          <w:sz w:val="24"/>
          <w:szCs w:val="24"/>
          <w:u w:val="single"/>
        </w:rPr>
      </w:pPr>
      <w:r>
        <w:rPr>
          <w:rFonts w:ascii="Times New Roman" w:hAnsi="Times New Roman" w:cs="Times New Roman"/>
          <w:b/>
          <w:i/>
          <w:color w:val="auto"/>
          <w:sz w:val="24"/>
          <w:szCs w:val="24"/>
        </w:rPr>
        <w:t>1.2.2.</w:t>
      </w:r>
      <w:r w:rsidRPr="003020C4">
        <w:rPr>
          <w:rFonts w:ascii="Times New Roman" w:hAnsi="Times New Roman" w:cs="Times New Roman"/>
          <w:b/>
          <w:i/>
          <w:color w:val="auto"/>
          <w:sz w:val="24"/>
          <w:szCs w:val="24"/>
        </w:rPr>
        <w:t>Чтение</w:t>
      </w:r>
      <w:r>
        <w:rPr>
          <w:rFonts w:ascii="Times New Roman" w:hAnsi="Times New Roman" w:cs="Times New Roman"/>
          <w:b/>
          <w:i/>
          <w:color w:val="auto"/>
          <w:sz w:val="24"/>
          <w:szCs w:val="24"/>
        </w:rPr>
        <w:t xml:space="preserve"> и развитие речи</w:t>
      </w:r>
    </w:p>
    <w:p w:rsidR="006D2DBF" w:rsidRPr="00091C73" w:rsidRDefault="006D2DBF" w:rsidP="006D2DBF">
      <w:pPr>
        <w:pStyle w:val="afe"/>
        <w:ind w:firstLine="709"/>
        <w:jc w:val="both"/>
        <w:rPr>
          <w:rFonts w:ascii="Times New Roman" w:hAnsi="Times New Roman"/>
          <w:sz w:val="24"/>
          <w:szCs w:val="24"/>
        </w:rPr>
      </w:pPr>
      <w:r w:rsidRPr="00091C73">
        <w:rPr>
          <w:rFonts w:ascii="Times New Roman" w:hAnsi="Times New Roman"/>
          <w:sz w:val="24"/>
          <w:szCs w:val="24"/>
        </w:rPr>
        <w:t xml:space="preserve"> </w:t>
      </w:r>
      <w:r w:rsidRPr="00091C73">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091C73">
        <w:rPr>
          <w:rFonts w:ascii="Times New Roman" w:hAnsi="Times New Roman"/>
          <w:sz w:val="24"/>
          <w:szCs w:val="24"/>
        </w:rPr>
        <w:t xml:space="preserve">. </w:t>
      </w:r>
    </w:p>
    <w:p w:rsidR="006D2DBF" w:rsidRPr="00091C73" w:rsidRDefault="006D2DBF" w:rsidP="006D2DBF">
      <w:pPr>
        <w:pStyle w:val="afe"/>
        <w:numPr>
          <w:ilvl w:val="0"/>
          <w:numId w:val="10"/>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6D2DBF" w:rsidRPr="00091C73" w:rsidRDefault="006D2DBF" w:rsidP="006D2DBF">
      <w:pPr>
        <w:pStyle w:val="afe"/>
        <w:numPr>
          <w:ilvl w:val="0"/>
          <w:numId w:val="10"/>
        </w:numPr>
        <w:suppressAutoHyphens w:val="0"/>
        <w:ind w:left="0" w:firstLine="709"/>
        <w:jc w:val="both"/>
        <w:rPr>
          <w:rFonts w:ascii="Times New Roman" w:hAnsi="Times New Roman"/>
          <w:sz w:val="24"/>
          <w:szCs w:val="24"/>
        </w:rPr>
      </w:pPr>
      <w:r w:rsidRPr="00091C73">
        <w:rPr>
          <w:rFonts w:ascii="Times New Roman" w:hAnsi="Times New Roman"/>
          <w:sz w:val="24"/>
          <w:szCs w:val="24"/>
        </w:rPr>
        <w:lastRenderedPageBreak/>
        <w:t xml:space="preserve">Умение самостоятельно использовать усвоенный лексико-грамматический материал в учебных и коммуникативных целях. </w:t>
      </w:r>
    </w:p>
    <w:p w:rsidR="006D2DBF" w:rsidRPr="00091C73" w:rsidRDefault="006D2DBF" w:rsidP="006D2DBF">
      <w:pPr>
        <w:pStyle w:val="afe"/>
        <w:ind w:firstLine="709"/>
        <w:jc w:val="both"/>
        <w:rPr>
          <w:rFonts w:ascii="Times New Roman" w:hAnsi="Times New Roman"/>
          <w:sz w:val="24"/>
          <w:szCs w:val="24"/>
        </w:rPr>
      </w:pPr>
      <w:r w:rsidRPr="00091C73">
        <w:rPr>
          <w:rFonts w:ascii="Times New Roman" w:hAnsi="Times New Roman"/>
          <w:i/>
          <w:sz w:val="24"/>
          <w:szCs w:val="24"/>
        </w:rPr>
        <w:t xml:space="preserve"> Овладение доступными средствами коммуникации и общения – вербальными и невербальными</w:t>
      </w:r>
      <w:r w:rsidRPr="00091C73">
        <w:rPr>
          <w:rFonts w:ascii="Times New Roman" w:hAnsi="Times New Roman"/>
          <w:sz w:val="24"/>
          <w:szCs w:val="24"/>
        </w:rPr>
        <w:t xml:space="preserve">. </w:t>
      </w:r>
    </w:p>
    <w:p w:rsidR="006D2DBF" w:rsidRPr="00091C73" w:rsidRDefault="006D2DBF" w:rsidP="006D2DBF">
      <w:pPr>
        <w:pStyle w:val="afe"/>
        <w:numPr>
          <w:ilvl w:val="0"/>
          <w:numId w:val="11"/>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Качество </w:t>
      </w:r>
      <w:proofErr w:type="spellStart"/>
      <w:r w:rsidRPr="00091C73">
        <w:rPr>
          <w:rFonts w:ascii="Times New Roman" w:hAnsi="Times New Roman"/>
          <w:sz w:val="24"/>
          <w:szCs w:val="24"/>
        </w:rPr>
        <w:t>сформированности</w:t>
      </w:r>
      <w:proofErr w:type="spellEnd"/>
      <w:r w:rsidRPr="00091C73">
        <w:rPr>
          <w:rFonts w:ascii="Times New Roman" w:hAnsi="Times New Roman"/>
          <w:sz w:val="24"/>
          <w:szCs w:val="24"/>
        </w:rPr>
        <w:t xml:space="preserve"> устной речи в соответствии с возрастными показаниями.</w:t>
      </w:r>
    </w:p>
    <w:p w:rsidR="006D2DBF" w:rsidRPr="00091C73" w:rsidRDefault="006D2DBF" w:rsidP="006D2DBF">
      <w:pPr>
        <w:pStyle w:val="afe"/>
        <w:numPr>
          <w:ilvl w:val="0"/>
          <w:numId w:val="11"/>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6D2DBF" w:rsidRPr="00091C73" w:rsidRDefault="006D2DBF" w:rsidP="006D2DBF">
      <w:pPr>
        <w:pStyle w:val="afe"/>
        <w:numPr>
          <w:ilvl w:val="0"/>
          <w:numId w:val="11"/>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6D2DBF" w:rsidRPr="00091C73" w:rsidRDefault="006D2DBF" w:rsidP="006D2DBF">
      <w:pPr>
        <w:pStyle w:val="afe"/>
        <w:ind w:firstLine="709"/>
        <w:jc w:val="both"/>
        <w:rPr>
          <w:rFonts w:ascii="Times New Roman" w:hAnsi="Times New Roman"/>
          <w:i/>
          <w:sz w:val="24"/>
          <w:szCs w:val="24"/>
        </w:rPr>
      </w:pPr>
      <w:r w:rsidRPr="00091C73">
        <w:rPr>
          <w:rFonts w:ascii="Times New Roman" w:hAnsi="Times New Roman"/>
          <w:sz w:val="24"/>
          <w:szCs w:val="24"/>
        </w:rPr>
        <w:t xml:space="preserve"> </w:t>
      </w:r>
      <w:r w:rsidRPr="00091C73">
        <w:rPr>
          <w:rFonts w:ascii="Times New Roman" w:hAnsi="Times New Roman"/>
          <w:i/>
          <w:sz w:val="24"/>
          <w:szCs w:val="24"/>
        </w:rPr>
        <w:t xml:space="preserve">Умение пользоваться доступными средствами коммуникации в практике экспрессивной и </w:t>
      </w:r>
      <w:proofErr w:type="spellStart"/>
      <w:r w:rsidRPr="00091C73">
        <w:rPr>
          <w:rFonts w:ascii="Times New Roman" w:hAnsi="Times New Roman"/>
          <w:i/>
          <w:sz w:val="24"/>
          <w:szCs w:val="24"/>
        </w:rPr>
        <w:t>импрессивной</w:t>
      </w:r>
      <w:proofErr w:type="spellEnd"/>
      <w:r w:rsidRPr="00091C73">
        <w:rPr>
          <w:rFonts w:ascii="Times New Roman" w:hAnsi="Times New Roman"/>
          <w:i/>
          <w:sz w:val="24"/>
          <w:szCs w:val="24"/>
        </w:rPr>
        <w:t xml:space="preserve"> речи для решения соответствующих возрасту житейских задач.</w:t>
      </w:r>
    </w:p>
    <w:p w:rsidR="006D2DBF" w:rsidRPr="00091C73" w:rsidRDefault="006D2DBF" w:rsidP="006D2DBF">
      <w:pPr>
        <w:pStyle w:val="afe"/>
        <w:numPr>
          <w:ilvl w:val="0"/>
          <w:numId w:val="12"/>
        </w:numPr>
        <w:suppressAutoHyphens w:val="0"/>
        <w:ind w:left="0" w:firstLine="709"/>
        <w:jc w:val="both"/>
        <w:rPr>
          <w:rFonts w:ascii="Times New Roman" w:hAnsi="Times New Roman"/>
          <w:sz w:val="24"/>
          <w:szCs w:val="24"/>
        </w:rPr>
      </w:pPr>
      <w:r w:rsidRPr="00091C73">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6D2DBF" w:rsidRPr="00091C73" w:rsidRDefault="006D2DBF" w:rsidP="006D2DBF">
      <w:pPr>
        <w:pStyle w:val="afe"/>
        <w:numPr>
          <w:ilvl w:val="0"/>
          <w:numId w:val="12"/>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6D2DBF" w:rsidRPr="00091C73" w:rsidRDefault="006D2DBF" w:rsidP="006D2DBF">
      <w:pPr>
        <w:pStyle w:val="afe"/>
        <w:numPr>
          <w:ilvl w:val="0"/>
          <w:numId w:val="12"/>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Умение использовать средства альтернативной коммуникации в процессе общения: </w:t>
      </w:r>
    </w:p>
    <w:p w:rsidR="006D2DBF" w:rsidRPr="00091C73" w:rsidRDefault="006D2DBF" w:rsidP="006D2DBF">
      <w:pPr>
        <w:pStyle w:val="afe"/>
        <w:numPr>
          <w:ilvl w:val="0"/>
          <w:numId w:val="13"/>
        </w:numPr>
        <w:suppressAutoHyphens w:val="0"/>
        <w:ind w:left="0" w:firstLine="709"/>
        <w:jc w:val="both"/>
        <w:rPr>
          <w:rFonts w:ascii="Times New Roman" w:hAnsi="Times New Roman"/>
          <w:sz w:val="24"/>
          <w:szCs w:val="24"/>
        </w:rPr>
      </w:pPr>
      <w:proofErr w:type="gramStart"/>
      <w:r w:rsidRPr="00091C73">
        <w:rPr>
          <w:rFonts w:ascii="Times New Roman" w:hAnsi="Times New Roman"/>
          <w:sz w:val="24"/>
          <w:szCs w:val="24"/>
        </w:rPr>
        <w:t>использование</w:t>
      </w:r>
      <w:proofErr w:type="gramEnd"/>
      <w:r w:rsidRPr="00091C73">
        <w:rPr>
          <w:rFonts w:ascii="Times New Roman" w:hAnsi="Times New Roman"/>
          <w:sz w:val="24"/>
          <w:szCs w:val="24"/>
        </w:rPr>
        <w:t xml:space="preserve"> предметов, жестов, взгляда, шумовых, голосовых, </w:t>
      </w:r>
      <w:proofErr w:type="spellStart"/>
      <w:r w:rsidRPr="00091C73">
        <w:rPr>
          <w:rFonts w:ascii="Times New Roman" w:hAnsi="Times New Roman"/>
          <w:sz w:val="24"/>
          <w:szCs w:val="24"/>
        </w:rPr>
        <w:t>речеподражательных</w:t>
      </w:r>
      <w:proofErr w:type="spellEnd"/>
      <w:r w:rsidRPr="00091C73">
        <w:rPr>
          <w:rFonts w:ascii="Times New Roman" w:hAnsi="Times New Roman"/>
          <w:sz w:val="24"/>
          <w:szCs w:val="24"/>
        </w:rPr>
        <w:t xml:space="preserve"> реакций для выражения индивидуальных потребностей;</w:t>
      </w:r>
    </w:p>
    <w:p w:rsidR="006D2DBF" w:rsidRPr="00091C73" w:rsidRDefault="006D2DBF" w:rsidP="006D2DBF">
      <w:pPr>
        <w:pStyle w:val="afe"/>
        <w:numPr>
          <w:ilvl w:val="0"/>
          <w:numId w:val="13"/>
        </w:numPr>
        <w:suppressAutoHyphens w:val="0"/>
        <w:ind w:left="0" w:firstLine="709"/>
        <w:jc w:val="both"/>
        <w:rPr>
          <w:rFonts w:ascii="Times New Roman" w:hAnsi="Times New Roman"/>
          <w:sz w:val="24"/>
          <w:szCs w:val="24"/>
        </w:rPr>
      </w:pPr>
      <w:proofErr w:type="gramStart"/>
      <w:r w:rsidRPr="00091C73">
        <w:rPr>
          <w:rFonts w:ascii="Times New Roman" w:hAnsi="Times New Roman"/>
          <w:sz w:val="24"/>
          <w:szCs w:val="24"/>
        </w:rPr>
        <w:t>пользование</w:t>
      </w:r>
      <w:proofErr w:type="gramEnd"/>
      <w:r w:rsidRPr="00091C73">
        <w:rPr>
          <w:rFonts w:ascii="Times New Roman" w:hAnsi="Times New Roman"/>
          <w:sz w:val="24"/>
          <w:szCs w:val="24"/>
        </w:rPr>
        <w:t xml:space="preserve">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6D2DBF" w:rsidRPr="00091C73" w:rsidRDefault="006D2DBF" w:rsidP="006D2DBF">
      <w:pPr>
        <w:pStyle w:val="afe"/>
        <w:numPr>
          <w:ilvl w:val="0"/>
          <w:numId w:val="13"/>
        </w:numPr>
        <w:suppressAutoHyphens w:val="0"/>
        <w:ind w:left="0" w:firstLine="709"/>
        <w:jc w:val="both"/>
        <w:rPr>
          <w:rFonts w:ascii="Times New Roman" w:hAnsi="Times New Roman"/>
          <w:sz w:val="24"/>
          <w:szCs w:val="24"/>
        </w:rPr>
      </w:pPr>
      <w:proofErr w:type="gramStart"/>
      <w:r w:rsidRPr="00091C73">
        <w:rPr>
          <w:rFonts w:ascii="Times New Roman" w:hAnsi="Times New Roman"/>
          <w:sz w:val="24"/>
          <w:szCs w:val="24"/>
        </w:rPr>
        <w:t>общение</w:t>
      </w:r>
      <w:proofErr w:type="gramEnd"/>
      <w:r w:rsidRPr="00091C73">
        <w:rPr>
          <w:rFonts w:ascii="Times New Roman" w:hAnsi="Times New Roman"/>
          <w:sz w:val="24"/>
          <w:szCs w:val="24"/>
        </w:rPr>
        <w:t xml:space="preserve"> с помощью электронных средств коммуникации (коммуникатор, компьютерное устройство).</w:t>
      </w:r>
    </w:p>
    <w:p w:rsidR="006D2DBF" w:rsidRPr="00091C73" w:rsidRDefault="006D2DBF" w:rsidP="006D2DBF">
      <w:pPr>
        <w:pStyle w:val="afe"/>
        <w:ind w:firstLine="709"/>
        <w:jc w:val="both"/>
        <w:rPr>
          <w:rFonts w:ascii="Times New Roman" w:hAnsi="Times New Roman"/>
          <w:i/>
          <w:sz w:val="24"/>
          <w:szCs w:val="24"/>
        </w:rPr>
      </w:pPr>
      <w:r w:rsidRPr="00091C73">
        <w:rPr>
          <w:rFonts w:ascii="Times New Roman" w:hAnsi="Times New Roman"/>
          <w:sz w:val="24"/>
          <w:szCs w:val="24"/>
        </w:rPr>
        <w:t xml:space="preserve"> </w:t>
      </w:r>
      <w:r w:rsidRPr="00091C73">
        <w:rPr>
          <w:rFonts w:ascii="Times New Roman" w:hAnsi="Times New Roman"/>
          <w:i/>
          <w:sz w:val="24"/>
          <w:szCs w:val="24"/>
        </w:rPr>
        <w:t>Глобальное чтение в доступных ребенку пределах, понимание смысла узнаваемого слова.</w:t>
      </w:r>
    </w:p>
    <w:p w:rsidR="006D2DBF" w:rsidRPr="00091C73" w:rsidRDefault="006D2DBF" w:rsidP="006D2DBF">
      <w:pPr>
        <w:pStyle w:val="afe"/>
        <w:numPr>
          <w:ilvl w:val="0"/>
          <w:numId w:val="14"/>
        </w:numPr>
        <w:suppressAutoHyphens w:val="0"/>
        <w:ind w:left="0" w:firstLine="709"/>
        <w:jc w:val="both"/>
        <w:rPr>
          <w:rFonts w:ascii="Times New Roman" w:hAnsi="Times New Roman"/>
          <w:sz w:val="24"/>
          <w:szCs w:val="24"/>
        </w:rPr>
      </w:pPr>
      <w:r w:rsidRPr="00091C73">
        <w:rPr>
          <w:rFonts w:ascii="Times New Roman" w:hAnsi="Times New Roman"/>
          <w:sz w:val="24"/>
          <w:szCs w:val="24"/>
        </w:rPr>
        <w:t>Узнавание и различение напечатанных слов, обознача</w:t>
      </w:r>
      <w:r w:rsidRPr="00091C73">
        <w:rPr>
          <w:rFonts w:ascii="Times New Roman" w:hAnsi="Times New Roman"/>
          <w:sz w:val="24"/>
          <w:szCs w:val="24"/>
        </w:rPr>
        <w:softHyphen/>
        <w:t xml:space="preserve">ющих имена людей, названия хорошо известных предметов и действий. </w:t>
      </w:r>
    </w:p>
    <w:p w:rsidR="006D2DBF" w:rsidRPr="00091C73" w:rsidRDefault="006D2DBF" w:rsidP="006D2DBF">
      <w:pPr>
        <w:pStyle w:val="afe"/>
        <w:numPr>
          <w:ilvl w:val="0"/>
          <w:numId w:val="14"/>
        </w:numPr>
        <w:suppressAutoHyphens w:val="0"/>
        <w:ind w:left="0" w:firstLine="709"/>
        <w:jc w:val="both"/>
        <w:rPr>
          <w:rFonts w:ascii="Times New Roman" w:hAnsi="Times New Roman"/>
          <w:i/>
          <w:sz w:val="24"/>
          <w:szCs w:val="24"/>
        </w:rPr>
      </w:pPr>
      <w:r w:rsidRPr="00091C73">
        <w:rPr>
          <w:rFonts w:ascii="Times New Roman" w:hAnsi="Times New Roman"/>
          <w:sz w:val="24"/>
          <w:szCs w:val="24"/>
        </w:rPr>
        <w:t>Использование карточек с напечатанными словами как средства коммуникации.</w:t>
      </w:r>
    </w:p>
    <w:p w:rsidR="006D2DBF" w:rsidRPr="00091C73" w:rsidRDefault="006D2DBF" w:rsidP="006D2DBF">
      <w:pPr>
        <w:pStyle w:val="afe"/>
        <w:ind w:firstLine="709"/>
        <w:jc w:val="both"/>
        <w:rPr>
          <w:rFonts w:ascii="Times New Roman" w:hAnsi="Times New Roman"/>
          <w:i/>
          <w:sz w:val="24"/>
          <w:szCs w:val="24"/>
        </w:rPr>
      </w:pPr>
      <w:r w:rsidRPr="00091C73">
        <w:rPr>
          <w:rFonts w:ascii="Times New Roman" w:hAnsi="Times New Roman"/>
          <w:i/>
          <w:sz w:val="24"/>
          <w:szCs w:val="24"/>
        </w:rPr>
        <w:t xml:space="preserve"> Развитие предпосылок к осмысленному чтению и письму, обучение чтению и письму</w:t>
      </w:r>
      <w:r w:rsidRPr="00091C73">
        <w:rPr>
          <w:rFonts w:ascii="Times New Roman" w:hAnsi="Times New Roman"/>
          <w:sz w:val="24"/>
          <w:szCs w:val="24"/>
        </w:rPr>
        <w:t>.</w:t>
      </w:r>
    </w:p>
    <w:p w:rsidR="006D2DBF" w:rsidRPr="00091C73" w:rsidRDefault="006D2DBF" w:rsidP="006D2DBF">
      <w:pPr>
        <w:pStyle w:val="afe"/>
        <w:numPr>
          <w:ilvl w:val="0"/>
          <w:numId w:val="15"/>
        </w:numPr>
        <w:suppressAutoHyphens w:val="0"/>
        <w:ind w:left="0" w:firstLine="709"/>
        <w:jc w:val="both"/>
        <w:rPr>
          <w:rFonts w:ascii="Times New Roman" w:hAnsi="Times New Roman"/>
          <w:sz w:val="24"/>
          <w:szCs w:val="24"/>
        </w:rPr>
      </w:pPr>
      <w:r w:rsidRPr="00091C73">
        <w:rPr>
          <w:rFonts w:ascii="Times New Roman" w:hAnsi="Times New Roman"/>
          <w:sz w:val="24"/>
          <w:szCs w:val="24"/>
        </w:rPr>
        <w:t>Узнавание и различение образов графем (букв).</w:t>
      </w:r>
    </w:p>
    <w:p w:rsidR="006D2DBF" w:rsidRPr="00091C73" w:rsidRDefault="006D2DBF" w:rsidP="006D2DBF">
      <w:pPr>
        <w:pStyle w:val="afe"/>
        <w:numPr>
          <w:ilvl w:val="0"/>
          <w:numId w:val="15"/>
        </w:numPr>
        <w:suppressAutoHyphens w:val="0"/>
        <w:ind w:left="0" w:firstLine="709"/>
        <w:jc w:val="both"/>
        <w:rPr>
          <w:rFonts w:ascii="Times New Roman" w:hAnsi="Times New Roman"/>
          <w:sz w:val="24"/>
          <w:szCs w:val="24"/>
        </w:rPr>
      </w:pPr>
      <w:r w:rsidRPr="00091C73">
        <w:rPr>
          <w:rFonts w:ascii="Times New Roman" w:hAnsi="Times New Roman"/>
          <w:sz w:val="24"/>
          <w:szCs w:val="24"/>
        </w:rPr>
        <w:t xml:space="preserve">Копирование с образца отдельных букв, слогов, слов. </w:t>
      </w:r>
    </w:p>
    <w:p w:rsidR="006D2DBF" w:rsidRPr="00091C73" w:rsidRDefault="006D2DBF" w:rsidP="006D2DBF">
      <w:pPr>
        <w:pStyle w:val="afc"/>
        <w:numPr>
          <w:ilvl w:val="0"/>
          <w:numId w:val="63"/>
        </w:numPr>
        <w:ind w:left="0" w:firstLine="709"/>
        <w:jc w:val="both"/>
        <w:rPr>
          <w:rFonts w:ascii="Times New Roman" w:hAnsi="Times New Roman"/>
          <w:color w:val="auto"/>
          <w:sz w:val="24"/>
          <w:szCs w:val="24"/>
        </w:rPr>
      </w:pPr>
      <w:r w:rsidRPr="00091C73">
        <w:rPr>
          <w:rFonts w:ascii="Times New Roman" w:hAnsi="Times New Roman"/>
          <w:color w:val="auto"/>
          <w:sz w:val="24"/>
          <w:szCs w:val="24"/>
        </w:rPr>
        <w:t>Начальные навыки чтения и письма.</w:t>
      </w:r>
    </w:p>
    <w:p w:rsidR="006D2DBF" w:rsidRPr="00091C73" w:rsidRDefault="006D2DBF" w:rsidP="006D2DBF">
      <w:pPr>
        <w:pStyle w:val="afc"/>
        <w:ind w:firstLine="709"/>
        <w:jc w:val="both"/>
        <w:rPr>
          <w:rFonts w:ascii="Times New Roman" w:hAnsi="Times New Roman"/>
          <w:color w:val="auto"/>
          <w:sz w:val="24"/>
          <w:szCs w:val="24"/>
        </w:rPr>
      </w:pPr>
      <w:r w:rsidRPr="00091C73">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6D2DBF" w:rsidRDefault="006D2DBF" w:rsidP="00D02D7C">
      <w:pPr>
        <w:pStyle w:val="p23"/>
        <w:shd w:val="clear" w:color="auto" w:fill="FFFFFF"/>
        <w:spacing w:before="0" w:after="0"/>
        <w:ind w:firstLine="709"/>
        <w:jc w:val="both"/>
      </w:pPr>
    </w:p>
    <w:p w:rsidR="00BC1A8E" w:rsidRPr="003020C4" w:rsidRDefault="00802219" w:rsidP="00802219">
      <w:pPr>
        <w:pStyle w:val="afe"/>
        <w:ind w:firstLine="709"/>
        <w:rPr>
          <w:rFonts w:ascii="Times New Roman" w:hAnsi="Times New Roman"/>
          <w:b/>
          <w:sz w:val="24"/>
          <w:szCs w:val="24"/>
        </w:rPr>
      </w:pPr>
      <w:r>
        <w:rPr>
          <w:rFonts w:ascii="Times New Roman" w:hAnsi="Times New Roman"/>
          <w:b/>
          <w:sz w:val="24"/>
          <w:szCs w:val="24"/>
        </w:rPr>
        <w:t>1.</w:t>
      </w:r>
      <w:r w:rsidR="00BC1A8E" w:rsidRPr="003020C4">
        <w:rPr>
          <w:rFonts w:ascii="Times New Roman" w:hAnsi="Times New Roman"/>
          <w:b/>
          <w:sz w:val="24"/>
          <w:szCs w:val="24"/>
        </w:rPr>
        <w:t>2.</w:t>
      </w:r>
      <w:r>
        <w:rPr>
          <w:rFonts w:ascii="Times New Roman" w:hAnsi="Times New Roman"/>
          <w:b/>
          <w:sz w:val="24"/>
          <w:szCs w:val="24"/>
        </w:rPr>
        <w:t>3.</w:t>
      </w:r>
      <w:r w:rsidR="00BC1A8E" w:rsidRPr="003020C4">
        <w:rPr>
          <w:rFonts w:ascii="Times New Roman" w:hAnsi="Times New Roman"/>
          <w:b/>
          <w:sz w:val="24"/>
          <w:szCs w:val="24"/>
        </w:rPr>
        <w:t xml:space="preserve"> Математика.</w:t>
      </w:r>
    </w:p>
    <w:p w:rsidR="00BC1A8E" w:rsidRPr="003020C4" w:rsidRDefault="004E7510" w:rsidP="003020C4">
      <w:pPr>
        <w:pStyle w:val="afe"/>
        <w:ind w:firstLine="709"/>
        <w:jc w:val="both"/>
        <w:rPr>
          <w:rFonts w:ascii="Times New Roman" w:hAnsi="Times New Roman"/>
          <w:sz w:val="24"/>
          <w:szCs w:val="24"/>
        </w:rPr>
      </w:pPr>
      <w:r>
        <w:rPr>
          <w:rFonts w:ascii="Times New Roman" w:hAnsi="Times New Roman"/>
          <w:sz w:val="24"/>
          <w:szCs w:val="24"/>
        </w:rPr>
        <w:tab/>
      </w:r>
      <w:r w:rsidR="00BC1A8E" w:rsidRPr="003020C4">
        <w:rPr>
          <w:rFonts w:ascii="Times New Roman" w:hAnsi="Times New Roman"/>
          <w:sz w:val="24"/>
          <w:szCs w:val="24"/>
        </w:rPr>
        <w:t xml:space="preserve"> </w:t>
      </w:r>
      <w:r w:rsidR="00BC1A8E" w:rsidRPr="003020C4">
        <w:rPr>
          <w:rFonts w:ascii="Times New Roman" w:hAnsi="Times New Roman"/>
          <w:i/>
          <w:sz w:val="24"/>
          <w:szCs w:val="24"/>
        </w:rPr>
        <w:t>Элементарные математические представления о форме, величине; количественные (</w:t>
      </w:r>
      <w:proofErr w:type="spellStart"/>
      <w:r w:rsidR="00BC1A8E" w:rsidRPr="003020C4">
        <w:rPr>
          <w:rFonts w:ascii="Times New Roman" w:hAnsi="Times New Roman"/>
          <w:i/>
          <w:sz w:val="24"/>
          <w:szCs w:val="24"/>
        </w:rPr>
        <w:t>дочисловые</w:t>
      </w:r>
      <w:proofErr w:type="spellEnd"/>
      <w:r w:rsidR="00BC1A8E" w:rsidRPr="003020C4">
        <w:rPr>
          <w:rFonts w:ascii="Times New Roman" w:hAnsi="Times New Roman"/>
          <w:i/>
          <w:sz w:val="24"/>
          <w:szCs w:val="24"/>
        </w:rPr>
        <w:t>), пространственные, временные представления</w:t>
      </w:r>
    </w:p>
    <w:p w:rsidR="00BC1A8E" w:rsidRPr="003020C4" w:rsidRDefault="00BC1A8E" w:rsidP="003020C4">
      <w:pPr>
        <w:pStyle w:val="afe"/>
        <w:numPr>
          <w:ilvl w:val="0"/>
          <w:numId w:val="16"/>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различать и сравнивать предметы по форме, величине, удаленности. </w:t>
      </w:r>
    </w:p>
    <w:p w:rsidR="00BC1A8E" w:rsidRPr="003020C4" w:rsidRDefault="00BC1A8E" w:rsidP="003020C4">
      <w:pPr>
        <w:pStyle w:val="afe"/>
        <w:numPr>
          <w:ilvl w:val="0"/>
          <w:numId w:val="16"/>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ориентироваться в схеме тела, в пространстве, на плоскости. </w:t>
      </w:r>
    </w:p>
    <w:p w:rsidR="00BC1A8E" w:rsidRPr="003020C4" w:rsidRDefault="00BC1A8E" w:rsidP="003020C4">
      <w:pPr>
        <w:pStyle w:val="afe"/>
        <w:numPr>
          <w:ilvl w:val="0"/>
          <w:numId w:val="16"/>
        </w:numPr>
        <w:suppressAutoHyphens w:val="0"/>
        <w:ind w:left="0" w:firstLine="709"/>
        <w:jc w:val="both"/>
        <w:rPr>
          <w:rFonts w:ascii="Times New Roman" w:hAnsi="Times New Roman"/>
          <w:sz w:val="24"/>
          <w:szCs w:val="24"/>
        </w:rPr>
      </w:pPr>
      <w:r w:rsidRPr="003020C4">
        <w:rPr>
          <w:rFonts w:ascii="Times New Roman" w:hAnsi="Times New Roman"/>
          <w:sz w:val="24"/>
          <w:szCs w:val="24"/>
        </w:rPr>
        <w:t>Умение различать, сравнивать и преобразовывать множества.</w:t>
      </w:r>
    </w:p>
    <w:p w:rsidR="00BC1A8E" w:rsidRPr="003020C4" w:rsidRDefault="004E7510" w:rsidP="003020C4">
      <w:pPr>
        <w:pStyle w:val="afe"/>
        <w:ind w:firstLine="709"/>
        <w:jc w:val="both"/>
        <w:rPr>
          <w:rFonts w:ascii="Times New Roman" w:hAnsi="Times New Roman"/>
          <w:sz w:val="24"/>
          <w:szCs w:val="24"/>
        </w:rPr>
      </w:pPr>
      <w:r>
        <w:rPr>
          <w:rFonts w:ascii="Times New Roman" w:hAnsi="Times New Roman"/>
          <w:sz w:val="24"/>
          <w:szCs w:val="24"/>
        </w:rPr>
        <w:tab/>
      </w:r>
      <w:r w:rsidR="00BC1A8E" w:rsidRPr="003020C4">
        <w:rPr>
          <w:rFonts w:ascii="Times New Roman" w:hAnsi="Times New Roman"/>
          <w:sz w:val="24"/>
          <w:szCs w:val="24"/>
        </w:rPr>
        <w:t xml:space="preserve"> </w:t>
      </w:r>
      <w:r w:rsidR="00BC1A8E" w:rsidRPr="003020C4">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00BC1A8E" w:rsidRPr="003020C4">
        <w:rPr>
          <w:rFonts w:ascii="Times New Roman" w:hAnsi="Times New Roman"/>
          <w:sz w:val="24"/>
          <w:szCs w:val="24"/>
        </w:rPr>
        <w:t xml:space="preserve"> </w:t>
      </w:r>
    </w:p>
    <w:p w:rsidR="00BC1A8E" w:rsidRPr="003020C4" w:rsidRDefault="00BC1A8E" w:rsidP="003020C4">
      <w:pPr>
        <w:pStyle w:val="afe"/>
        <w:numPr>
          <w:ilvl w:val="0"/>
          <w:numId w:val="17"/>
        </w:numPr>
        <w:suppressAutoHyphens w:val="0"/>
        <w:ind w:left="0" w:firstLine="709"/>
        <w:jc w:val="both"/>
        <w:rPr>
          <w:rFonts w:ascii="Times New Roman" w:hAnsi="Times New Roman"/>
          <w:sz w:val="24"/>
          <w:szCs w:val="24"/>
        </w:rPr>
      </w:pPr>
      <w:r w:rsidRPr="003020C4">
        <w:rPr>
          <w:rFonts w:ascii="Times New Roman" w:hAnsi="Times New Roman"/>
          <w:sz w:val="24"/>
          <w:szCs w:val="24"/>
        </w:rPr>
        <w:lastRenderedPageBreak/>
        <w:t xml:space="preserve">Умение соотносить число с соответствующим количеством предметов, обозначать его цифрой. </w:t>
      </w:r>
    </w:p>
    <w:p w:rsidR="00BC1A8E" w:rsidRPr="003020C4" w:rsidRDefault="00BC1A8E" w:rsidP="003020C4">
      <w:pPr>
        <w:pStyle w:val="afe"/>
        <w:numPr>
          <w:ilvl w:val="0"/>
          <w:numId w:val="17"/>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пересчитывать предметы в доступных пределах. </w:t>
      </w:r>
    </w:p>
    <w:p w:rsidR="00BC1A8E" w:rsidRPr="003020C4" w:rsidRDefault="00BC1A8E" w:rsidP="003020C4">
      <w:pPr>
        <w:pStyle w:val="afe"/>
        <w:numPr>
          <w:ilvl w:val="0"/>
          <w:numId w:val="17"/>
        </w:numPr>
        <w:suppressAutoHyphens w:val="0"/>
        <w:ind w:left="0" w:firstLine="709"/>
        <w:jc w:val="both"/>
        <w:rPr>
          <w:rFonts w:ascii="Times New Roman" w:hAnsi="Times New Roman"/>
          <w:sz w:val="24"/>
          <w:szCs w:val="24"/>
        </w:rPr>
      </w:pPr>
      <w:r w:rsidRPr="003020C4">
        <w:rPr>
          <w:rFonts w:ascii="Times New Roman" w:hAnsi="Times New Roman"/>
          <w:sz w:val="24"/>
          <w:szCs w:val="24"/>
        </w:rPr>
        <w:t>Умение представлять множество двумя другими множествами в пределах 10-ти.</w:t>
      </w:r>
      <w:r w:rsidRPr="003020C4">
        <w:rPr>
          <w:rFonts w:ascii="Times New Roman" w:hAnsi="Times New Roman"/>
          <w:sz w:val="24"/>
          <w:szCs w:val="24"/>
          <w:shd w:val="clear" w:color="auto" w:fill="FFFF00"/>
        </w:rPr>
        <w:t xml:space="preserve"> </w:t>
      </w:r>
    </w:p>
    <w:p w:rsidR="00BC1A8E" w:rsidRPr="003020C4" w:rsidRDefault="00BC1A8E" w:rsidP="003020C4">
      <w:pPr>
        <w:pStyle w:val="afe"/>
        <w:numPr>
          <w:ilvl w:val="0"/>
          <w:numId w:val="17"/>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обозначать арифметические действия знаками. </w:t>
      </w:r>
    </w:p>
    <w:p w:rsidR="00BC1A8E" w:rsidRPr="003020C4" w:rsidRDefault="00BC1A8E" w:rsidP="003020C4">
      <w:pPr>
        <w:pStyle w:val="afe"/>
        <w:numPr>
          <w:ilvl w:val="0"/>
          <w:numId w:val="17"/>
        </w:numPr>
        <w:suppressAutoHyphens w:val="0"/>
        <w:ind w:left="0" w:firstLine="709"/>
        <w:jc w:val="both"/>
        <w:rPr>
          <w:rFonts w:ascii="Times New Roman" w:hAnsi="Times New Roman"/>
          <w:sz w:val="24"/>
          <w:szCs w:val="24"/>
        </w:rPr>
      </w:pPr>
      <w:r w:rsidRPr="003020C4">
        <w:rPr>
          <w:rFonts w:ascii="Times New Roman" w:hAnsi="Times New Roman"/>
          <w:sz w:val="24"/>
          <w:szCs w:val="24"/>
        </w:rPr>
        <w:t>Умение решать задачи на увеличение и уменьшение на одну, несколько единиц.</w:t>
      </w:r>
    </w:p>
    <w:p w:rsidR="00BC1A8E" w:rsidRPr="003020C4" w:rsidRDefault="004E7510" w:rsidP="003020C4">
      <w:pPr>
        <w:pStyle w:val="afe"/>
        <w:ind w:firstLine="709"/>
        <w:jc w:val="both"/>
        <w:rPr>
          <w:rFonts w:ascii="Times New Roman" w:hAnsi="Times New Roman"/>
          <w:i/>
          <w:sz w:val="24"/>
          <w:szCs w:val="24"/>
        </w:rPr>
      </w:pPr>
      <w:r>
        <w:rPr>
          <w:rFonts w:ascii="Times New Roman" w:hAnsi="Times New Roman"/>
          <w:sz w:val="24"/>
          <w:szCs w:val="24"/>
        </w:rPr>
        <w:tab/>
      </w:r>
      <w:r w:rsidR="00BC1A8E" w:rsidRPr="003020C4">
        <w:rPr>
          <w:rFonts w:ascii="Times New Roman" w:hAnsi="Times New Roman"/>
          <w:sz w:val="24"/>
          <w:szCs w:val="24"/>
        </w:rPr>
        <w:t xml:space="preserve"> </w:t>
      </w:r>
      <w:r w:rsidR="00BC1A8E" w:rsidRPr="003020C4">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BC1A8E" w:rsidRPr="003020C4" w:rsidRDefault="00BC1A8E" w:rsidP="003020C4">
      <w:pPr>
        <w:pStyle w:val="afe"/>
        <w:numPr>
          <w:ilvl w:val="0"/>
          <w:numId w:val="18"/>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BC1A8E" w:rsidRPr="003020C4" w:rsidRDefault="00BC1A8E" w:rsidP="003020C4">
      <w:pPr>
        <w:pStyle w:val="afe"/>
        <w:numPr>
          <w:ilvl w:val="0"/>
          <w:numId w:val="18"/>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BC1A8E" w:rsidRPr="003020C4" w:rsidRDefault="00BC1A8E" w:rsidP="003020C4">
      <w:pPr>
        <w:pStyle w:val="afe"/>
        <w:numPr>
          <w:ilvl w:val="0"/>
          <w:numId w:val="18"/>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устанавливать взаимно-однозначные соответствия. </w:t>
      </w:r>
    </w:p>
    <w:p w:rsidR="00BC1A8E" w:rsidRPr="003020C4" w:rsidRDefault="00BC1A8E" w:rsidP="003020C4">
      <w:pPr>
        <w:pStyle w:val="afe"/>
        <w:numPr>
          <w:ilvl w:val="0"/>
          <w:numId w:val="18"/>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распознавать цифры, обозначающие номер дома, квартиры, автобуса, телефона и др. </w:t>
      </w:r>
    </w:p>
    <w:p w:rsidR="00BC1A8E" w:rsidRPr="003020C4" w:rsidRDefault="00BC1A8E" w:rsidP="003020C4">
      <w:pPr>
        <w:pStyle w:val="afe"/>
        <w:numPr>
          <w:ilvl w:val="0"/>
          <w:numId w:val="18"/>
        </w:numPr>
        <w:suppressAutoHyphens w:val="0"/>
        <w:ind w:left="0" w:firstLine="709"/>
        <w:jc w:val="both"/>
        <w:rPr>
          <w:rFonts w:ascii="Times New Roman" w:hAnsi="Times New Roman"/>
          <w:sz w:val="24"/>
          <w:szCs w:val="24"/>
        </w:rPr>
      </w:pPr>
      <w:r w:rsidRPr="003020C4">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C1A8E" w:rsidRPr="003020C4" w:rsidRDefault="0015105A" w:rsidP="003020C4">
      <w:pPr>
        <w:pStyle w:val="afe"/>
        <w:ind w:firstLine="709"/>
        <w:jc w:val="center"/>
        <w:rPr>
          <w:rFonts w:ascii="Times New Roman" w:hAnsi="Times New Roman"/>
          <w:b/>
          <w:sz w:val="24"/>
          <w:szCs w:val="24"/>
        </w:rPr>
      </w:pPr>
      <w:r>
        <w:rPr>
          <w:rFonts w:ascii="Times New Roman" w:hAnsi="Times New Roman"/>
          <w:b/>
          <w:sz w:val="24"/>
          <w:szCs w:val="24"/>
        </w:rPr>
        <w:t>1.2.4</w:t>
      </w:r>
      <w:r w:rsidR="00BC1A8E" w:rsidRPr="00094762">
        <w:rPr>
          <w:rFonts w:ascii="Times New Roman" w:hAnsi="Times New Roman"/>
          <w:b/>
          <w:sz w:val="24"/>
          <w:szCs w:val="24"/>
        </w:rPr>
        <w:t xml:space="preserve">. </w:t>
      </w:r>
      <w:r w:rsidR="00094762" w:rsidRPr="00094762">
        <w:rPr>
          <w:rFonts w:ascii="Times New Roman" w:hAnsi="Times New Roman"/>
          <w:b/>
          <w:sz w:val="24"/>
          <w:szCs w:val="24"/>
          <w:lang w:eastAsia="ru-RU"/>
        </w:rPr>
        <w:t>Развитие устной речи на основе изучения предметов и явлений окружающей действительности</w:t>
      </w:r>
    </w:p>
    <w:p w:rsidR="00BC1A8E" w:rsidRPr="003020C4" w:rsidRDefault="00BC1A8E" w:rsidP="003020C4">
      <w:pPr>
        <w:pStyle w:val="afe"/>
        <w:ind w:firstLine="709"/>
        <w:jc w:val="both"/>
        <w:rPr>
          <w:rFonts w:ascii="Times New Roman" w:hAnsi="Times New Roman"/>
          <w:i/>
          <w:sz w:val="24"/>
          <w:szCs w:val="24"/>
        </w:rPr>
      </w:pPr>
      <w:r w:rsidRPr="003020C4">
        <w:rPr>
          <w:rFonts w:ascii="Times New Roman" w:hAnsi="Times New Roman"/>
          <w:sz w:val="24"/>
          <w:szCs w:val="24"/>
        </w:rPr>
        <w:t xml:space="preserve"> </w:t>
      </w:r>
      <w:r w:rsidRPr="003020C4">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3020C4" w:rsidRDefault="00BC1A8E" w:rsidP="003020C4">
      <w:pPr>
        <w:pStyle w:val="afe"/>
        <w:numPr>
          <w:ilvl w:val="0"/>
          <w:numId w:val="19"/>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Интерес к объектам и явлениям неживой природы. </w:t>
      </w:r>
    </w:p>
    <w:p w:rsidR="00BC1A8E" w:rsidRPr="003020C4" w:rsidRDefault="00BC1A8E" w:rsidP="003020C4">
      <w:pPr>
        <w:pStyle w:val="afe"/>
        <w:numPr>
          <w:ilvl w:val="0"/>
          <w:numId w:val="19"/>
        </w:numPr>
        <w:suppressAutoHyphens w:val="0"/>
        <w:ind w:left="0" w:firstLine="709"/>
        <w:jc w:val="both"/>
        <w:rPr>
          <w:rFonts w:ascii="Times New Roman" w:hAnsi="Times New Roman"/>
          <w:sz w:val="24"/>
          <w:szCs w:val="24"/>
        </w:rPr>
      </w:pPr>
      <w:r w:rsidRPr="003020C4">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C1A8E" w:rsidRPr="003020C4" w:rsidRDefault="00BC1A8E" w:rsidP="003020C4">
      <w:pPr>
        <w:pStyle w:val="afe"/>
        <w:numPr>
          <w:ilvl w:val="0"/>
          <w:numId w:val="19"/>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BC1A8E" w:rsidRPr="003020C4" w:rsidRDefault="00BC1A8E" w:rsidP="003020C4">
      <w:pPr>
        <w:pStyle w:val="afe"/>
        <w:numPr>
          <w:ilvl w:val="0"/>
          <w:numId w:val="19"/>
        </w:numPr>
        <w:suppressAutoHyphens w:val="0"/>
        <w:ind w:left="0" w:firstLine="709"/>
        <w:jc w:val="both"/>
        <w:rPr>
          <w:rFonts w:ascii="Times New Roman" w:hAnsi="Times New Roman"/>
          <w:sz w:val="24"/>
          <w:szCs w:val="24"/>
        </w:rPr>
      </w:pPr>
      <w:r w:rsidRPr="003020C4">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 </w:t>
      </w:r>
      <w:r w:rsidRPr="003020C4">
        <w:rPr>
          <w:rFonts w:ascii="Times New Roman" w:hAnsi="Times New Roman"/>
          <w:i/>
          <w:sz w:val="24"/>
          <w:szCs w:val="24"/>
        </w:rPr>
        <w:t>Представления о животном и растительном мире, их значении в жизни человека.</w:t>
      </w:r>
      <w:r w:rsidRPr="003020C4">
        <w:rPr>
          <w:rFonts w:ascii="Times New Roman" w:hAnsi="Times New Roman"/>
          <w:sz w:val="24"/>
          <w:szCs w:val="24"/>
        </w:rPr>
        <w:t xml:space="preserve"> </w:t>
      </w:r>
    </w:p>
    <w:p w:rsidR="00BC1A8E" w:rsidRPr="003020C4" w:rsidRDefault="00BC1A8E" w:rsidP="003020C4">
      <w:pPr>
        <w:pStyle w:val="afe"/>
        <w:numPr>
          <w:ilvl w:val="0"/>
          <w:numId w:val="20"/>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Интерес к объектам живой природы. </w:t>
      </w:r>
    </w:p>
    <w:p w:rsidR="00BC1A8E" w:rsidRPr="003020C4" w:rsidRDefault="00BC1A8E" w:rsidP="003020C4">
      <w:pPr>
        <w:pStyle w:val="afe"/>
        <w:numPr>
          <w:ilvl w:val="0"/>
          <w:numId w:val="20"/>
        </w:numPr>
        <w:suppressAutoHyphens w:val="0"/>
        <w:ind w:left="0" w:firstLine="709"/>
        <w:jc w:val="both"/>
        <w:rPr>
          <w:rFonts w:ascii="Times New Roman" w:hAnsi="Times New Roman"/>
          <w:sz w:val="24"/>
          <w:szCs w:val="24"/>
        </w:rPr>
      </w:pPr>
      <w:r w:rsidRPr="003020C4">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BC1A8E" w:rsidRPr="003020C4" w:rsidRDefault="00BC1A8E" w:rsidP="003020C4">
      <w:pPr>
        <w:pStyle w:val="afe"/>
        <w:numPr>
          <w:ilvl w:val="0"/>
          <w:numId w:val="20"/>
        </w:numPr>
        <w:suppressAutoHyphens w:val="0"/>
        <w:ind w:left="0" w:firstLine="709"/>
        <w:jc w:val="both"/>
        <w:rPr>
          <w:rFonts w:ascii="Times New Roman" w:hAnsi="Times New Roman"/>
          <w:sz w:val="24"/>
          <w:szCs w:val="24"/>
        </w:rPr>
      </w:pPr>
      <w:r w:rsidRPr="003020C4">
        <w:rPr>
          <w:rFonts w:ascii="Times New Roman" w:hAnsi="Times New Roman"/>
          <w:sz w:val="24"/>
          <w:szCs w:val="24"/>
        </w:rPr>
        <w:t>Опыт заботливого и бережного отношения к растениям и животным, ухода за ними.</w:t>
      </w:r>
    </w:p>
    <w:p w:rsidR="00BC1A8E" w:rsidRPr="003020C4" w:rsidRDefault="00BC1A8E" w:rsidP="003020C4">
      <w:pPr>
        <w:pStyle w:val="afe"/>
        <w:numPr>
          <w:ilvl w:val="0"/>
          <w:numId w:val="20"/>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соблюдать правила безопасного поведения в природе (в лесу, у реки и др.).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 </w:t>
      </w:r>
      <w:r w:rsidRPr="003020C4">
        <w:rPr>
          <w:rFonts w:ascii="Times New Roman" w:hAnsi="Times New Roman"/>
          <w:i/>
          <w:sz w:val="24"/>
          <w:szCs w:val="24"/>
        </w:rPr>
        <w:t>Элементарные представления о течении времени.</w:t>
      </w:r>
      <w:r w:rsidRPr="003020C4">
        <w:rPr>
          <w:rFonts w:ascii="Times New Roman" w:hAnsi="Times New Roman"/>
          <w:sz w:val="24"/>
          <w:szCs w:val="24"/>
        </w:rPr>
        <w:t xml:space="preserve"> </w:t>
      </w:r>
    </w:p>
    <w:p w:rsidR="00BC1A8E" w:rsidRPr="003020C4" w:rsidRDefault="00BC1A8E" w:rsidP="003020C4">
      <w:pPr>
        <w:pStyle w:val="afe"/>
        <w:numPr>
          <w:ilvl w:val="0"/>
          <w:numId w:val="21"/>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различать части суток, дни недели, месяцы, их соотнесение с временем года. </w:t>
      </w:r>
    </w:p>
    <w:p w:rsidR="00BC1A8E" w:rsidRPr="003020C4" w:rsidRDefault="00BC1A8E" w:rsidP="003020C4">
      <w:pPr>
        <w:pStyle w:val="afe"/>
        <w:numPr>
          <w:ilvl w:val="0"/>
          <w:numId w:val="21"/>
        </w:numPr>
        <w:suppressAutoHyphens w:val="0"/>
        <w:ind w:left="0" w:firstLine="709"/>
        <w:jc w:val="both"/>
        <w:rPr>
          <w:rFonts w:ascii="Times New Roman" w:hAnsi="Times New Roman"/>
          <w:sz w:val="24"/>
          <w:szCs w:val="24"/>
        </w:rPr>
      </w:pPr>
      <w:r w:rsidRPr="003020C4">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BC1A8E" w:rsidRPr="003020C4" w:rsidRDefault="00BC1A8E" w:rsidP="004C4E21">
      <w:pPr>
        <w:pStyle w:val="afe"/>
        <w:ind w:firstLine="709"/>
        <w:jc w:val="both"/>
        <w:rPr>
          <w:rFonts w:ascii="Times New Roman" w:hAnsi="Times New Roman"/>
          <w:sz w:val="24"/>
          <w:szCs w:val="24"/>
        </w:rPr>
      </w:pPr>
      <w:r w:rsidRPr="003020C4">
        <w:rPr>
          <w:rFonts w:ascii="Times New Roman" w:hAnsi="Times New Roman"/>
          <w:sz w:val="24"/>
          <w:szCs w:val="24"/>
        </w:rPr>
        <w:tab/>
      </w:r>
    </w:p>
    <w:p w:rsidR="00BC1A8E" w:rsidRPr="003020C4" w:rsidRDefault="00BC1A8E" w:rsidP="003020C4">
      <w:pPr>
        <w:pStyle w:val="afe"/>
        <w:ind w:firstLine="709"/>
        <w:jc w:val="both"/>
        <w:rPr>
          <w:rFonts w:ascii="Times New Roman" w:hAnsi="Times New Roman"/>
          <w:i/>
          <w:sz w:val="24"/>
          <w:szCs w:val="24"/>
        </w:rPr>
      </w:pPr>
      <w:r w:rsidRPr="003020C4">
        <w:rPr>
          <w:rFonts w:ascii="Times New Roman" w:hAnsi="Times New Roman"/>
          <w:i/>
          <w:sz w:val="24"/>
          <w:szCs w:val="24"/>
        </w:rPr>
        <w:t>Представления о мире, созданном руками человека</w:t>
      </w:r>
    </w:p>
    <w:p w:rsidR="00BC1A8E" w:rsidRPr="003020C4" w:rsidRDefault="00BC1A8E" w:rsidP="003020C4">
      <w:pPr>
        <w:pStyle w:val="afe"/>
        <w:numPr>
          <w:ilvl w:val="0"/>
          <w:numId w:val="23"/>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Интерес к объектам, созданным человеком. </w:t>
      </w:r>
    </w:p>
    <w:p w:rsidR="00BC1A8E" w:rsidRPr="003020C4" w:rsidRDefault="00BC1A8E" w:rsidP="003020C4">
      <w:pPr>
        <w:pStyle w:val="afe"/>
        <w:numPr>
          <w:ilvl w:val="0"/>
          <w:numId w:val="23"/>
        </w:numPr>
        <w:suppressAutoHyphens w:val="0"/>
        <w:ind w:left="0" w:firstLine="709"/>
        <w:jc w:val="both"/>
        <w:rPr>
          <w:rFonts w:ascii="Times New Roman" w:hAnsi="Times New Roman"/>
          <w:sz w:val="24"/>
          <w:szCs w:val="24"/>
        </w:rPr>
      </w:pPr>
      <w:r w:rsidRPr="003020C4">
        <w:rPr>
          <w:rFonts w:ascii="Times New Roman" w:hAnsi="Times New Roman"/>
          <w:sz w:val="24"/>
          <w:szCs w:val="24"/>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020C4" w:rsidRDefault="00BC1A8E" w:rsidP="003020C4">
      <w:pPr>
        <w:pStyle w:val="afe"/>
        <w:numPr>
          <w:ilvl w:val="0"/>
          <w:numId w:val="23"/>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соблюдать элементарные правила безопасности поведения в </w:t>
      </w:r>
      <w:proofErr w:type="gramStart"/>
      <w:r w:rsidRPr="003020C4">
        <w:rPr>
          <w:rFonts w:ascii="Times New Roman" w:hAnsi="Times New Roman"/>
          <w:sz w:val="24"/>
          <w:szCs w:val="24"/>
        </w:rPr>
        <w:t>доме,  на</w:t>
      </w:r>
      <w:proofErr w:type="gramEnd"/>
      <w:r w:rsidRPr="003020C4">
        <w:rPr>
          <w:rFonts w:ascii="Times New Roman" w:hAnsi="Times New Roman"/>
          <w:sz w:val="24"/>
          <w:szCs w:val="24"/>
        </w:rPr>
        <w:t xml:space="preserve"> улице, в транспорте, в общественных местах.</w:t>
      </w:r>
    </w:p>
    <w:p w:rsidR="00BC1A8E" w:rsidRPr="003020C4" w:rsidRDefault="00BC1A8E" w:rsidP="004E7510">
      <w:pPr>
        <w:pStyle w:val="afe"/>
        <w:jc w:val="both"/>
        <w:rPr>
          <w:rFonts w:ascii="Times New Roman" w:hAnsi="Times New Roman"/>
          <w:sz w:val="24"/>
          <w:szCs w:val="24"/>
        </w:rPr>
      </w:pPr>
      <w:r w:rsidRPr="003020C4">
        <w:rPr>
          <w:rFonts w:ascii="Times New Roman" w:hAnsi="Times New Roman"/>
          <w:i/>
          <w:sz w:val="24"/>
          <w:szCs w:val="24"/>
        </w:rPr>
        <w:t xml:space="preserve">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020C4">
        <w:rPr>
          <w:rFonts w:ascii="Times New Roman" w:hAnsi="Times New Roman"/>
          <w:sz w:val="24"/>
          <w:szCs w:val="24"/>
        </w:rPr>
        <w:t>.</w:t>
      </w:r>
    </w:p>
    <w:p w:rsidR="00BC1A8E" w:rsidRPr="003020C4" w:rsidRDefault="00BC1A8E" w:rsidP="003020C4">
      <w:pPr>
        <w:pStyle w:val="afe"/>
        <w:numPr>
          <w:ilvl w:val="0"/>
          <w:numId w:val="24"/>
        </w:numPr>
        <w:suppressAutoHyphens w:val="0"/>
        <w:ind w:left="0" w:firstLine="709"/>
        <w:jc w:val="both"/>
        <w:rPr>
          <w:rFonts w:ascii="Times New Roman" w:hAnsi="Times New Roman"/>
          <w:sz w:val="24"/>
          <w:szCs w:val="24"/>
        </w:rPr>
      </w:pPr>
      <w:r w:rsidRPr="003020C4">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BC1A8E" w:rsidRPr="003020C4" w:rsidRDefault="00BC1A8E" w:rsidP="003020C4">
      <w:pPr>
        <w:pStyle w:val="afe"/>
        <w:numPr>
          <w:ilvl w:val="0"/>
          <w:numId w:val="24"/>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Представления о социальных </w:t>
      </w:r>
      <w:proofErr w:type="gramStart"/>
      <w:r w:rsidRPr="003020C4">
        <w:rPr>
          <w:rFonts w:ascii="Times New Roman" w:hAnsi="Times New Roman"/>
          <w:sz w:val="24"/>
          <w:szCs w:val="24"/>
        </w:rPr>
        <w:t>ролях  людей</w:t>
      </w:r>
      <w:proofErr w:type="gramEnd"/>
      <w:r w:rsidRPr="003020C4">
        <w:rPr>
          <w:rFonts w:ascii="Times New Roman" w:hAnsi="Times New Roman"/>
          <w:sz w:val="24"/>
          <w:szCs w:val="24"/>
        </w:rPr>
        <w:t xml:space="preserve"> (пассажир, пешеход, покупатель и т.д.), правилах поведения согласно социальным ролям в различных ситуациях.</w:t>
      </w:r>
    </w:p>
    <w:p w:rsidR="00BC1A8E" w:rsidRPr="003020C4" w:rsidRDefault="00BC1A8E" w:rsidP="003020C4">
      <w:pPr>
        <w:pStyle w:val="afe"/>
        <w:numPr>
          <w:ilvl w:val="0"/>
          <w:numId w:val="24"/>
        </w:numPr>
        <w:suppressAutoHyphens w:val="0"/>
        <w:ind w:left="0" w:firstLine="709"/>
        <w:jc w:val="both"/>
        <w:rPr>
          <w:rFonts w:ascii="Times New Roman" w:hAnsi="Times New Roman"/>
          <w:sz w:val="24"/>
          <w:szCs w:val="24"/>
        </w:rPr>
      </w:pPr>
      <w:r w:rsidRPr="003020C4">
        <w:rPr>
          <w:rFonts w:ascii="Times New Roman" w:hAnsi="Times New Roman"/>
          <w:sz w:val="24"/>
          <w:szCs w:val="24"/>
        </w:rPr>
        <w:t>Опыт конструктивного взаимодействия с взрослыми и сверстниками.</w:t>
      </w:r>
    </w:p>
    <w:p w:rsidR="00BC1A8E" w:rsidRPr="003020C4" w:rsidRDefault="00BC1A8E" w:rsidP="003020C4">
      <w:pPr>
        <w:pStyle w:val="afe"/>
        <w:numPr>
          <w:ilvl w:val="0"/>
          <w:numId w:val="24"/>
        </w:numPr>
        <w:suppressAutoHyphens w:val="0"/>
        <w:ind w:left="0" w:firstLine="709"/>
        <w:jc w:val="both"/>
        <w:rPr>
          <w:rFonts w:ascii="Times New Roman" w:hAnsi="Times New Roman"/>
          <w:sz w:val="24"/>
          <w:szCs w:val="24"/>
        </w:rPr>
      </w:pPr>
      <w:r w:rsidRPr="003020C4">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DB630D" w:rsidRPr="003020C4" w:rsidRDefault="00DB630D" w:rsidP="003020C4">
      <w:pPr>
        <w:pStyle w:val="afe"/>
        <w:ind w:firstLine="709"/>
        <w:jc w:val="center"/>
        <w:rPr>
          <w:rFonts w:ascii="Times New Roman" w:hAnsi="Times New Roman"/>
          <w:b/>
          <w:sz w:val="24"/>
          <w:szCs w:val="24"/>
        </w:rPr>
      </w:pP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1.</w:t>
      </w:r>
      <w:r w:rsidR="0015105A">
        <w:rPr>
          <w:rFonts w:ascii="Times New Roman" w:hAnsi="Times New Roman"/>
          <w:b/>
          <w:sz w:val="24"/>
          <w:szCs w:val="24"/>
        </w:rPr>
        <w:t>2.5.</w:t>
      </w:r>
      <w:r w:rsidRPr="003020C4">
        <w:rPr>
          <w:rFonts w:ascii="Times New Roman" w:hAnsi="Times New Roman"/>
          <w:b/>
          <w:sz w:val="24"/>
          <w:szCs w:val="24"/>
        </w:rPr>
        <w:t xml:space="preserve"> Музыка</w:t>
      </w:r>
      <w:r w:rsidR="00094762">
        <w:rPr>
          <w:rFonts w:ascii="Times New Roman" w:hAnsi="Times New Roman"/>
          <w:b/>
          <w:sz w:val="24"/>
          <w:szCs w:val="24"/>
        </w:rPr>
        <w:t xml:space="preserve"> и пение</w:t>
      </w:r>
      <w:r w:rsidRPr="003020C4">
        <w:rPr>
          <w:rFonts w:ascii="Times New Roman" w:hAnsi="Times New Roman"/>
          <w:b/>
          <w:sz w:val="24"/>
          <w:szCs w:val="24"/>
        </w:rPr>
        <w:t>.</w:t>
      </w:r>
    </w:p>
    <w:p w:rsidR="00BC1A8E" w:rsidRPr="003020C4" w:rsidRDefault="004E7510" w:rsidP="003020C4">
      <w:pPr>
        <w:pStyle w:val="afe"/>
        <w:ind w:firstLine="709"/>
        <w:jc w:val="both"/>
        <w:rPr>
          <w:rFonts w:ascii="Times New Roman" w:hAnsi="Times New Roman"/>
          <w:sz w:val="24"/>
          <w:szCs w:val="24"/>
        </w:rPr>
      </w:pPr>
      <w:r>
        <w:rPr>
          <w:rFonts w:ascii="Times New Roman" w:hAnsi="Times New Roman"/>
          <w:sz w:val="24"/>
          <w:szCs w:val="24"/>
        </w:rPr>
        <w:tab/>
      </w:r>
      <w:r w:rsidR="00BC1A8E" w:rsidRPr="003020C4">
        <w:rPr>
          <w:rFonts w:ascii="Times New Roman" w:hAnsi="Times New Roman"/>
          <w:sz w:val="24"/>
          <w:szCs w:val="24"/>
        </w:rPr>
        <w:t xml:space="preserve"> </w:t>
      </w:r>
      <w:r w:rsidR="00BC1A8E" w:rsidRPr="003020C4">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020C4" w:rsidRDefault="00BC1A8E" w:rsidP="003020C4">
      <w:pPr>
        <w:pStyle w:val="afe"/>
        <w:numPr>
          <w:ilvl w:val="0"/>
          <w:numId w:val="29"/>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020C4" w:rsidRDefault="00BC1A8E" w:rsidP="003020C4">
      <w:pPr>
        <w:pStyle w:val="afe"/>
        <w:numPr>
          <w:ilvl w:val="0"/>
          <w:numId w:val="29"/>
        </w:numPr>
        <w:suppressAutoHyphens w:val="0"/>
        <w:ind w:left="0" w:firstLine="709"/>
        <w:jc w:val="both"/>
        <w:rPr>
          <w:rFonts w:ascii="Times New Roman" w:hAnsi="Times New Roman"/>
          <w:sz w:val="24"/>
          <w:szCs w:val="24"/>
        </w:rPr>
      </w:pPr>
      <w:r w:rsidRPr="003020C4">
        <w:rPr>
          <w:rFonts w:ascii="Times New Roman" w:hAnsi="Times New Roman"/>
          <w:sz w:val="24"/>
          <w:szCs w:val="24"/>
        </w:rPr>
        <w:t>Умение слушать музыку и выполнять простейшие танцевальные движения.</w:t>
      </w:r>
    </w:p>
    <w:p w:rsidR="00BC1A8E" w:rsidRPr="003020C4" w:rsidRDefault="00BC1A8E" w:rsidP="003020C4">
      <w:pPr>
        <w:pStyle w:val="afe"/>
        <w:numPr>
          <w:ilvl w:val="0"/>
          <w:numId w:val="29"/>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BC1A8E" w:rsidRPr="003020C4" w:rsidRDefault="00BC1A8E" w:rsidP="003020C4">
      <w:pPr>
        <w:pStyle w:val="afe"/>
        <w:numPr>
          <w:ilvl w:val="0"/>
          <w:numId w:val="29"/>
        </w:numPr>
        <w:suppressAutoHyphens w:val="0"/>
        <w:ind w:left="0" w:firstLine="709"/>
        <w:jc w:val="both"/>
        <w:rPr>
          <w:rFonts w:ascii="Times New Roman" w:hAnsi="Times New Roman"/>
          <w:sz w:val="24"/>
          <w:szCs w:val="24"/>
        </w:rPr>
      </w:pPr>
      <w:r w:rsidRPr="003020C4">
        <w:rPr>
          <w:rFonts w:ascii="Times New Roman" w:hAnsi="Times New Roman"/>
          <w:sz w:val="24"/>
          <w:szCs w:val="24"/>
        </w:rPr>
        <w:t>Умение узнавать знакомые песни, подпевать их, петь в хоре.</w:t>
      </w:r>
    </w:p>
    <w:p w:rsidR="00BC1A8E" w:rsidRPr="003020C4" w:rsidRDefault="00BC1A8E" w:rsidP="003020C4">
      <w:pPr>
        <w:pStyle w:val="afe"/>
        <w:ind w:firstLine="709"/>
        <w:jc w:val="both"/>
        <w:rPr>
          <w:rFonts w:ascii="Times New Roman" w:hAnsi="Times New Roman"/>
          <w:i/>
          <w:sz w:val="24"/>
          <w:szCs w:val="24"/>
        </w:rPr>
      </w:pPr>
      <w:r w:rsidRPr="003020C4">
        <w:rPr>
          <w:rFonts w:ascii="Times New Roman" w:hAnsi="Times New Roman"/>
          <w:i/>
          <w:sz w:val="24"/>
          <w:szCs w:val="24"/>
        </w:rPr>
        <w:t xml:space="preserve"> Готовность к участию в совместных музыкальных мероприятиях.</w:t>
      </w:r>
    </w:p>
    <w:p w:rsidR="00BC1A8E" w:rsidRPr="003020C4" w:rsidRDefault="00BC1A8E" w:rsidP="003020C4">
      <w:pPr>
        <w:pStyle w:val="afe"/>
        <w:numPr>
          <w:ilvl w:val="0"/>
          <w:numId w:val="30"/>
        </w:numPr>
        <w:suppressAutoHyphens w:val="0"/>
        <w:ind w:left="0" w:firstLine="709"/>
        <w:jc w:val="both"/>
        <w:rPr>
          <w:rFonts w:ascii="Times New Roman" w:hAnsi="Times New Roman"/>
          <w:sz w:val="24"/>
          <w:szCs w:val="24"/>
        </w:rPr>
      </w:pPr>
      <w:r w:rsidRPr="003020C4">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BC1A8E" w:rsidRPr="003020C4" w:rsidRDefault="00BC1A8E" w:rsidP="003020C4">
      <w:pPr>
        <w:pStyle w:val="afe"/>
        <w:numPr>
          <w:ilvl w:val="0"/>
          <w:numId w:val="30"/>
        </w:numPr>
        <w:suppressAutoHyphens w:val="0"/>
        <w:ind w:left="0" w:firstLine="709"/>
        <w:jc w:val="both"/>
        <w:rPr>
          <w:rFonts w:ascii="Times New Roman" w:hAnsi="Times New Roman"/>
          <w:sz w:val="24"/>
          <w:szCs w:val="24"/>
        </w:rPr>
      </w:pPr>
      <w:r w:rsidRPr="003020C4">
        <w:rPr>
          <w:rFonts w:ascii="Times New Roman" w:hAnsi="Times New Roman"/>
          <w:sz w:val="24"/>
          <w:szCs w:val="24"/>
        </w:rPr>
        <w:t>Стремление к совместной и самостоятельной музыкальной деятельности;</w:t>
      </w:r>
    </w:p>
    <w:p w:rsidR="00BC1A8E" w:rsidRPr="003020C4" w:rsidRDefault="00BC1A8E" w:rsidP="003020C4">
      <w:pPr>
        <w:pStyle w:val="afe"/>
        <w:numPr>
          <w:ilvl w:val="0"/>
          <w:numId w:val="30"/>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737A37" w:rsidRPr="003020C4" w:rsidRDefault="0015105A" w:rsidP="003020C4">
      <w:pPr>
        <w:pStyle w:val="afe"/>
        <w:ind w:firstLine="709"/>
        <w:jc w:val="center"/>
        <w:rPr>
          <w:rFonts w:ascii="Times New Roman" w:hAnsi="Times New Roman"/>
          <w:b/>
          <w:sz w:val="24"/>
          <w:szCs w:val="24"/>
        </w:rPr>
      </w:pPr>
      <w:r>
        <w:rPr>
          <w:rFonts w:ascii="Times New Roman" w:hAnsi="Times New Roman"/>
          <w:b/>
          <w:sz w:val="24"/>
          <w:szCs w:val="24"/>
        </w:rPr>
        <w:t>1.</w:t>
      </w:r>
      <w:r w:rsidR="00094762">
        <w:rPr>
          <w:rFonts w:ascii="Times New Roman" w:hAnsi="Times New Roman"/>
          <w:b/>
          <w:sz w:val="24"/>
          <w:szCs w:val="24"/>
        </w:rPr>
        <w:t>2.</w:t>
      </w:r>
      <w:r>
        <w:rPr>
          <w:rFonts w:ascii="Times New Roman" w:hAnsi="Times New Roman"/>
          <w:b/>
          <w:sz w:val="24"/>
          <w:szCs w:val="24"/>
        </w:rPr>
        <w:t>6.</w:t>
      </w:r>
      <w:r w:rsidR="00094762">
        <w:rPr>
          <w:rFonts w:ascii="Times New Roman" w:hAnsi="Times New Roman"/>
          <w:b/>
          <w:sz w:val="24"/>
          <w:szCs w:val="24"/>
        </w:rPr>
        <w:t xml:space="preserve"> Изобразительное искусство</w:t>
      </w:r>
      <w:r w:rsidR="00BC1A8E" w:rsidRPr="003020C4">
        <w:rPr>
          <w:rFonts w:ascii="Times New Roman" w:hAnsi="Times New Roman"/>
          <w:b/>
          <w:sz w:val="24"/>
          <w:szCs w:val="24"/>
        </w:rPr>
        <w:t xml:space="preserve"> </w:t>
      </w:r>
    </w:p>
    <w:p w:rsidR="00BC1A8E" w:rsidRPr="003020C4" w:rsidRDefault="00BC1A8E" w:rsidP="003020C4">
      <w:pPr>
        <w:pStyle w:val="afe"/>
        <w:ind w:firstLine="709"/>
        <w:jc w:val="both"/>
        <w:rPr>
          <w:rFonts w:ascii="Times New Roman" w:hAnsi="Times New Roman"/>
          <w:i/>
          <w:sz w:val="24"/>
          <w:szCs w:val="24"/>
        </w:rPr>
      </w:pPr>
      <w:r w:rsidRPr="003020C4">
        <w:rPr>
          <w:rFonts w:ascii="Times New Roman" w:hAnsi="Times New Roman"/>
          <w:sz w:val="24"/>
          <w:szCs w:val="24"/>
        </w:rPr>
        <w:t xml:space="preserve"> </w:t>
      </w:r>
      <w:r w:rsidRPr="003020C4">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C1A8E" w:rsidRPr="003020C4" w:rsidRDefault="00BC1A8E" w:rsidP="003020C4">
      <w:pPr>
        <w:pStyle w:val="afe"/>
        <w:numPr>
          <w:ilvl w:val="0"/>
          <w:numId w:val="31"/>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Интерес к доступным видам изобразительной деятельности. </w:t>
      </w:r>
    </w:p>
    <w:p w:rsidR="00BC1A8E" w:rsidRPr="003020C4" w:rsidRDefault="00BC1A8E" w:rsidP="003020C4">
      <w:pPr>
        <w:pStyle w:val="afe"/>
        <w:numPr>
          <w:ilvl w:val="0"/>
          <w:numId w:val="31"/>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020C4" w:rsidRDefault="00BC1A8E" w:rsidP="003020C4">
      <w:pPr>
        <w:pStyle w:val="afe"/>
        <w:numPr>
          <w:ilvl w:val="0"/>
          <w:numId w:val="31"/>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 </w:t>
      </w:r>
      <w:r w:rsidRPr="003020C4">
        <w:rPr>
          <w:rFonts w:ascii="Times New Roman" w:hAnsi="Times New Roman"/>
          <w:i/>
          <w:sz w:val="24"/>
          <w:szCs w:val="24"/>
        </w:rPr>
        <w:t>Способность к самостоятельной изобразительной деятельности.</w:t>
      </w:r>
      <w:r w:rsidRPr="003020C4">
        <w:rPr>
          <w:rFonts w:ascii="Times New Roman" w:hAnsi="Times New Roman"/>
          <w:sz w:val="24"/>
          <w:szCs w:val="24"/>
        </w:rPr>
        <w:t xml:space="preserve"> </w:t>
      </w:r>
    </w:p>
    <w:p w:rsidR="00BC1A8E" w:rsidRPr="003020C4" w:rsidRDefault="00BC1A8E" w:rsidP="003020C4">
      <w:pPr>
        <w:pStyle w:val="afe"/>
        <w:numPr>
          <w:ilvl w:val="0"/>
          <w:numId w:val="32"/>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BC1A8E" w:rsidRPr="003020C4" w:rsidRDefault="00BC1A8E" w:rsidP="003020C4">
      <w:pPr>
        <w:pStyle w:val="afe"/>
        <w:numPr>
          <w:ilvl w:val="0"/>
          <w:numId w:val="32"/>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BC1A8E" w:rsidRPr="003020C4" w:rsidRDefault="00BC1A8E" w:rsidP="003020C4">
      <w:pPr>
        <w:pStyle w:val="afe"/>
        <w:numPr>
          <w:ilvl w:val="0"/>
          <w:numId w:val="32"/>
        </w:numPr>
        <w:suppressAutoHyphens w:val="0"/>
        <w:ind w:left="0" w:firstLine="709"/>
        <w:jc w:val="both"/>
        <w:rPr>
          <w:rFonts w:ascii="Times New Roman" w:hAnsi="Times New Roman"/>
          <w:sz w:val="24"/>
          <w:szCs w:val="24"/>
        </w:rPr>
      </w:pPr>
      <w:r w:rsidRPr="003020C4">
        <w:rPr>
          <w:rFonts w:ascii="Times New Roman" w:hAnsi="Times New Roman"/>
          <w:sz w:val="24"/>
          <w:szCs w:val="24"/>
        </w:rPr>
        <w:t>Умение выражать свое отношение к результатам собственной и чужой творческой деятельности.</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3) </w:t>
      </w:r>
      <w:r w:rsidRPr="003020C4">
        <w:rPr>
          <w:rFonts w:ascii="Times New Roman" w:hAnsi="Times New Roman"/>
          <w:i/>
          <w:sz w:val="24"/>
          <w:szCs w:val="24"/>
        </w:rPr>
        <w:t>Готовность к участию в совместных мероприятиях</w:t>
      </w:r>
      <w:r w:rsidRPr="003020C4">
        <w:rPr>
          <w:rFonts w:ascii="Times New Roman" w:hAnsi="Times New Roman"/>
          <w:sz w:val="24"/>
          <w:szCs w:val="24"/>
        </w:rPr>
        <w:t xml:space="preserve">. </w:t>
      </w:r>
    </w:p>
    <w:p w:rsidR="00BC1A8E" w:rsidRPr="003020C4" w:rsidRDefault="00BC1A8E" w:rsidP="003020C4">
      <w:pPr>
        <w:pStyle w:val="afe"/>
        <w:numPr>
          <w:ilvl w:val="0"/>
          <w:numId w:val="33"/>
        </w:numPr>
        <w:suppressAutoHyphens w:val="0"/>
        <w:ind w:left="0" w:firstLine="709"/>
        <w:jc w:val="both"/>
        <w:rPr>
          <w:rFonts w:ascii="Times New Roman" w:hAnsi="Times New Roman"/>
          <w:sz w:val="24"/>
          <w:szCs w:val="24"/>
        </w:rPr>
      </w:pPr>
      <w:r w:rsidRPr="003020C4">
        <w:rPr>
          <w:rFonts w:ascii="Times New Roman" w:hAnsi="Times New Roman"/>
          <w:sz w:val="24"/>
          <w:szCs w:val="24"/>
        </w:rPr>
        <w:t>Готовность к взаимодействию в творческой деятельности совместно со сверстниками, взрослыми.</w:t>
      </w:r>
    </w:p>
    <w:p w:rsidR="00BC1A8E" w:rsidRPr="003020C4" w:rsidRDefault="00BC1A8E" w:rsidP="003020C4">
      <w:pPr>
        <w:pStyle w:val="afe"/>
        <w:numPr>
          <w:ilvl w:val="0"/>
          <w:numId w:val="33"/>
        </w:numPr>
        <w:suppressAutoHyphens w:val="0"/>
        <w:ind w:left="0" w:firstLine="709"/>
        <w:jc w:val="both"/>
        <w:rPr>
          <w:rFonts w:ascii="Times New Roman" w:hAnsi="Times New Roman"/>
          <w:sz w:val="24"/>
          <w:szCs w:val="24"/>
        </w:rPr>
      </w:pPr>
      <w:r w:rsidRPr="003020C4">
        <w:rPr>
          <w:rFonts w:ascii="Times New Roman" w:hAnsi="Times New Roman"/>
          <w:sz w:val="24"/>
          <w:szCs w:val="24"/>
        </w:rPr>
        <w:lastRenderedPageBreak/>
        <w:t xml:space="preserve">Умение использовать полученные навыки для изготовления творческих работ, для участия в выставках, конкурсах рисунков, поделок. </w:t>
      </w:r>
    </w:p>
    <w:p w:rsidR="00BC1A8E" w:rsidRPr="003020C4" w:rsidRDefault="0015105A" w:rsidP="003020C4">
      <w:pPr>
        <w:pStyle w:val="afe"/>
        <w:ind w:firstLine="709"/>
        <w:jc w:val="center"/>
        <w:rPr>
          <w:rFonts w:ascii="Times New Roman" w:hAnsi="Times New Roman"/>
          <w:b/>
          <w:sz w:val="24"/>
          <w:szCs w:val="24"/>
        </w:rPr>
      </w:pPr>
      <w:r>
        <w:rPr>
          <w:rFonts w:ascii="Times New Roman" w:hAnsi="Times New Roman"/>
          <w:b/>
          <w:sz w:val="24"/>
          <w:szCs w:val="24"/>
        </w:rPr>
        <w:t>1.2</w:t>
      </w:r>
      <w:r w:rsidR="004C4E21">
        <w:rPr>
          <w:rFonts w:ascii="Times New Roman" w:hAnsi="Times New Roman"/>
          <w:b/>
          <w:sz w:val="24"/>
          <w:szCs w:val="24"/>
        </w:rPr>
        <w:t>.</w:t>
      </w:r>
      <w:r>
        <w:rPr>
          <w:rFonts w:ascii="Times New Roman" w:hAnsi="Times New Roman"/>
          <w:b/>
          <w:sz w:val="24"/>
          <w:szCs w:val="24"/>
        </w:rPr>
        <w:t>7.</w:t>
      </w:r>
      <w:r w:rsidR="004C4E21">
        <w:rPr>
          <w:rFonts w:ascii="Times New Roman" w:hAnsi="Times New Roman"/>
          <w:b/>
          <w:sz w:val="24"/>
          <w:szCs w:val="24"/>
        </w:rPr>
        <w:t xml:space="preserve"> Т</w:t>
      </w:r>
      <w:r w:rsidR="00094762">
        <w:rPr>
          <w:rFonts w:ascii="Times New Roman" w:hAnsi="Times New Roman"/>
          <w:b/>
          <w:sz w:val="24"/>
          <w:szCs w:val="24"/>
        </w:rPr>
        <w:t>рудовое обучение</w:t>
      </w:r>
    </w:p>
    <w:p w:rsidR="00BC1A8E" w:rsidRPr="003020C4" w:rsidRDefault="00BC1A8E" w:rsidP="003020C4">
      <w:pPr>
        <w:pStyle w:val="afe"/>
        <w:ind w:firstLine="709"/>
        <w:jc w:val="both"/>
        <w:rPr>
          <w:rFonts w:ascii="Times New Roman" w:hAnsi="Times New Roman"/>
          <w:i/>
          <w:sz w:val="24"/>
          <w:szCs w:val="24"/>
        </w:rPr>
      </w:pPr>
      <w:r w:rsidRPr="003020C4">
        <w:rPr>
          <w:rFonts w:ascii="Times New Roman" w:hAnsi="Times New Roman"/>
          <w:i/>
          <w:sz w:val="24"/>
          <w:szCs w:val="24"/>
        </w:rPr>
        <w:t xml:space="preserve">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020C4" w:rsidRDefault="00BC1A8E" w:rsidP="003020C4">
      <w:pPr>
        <w:pStyle w:val="afe"/>
        <w:numPr>
          <w:ilvl w:val="0"/>
          <w:numId w:val="37"/>
        </w:numPr>
        <w:suppressAutoHyphens w:val="0"/>
        <w:ind w:left="0" w:firstLine="709"/>
        <w:jc w:val="both"/>
        <w:rPr>
          <w:rFonts w:ascii="Times New Roman" w:hAnsi="Times New Roman"/>
          <w:sz w:val="24"/>
          <w:szCs w:val="24"/>
        </w:rPr>
      </w:pPr>
      <w:r w:rsidRPr="003020C4">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020C4" w:rsidRDefault="00BC1A8E" w:rsidP="003020C4">
      <w:pPr>
        <w:pStyle w:val="afe"/>
        <w:numPr>
          <w:ilvl w:val="0"/>
          <w:numId w:val="37"/>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020C4" w:rsidRDefault="00BC1A8E" w:rsidP="003020C4">
      <w:pPr>
        <w:pStyle w:val="afe"/>
        <w:numPr>
          <w:ilvl w:val="0"/>
          <w:numId w:val="37"/>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соблюдать технологические процессы, например: выращивание и уход за </w:t>
      </w:r>
      <w:proofErr w:type="gramStart"/>
      <w:r w:rsidRPr="003020C4">
        <w:rPr>
          <w:rFonts w:ascii="Times New Roman" w:hAnsi="Times New Roman"/>
          <w:sz w:val="24"/>
          <w:szCs w:val="24"/>
        </w:rPr>
        <w:t xml:space="preserve">растениями,  </w:t>
      </w:r>
      <w:r w:rsidR="004E7510">
        <w:rPr>
          <w:rFonts w:ascii="Times New Roman" w:hAnsi="Times New Roman"/>
          <w:sz w:val="24"/>
          <w:szCs w:val="24"/>
        </w:rPr>
        <w:t>изготовление</w:t>
      </w:r>
      <w:proofErr w:type="gramEnd"/>
      <w:r w:rsidR="004E7510">
        <w:rPr>
          <w:rFonts w:ascii="Times New Roman" w:hAnsi="Times New Roman"/>
          <w:sz w:val="24"/>
          <w:szCs w:val="24"/>
        </w:rPr>
        <w:t xml:space="preserve"> изделий из бумаги</w:t>
      </w:r>
      <w:r w:rsidRPr="003020C4">
        <w:rPr>
          <w:rFonts w:ascii="Times New Roman" w:hAnsi="Times New Roman"/>
          <w:sz w:val="24"/>
          <w:szCs w:val="24"/>
        </w:rPr>
        <w:t>, ткани, и другие, с учетом особенностей региона.</w:t>
      </w:r>
    </w:p>
    <w:p w:rsidR="00BC1A8E" w:rsidRPr="003020C4" w:rsidRDefault="00BC1A8E" w:rsidP="003020C4">
      <w:pPr>
        <w:pStyle w:val="afe"/>
        <w:numPr>
          <w:ilvl w:val="0"/>
          <w:numId w:val="37"/>
        </w:numPr>
        <w:suppressAutoHyphens w:val="0"/>
        <w:ind w:left="0" w:firstLine="709"/>
        <w:jc w:val="both"/>
        <w:rPr>
          <w:rFonts w:ascii="Times New Roman" w:hAnsi="Times New Roman"/>
          <w:sz w:val="24"/>
          <w:szCs w:val="24"/>
        </w:rPr>
      </w:pPr>
      <w:r w:rsidRPr="003020C4">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 </w:t>
      </w:r>
      <w:r w:rsidRPr="003020C4">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3020C4">
        <w:rPr>
          <w:rFonts w:ascii="Times New Roman" w:hAnsi="Times New Roman"/>
          <w:sz w:val="24"/>
          <w:szCs w:val="24"/>
        </w:rPr>
        <w:t>.</w:t>
      </w:r>
    </w:p>
    <w:p w:rsidR="00BC1A8E" w:rsidRPr="003020C4" w:rsidRDefault="00BC1A8E" w:rsidP="003020C4">
      <w:pPr>
        <w:pStyle w:val="afe"/>
        <w:numPr>
          <w:ilvl w:val="0"/>
          <w:numId w:val="38"/>
        </w:numPr>
        <w:suppressAutoHyphens w:val="0"/>
        <w:ind w:left="0" w:firstLine="709"/>
        <w:jc w:val="both"/>
        <w:rPr>
          <w:rFonts w:ascii="Times New Roman" w:hAnsi="Times New Roman"/>
          <w:sz w:val="24"/>
          <w:szCs w:val="24"/>
        </w:rPr>
      </w:pPr>
      <w:r w:rsidRPr="003020C4">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6E7E43" w:rsidRDefault="006E7E43" w:rsidP="003020C4">
      <w:pPr>
        <w:pStyle w:val="afe"/>
        <w:ind w:firstLine="709"/>
        <w:jc w:val="center"/>
        <w:rPr>
          <w:rFonts w:ascii="Times New Roman" w:hAnsi="Times New Roman"/>
          <w:b/>
          <w:sz w:val="24"/>
          <w:szCs w:val="24"/>
        </w:rPr>
      </w:pPr>
    </w:p>
    <w:p w:rsidR="00BC1A8E" w:rsidRPr="003020C4" w:rsidRDefault="0015105A" w:rsidP="003020C4">
      <w:pPr>
        <w:pStyle w:val="afe"/>
        <w:ind w:firstLine="709"/>
        <w:jc w:val="center"/>
        <w:rPr>
          <w:rFonts w:ascii="Times New Roman" w:hAnsi="Times New Roman"/>
          <w:b/>
          <w:sz w:val="24"/>
          <w:szCs w:val="24"/>
        </w:rPr>
      </w:pPr>
      <w:r>
        <w:rPr>
          <w:rFonts w:ascii="Times New Roman" w:hAnsi="Times New Roman"/>
          <w:b/>
          <w:sz w:val="24"/>
          <w:szCs w:val="24"/>
        </w:rPr>
        <w:t>1</w:t>
      </w:r>
      <w:r w:rsidR="00BC1A8E" w:rsidRPr="003020C4">
        <w:rPr>
          <w:rFonts w:ascii="Times New Roman" w:hAnsi="Times New Roman"/>
          <w:b/>
          <w:sz w:val="24"/>
          <w:szCs w:val="24"/>
        </w:rPr>
        <w:t>.</w:t>
      </w:r>
      <w:r>
        <w:rPr>
          <w:rFonts w:ascii="Times New Roman" w:hAnsi="Times New Roman"/>
          <w:b/>
          <w:sz w:val="24"/>
          <w:szCs w:val="24"/>
        </w:rPr>
        <w:t>2.8.</w:t>
      </w:r>
      <w:r w:rsidR="00BC1A8E" w:rsidRPr="003020C4">
        <w:rPr>
          <w:rFonts w:ascii="Times New Roman" w:hAnsi="Times New Roman"/>
          <w:b/>
          <w:sz w:val="24"/>
          <w:szCs w:val="24"/>
        </w:rPr>
        <w:t xml:space="preserve"> Физическая культура.</w:t>
      </w:r>
    </w:p>
    <w:p w:rsidR="00BC1A8E" w:rsidRPr="003020C4" w:rsidRDefault="00BC1A8E" w:rsidP="004E7510">
      <w:pPr>
        <w:pStyle w:val="afe"/>
        <w:jc w:val="both"/>
        <w:rPr>
          <w:rFonts w:ascii="Times New Roman" w:hAnsi="Times New Roman"/>
          <w:sz w:val="24"/>
          <w:szCs w:val="24"/>
        </w:rPr>
      </w:pPr>
      <w:r w:rsidRPr="003020C4">
        <w:rPr>
          <w:rFonts w:ascii="Times New Roman" w:hAnsi="Times New Roman"/>
          <w:i/>
          <w:sz w:val="24"/>
          <w:szCs w:val="24"/>
        </w:rPr>
        <w:t>Восприятие собственного тела, осознание своих физических возможностей и ограничений</w:t>
      </w:r>
      <w:r w:rsidRPr="003020C4">
        <w:rPr>
          <w:rFonts w:ascii="Times New Roman" w:hAnsi="Times New Roman"/>
          <w:sz w:val="24"/>
          <w:szCs w:val="24"/>
        </w:rPr>
        <w:t xml:space="preserve">. </w:t>
      </w:r>
    </w:p>
    <w:p w:rsidR="00BC1A8E" w:rsidRPr="003020C4" w:rsidRDefault="00BC1A8E" w:rsidP="003020C4">
      <w:pPr>
        <w:pStyle w:val="afe"/>
        <w:numPr>
          <w:ilvl w:val="0"/>
          <w:numId w:val="34"/>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Освоение доступных способов контроля над функциями собственного тела: сидеть, стоять, передвигаться (в </w:t>
      </w:r>
      <w:proofErr w:type="spellStart"/>
      <w:r w:rsidRPr="003020C4">
        <w:rPr>
          <w:rFonts w:ascii="Times New Roman" w:hAnsi="Times New Roman"/>
          <w:sz w:val="24"/>
          <w:szCs w:val="24"/>
        </w:rPr>
        <w:t>т.ч</w:t>
      </w:r>
      <w:proofErr w:type="spellEnd"/>
      <w:r w:rsidRPr="003020C4">
        <w:rPr>
          <w:rFonts w:ascii="Times New Roman" w:hAnsi="Times New Roman"/>
          <w:sz w:val="24"/>
          <w:szCs w:val="24"/>
        </w:rPr>
        <w:t>. с использованием технических средств).</w:t>
      </w:r>
    </w:p>
    <w:p w:rsidR="00BC1A8E" w:rsidRPr="003020C4" w:rsidRDefault="00BC1A8E" w:rsidP="003020C4">
      <w:pPr>
        <w:pStyle w:val="afe"/>
        <w:numPr>
          <w:ilvl w:val="0"/>
          <w:numId w:val="34"/>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BC1A8E" w:rsidRPr="003020C4" w:rsidRDefault="00BC1A8E" w:rsidP="003020C4">
      <w:pPr>
        <w:pStyle w:val="afe"/>
        <w:numPr>
          <w:ilvl w:val="0"/>
          <w:numId w:val="34"/>
        </w:numPr>
        <w:suppressAutoHyphens w:val="0"/>
        <w:ind w:left="0" w:firstLine="709"/>
        <w:jc w:val="both"/>
        <w:rPr>
          <w:rFonts w:ascii="Times New Roman" w:hAnsi="Times New Roman"/>
          <w:sz w:val="24"/>
          <w:szCs w:val="24"/>
        </w:rPr>
      </w:pPr>
      <w:r w:rsidRPr="003020C4">
        <w:rPr>
          <w:rFonts w:ascii="Times New Roman" w:hAnsi="Times New Roman"/>
          <w:sz w:val="24"/>
          <w:szCs w:val="24"/>
        </w:rPr>
        <w:t>Совершенствование физических качеств: ловкости, силы, быстроты, выносливости.</w:t>
      </w:r>
    </w:p>
    <w:p w:rsidR="00BC1A8E" w:rsidRPr="003020C4" w:rsidRDefault="00BC1A8E" w:rsidP="003020C4">
      <w:pPr>
        <w:pStyle w:val="afe"/>
        <w:numPr>
          <w:ilvl w:val="0"/>
          <w:numId w:val="34"/>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Умение радоваться успехам: выше прыгнул, быстрее пробежал и др.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 </w:t>
      </w:r>
      <w:r w:rsidRPr="003020C4">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3020C4">
        <w:rPr>
          <w:rFonts w:ascii="Times New Roman" w:hAnsi="Times New Roman"/>
          <w:sz w:val="24"/>
          <w:szCs w:val="24"/>
        </w:rPr>
        <w:t xml:space="preserve"> </w:t>
      </w:r>
    </w:p>
    <w:p w:rsidR="00BC1A8E" w:rsidRPr="003020C4" w:rsidRDefault="00BC1A8E" w:rsidP="003020C4">
      <w:pPr>
        <w:pStyle w:val="afe"/>
        <w:numPr>
          <w:ilvl w:val="0"/>
          <w:numId w:val="35"/>
        </w:numPr>
        <w:suppressAutoHyphens w:val="0"/>
        <w:ind w:left="0" w:firstLine="709"/>
        <w:jc w:val="both"/>
        <w:rPr>
          <w:rFonts w:ascii="Times New Roman" w:hAnsi="Times New Roman"/>
          <w:sz w:val="24"/>
          <w:szCs w:val="24"/>
        </w:rPr>
      </w:pPr>
      <w:r w:rsidRPr="003020C4">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BC1A8E" w:rsidRPr="003020C4" w:rsidRDefault="00BC1A8E" w:rsidP="003020C4">
      <w:pPr>
        <w:pStyle w:val="afe"/>
        <w:ind w:firstLine="709"/>
        <w:jc w:val="both"/>
        <w:rPr>
          <w:rFonts w:ascii="Times New Roman" w:hAnsi="Times New Roman"/>
          <w:i/>
          <w:sz w:val="24"/>
          <w:szCs w:val="24"/>
        </w:rPr>
      </w:pPr>
      <w:r w:rsidRPr="003020C4">
        <w:rPr>
          <w:rFonts w:ascii="Times New Roman" w:hAnsi="Times New Roman"/>
          <w:sz w:val="24"/>
          <w:szCs w:val="24"/>
        </w:rPr>
        <w:t xml:space="preserve"> </w:t>
      </w:r>
      <w:r w:rsidRPr="003020C4">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020C4" w:rsidRDefault="00BC1A8E" w:rsidP="003020C4">
      <w:pPr>
        <w:pStyle w:val="afe"/>
        <w:numPr>
          <w:ilvl w:val="0"/>
          <w:numId w:val="36"/>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Интерес к определенным видам физкультурно-спортивной деятельности: ходьба на лыжах, </w:t>
      </w:r>
      <w:r w:rsidR="004E7510">
        <w:rPr>
          <w:rFonts w:ascii="Times New Roman" w:hAnsi="Times New Roman"/>
          <w:sz w:val="24"/>
          <w:szCs w:val="24"/>
        </w:rPr>
        <w:t>спортивные и подвижные игры</w:t>
      </w:r>
      <w:r w:rsidRPr="003020C4">
        <w:rPr>
          <w:rFonts w:ascii="Times New Roman" w:hAnsi="Times New Roman"/>
          <w:sz w:val="24"/>
          <w:szCs w:val="24"/>
        </w:rPr>
        <w:t>, физическая подготовка.</w:t>
      </w:r>
    </w:p>
    <w:p w:rsidR="00BC1A8E" w:rsidRPr="003020C4" w:rsidRDefault="00BC1A8E" w:rsidP="003020C4">
      <w:pPr>
        <w:pStyle w:val="afe"/>
        <w:numPr>
          <w:ilvl w:val="0"/>
          <w:numId w:val="36"/>
        </w:numPr>
        <w:suppressAutoHyphens w:val="0"/>
        <w:ind w:left="0" w:firstLine="709"/>
        <w:jc w:val="both"/>
        <w:rPr>
          <w:rFonts w:ascii="Times New Roman" w:hAnsi="Times New Roman"/>
          <w:sz w:val="24"/>
          <w:szCs w:val="24"/>
        </w:rPr>
      </w:pPr>
      <w:r w:rsidRPr="003020C4">
        <w:rPr>
          <w:rFonts w:ascii="Times New Roman" w:hAnsi="Times New Roman"/>
          <w:sz w:val="24"/>
          <w:szCs w:val="24"/>
        </w:rPr>
        <w:t>Умение кататься на санках, ходить на лыжах, играть в подвижные игры и др.</w:t>
      </w:r>
    </w:p>
    <w:p w:rsidR="00DB630D" w:rsidRPr="003020C4" w:rsidRDefault="00DB630D" w:rsidP="003020C4">
      <w:pPr>
        <w:pStyle w:val="afe"/>
        <w:ind w:firstLine="709"/>
        <w:rPr>
          <w:rFonts w:ascii="Times New Roman" w:hAnsi="Times New Roman"/>
          <w:b/>
          <w:sz w:val="24"/>
          <w:szCs w:val="24"/>
        </w:rPr>
      </w:pPr>
    </w:p>
    <w:p w:rsidR="00DB630D" w:rsidRPr="003020C4" w:rsidRDefault="00BC1A8E" w:rsidP="00094762">
      <w:pPr>
        <w:pStyle w:val="afe"/>
        <w:ind w:firstLine="709"/>
        <w:jc w:val="center"/>
        <w:rPr>
          <w:rFonts w:ascii="Times New Roman" w:hAnsi="Times New Roman"/>
          <w:b/>
          <w:sz w:val="24"/>
          <w:szCs w:val="24"/>
        </w:rPr>
      </w:pPr>
      <w:r w:rsidRPr="003020C4">
        <w:rPr>
          <w:rFonts w:ascii="Times New Roman" w:hAnsi="Times New Roman"/>
          <w:b/>
          <w:sz w:val="24"/>
          <w:szCs w:val="24"/>
        </w:rPr>
        <w:t>1.3. Система оценки достижений обучающихся</w:t>
      </w:r>
    </w:p>
    <w:p w:rsidR="00BC1A8E" w:rsidRPr="003020C4" w:rsidRDefault="00BC1A8E" w:rsidP="003020C4">
      <w:pPr>
        <w:pStyle w:val="afe"/>
        <w:ind w:firstLine="709"/>
        <w:jc w:val="center"/>
        <w:rPr>
          <w:rFonts w:ascii="Times New Roman" w:hAnsi="Times New Roman"/>
          <w:b/>
          <w:sz w:val="24"/>
          <w:szCs w:val="24"/>
        </w:rPr>
      </w:pPr>
      <w:proofErr w:type="gramStart"/>
      <w:r w:rsidRPr="003020C4">
        <w:rPr>
          <w:rFonts w:ascii="Times New Roman" w:hAnsi="Times New Roman"/>
          <w:b/>
          <w:bCs/>
          <w:sz w:val="24"/>
          <w:szCs w:val="24"/>
        </w:rPr>
        <w:t>с</w:t>
      </w:r>
      <w:proofErr w:type="gramEnd"/>
      <w:r w:rsidRPr="003020C4">
        <w:rPr>
          <w:rFonts w:ascii="Times New Roman" w:hAnsi="Times New Roman"/>
          <w:b/>
          <w:bCs/>
          <w:sz w:val="24"/>
          <w:szCs w:val="24"/>
        </w:rPr>
        <w:t xml:space="preserve"> умеренной, тяжелой, глубокой умственной отсталостью</w:t>
      </w:r>
      <w:r w:rsidR="00D92A92" w:rsidRPr="003020C4">
        <w:rPr>
          <w:rFonts w:ascii="Times New Roman" w:hAnsi="Times New Roman"/>
          <w:b/>
          <w:bCs/>
          <w:sz w:val="24"/>
          <w:szCs w:val="24"/>
        </w:rPr>
        <w:t xml:space="preserve"> (интеллектуальными нарушениями)</w:t>
      </w:r>
      <w:r w:rsidR="001653AA">
        <w:rPr>
          <w:rFonts w:ascii="Times New Roman" w:hAnsi="Times New Roman"/>
          <w:b/>
          <w:bCs/>
          <w:sz w:val="24"/>
          <w:szCs w:val="24"/>
        </w:rPr>
        <w:t xml:space="preserve"> </w:t>
      </w:r>
      <w:r w:rsidRPr="003020C4">
        <w:rPr>
          <w:rFonts w:ascii="Times New Roman" w:hAnsi="Times New Roman"/>
          <w:b/>
          <w:sz w:val="24"/>
          <w:szCs w:val="24"/>
        </w:rPr>
        <w:t>развития планируемых результатов освоения адаптированной основной общеобразовательной программы</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r w:rsidRPr="003020C4">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proofErr w:type="gramStart"/>
      <w:r w:rsidRPr="003020C4">
        <w:rPr>
          <w:rFonts w:ascii="Times New Roman" w:hAnsi="Times New Roman" w:cs="Times New Roman"/>
          <w:color w:val="auto"/>
          <w:sz w:val="24"/>
          <w:szCs w:val="24"/>
        </w:rPr>
        <w:t>закреплять</w:t>
      </w:r>
      <w:proofErr w:type="gramEnd"/>
      <w:r w:rsidRPr="003020C4">
        <w:rPr>
          <w:rFonts w:ascii="Times New Roman" w:hAnsi="Times New Roman" w:cs="Times New Roman"/>
          <w:color w:val="auto"/>
          <w:sz w:val="24"/>
          <w:szCs w:val="24"/>
        </w:rPr>
        <w:t xml:space="preserve">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proofErr w:type="gramStart"/>
      <w:r w:rsidRPr="003020C4">
        <w:rPr>
          <w:rFonts w:ascii="Times New Roman" w:hAnsi="Times New Roman" w:cs="Times New Roman"/>
          <w:color w:val="auto"/>
          <w:sz w:val="24"/>
          <w:szCs w:val="24"/>
        </w:rPr>
        <w:lastRenderedPageBreak/>
        <w:t>ориентировать</w:t>
      </w:r>
      <w:proofErr w:type="gramEnd"/>
      <w:r w:rsidRPr="003020C4">
        <w:rPr>
          <w:rFonts w:ascii="Times New Roman" w:hAnsi="Times New Roman" w:cs="Times New Roman"/>
          <w:color w:val="auto"/>
          <w:sz w:val="24"/>
          <w:szCs w:val="24"/>
        </w:rPr>
        <w:t xml:space="preserve">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3020C4">
        <w:rPr>
          <w:rFonts w:ascii="Times New Roman" w:hAnsi="Times New Roman" w:cs="Times New Roman"/>
          <w:color w:val="auto"/>
          <w:sz w:val="24"/>
          <w:szCs w:val="24"/>
        </w:rPr>
        <w:softHyphen/>
        <w:t>ми</w:t>
      </w:r>
      <w:r w:rsidRPr="003020C4">
        <w:rPr>
          <w:rFonts w:ascii="Times New Roman" w:hAnsi="Times New Roman" w:cs="Times New Roman"/>
          <w:color w:val="auto"/>
          <w:sz w:val="24"/>
          <w:szCs w:val="24"/>
        </w:rPr>
        <w:softHyphen/>
        <w:t>ро</w:t>
      </w:r>
      <w:r w:rsidRPr="003020C4">
        <w:rPr>
          <w:rFonts w:ascii="Times New Roman" w:hAnsi="Times New Roman" w:cs="Times New Roman"/>
          <w:color w:val="auto"/>
          <w:sz w:val="24"/>
          <w:szCs w:val="24"/>
        </w:rPr>
        <w:softHyphen/>
        <w:t>ва</w:t>
      </w:r>
      <w:r w:rsidRPr="003020C4">
        <w:rPr>
          <w:rFonts w:ascii="Times New Roman" w:hAnsi="Times New Roman" w:cs="Times New Roman"/>
          <w:color w:val="auto"/>
          <w:sz w:val="24"/>
          <w:szCs w:val="24"/>
        </w:rPr>
        <w:softHyphen/>
        <w:t>ние базовых учебных действий;</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proofErr w:type="gramStart"/>
      <w:r w:rsidRPr="003020C4">
        <w:rPr>
          <w:rFonts w:ascii="Times New Roman" w:hAnsi="Times New Roman" w:cs="Times New Roman"/>
          <w:color w:val="auto"/>
          <w:sz w:val="24"/>
          <w:szCs w:val="24"/>
        </w:rPr>
        <w:t>обеспечивать</w:t>
      </w:r>
      <w:proofErr w:type="gramEnd"/>
      <w:r w:rsidRPr="003020C4">
        <w:rPr>
          <w:rFonts w:ascii="Times New Roman" w:hAnsi="Times New Roman" w:cs="Times New Roman"/>
          <w:color w:val="auto"/>
          <w:sz w:val="24"/>
          <w:szCs w:val="24"/>
        </w:rPr>
        <w:t xml:space="preserve"> комплексный подход к оценке результатов</w:t>
      </w:r>
      <w:r w:rsidRPr="003020C4">
        <w:rPr>
          <w:rFonts w:ascii="Times New Roman" w:hAnsi="Times New Roman" w:cs="Times New Roman"/>
          <w:b/>
          <w:color w:val="auto"/>
          <w:sz w:val="24"/>
          <w:szCs w:val="24"/>
        </w:rPr>
        <w:t xml:space="preserve"> </w:t>
      </w:r>
      <w:r w:rsidRPr="003020C4">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proofErr w:type="gramStart"/>
      <w:r w:rsidRPr="003020C4">
        <w:rPr>
          <w:rFonts w:ascii="Times New Roman" w:hAnsi="Times New Roman" w:cs="Times New Roman"/>
          <w:color w:val="auto"/>
          <w:sz w:val="24"/>
          <w:szCs w:val="24"/>
        </w:rPr>
        <w:t>предусматривать</w:t>
      </w:r>
      <w:proofErr w:type="gramEnd"/>
      <w:r w:rsidRPr="003020C4">
        <w:rPr>
          <w:rFonts w:ascii="Times New Roman" w:hAnsi="Times New Roman" w:cs="Times New Roman"/>
          <w:color w:val="auto"/>
          <w:sz w:val="24"/>
          <w:szCs w:val="24"/>
        </w:rPr>
        <w:t xml:space="preserve"> оценку достижений обучающихся и оценку эффективности деятельности общеобразовательной организации;</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proofErr w:type="gramStart"/>
      <w:r w:rsidRPr="003020C4">
        <w:rPr>
          <w:rFonts w:ascii="Times New Roman" w:hAnsi="Times New Roman" w:cs="Times New Roman"/>
          <w:color w:val="auto"/>
          <w:sz w:val="24"/>
          <w:szCs w:val="24"/>
        </w:rPr>
        <w:t>позволять</w:t>
      </w:r>
      <w:proofErr w:type="gramEnd"/>
      <w:r w:rsidRPr="003020C4">
        <w:rPr>
          <w:rFonts w:ascii="Times New Roman" w:hAnsi="Times New Roman" w:cs="Times New Roman"/>
          <w:color w:val="auto"/>
          <w:sz w:val="24"/>
          <w:szCs w:val="24"/>
        </w:rPr>
        <w:t xml:space="preserve"> осуществлять оценку динамики учебных достижений обучающихся и развития их жизненной компетенции. </w:t>
      </w:r>
    </w:p>
    <w:p w:rsidR="001653AA" w:rsidRPr="003020C4" w:rsidRDefault="001653AA" w:rsidP="001653AA">
      <w:pPr>
        <w:spacing w:after="0" w:line="240" w:lineRule="auto"/>
        <w:ind w:firstLine="709"/>
        <w:jc w:val="both"/>
        <w:rPr>
          <w:rFonts w:ascii="Times New Roman" w:hAnsi="Times New Roman" w:cs="Times New Roman"/>
          <w:bCs/>
          <w:color w:val="auto"/>
          <w:sz w:val="24"/>
          <w:szCs w:val="24"/>
        </w:rPr>
      </w:pPr>
      <w:r w:rsidRPr="003020C4">
        <w:rPr>
          <w:rFonts w:ascii="Times New Roman" w:hAnsi="Times New Roman" w:cs="Times New Roman"/>
          <w:i/>
          <w:color w:val="auto"/>
          <w:sz w:val="24"/>
          <w:szCs w:val="24"/>
        </w:rPr>
        <w:t>Предметные результаты</w:t>
      </w:r>
      <w:r w:rsidRPr="003020C4">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1653AA" w:rsidRPr="003020C4" w:rsidRDefault="001653AA" w:rsidP="001653AA">
      <w:pPr>
        <w:spacing w:after="0" w:line="240" w:lineRule="auto"/>
        <w:ind w:firstLine="709"/>
        <w:jc w:val="both"/>
        <w:rPr>
          <w:rFonts w:ascii="Times New Roman" w:hAnsi="Times New Roman" w:cs="Times New Roman"/>
          <w:bCs/>
          <w:color w:val="auto"/>
          <w:sz w:val="24"/>
          <w:szCs w:val="24"/>
        </w:rPr>
      </w:pPr>
      <w:r w:rsidRPr="003020C4">
        <w:rPr>
          <w:rFonts w:ascii="Times New Roman" w:hAnsi="Times New Roman" w:cs="Times New Roman"/>
          <w:bCs/>
          <w:color w:val="auto"/>
          <w:sz w:val="24"/>
          <w:szCs w:val="24"/>
        </w:rPr>
        <w:t>Оценку предметных результатов</w:t>
      </w:r>
      <w:r w:rsidRPr="003020C4">
        <w:rPr>
          <w:rFonts w:ascii="Times New Roman" w:hAnsi="Times New Roman" w:cs="Times New Roman"/>
          <w:bCs/>
          <w:i/>
          <w:color w:val="auto"/>
          <w:sz w:val="24"/>
          <w:szCs w:val="24"/>
        </w:rPr>
        <w:t xml:space="preserve"> </w:t>
      </w:r>
      <w:r w:rsidRPr="003020C4">
        <w:rPr>
          <w:rFonts w:ascii="Times New Roman" w:hAnsi="Times New Roman" w:cs="Times New Roman"/>
          <w:bCs/>
          <w:color w:val="auto"/>
          <w:sz w:val="24"/>
          <w:szCs w:val="24"/>
        </w:rPr>
        <w:t xml:space="preserve">целесообразно начинать со второго полугодия </w:t>
      </w:r>
      <w:r w:rsidRPr="003020C4">
        <w:rPr>
          <w:rFonts w:ascii="Times New Roman" w:hAnsi="Times New Roman" w:cs="Times New Roman"/>
          <w:bCs/>
          <w:color w:val="auto"/>
          <w:sz w:val="24"/>
          <w:szCs w:val="24"/>
          <w:lang w:val="en-US"/>
        </w:rPr>
        <w:t>II</w:t>
      </w:r>
      <w:r w:rsidRPr="003020C4">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Fonts w:ascii="Times New Roman" w:hAnsi="Times New Roman" w:cs="Times New Roman"/>
          <w:bCs/>
          <w:color w:val="auto"/>
          <w:sz w:val="24"/>
          <w:szCs w:val="24"/>
        </w:rPr>
        <w:t>.</w:t>
      </w:r>
      <w:r w:rsidRPr="003020C4">
        <w:rPr>
          <w:rFonts w:ascii="Times New Roman" w:hAnsi="Times New Roman" w:cs="Times New Roman"/>
          <w:bCs/>
          <w:color w:val="auto"/>
          <w:sz w:val="24"/>
          <w:szCs w:val="24"/>
        </w:rPr>
        <w:t xml:space="preserve"> </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r w:rsidRPr="003020C4">
        <w:rPr>
          <w:rFonts w:ascii="Times New Roman" w:hAnsi="Times New Roman" w:cs="Times New Roman"/>
          <w:bCs/>
          <w:color w:val="auto"/>
          <w:sz w:val="24"/>
          <w:szCs w:val="24"/>
        </w:rPr>
        <w:t xml:space="preserve">Во время обучения в </w:t>
      </w:r>
      <w:r w:rsidRPr="003020C4">
        <w:rPr>
          <w:rFonts w:ascii="Times New Roman" w:hAnsi="Times New Roman" w:cs="Times New Roman"/>
          <w:bCs/>
          <w:color w:val="auto"/>
          <w:sz w:val="24"/>
          <w:szCs w:val="24"/>
          <w:lang w:val="en-US"/>
        </w:rPr>
        <w:t>I</w:t>
      </w:r>
      <w:r w:rsidR="00EE0971">
        <w:rPr>
          <w:rFonts w:ascii="Times New Roman" w:hAnsi="Times New Roman" w:cs="Times New Roman"/>
          <w:bCs/>
          <w:color w:val="auto"/>
          <w:sz w:val="24"/>
          <w:szCs w:val="24"/>
        </w:rPr>
        <w:t>-х</w:t>
      </w:r>
      <w:r w:rsidRPr="003020C4">
        <w:rPr>
          <w:rFonts w:ascii="Times New Roman" w:hAnsi="Times New Roman" w:cs="Times New Roman"/>
          <w:bCs/>
          <w:color w:val="auto"/>
          <w:sz w:val="24"/>
          <w:szCs w:val="24"/>
        </w:rPr>
        <w:t xml:space="preserve"> классах, а также в течение первого полугодия </w:t>
      </w:r>
      <w:r w:rsidRPr="003020C4">
        <w:rPr>
          <w:rFonts w:ascii="Times New Roman" w:hAnsi="Times New Roman" w:cs="Times New Roman"/>
          <w:bCs/>
          <w:color w:val="auto"/>
          <w:sz w:val="24"/>
          <w:szCs w:val="24"/>
          <w:lang w:val="en-US"/>
        </w:rPr>
        <w:t>II</w:t>
      </w:r>
      <w:r w:rsidRPr="003020C4">
        <w:rPr>
          <w:rFonts w:ascii="Times New Roman" w:hAnsi="Times New Roman" w:cs="Times New Roman"/>
          <w:bCs/>
          <w:color w:val="auto"/>
          <w:sz w:val="24"/>
          <w:szCs w:val="24"/>
        </w:rPr>
        <w:t>-го класса целесообразно всячески поощрять и стимулировать работу уче</w:t>
      </w:r>
      <w:r w:rsidRPr="003020C4">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3020C4">
        <w:rPr>
          <w:rFonts w:ascii="Times New Roman" w:hAnsi="Times New Roman" w:cs="Times New Roman"/>
          <w:bCs/>
          <w:color w:val="auto"/>
          <w:sz w:val="24"/>
          <w:szCs w:val="24"/>
        </w:rPr>
        <w:softHyphen/>
        <w:t>н</w:t>
      </w:r>
      <w:r w:rsidRPr="003020C4">
        <w:rPr>
          <w:rFonts w:ascii="Times New Roman" w:hAnsi="Times New Roman" w:cs="Times New Roman"/>
          <w:bCs/>
          <w:color w:val="auto"/>
          <w:sz w:val="24"/>
          <w:szCs w:val="24"/>
        </w:rPr>
        <w:softHyphen/>
        <w:t>ци</w:t>
      </w:r>
      <w:r w:rsidRPr="003020C4">
        <w:rPr>
          <w:rFonts w:ascii="Times New Roman" w:hAnsi="Times New Roman" w:cs="Times New Roman"/>
          <w:bCs/>
          <w:color w:val="auto"/>
          <w:sz w:val="24"/>
          <w:szCs w:val="24"/>
        </w:rPr>
        <w:softHyphen/>
        <w:t>пи</w:t>
      </w:r>
      <w:r w:rsidRPr="003020C4">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3020C4">
        <w:rPr>
          <w:rFonts w:ascii="Times New Roman" w:hAnsi="Times New Roman" w:cs="Times New Roman"/>
          <w:bCs/>
          <w:color w:val="auto"/>
          <w:sz w:val="24"/>
          <w:szCs w:val="24"/>
        </w:rPr>
        <w:softHyphen/>
        <w:t>я</w:t>
      </w:r>
      <w:r w:rsidRPr="003020C4">
        <w:rPr>
          <w:rFonts w:ascii="Times New Roman" w:hAnsi="Times New Roman" w:cs="Times New Roman"/>
          <w:bCs/>
          <w:color w:val="auto"/>
          <w:sz w:val="24"/>
          <w:szCs w:val="24"/>
        </w:rPr>
        <w:softHyphen/>
        <w:t>тель</w:t>
      </w:r>
      <w:r w:rsidRPr="003020C4">
        <w:rPr>
          <w:rFonts w:ascii="Times New Roman" w:hAnsi="Times New Roman" w:cs="Times New Roman"/>
          <w:bCs/>
          <w:color w:val="auto"/>
          <w:sz w:val="24"/>
          <w:szCs w:val="24"/>
        </w:rPr>
        <w:softHyphen/>
        <w:t>нос</w:t>
      </w:r>
      <w:r w:rsidRPr="003020C4">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3020C4">
        <w:rPr>
          <w:rFonts w:ascii="Times New Roman" w:hAnsi="Times New Roman" w:cs="Times New Roman"/>
          <w:bCs/>
          <w:color w:val="auto"/>
          <w:sz w:val="24"/>
          <w:szCs w:val="24"/>
        </w:rPr>
        <w:softHyphen/>
        <w:t>н</w:t>
      </w:r>
      <w:r w:rsidRPr="003020C4">
        <w:rPr>
          <w:rFonts w:ascii="Times New Roman" w:hAnsi="Times New Roman" w:cs="Times New Roman"/>
          <w:bCs/>
          <w:color w:val="auto"/>
          <w:sz w:val="24"/>
          <w:szCs w:val="24"/>
        </w:rPr>
        <w:softHyphen/>
        <w:t>т</w:t>
      </w:r>
      <w:r w:rsidRPr="003020C4">
        <w:rPr>
          <w:rFonts w:ascii="Times New Roman" w:hAnsi="Times New Roman" w:cs="Times New Roman"/>
          <w:bCs/>
          <w:color w:val="auto"/>
          <w:sz w:val="24"/>
          <w:szCs w:val="24"/>
        </w:rPr>
        <w:softHyphen/>
        <w:t>ро</w:t>
      </w:r>
      <w:r w:rsidRPr="003020C4">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r w:rsidRPr="003020C4">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3020C4">
        <w:rPr>
          <w:rFonts w:ascii="Times New Roman" w:hAnsi="Times New Roman" w:cs="Times New Roman"/>
          <w:color w:val="auto"/>
          <w:sz w:val="24"/>
          <w:szCs w:val="24"/>
        </w:rPr>
        <w:softHyphen/>
        <w:t>метных результатов базируется на принципах ин</w:t>
      </w:r>
      <w:r w:rsidRPr="003020C4">
        <w:rPr>
          <w:rFonts w:ascii="Times New Roman" w:hAnsi="Times New Roman" w:cs="Times New Roman"/>
          <w:color w:val="auto"/>
          <w:sz w:val="24"/>
          <w:szCs w:val="24"/>
        </w:rPr>
        <w:softHyphen/>
        <w:t>ди</w:t>
      </w:r>
      <w:r w:rsidRPr="003020C4">
        <w:rPr>
          <w:rFonts w:ascii="Times New Roman" w:hAnsi="Times New Roman" w:cs="Times New Roman"/>
          <w:color w:val="auto"/>
          <w:sz w:val="24"/>
          <w:szCs w:val="24"/>
        </w:rPr>
        <w:softHyphen/>
        <w:t>ви</w:t>
      </w:r>
      <w:r w:rsidRPr="003020C4">
        <w:rPr>
          <w:rFonts w:ascii="Times New Roman" w:hAnsi="Times New Roman" w:cs="Times New Roman"/>
          <w:color w:val="auto"/>
          <w:sz w:val="24"/>
          <w:szCs w:val="24"/>
        </w:rPr>
        <w:softHyphen/>
        <w:t>ду</w:t>
      </w:r>
      <w:r w:rsidRPr="003020C4">
        <w:rPr>
          <w:rFonts w:ascii="Times New Roman" w:hAnsi="Times New Roman" w:cs="Times New Roman"/>
          <w:color w:val="auto"/>
          <w:sz w:val="24"/>
          <w:szCs w:val="24"/>
        </w:rPr>
        <w:softHyphen/>
        <w:t>аль</w:t>
      </w:r>
      <w:r w:rsidRPr="003020C4">
        <w:rPr>
          <w:rFonts w:ascii="Times New Roman" w:hAnsi="Times New Roman" w:cs="Times New Roman"/>
          <w:color w:val="auto"/>
          <w:sz w:val="24"/>
          <w:szCs w:val="24"/>
        </w:rPr>
        <w:softHyphen/>
        <w:t>но</w:t>
      </w:r>
      <w:r w:rsidRPr="003020C4">
        <w:rPr>
          <w:rFonts w:ascii="Times New Roman" w:hAnsi="Times New Roman" w:cs="Times New Roman"/>
          <w:color w:val="auto"/>
          <w:sz w:val="24"/>
          <w:szCs w:val="24"/>
        </w:rPr>
        <w:softHyphen/>
        <w:t>го и дифференцированного подходов. Усвоенные обу</w:t>
      </w:r>
      <w:r w:rsidRPr="003020C4">
        <w:rPr>
          <w:rFonts w:ascii="Times New Roman" w:hAnsi="Times New Roman" w:cs="Times New Roman"/>
          <w:color w:val="auto"/>
          <w:sz w:val="24"/>
          <w:szCs w:val="24"/>
        </w:rPr>
        <w:softHyphen/>
        <w:t>ча</w:t>
      </w:r>
      <w:r w:rsidRPr="003020C4">
        <w:rPr>
          <w:rFonts w:ascii="Times New Roman" w:hAnsi="Times New Roman" w:cs="Times New Roman"/>
          <w:color w:val="auto"/>
          <w:sz w:val="24"/>
          <w:szCs w:val="24"/>
        </w:rPr>
        <w:softHyphen/>
        <w:t>ющимися даже незначительные по объему и эле</w:t>
      </w:r>
      <w:r w:rsidRPr="003020C4">
        <w:rPr>
          <w:rFonts w:ascii="Times New Roman" w:hAnsi="Times New Roman" w:cs="Times New Roman"/>
          <w:color w:val="auto"/>
          <w:sz w:val="24"/>
          <w:szCs w:val="24"/>
        </w:rPr>
        <w:softHyphen/>
        <w:t>мен</w:t>
      </w:r>
      <w:r w:rsidRPr="003020C4">
        <w:rPr>
          <w:rFonts w:ascii="Times New Roman" w:hAnsi="Times New Roman" w:cs="Times New Roman"/>
          <w:color w:val="auto"/>
          <w:sz w:val="24"/>
          <w:szCs w:val="24"/>
        </w:rPr>
        <w:softHyphen/>
        <w:t>тарные по содержанию знания и умения должны выполнять кор</w:t>
      </w:r>
      <w:r w:rsidRPr="003020C4">
        <w:rPr>
          <w:rFonts w:ascii="Times New Roman" w:hAnsi="Times New Roman" w:cs="Times New Roman"/>
          <w:color w:val="auto"/>
          <w:sz w:val="24"/>
          <w:szCs w:val="24"/>
        </w:rPr>
        <w:softHyphen/>
        <w:t>рек</w:t>
      </w:r>
      <w:r w:rsidRPr="003020C4">
        <w:rPr>
          <w:rFonts w:ascii="Times New Roman" w:hAnsi="Times New Roman" w:cs="Times New Roman"/>
          <w:color w:val="auto"/>
          <w:sz w:val="24"/>
          <w:szCs w:val="24"/>
        </w:rPr>
        <w:softHyphen/>
        <w:t>ци</w:t>
      </w:r>
      <w:r w:rsidRPr="003020C4">
        <w:rPr>
          <w:rFonts w:ascii="Times New Roman" w:hAnsi="Times New Roman" w:cs="Times New Roman"/>
          <w:color w:val="auto"/>
          <w:sz w:val="24"/>
          <w:szCs w:val="24"/>
        </w:rPr>
        <w:softHyphen/>
        <w:t>он</w:t>
      </w:r>
      <w:r w:rsidRPr="003020C4">
        <w:rPr>
          <w:rFonts w:ascii="Times New Roman" w:hAnsi="Times New Roman" w:cs="Times New Roman"/>
          <w:color w:val="auto"/>
          <w:sz w:val="24"/>
          <w:szCs w:val="24"/>
        </w:rPr>
        <w:softHyphen/>
        <w:t>но-раз</w:t>
      </w:r>
      <w:r w:rsidRPr="003020C4">
        <w:rPr>
          <w:rFonts w:ascii="Times New Roman" w:hAnsi="Times New Roman" w:cs="Times New Roman"/>
          <w:color w:val="auto"/>
          <w:sz w:val="24"/>
          <w:szCs w:val="24"/>
        </w:rPr>
        <w:softHyphen/>
        <w:t>ви</w:t>
      </w:r>
      <w:r w:rsidRPr="003020C4">
        <w:rPr>
          <w:rFonts w:ascii="Times New Roman" w:hAnsi="Times New Roman" w:cs="Times New Roman"/>
          <w:color w:val="auto"/>
          <w:sz w:val="24"/>
          <w:szCs w:val="24"/>
        </w:rPr>
        <w:softHyphen/>
        <w:t>ва</w:t>
      </w:r>
      <w:r w:rsidRPr="003020C4">
        <w:rPr>
          <w:rFonts w:ascii="Times New Roman" w:hAnsi="Times New Roman" w:cs="Times New Roman"/>
          <w:color w:val="auto"/>
          <w:sz w:val="24"/>
          <w:szCs w:val="24"/>
        </w:rPr>
        <w:softHyphen/>
        <w:t>ю</w:t>
      </w:r>
      <w:r w:rsidRPr="003020C4">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3020C4">
        <w:rPr>
          <w:rFonts w:ascii="Times New Roman" w:hAnsi="Times New Roman" w:cs="Times New Roman"/>
          <w:color w:val="auto"/>
          <w:sz w:val="24"/>
          <w:szCs w:val="24"/>
        </w:rPr>
        <w:softHyphen/>
        <w:t>нос</w:t>
      </w:r>
      <w:r w:rsidRPr="003020C4">
        <w:rPr>
          <w:rFonts w:ascii="Times New Roman" w:hAnsi="Times New Roman" w:cs="Times New Roman"/>
          <w:color w:val="auto"/>
          <w:sz w:val="24"/>
          <w:szCs w:val="24"/>
        </w:rPr>
        <w:softHyphen/>
        <w:t xml:space="preserve">ти ученика и овладении им социальным опытом. </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r w:rsidRPr="003020C4">
        <w:rPr>
          <w:rFonts w:ascii="Times New Roman" w:hAnsi="Times New Roman" w:cs="Times New Roman"/>
          <w:color w:val="auto"/>
          <w:sz w:val="24"/>
          <w:szCs w:val="24"/>
        </w:rPr>
        <w:t xml:space="preserve">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r w:rsidRPr="003020C4">
        <w:rPr>
          <w:rFonts w:ascii="Times New Roman" w:hAnsi="Times New Roman" w:cs="Times New Roman"/>
          <w:color w:val="auto"/>
          <w:sz w:val="24"/>
          <w:szCs w:val="24"/>
        </w:rPr>
        <w:t>Таким образом, ус</w:t>
      </w:r>
      <w:r w:rsidRPr="003020C4">
        <w:rPr>
          <w:rFonts w:ascii="Times New Roman" w:hAnsi="Times New Roman" w:cs="Times New Roman"/>
          <w:color w:val="auto"/>
          <w:sz w:val="24"/>
          <w:szCs w:val="24"/>
        </w:rPr>
        <w:softHyphen/>
        <w:t>во</w:t>
      </w:r>
      <w:r w:rsidRPr="003020C4">
        <w:rPr>
          <w:rFonts w:ascii="Times New Roman" w:hAnsi="Times New Roman" w:cs="Times New Roman"/>
          <w:color w:val="auto"/>
          <w:sz w:val="24"/>
          <w:szCs w:val="24"/>
        </w:rPr>
        <w:softHyphen/>
        <w:t>енные предметные ре</w:t>
      </w:r>
      <w:r w:rsidRPr="003020C4">
        <w:rPr>
          <w:rFonts w:ascii="Times New Roman" w:hAnsi="Times New Roman" w:cs="Times New Roman"/>
          <w:color w:val="auto"/>
          <w:sz w:val="24"/>
          <w:szCs w:val="24"/>
        </w:rPr>
        <w:softHyphen/>
        <w:t>зультаты оцениваются с точки зрения до</w:t>
      </w:r>
      <w:r w:rsidRPr="003020C4">
        <w:rPr>
          <w:rFonts w:ascii="Times New Roman" w:hAnsi="Times New Roman" w:cs="Times New Roman"/>
          <w:color w:val="auto"/>
          <w:sz w:val="24"/>
          <w:szCs w:val="24"/>
        </w:rPr>
        <w:softHyphen/>
        <w:t>сто</w:t>
      </w:r>
      <w:r w:rsidRPr="003020C4">
        <w:rPr>
          <w:rFonts w:ascii="Times New Roman" w:hAnsi="Times New Roman" w:cs="Times New Roman"/>
          <w:color w:val="auto"/>
          <w:sz w:val="24"/>
          <w:szCs w:val="24"/>
        </w:rPr>
        <w:softHyphen/>
        <w:t>вер</w:t>
      </w:r>
      <w:r w:rsidRPr="003020C4">
        <w:rPr>
          <w:rFonts w:ascii="Times New Roman" w:hAnsi="Times New Roman" w:cs="Times New Roman"/>
          <w:color w:val="auto"/>
          <w:sz w:val="24"/>
          <w:szCs w:val="24"/>
        </w:rPr>
        <w:softHyphen/>
        <w:t>нос</w:t>
      </w:r>
      <w:r w:rsidRPr="003020C4">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3020C4">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3020C4">
        <w:rPr>
          <w:rFonts w:ascii="Times New Roman" w:hAnsi="Times New Roman" w:cs="Times New Roman"/>
          <w:color w:val="auto"/>
          <w:sz w:val="24"/>
          <w:szCs w:val="24"/>
        </w:rPr>
        <w:softHyphen/>
        <w:t>чинах их появления, способах их предупреждения или пре</w:t>
      </w:r>
      <w:r w:rsidRPr="003020C4">
        <w:rPr>
          <w:rFonts w:ascii="Times New Roman" w:hAnsi="Times New Roman" w:cs="Times New Roman"/>
          <w:color w:val="auto"/>
          <w:sz w:val="24"/>
          <w:szCs w:val="24"/>
        </w:rPr>
        <w:softHyphen/>
        <w:t>о</w:t>
      </w:r>
      <w:r w:rsidRPr="003020C4">
        <w:rPr>
          <w:rFonts w:ascii="Times New Roman" w:hAnsi="Times New Roman" w:cs="Times New Roman"/>
          <w:color w:val="auto"/>
          <w:sz w:val="24"/>
          <w:szCs w:val="24"/>
        </w:rPr>
        <w:softHyphen/>
        <w:t>до</w:t>
      </w:r>
      <w:r w:rsidRPr="003020C4">
        <w:rPr>
          <w:rFonts w:ascii="Times New Roman" w:hAnsi="Times New Roman" w:cs="Times New Roman"/>
          <w:color w:val="auto"/>
          <w:sz w:val="24"/>
          <w:szCs w:val="24"/>
        </w:rPr>
        <w:softHyphen/>
        <w:t>ле</w:t>
      </w:r>
      <w:r w:rsidRPr="003020C4">
        <w:rPr>
          <w:rFonts w:ascii="Times New Roman" w:hAnsi="Times New Roman" w:cs="Times New Roman"/>
          <w:color w:val="auto"/>
          <w:sz w:val="24"/>
          <w:szCs w:val="24"/>
        </w:rPr>
        <w:softHyphen/>
        <w:t>ния. По критерию полноты предметные результаты оцениваются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r w:rsidRPr="003020C4">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proofErr w:type="gramStart"/>
      <w:r w:rsidRPr="003020C4">
        <w:rPr>
          <w:rFonts w:ascii="Times New Roman" w:hAnsi="Times New Roman" w:cs="Times New Roman"/>
          <w:color w:val="auto"/>
          <w:sz w:val="24"/>
          <w:szCs w:val="24"/>
        </w:rPr>
        <w:t>по</w:t>
      </w:r>
      <w:proofErr w:type="gramEnd"/>
      <w:r w:rsidRPr="003020C4">
        <w:rPr>
          <w:rFonts w:ascii="Times New Roman" w:hAnsi="Times New Roman" w:cs="Times New Roman"/>
          <w:color w:val="auto"/>
          <w:sz w:val="24"/>
          <w:szCs w:val="24"/>
        </w:rPr>
        <w:t xml:space="preserve"> способу предъявления (устные, письменные, практические); </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proofErr w:type="gramStart"/>
      <w:r w:rsidRPr="003020C4">
        <w:rPr>
          <w:rFonts w:ascii="Times New Roman" w:hAnsi="Times New Roman" w:cs="Times New Roman"/>
          <w:color w:val="auto"/>
          <w:sz w:val="24"/>
          <w:szCs w:val="24"/>
        </w:rPr>
        <w:t>по</w:t>
      </w:r>
      <w:proofErr w:type="gramEnd"/>
      <w:r w:rsidRPr="003020C4">
        <w:rPr>
          <w:rFonts w:ascii="Times New Roman" w:hAnsi="Times New Roman" w:cs="Times New Roman"/>
          <w:color w:val="auto"/>
          <w:sz w:val="24"/>
          <w:szCs w:val="24"/>
        </w:rPr>
        <w:t xml:space="preserve"> характеру выполнения (репродуктивные, продуктивные, творческие).</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r w:rsidRPr="003020C4">
        <w:rPr>
          <w:rFonts w:ascii="Times New Roman" w:hAnsi="Times New Roman" w:cs="Times New Roman"/>
          <w:color w:val="auto"/>
          <w:sz w:val="24"/>
          <w:szCs w:val="24"/>
        </w:rPr>
        <w:t>Чем больше верно выполненных заданий к общему объему, тем выше по</w:t>
      </w:r>
      <w:r w:rsidRPr="003020C4">
        <w:rPr>
          <w:rFonts w:ascii="Times New Roman" w:hAnsi="Times New Roman" w:cs="Times New Roman"/>
          <w:color w:val="auto"/>
          <w:sz w:val="24"/>
          <w:szCs w:val="24"/>
        </w:rPr>
        <w:softHyphen/>
        <w:t>казатель надежности полученных результатов, что дает основание оце</w:t>
      </w:r>
      <w:r w:rsidRPr="003020C4">
        <w:rPr>
          <w:rFonts w:ascii="Times New Roman" w:hAnsi="Times New Roman" w:cs="Times New Roman"/>
          <w:color w:val="auto"/>
          <w:sz w:val="24"/>
          <w:szCs w:val="24"/>
        </w:rPr>
        <w:softHyphen/>
        <w:t>ни</w:t>
      </w:r>
      <w:r w:rsidRPr="003020C4">
        <w:rPr>
          <w:rFonts w:ascii="Times New Roman" w:hAnsi="Times New Roman" w:cs="Times New Roman"/>
          <w:color w:val="auto"/>
          <w:sz w:val="24"/>
          <w:szCs w:val="24"/>
        </w:rPr>
        <w:softHyphen/>
        <w:t>вать их как «удовлетворительные», «хорошие», «очень хорошие» (отличные).</w:t>
      </w:r>
    </w:p>
    <w:p w:rsidR="001653AA" w:rsidRPr="003020C4" w:rsidRDefault="001653AA" w:rsidP="001653AA">
      <w:pPr>
        <w:pStyle w:val="aff0"/>
        <w:spacing w:line="240" w:lineRule="auto"/>
        <w:ind w:firstLine="709"/>
        <w:rPr>
          <w:rFonts w:ascii="Times New Roman" w:hAnsi="Times New Roman" w:cs="Times New Roman"/>
          <w:color w:val="auto"/>
          <w:sz w:val="24"/>
          <w:szCs w:val="24"/>
        </w:rPr>
      </w:pPr>
      <w:r w:rsidRPr="003020C4">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1653AA" w:rsidRPr="003020C4" w:rsidRDefault="001653AA" w:rsidP="001653AA">
      <w:pPr>
        <w:pStyle w:val="aff1"/>
        <w:spacing w:line="240" w:lineRule="auto"/>
        <w:ind w:firstLine="709"/>
        <w:rPr>
          <w:rFonts w:ascii="Times New Roman" w:hAnsi="Times New Roman" w:cs="Times New Roman"/>
          <w:color w:val="auto"/>
          <w:sz w:val="24"/>
          <w:szCs w:val="24"/>
        </w:rPr>
      </w:pPr>
      <w:r w:rsidRPr="003020C4">
        <w:rPr>
          <w:rFonts w:ascii="Times New Roman" w:hAnsi="Times New Roman" w:cs="Times New Roman"/>
          <w:color w:val="auto"/>
          <w:sz w:val="24"/>
          <w:szCs w:val="24"/>
        </w:rPr>
        <w:lastRenderedPageBreak/>
        <w:t xml:space="preserve"> «</w:t>
      </w:r>
      <w:proofErr w:type="gramStart"/>
      <w:r w:rsidRPr="003020C4">
        <w:rPr>
          <w:rFonts w:ascii="Times New Roman" w:hAnsi="Times New Roman" w:cs="Times New Roman"/>
          <w:color w:val="auto"/>
          <w:sz w:val="24"/>
          <w:szCs w:val="24"/>
        </w:rPr>
        <w:t>удовлетворительно</w:t>
      </w:r>
      <w:proofErr w:type="gramEnd"/>
      <w:r w:rsidRPr="003020C4">
        <w:rPr>
          <w:rFonts w:ascii="Times New Roman" w:hAnsi="Times New Roman" w:cs="Times New Roman"/>
          <w:color w:val="auto"/>
          <w:sz w:val="24"/>
          <w:szCs w:val="24"/>
        </w:rPr>
        <w:t xml:space="preserve">» (зачёт), если обучающиеся верно выполняют от 35% до 50% заданий; </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r w:rsidRPr="003020C4">
        <w:rPr>
          <w:rFonts w:ascii="Times New Roman" w:hAnsi="Times New Roman" w:cs="Times New Roman"/>
          <w:color w:val="auto"/>
          <w:sz w:val="24"/>
          <w:szCs w:val="24"/>
        </w:rPr>
        <w:t>«</w:t>
      </w:r>
      <w:proofErr w:type="gramStart"/>
      <w:r w:rsidRPr="003020C4">
        <w:rPr>
          <w:rFonts w:ascii="Times New Roman" w:hAnsi="Times New Roman" w:cs="Times New Roman"/>
          <w:color w:val="auto"/>
          <w:sz w:val="24"/>
          <w:szCs w:val="24"/>
        </w:rPr>
        <w:t>хорошо</w:t>
      </w:r>
      <w:proofErr w:type="gramEnd"/>
      <w:r w:rsidRPr="003020C4">
        <w:rPr>
          <w:rFonts w:ascii="Times New Roman" w:hAnsi="Times New Roman" w:cs="Times New Roman"/>
          <w:color w:val="auto"/>
          <w:sz w:val="24"/>
          <w:szCs w:val="24"/>
        </w:rPr>
        <w:t>» ― от 51% до 65% заданий.</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r w:rsidRPr="003020C4">
        <w:rPr>
          <w:rFonts w:ascii="Times New Roman" w:hAnsi="Times New Roman" w:cs="Times New Roman"/>
          <w:color w:val="auto"/>
          <w:sz w:val="24"/>
          <w:szCs w:val="24"/>
        </w:rPr>
        <w:t>«</w:t>
      </w:r>
      <w:proofErr w:type="gramStart"/>
      <w:r w:rsidRPr="003020C4">
        <w:rPr>
          <w:rFonts w:ascii="Times New Roman" w:hAnsi="Times New Roman" w:cs="Times New Roman"/>
          <w:color w:val="auto"/>
          <w:sz w:val="24"/>
          <w:szCs w:val="24"/>
        </w:rPr>
        <w:t>очень</w:t>
      </w:r>
      <w:proofErr w:type="gramEnd"/>
      <w:r w:rsidRPr="003020C4">
        <w:rPr>
          <w:rFonts w:ascii="Times New Roman" w:hAnsi="Times New Roman" w:cs="Times New Roman"/>
          <w:color w:val="auto"/>
          <w:sz w:val="24"/>
          <w:szCs w:val="24"/>
        </w:rPr>
        <w:t xml:space="preserve"> хорошо» (отлично) свыше 65%.</w:t>
      </w:r>
    </w:p>
    <w:p w:rsidR="00305765" w:rsidRPr="00BB04C4" w:rsidRDefault="00305765" w:rsidP="001653AA">
      <w:pPr>
        <w:spacing w:after="0" w:line="240" w:lineRule="auto"/>
        <w:ind w:firstLine="709"/>
        <w:jc w:val="both"/>
        <w:rPr>
          <w:rFonts w:ascii="Times New Roman" w:hAnsi="Times New Roman" w:cs="Times New Roman"/>
          <w:color w:val="auto"/>
          <w:sz w:val="24"/>
          <w:szCs w:val="24"/>
        </w:rPr>
      </w:pPr>
      <w:r w:rsidRPr="00BB04C4">
        <w:rPr>
          <w:rFonts w:ascii="Times New Roman" w:hAnsi="Times New Roman" w:cs="Times New Roman"/>
          <w:color w:val="auto"/>
          <w:sz w:val="24"/>
          <w:szCs w:val="24"/>
        </w:rPr>
        <w:t xml:space="preserve">Также </w:t>
      </w:r>
      <w:proofErr w:type="gramStart"/>
      <w:r w:rsidRPr="00BB04C4">
        <w:rPr>
          <w:rFonts w:ascii="Times New Roman" w:hAnsi="Times New Roman" w:cs="Times New Roman"/>
          <w:color w:val="auto"/>
          <w:sz w:val="24"/>
          <w:szCs w:val="24"/>
        </w:rPr>
        <w:t>используется  традиционная</w:t>
      </w:r>
      <w:proofErr w:type="gramEnd"/>
      <w:r w:rsidR="001653AA" w:rsidRPr="00BB04C4">
        <w:rPr>
          <w:rFonts w:ascii="Times New Roman" w:hAnsi="Times New Roman" w:cs="Times New Roman"/>
          <w:color w:val="auto"/>
          <w:sz w:val="24"/>
          <w:szCs w:val="24"/>
        </w:rPr>
        <w:t xml:space="preserve"> с</w:t>
      </w:r>
      <w:r w:rsidRPr="00BB04C4">
        <w:rPr>
          <w:rFonts w:ascii="Times New Roman" w:hAnsi="Times New Roman" w:cs="Times New Roman"/>
          <w:color w:val="auto"/>
          <w:sz w:val="24"/>
          <w:szCs w:val="24"/>
        </w:rPr>
        <w:t>истема отметок по 5</w:t>
      </w:r>
      <w:r w:rsidRPr="00BB04C4">
        <w:rPr>
          <w:rFonts w:ascii="Times New Roman" w:hAnsi="Times New Roman" w:cs="Times New Roman"/>
          <w:color w:val="auto"/>
          <w:sz w:val="24"/>
          <w:szCs w:val="24"/>
        </w:rPr>
        <w:noBreakHyphen/>
        <w:t>балльной шкале.</w:t>
      </w:r>
      <w:r w:rsidR="001653AA" w:rsidRPr="00BB04C4">
        <w:rPr>
          <w:rFonts w:ascii="Times New Roman" w:hAnsi="Times New Roman" w:cs="Times New Roman"/>
          <w:color w:val="auto"/>
          <w:sz w:val="24"/>
          <w:szCs w:val="24"/>
        </w:rPr>
        <w:t xml:space="preserve"> </w:t>
      </w:r>
    </w:p>
    <w:p w:rsidR="001653AA" w:rsidRPr="003020C4" w:rsidRDefault="00305765" w:rsidP="001653AA">
      <w:pPr>
        <w:spacing w:after="0" w:line="240" w:lineRule="auto"/>
        <w:ind w:firstLine="709"/>
        <w:jc w:val="both"/>
        <w:rPr>
          <w:rFonts w:ascii="Times New Roman" w:hAnsi="Times New Roman" w:cs="Times New Roman"/>
          <w:bCs/>
          <w:sz w:val="24"/>
          <w:szCs w:val="24"/>
        </w:rPr>
      </w:pPr>
      <w:r>
        <w:rPr>
          <w:rFonts w:ascii="Times New Roman" w:hAnsi="Times New Roman" w:cs="Times New Roman"/>
          <w:color w:val="auto"/>
          <w:sz w:val="24"/>
          <w:szCs w:val="24"/>
        </w:rPr>
        <w:t>П</w:t>
      </w:r>
      <w:r w:rsidR="001653AA" w:rsidRPr="003020C4">
        <w:rPr>
          <w:rFonts w:ascii="Times New Roman" w:hAnsi="Times New Roman" w:cs="Times New Roman"/>
          <w:color w:val="auto"/>
          <w:sz w:val="24"/>
          <w:szCs w:val="24"/>
        </w:rPr>
        <w:t>о завершению реализации АООП проводится итоговая аттестация в форме двух испытаний:</w:t>
      </w:r>
    </w:p>
    <w:p w:rsidR="001653AA" w:rsidRPr="003020C4" w:rsidRDefault="001653AA" w:rsidP="001653AA">
      <w:pPr>
        <w:pStyle w:val="Standard"/>
        <w:ind w:firstLine="709"/>
        <w:jc w:val="both"/>
        <w:rPr>
          <w:rFonts w:ascii="Times New Roman" w:hAnsi="Times New Roman" w:cs="Times New Roman"/>
          <w:bCs/>
        </w:rPr>
      </w:pPr>
      <w:proofErr w:type="gramStart"/>
      <w:r w:rsidRPr="003020C4">
        <w:rPr>
          <w:rFonts w:ascii="Times New Roman" w:hAnsi="Times New Roman" w:cs="Times New Roman"/>
          <w:bCs/>
        </w:rPr>
        <w:t>первое</w:t>
      </w:r>
      <w:proofErr w:type="gramEnd"/>
      <w:r w:rsidRPr="003020C4">
        <w:rPr>
          <w:rFonts w:ascii="Times New Roman" w:hAnsi="Times New Roman" w:cs="Times New Roman"/>
          <w:bCs/>
        </w:rPr>
        <w:t xml:space="preserve">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proofErr w:type="gramStart"/>
      <w:r w:rsidRPr="003020C4">
        <w:rPr>
          <w:rFonts w:ascii="Times New Roman" w:hAnsi="Times New Roman" w:cs="Times New Roman"/>
          <w:bCs/>
          <w:sz w:val="24"/>
          <w:szCs w:val="24"/>
        </w:rPr>
        <w:t>второе</w:t>
      </w:r>
      <w:proofErr w:type="gramEnd"/>
      <w:r w:rsidRPr="003020C4">
        <w:rPr>
          <w:rFonts w:ascii="Times New Roman" w:hAnsi="Times New Roman" w:cs="Times New Roman"/>
          <w:bCs/>
          <w:sz w:val="24"/>
          <w:szCs w:val="24"/>
        </w:rPr>
        <w:t xml:space="preserve"> ― направлено на оценку знаний и умений по выбранному профилю труда.</w:t>
      </w:r>
      <w:r w:rsidRPr="003020C4">
        <w:rPr>
          <w:rFonts w:ascii="Times New Roman" w:hAnsi="Times New Roman" w:cs="Times New Roman"/>
          <w:color w:val="auto"/>
          <w:sz w:val="24"/>
          <w:szCs w:val="24"/>
        </w:rPr>
        <w:t xml:space="preserve"> </w:t>
      </w:r>
    </w:p>
    <w:p w:rsidR="001653AA" w:rsidRPr="003020C4" w:rsidRDefault="001653AA" w:rsidP="001653AA">
      <w:pPr>
        <w:spacing w:after="0" w:line="240" w:lineRule="auto"/>
        <w:ind w:firstLine="709"/>
        <w:jc w:val="both"/>
        <w:rPr>
          <w:rFonts w:ascii="Times New Roman" w:hAnsi="Times New Roman" w:cs="Times New Roman"/>
          <w:color w:val="auto"/>
          <w:sz w:val="24"/>
          <w:szCs w:val="24"/>
        </w:rPr>
      </w:pPr>
      <w:r w:rsidRPr="003020C4">
        <w:rPr>
          <w:rFonts w:ascii="Times New Roman" w:hAnsi="Times New Roman" w:cs="Times New Roman"/>
          <w:color w:val="auto"/>
          <w:sz w:val="24"/>
          <w:szCs w:val="24"/>
        </w:rPr>
        <w:t>Результаты итоговой аттестации оцениваются в форме «зачет» / «не зачет».</w:t>
      </w:r>
    </w:p>
    <w:p w:rsidR="001653AA" w:rsidRPr="003020C4" w:rsidRDefault="001653AA" w:rsidP="001653AA">
      <w:pPr>
        <w:spacing w:after="0" w:line="240" w:lineRule="auto"/>
        <w:ind w:firstLine="709"/>
        <w:jc w:val="both"/>
        <w:rPr>
          <w:rFonts w:ascii="Times New Roman" w:hAnsi="Times New Roman" w:cs="Times New Roman"/>
          <w:bCs/>
          <w:sz w:val="24"/>
          <w:szCs w:val="24"/>
        </w:rPr>
      </w:pPr>
      <w:r w:rsidRPr="003020C4">
        <w:rPr>
          <w:rFonts w:ascii="Times New Roman" w:hAnsi="Times New Roman" w:cs="Times New Roman"/>
          <w:color w:val="auto"/>
          <w:sz w:val="24"/>
          <w:szCs w:val="24"/>
        </w:rPr>
        <w:t>Оценка деятельности педагогических кадров, осуществляющих об</w:t>
      </w:r>
      <w:r w:rsidRPr="003020C4">
        <w:rPr>
          <w:rFonts w:ascii="Times New Roman" w:hAnsi="Times New Roman" w:cs="Times New Roman"/>
          <w:color w:val="auto"/>
          <w:sz w:val="24"/>
          <w:szCs w:val="24"/>
        </w:rPr>
        <w:softHyphen/>
        <w:t>ра</w:t>
      </w:r>
      <w:r w:rsidRPr="003020C4">
        <w:rPr>
          <w:rFonts w:ascii="Times New Roman" w:hAnsi="Times New Roman" w:cs="Times New Roman"/>
          <w:color w:val="auto"/>
          <w:sz w:val="24"/>
          <w:szCs w:val="24"/>
        </w:rPr>
        <w:softHyphen/>
        <w:t>зо</w:t>
      </w:r>
      <w:r w:rsidRPr="003020C4">
        <w:rPr>
          <w:rFonts w:ascii="Times New Roman" w:hAnsi="Times New Roman" w:cs="Times New Roman"/>
          <w:color w:val="auto"/>
          <w:sz w:val="24"/>
          <w:szCs w:val="24"/>
        </w:rPr>
        <w:softHyphen/>
        <w:t>вательную де</w:t>
      </w:r>
      <w:r w:rsidRPr="003020C4">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3020C4">
        <w:rPr>
          <w:rFonts w:ascii="Times New Roman" w:hAnsi="Times New Roman" w:cs="Times New Roman"/>
          <w:color w:val="auto"/>
          <w:sz w:val="24"/>
          <w:szCs w:val="24"/>
        </w:rPr>
        <w:softHyphen/>
        <w:t>ру</w:t>
      </w:r>
      <w:r w:rsidRPr="003020C4">
        <w:rPr>
          <w:rFonts w:ascii="Times New Roman" w:hAnsi="Times New Roman" w:cs="Times New Roman"/>
          <w:color w:val="auto"/>
          <w:sz w:val="24"/>
          <w:szCs w:val="24"/>
        </w:rPr>
        <w:softHyphen/>
        <w:t>ше</w:t>
      </w:r>
      <w:r w:rsidRPr="003020C4">
        <w:rPr>
          <w:rFonts w:ascii="Times New Roman" w:hAnsi="Times New Roman" w:cs="Times New Roman"/>
          <w:color w:val="auto"/>
          <w:sz w:val="24"/>
          <w:szCs w:val="24"/>
        </w:rPr>
        <w:softHyphen/>
        <w:t>ни</w:t>
      </w:r>
      <w:r w:rsidRPr="003020C4">
        <w:rPr>
          <w:rFonts w:ascii="Times New Roman" w:hAnsi="Times New Roman" w:cs="Times New Roman"/>
          <w:color w:val="auto"/>
          <w:sz w:val="24"/>
          <w:szCs w:val="24"/>
        </w:rPr>
        <w:softHyphen/>
        <w:t>я</w:t>
      </w:r>
      <w:r w:rsidRPr="003020C4">
        <w:rPr>
          <w:rFonts w:ascii="Times New Roman" w:hAnsi="Times New Roman" w:cs="Times New Roman"/>
          <w:color w:val="auto"/>
          <w:sz w:val="24"/>
          <w:szCs w:val="24"/>
        </w:rPr>
        <w:softHyphen/>
        <w:t>ми), осу</w:t>
      </w:r>
      <w:r w:rsidRPr="003020C4">
        <w:rPr>
          <w:rFonts w:ascii="Times New Roman" w:hAnsi="Times New Roman" w:cs="Times New Roman"/>
          <w:color w:val="auto"/>
          <w:sz w:val="24"/>
          <w:szCs w:val="24"/>
        </w:rPr>
        <w:softHyphen/>
        <w:t>ще</w:t>
      </w:r>
      <w:r w:rsidRPr="003020C4">
        <w:rPr>
          <w:rFonts w:ascii="Times New Roman" w:hAnsi="Times New Roman" w:cs="Times New Roman"/>
          <w:color w:val="auto"/>
          <w:sz w:val="24"/>
          <w:szCs w:val="24"/>
        </w:rPr>
        <w:softHyphen/>
        <w:t>с</w:t>
      </w:r>
      <w:r w:rsidRPr="003020C4">
        <w:rPr>
          <w:rFonts w:ascii="Times New Roman" w:hAnsi="Times New Roman" w:cs="Times New Roman"/>
          <w:color w:val="auto"/>
          <w:sz w:val="24"/>
          <w:szCs w:val="24"/>
        </w:rPr>
        <w:softHyphen/>
        <w:t>т</w:t>
      </w:r>
      <w:r w:rsidRPr="003020C4">
        <w:rPr>
          <w:rFonts w:ascii="Times New Roman" w:hAnsi="Times New Roman" w:cs="Times New Roman"/>
          <w:color w:val="auto"/>
          <w:sz w:val="24"/>
          <w:szCs w:val="24"/>
        </w:rPr>
        <w:softHyphen/>
        <w:t>в</w:t>
      </w:r>
      <w:r w:rsidRPr="003020C4">
        <w:rPr>
          <w:rFonts w:ascii="Times New Roman" w:hAnsi="Times New Roman" w:cs="Times New Roman"/>
          <w:color w:val="auto"/>
          <w:sz w:val="24"/>
          <w:szCs w:val="24"/>
        </w:rPr>
        <w:softHyphen/>
        <w:t>ляется на основе интегративных показателей, свидетельствующих о по</w:t>
      </w:r>
      <w:r w:rsidRPr="003020C4">
        <w:rPr>
          <w:rFonts w:ascii="Times New Roman" w:hAnsi="Times New Roman" w:cs="Times New Roman"/>
          <w:color w:val="auto"/>
          <w:sz w:val="24"/>
          <w:szCs w:val="24"/>
        </w:rPr>
        <w:softHyphen/>
        <w:t>ло</w:t>
      </w:r>
      <w:r w:rsidRPr="003020C4">
        <w:rPr>
          <w:rFonts w:ascii="Times New Roman" w:hAnsi="Times New Roman" w:cs="Times New Roman"/>
          <w:color w:val="auto"/>
          <w:sz w:val="24"/>
          <w:szCs w:val="24"/>
        </w:rPr>
        <w:softHyphen/>
        <w:t>жи</w:t>
      </w:r>
      <w:r w:rsidRPr="003020C4">
        <w:rPr>
          <w:rFonts w:ascii="Times New Roman" w:hAnsi="Times New Roman" w:cs="Times New Roman"/>
          <w:color w:val="auto"/>
          <w:sz w:val="24"/>
          <w:szCs w:val="24"/>
        </w:rPr>
        <w:softHyphen/>
        <w:t>тель</w:t>
      </w:r>
      <w:r w:rsidRPr="003020C4">
        <w:rPr>
          <w:rFonts w:ascii="Times New Roman" w:hAnsi="Times New Roman" w:cs="Times New Roman"/>
          <w:color w:val="auto"/>
          <w:sz w:val="24"/>
          <w:szCs w:val="24"/>
        </w:rPr>
        <w:softHyphen/>
        <w:t>ной динамике развития обучающегося («было» ― «стало») или в сложных слу</w:t>
      </w:r>
      <w:r w:rsidRPr="003020C4">
        <w:rPr>
          <w:rFonts w:ascii="Times New Roman" w:hAnsi="Times New Roman" w:cs="Times New Roman"/>
          <w:color w:val="auto"/>
          <w:sz w:val="24"/>
          <w:szCs w:val="24"/>
        </w:rPr>
        <w:softHyphen/>
        <w:t>ча</w:t>
      </w:r>
      <w:r w:rsidRPr="003020C4">
        <w:rPr>
          <w:rFonts w:ascii="Times New Roman" w:hAnsi="Times New Roman" w:cs="Times New Roman"/>
          <w:color w:val="auto"/>
          <w:sz w:val="24"/>
          <w:szCs w:val="24"/>
        </w:rPr>
        <w:softHyphen/>
        <w:t>ях сохранении его пси</w:t>
      </w:r>
      <w:r w:rsidRPr="003020C4">
        <w:rPr>
          <w:rFonts w:ascii="Times New Roman" w:hAnsi="Times New Roman" w:cs="Times New Roman"/>
          <w:color w:val="auto"/>
          <w:sz w:val="24"/>
          <w:szCs w:val="24"/>
        </w:rPr>
        <w:softHyphen/>
        <w:t>хо</w:t>
      </w:r>
      <w:r w:rsidRPr="003020C4">
        <w:rPr>
          <w:rFonts w:ascii="Times New Roman" w:hAnsi="Times New Roman" w:cs="Times New Roman"/>
          <w:color w:val="auto"/>
          <w:sz w:val="24"/>
          <w:szCs w:val="24"/>
        </w:rPr>
        <w:softHyphen/>
        <w:t>эмо</w:t>
      </w:r>
      <w:r w:rsidRPr="003020C4">
        <w:rPr>
          <w:rFonts w:ascii="Times New Roman" w:hAnsi="Times New Roman" w:cs="Times New Roman"/>
          <w:color w:val="auto"/>
          <w:sz w:val="24"/>
          <w:szCs w:val="24"/>
        </w:rPr>
        <w:softHyphen/>
        <w:t>ци</w:t>
      </w:r>
      <w:r w:rsidRPr="003020C4">
        <w:rPr>
          <w:rFonts w:ascii="Times New Roman" w:hAnsi="Times New Roman" w:cs="Times New Roman"/>
          <w:color w:val="auto"/>
          <w:sz w:val="24"/>
          <w:szCs w:val="24"/>
        </w:rPr>
        <w:softHyphen/>
        <w:t>о</w:t>
      </w:r>
      <w:r w:rsidRPr="003020C4">
        <w:rPr>
          <w:rFonts w:ascii="Times New Roman" w:hAnsi="Times New Roman" w:cs="Times New Roman"/>
          <w:color w:val="auto"/>
          <w:sz w:val="24"/>
          <w:szCs w:val="24"/>
        </w:rPr>
        <w:softHyphen/>
        <w:t>наль</w:t>
      </w:r>
      <w:r w:rsidRPr="003020C4">
        <w:rPr>
          <w:rFonts w:ascii="Times New Roman" w:hAnsi="Times New Roman" w:cs="Times New Roman"/>
          <w:color w:val="auto"/>
          <w:sz w:val="24"/>
          <w:szCs w:val="24"/>
        </w:rPr>
        <w:softHyphen/>
        <w:t xml:space="preserve">ного статуса. </w:t>
      </w:r>
    </w:p>
    <w:p w:rsidR="001653AA" w:rsidRPr="003020C4" w:rsidRDefault="001653AA" w:rsidP="001653AA">
      <w:pPr>
        <w:spacing w:after="0" w:line="240" w:lineRule="auto"/>
        <w:ind w:firstLine="709"/>
        <w:jc w:val="both"/>
        <w:rPr>
          <w:rFonts w:ascii="Times New Roman" w:hAnsi="Times New Roman" w:cs="Times New Roman"/>
          <w:sz w:val="24"/>
          <w:szCs w:val="24"/>
        </w:rPr>
      </w:pPr>
      <w:r w:rsidRPr="003020C4">
        <w:rPr>
          <w:rFonts w:ascii="Times New Roman" w:hAnsi="Times New Roman" w:cs="Times New Roman"/>
          <w:bCs/>
          <w:sz w:val="24"/>
          <w:szCs w:val="24"/>
        </w:rPr>
        <w:t xml:space="preserve">Оценка результатов деятельности </w:t>
      </w:r>
      <w:r w:rsidRPr="003020C4">
        <w:rPr>
          <w:rFonts w:ascii="Times New Roman" w:hAnsi="Times New Roman" w:cs="Times New Roman"/>
          <w:sz w:val="24"/>
          <w:szCs w:val="24"/>
        </w:rPr>
        <w:t>МОУ «</w:t>
      </w:r>
      <w:proofErr w:type="spellStart"/>
      <w:r w:rsidRPr="003020C4">
        <w:rPr>
          <w:rFonts w:ascii="Times New Roman" w:hAnsi="Times New Roman" w:cs="Times New Roman"/>
          <w:sz w:val="24"/>
          <w:szCs w:val="24"/>
        </w:rPr>
        <w:t>Ульканская</w:t>
      </w:r>
      <w:proofErr w:type="spellEnd"/>
      <w:r w:rsidRPr="003020C4">
        <w:rPr>
          <w:rFonts w:ascii="Times New Roman" w:hAnsi="Times New Roman" w:cs="Times New Roman"/>
          <w:sz w:val="24"/>
          <w:szCs w:val="24"/>
        </w:rPr>
        <w:t xml:space="preserve"> средняя общеобразовательная школа №2» осу</w:t>
      </w:r>
      <w:r w:rsidRPr="003020C4">
        <w:rPr>
          <w:rFonts w:ascii="Times New Roman" w:hAnsi="Times New Roman" w:cs="Times New Roman"/>
          <w:sz w:val="24"/>
          <w:szCs w:val="24"/>
        </w:rPr>
        <w:softHyphen/>
        <w:t>ще</w:t>
      </w:r>
      <w:r w:rsidRPr="003020C4">
        <w:rPr>
          <w:rFonts w:ascii="Times New Roman" w:hAnsi="Times New Roman" w:cs="Times New Roman"/>
          <w:sz w:val="24"/>
          <w:szCs w:val="24"/>
        </w:rPr>
        <w:softHyphen/>
        <w:t>с</w:t>
      </w:r>
      <w:r w:rsidRPr="003020C4">
        <w:rPr>
          <w:rFonts w:ascii="Times New Roman" w:hAnsi="Times New Roman" w:cs="Times New Roman"/>
          <w:sz w:val="24"/>
          <w:szCs w:val="24"/>
        </w:rPr>
        <w:softHyphen/>
        <w:t>т</w:t>
      </w:r>
      <w:r w:rsidRPr="003020C4">
        <w:rPr>
          <w:rFonts w:ascii="Times New Roman" w:hAnsi="Times New Roman" w:cs="Times New Roman"/>
          <w:sz w:val="24"/>
          <w:szCs w:val="24"/>
        </w:rPr>
        <w:softHyphen/>
        <w:t>в</w:t>
      </w:r>
      <w:r w:rsidRPr="003020C4">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3020C4">
        <w:rPr>
          <w:rFonts w:ascii="Times New Roman" w:hAnsi="Times New Roman" w:cs="Times New Roman"/>
          <w:sz w:val="24"/>
          <w:szCs w:val="24"/>
        </w:rPr>
        <w:softHyphen/>
        <w:t>ров. Она проводится на основе результатов итоговой оценки достижения пла</w:t>
      </w:r>
      <w:r w:rsidRPr="003020C4">
        <w:rPr>
          <w:rFonts w:ascii="Times New Roman" w:hAnsi="Times New Roman" w:cs="Times New Roman"/>
          <w:sz w:val="24"/>
          <w:szCs w:val="24"/>
        </w:rPr>
        <w:softHyphen/>
        <w:t>нируемых результатов освоения АООП с учётом:</w:t>
      </w:r>
    </w:p>
    <w:p w:rsidR="001653AA" w:rsidRPr="003020C4" w:rsidRDefault="001653AA" w:rsidP="001653AA">
      <w:pPr>
        <w:pStyle w:val="aff1"/>
        <w:spacing w:line="240" w:lineRule="auto"/>
        <w:ind w:firstLine="709"/>
        <w:rPr>
          <w:rFonts w:ascii="Times New Roman" w:hAnsi="Times New Roman" w:cs="Times New Roman"/>
          <w:sz w:val="24"/>
          <w:szCs w:val="24"/>
        </w:rPr>
      </w:pPr>
      <w:proofErr w:type="gramStart"/>
      <w:r w:rsidRPr="003020C4">
        <w:rPr>
          <w:rFonts w:ascii="Times New Roman" w:hAnsi="Times New Roman" w:cs="Times New Roman"/>
          <w:sz w:val="24"/>
          <w:szCs w:val="24"/>
        </w:rPr>
        <w:t>результатов</w:t>
      </w:r>
      <w:proofErr w:type="gramEnd"/>
      <w:r w:rsidRPr="003020C4">
        <w:rPr>
          <w:rFonts w:ascii="Times New Roman" w:hAnsi="Times New Roman" w:cs="Times New Roman"/>
          <w:sz w:val="24"/>
          <w:szCs w:val="24"/>
        </w:rPr>
        <w:t xml:space="preserve"> мониторинговых исследований разного уровня (федерального, регионального, муниципального);</w:t>
      </w:r>
    </w:p>
    <w:p w:rsidR="001653AA" w:rsidRPr="003020C4" w:rsidRDefault="001653AA" w:rsidP="001653AA">
      <w:pPr>
        <w:pStyle w:val="aff1"/>
        <w:spacing w:line="240" w:lineRule="auto"/>
        <w:ind w:firstLine="709"/>
        <w:rPr>
          <w:rFonts w:ascii="Times New Roman" w:hAnsi="Times New Roman" w:cs="Times New Roman"/>
          <w:sz w:val="24"/>
          <w:szCs w:val="24"/>
        </w:rPr>
      </w:pPr>
      <w:proofErr w:type="gramStart"/>
      <w:r w:rsidRPr="003020C4">
        <w:rPr>
          <w:rFonts w:ascii="Times New Roman" w:hAnsi="Times New Roman" w:cs="Times New Roman"/>
          <w:sz w:val="24"/>
          <w:szCs w:val="24"/>
        </w:rPr>
        <w:t>условий</w:t>
      </w:r>
      <w:proofErr w:type="gramEnd"/>
      <w:r w:rsidRPr="003020C4">
        <w:rPr>
          <w:rFonts w:ascii="Times New Roman" w:hAnsi="Times New Roman" w:cs="Times New Roman"/>
          <w:sz w:val="24"/>
          <w:szCs w:val="24"/>
        </w:rPr>
        <w:t xml:space="preserve"> реализации АООП ОО;</w:t>
      </w:r>
    </w:p>
    <w:p w:rsidR="001653AA" w:rsidRPr="003020C4" w:rsidRDefault="001653AA" w:rsidP="001653AA">
      <w:pPr>
        <w:pStyle w:val="aff1"/>
        <w:spacing w:line="240" w:lineRule="auto"/>
        <w:ind w:firstLine="709"/>
        <w:rPr>
          <w:rFonts w:ascii="Times New Roman" w:hAnsi="Times New Roman" w:cs="Times New Roman"/>
          <w:sz w:val="24"/>
          <w:szCs w:val="24"/>
        </w:rPr>
      </w:pPr>
      <w:proofErr w:type="gramStart"/>
      <w:r w:rsidRPr="003020C4">
        <w:rPr>
          <w:rFonts w:ascii="Times New Roman" w:hAnsi="Times New Roman" w:cs="Times New Roman"/>
          <w:sz w:val="24"/>
          <w:szCs w:val="24"/>
        </w:rPr>
        <w:t>особенностей</w:t>
      </w:r>
      <w:proofErr w:type="gramEnd"/>
      <w:r w:rsidRPr="003020C4">
        <w:rPr>
          <w:rFonts w:ascii="Times New Roman" w:hAnsi="Times New Roman" w:cs="Times New Roman"/>
          <w:sz w:val="24"/>
          <w:szCs w:val="24"/>
        </w:rPr>
        <w:t xml:space="preserve"> контингента обучающихся.</w:t>
      </w:r>
    </w:p>
    <w:p w:rsidR="001653AA" w:rsidRPr="003020C4" w:rsidRDefault="001653AA" w:rsidP="001653AA">
      <w:pPr>
        <w:spacing w:after="0" w:line="240" w:lineRule="auto"/>
        <w:ind w:firstLine="709"/>
        <w:jc w:val="both"/>
        <w:rPr>
          <w:rFonts w:ascii="Times New Roman" w:hAnsi="Times New Roman" w:cs="Times New Roman"/>
          <w:b/>
          <w:sz w:val="24"/>
          <w:szCs w:val="24"/>
        </w:rPr>
      </w:pPr>
      <w:r w:rsidRPr="003020C4">
        <w:rPr>
          <w:rFonts w:ascii="Times New Roman" w:hAnsi="Times New Roman" w:cs="Times New Roman"/>
          <w:sz w:val="24"/>
          <w:szCs w:val="24"/>
        </w:rPr>
        <w:t>Предметом оценки в ходе данных процедур является также</w:t>
      </w:r>
      <w:r w:rsidRPr="003020C4">
        <w:rPr>
          <w:rFonts w:ascii="Times New Roman" w:hAnsi="Times New Roman" w:cs="Times New Roman"/>
          <w:i/>
          <w:iCs/>
          <w:sz w:val="24"/>
          <w:szCs w:val="24"/>
        </w:rPr>
        <w:t xml:space="preserve"> текущая оценочная деятельность</w:t>
      </w:r>
      <w:r w:rsidRPr="003020C4">
        <w:rPr>
          <w:rFonts w:ascii="Times New Roman" w:hAnsi="Times New Roman" w:cs="Times New Roman"/>
          <w:sz w:val="24"/>
          <w:szCs w:val="24"/>
        </w:rPr>
        <w:t xml:space="preserve"> МОУ «</w:t>
      </w:r>
      <w:proofErr w:type="spellStart"/>
      <w:r w:rsidRPr="003020C4">
        <w:rPr>
          <w:rFonts w:ascii="Times New Roman" w:hAnsi="Times New Roman" w:cs="Times New Roman"/>
          <w:sz w:val="24"/>
          <w:szCs w:val="24"/>
        </w:rPr>
        <w:t>Ульканская</w:t>
      </w:r>
      <w:proofErr w:type="spellEnd"/>
      <w:r w:rsidRPr="003020C4">
        <w:rPr>
          <w:rFonts w:ascii="Times New Roman" w:hAnsi="Times New Roman" w:cs="Times New Roman"/>
          <w:sz w:val="24"/>
          <w:szCs w:val="24"/>
        </w:rPr>
        <w:t xml:space="preserve"> средняя общеобразовательная школа №2» и педагогов, и в частности отслеживание динамики образовательных достижений обучающихся с умственной отсталостью </w:t>
      </w:r>
      <w:r w:rsidRPr="003020C4">
        <w:rPr>
          <w:rFonts w:ascii="Times New Roman" w:hAnsi="Times New Roman" w:cs="Times New Roman"/>
          <w:color w:val="auto"/>
          <w:sz w:val="24"/>
          <w:szCs w:val="24"/>
        </w:rPr>
        <w:t>(интеллектуальными нарушениями)</w:t>
      </w:r>
      <w:r w:rsidRPr="003020C4">
        <w:rPr>
          <w:rFonts w:ascii="Times New Roman" w:hAnsi="Times New Roman" w:cs="Times New Roman"/>
          <w:sz w:val="24"/>
          <w:szCs w:val="24"/>
        </w:rPr>
        <w:t>.</w:t>
      </w:r>
    </w:p>
    <w:p w:rsidR="001653AA" w:rsidRDefault="001653AA" w:rsidP="003020C4">
      <w:pPr>
        <w:pStyle w:val="afe"/>
        <w:ind w:firstLine="709"/>
        <w:jc w:val="center"/>
        <w:rPr>
          <w:rFonts w:ascii="Times New Roman" w:hAnsi="Times New Roman"/>
          <w:b/>
          <w:sz w:val="24"/>
          <w:szCs w:val="24"/>
        </w:rPr>
      </w:pP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2. Содержательный раздел</w:t>
      </w: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2.1</w:t>
      </w:r>
      <w:r w:rsidRPr="003020C4">
        <w:rPr>
          <w:rFonts w:ascii="Times New Roman" w:hAnsi="Times New Roman"/>
          <w:b/>
          <w:caps/>
          <w:spacing w:val="2"/>
          <w:sz w:val="24"/>
          <w:szCs w:val="24"/>
        </w:rPr>
        <w:t xml:space="preserve">. </w:t>
      </w:r>
      <w:r w:rsidRPr="003020C4">
        <w:rPr>
          <w:rFonts w:ascii="Times New Roman" w:hAnsi="Times New Roman"/>
          <w:b/>
          <w:sz w:val="24"/>
          <w:szCs w:val="24"/>
        </w:rPr>
        <w:t>Программа формирования базовых учебных действий</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Программа формирования базовых учебных действий у обучающихся </w:t>
      </w:r>
      <w:r w:rsidRPr="003020C4">
        <w:rPr>
          <w:rFonts w:ascii="Times New Roman" w:hAnsi="Times New Roman"/>
          <w:bCs/>
          <w:sz w:val="24"/>
          <w:szCs w:val="24"/>
        </w:rPr>
        <w:t>с умеренной, тяжелой, г</w:t>
      </w:r>
      <w:r w:rsidR="00B43413">
        <w:rPr>
          <w:rFonts w:ascii="Times New Roman" w:hAnsi="Times New Roman"/>
          <w:bCs/>
          <w:sz w:val="24"/>
          <w:szCs w:val="24"/>
        </w:rPr>
        <w:t xml:space="preserve">лубокой умственной отсталостью </w:t>
      </w:r>
      <w:r w:rsidRPr="003020C4">
        <w:rPr>
          <w:rFonts w:ascii="Times New Roman" w:hAnsi="Times New Roman"/>
          <w:sz w:val="24"/>
          <w:szCs w:val="24"/>
        </w:rPr>
        <w:t>направлена на формирование готовности у детей к овладению содержанием АООП образования для обучающихся с ум</w:t>
      </w:r>
      <w:r w:rsidR="00B43413">
        <w:rPr>
          <w:rFonts w:ascii="Times New Roman" w:hAnsi="Times New Roman"/>
          <w:sz w:val="24"/>
          <w:szCs w:val="24"/>
        </w:rPr>
        <w:t xml:space="preserve">ственной </w:t>
      </w:r>
      <w:proofErr w:type="gramStart"/>
      <w:r w:rsidR="00B43413">
        <w:rPr>
          <w:rFonts w:ascii="Times New Roman" w:hAnsi="Times New Roman"/>
          <w:sz w:val="24"/>
          <w:szCs w:val="24"/>
        </w:rPr>
        <w:t xml:space="preserve">отсталостью </w:t>
      </w:r>
      <w:r w:rsidRPr="003020C4">
        <w:rPr>
          <w:rFonts w:ascii="Times New Roman" w:hAnsi="Times New Roman"/>
          <w:sz w:val="24"/>
          <w:szCs w:val="24"/>
        </w:rPr>
        <w:t xml:space="preserve"> и</w:t>
      </w:r>
      <w:proofErr w:type="gramEnd"/>
      <w:r w:rsidRPr="003020C4">
        <w:rPr>
          <w:rFonts w:ascii="Times New Roman" w:hAnsi="Times New Roman"/>
          <w:sz w:val="24"/>
          <w:szCs w:val="24"/>
        </w:rPr>
        <w:t xml:space="preserve"> включает следующие задачи: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1. Подготовку ре</w:t>
      </w:r>
      <w:r w:rsidRPr="003020C4">
        <w:rPr>
          <w:rFonts w:ascii="Times New Roman" w:hAnsi="Times New Roman"/>
          <w:sz w:val="24"/>
          <w:szCs w:val="24"/>
        </w:rPr>
        <w:softHyphen/>
        <w:t>бе</w:t>
      </w:r>
      <w:r w:rsidRPr="003020C4">
        <w:rPr>
          <w:rFonts w:ascii="Times New Roman" w:hAnsi="Times New Roman"/>
          <w:sz w:val="24"/>
          <w:szCs w:val="24"/>
        </w:rPr>
        <w:softHyphen/>
        <w:t>н</w:t>
      </w:r>
      <w:r w:rsidRPr="003020C4">
        <w:rPr>
          <w:rFonts w:ascii="Times New Roman" w:hAnsi="Times New Roman"/>
          <w:sz w:val="24"/>
          <w:szCs w:val="24"/>
        </w:rPr>
        <w:softHyphen/>
        <w:t>ка к на</w:t>
      </w:r>
      <w:r w:rsidRPr="003020C4">
        <w:rPr>
          <w:rFonts w:ascii="Times New Roman" w:hAnsi="Times New Roman"/>
          <w:sz w:val="24"/>
          <w:szCs w:val="24"/>
        </w:rPr>
        <w:softHyphen/>
        <w:t>хождению и обучению в среде сверстников, к эмоциональному, ко</w:t>
      </w:r>
      <w:r w:rsidRPr="003020C4">
        <w:rPr>
          <w:rFonts w:ascii="Times New Roman" w:hAnsi="Times New Roman"/>
          <w:sz w:val="24"/>
          <w:szCs w:val="24"/>
        </w:rPr>
        <w:softHyphen/>
        <w:t>м</w:t>
      </w:r>
      <w:r w:rsidRPr="003020C4">
        <w:rPr>
          <w:rFonts w:ascii="Times New Roman" w:hAnsi="Times New Roman"/>
          <w:sz w:val="24"/>
          <w:szCs w:val="24"/>
        </w:rPr>
        <w:softHyphen/>
        <w:t>му</w:t>
      </w:r>
      <w:r w:rsidRPr="003020C4">
        <w:rPr>
          <w:rFonts w:ascii="Times New Roman" w:hAnsi="Times New Roman"/>
          <w:sz w:val="24"/>
          <w:szCs w:val="24"/>
        </w:rPr>
        <w:softHyphen/>
        <w:t>ни</w:t>
      </w:r>
      <w:r w:rsidRPr="003020C4">
        <w:rPr>
          <w:rFonts w:ascii="Times New Roman" w:hAnsi="Times New Roman"/>
          <w:sz w:val="24"/>
          <w:szCs w:val="24"/>
        </w:rPr>
        <w:softHyphen/>
        <w:t>ка</w:t>
      </w:r>
      <w:r w:rsidRPr="003020C4">
        <w:rPr>
          <w:rFonts w:ascii="Times New Roman" w:hAnsi="Times New Roman"/>
          <w:sz w:val="24"/>
          <w:szCs w:val="24"/>
        </w:rPr>
        <w:softHyphen/>
        <w:t>ти</w:t>
      </w:r>
      <w:r w:rsidRPr="003020C4">
        <w:rPr>
          <w:rFonts w:ascii="Times New Roman" w:hAnsi="Times New Roman"/>
          <w:sz w:val="24"/>
          <w:szCs w:val="24"/>
        </w:rPr>
        <w:softHyphen/>
        <w:t>вному взаимодействию с группой обучающихся.</w:t>
      </w:r>
    </w:p>
    <w:p w:rsidR="00BC1A8E" w:rsidRPr="003020C4" w:rsidRDefault="00BC1A8E" w:rsidP="003020C4">
      <w:pPr>
        <w:pStyle w:val="afe"/>
        <w:numPr>
          <w:ilvl w:val="0"/>
          <w:numId w:val="61"/>
        </w:numPr>
        <w:suppressAutoHyphens w:val="0"/>
        <w:ind w:left="0" w:firstLine="709"/>
        <w:jc w:val="both"/>
        <w:rPr>
          <w:rFonts w:ascii="Times New Roman" w:hAnsi="Times New Roman"/>
          <w:sz w:val="24"/>
          <w:szCs w:val="24"/>
        </w:rPr>
      </w:pPr>
      <w:r w:rsidRPr="003020C4">
        <w:rPr>
          <w:rFonts w:ascii="Times New Roman" w:hAnsi="Times New Roman"/>
          <w:sz w:val="24"/>
          <w:szCs w:val="24"/>
        </w:rPr>
        <w:t xml:space="preserve">Формирование учебного поведения:  </w:t>
      </w:r>
    </w:p>
    <w:p w:rsidR="00BC1A8E" w:rsidRPr="003020C4" w:rsidRDefault="00BC1A8E" w:rsidP="003020C4">
      <w:pPr>
        <w:pStyle w:val="afe"/>
        <w:numPr>
          <w:ilvl w:val="0"/>
          <w:numId w:val="39"/>
        </w:numPr>
        <w:suppressAutoHyphens w:val="0"/>
        <w:ind w:left="0" w:firstLine="709"/>
        <w:jc w:val="both"/>
        <w:rPr>
          <w:rFonts w:ascii="Times New Roman" w:hAnsi="Times New Roman"/>
          <w:sz w:val="24"/>
          <w:szCs w:val="24"/>
        </w:rPr>
      </w:pPr>
      <w:proofErr w:type="gramStart"/>
      <w:r w:rsidRPr="003020C4">
        <w:rPr>
          <w:rFonts w:ascii="Times New Roman" w:hAnsi="Times New Roman"/>
          <w:sz w:val="24"/>
          <w:szCs w:val="24"/>
        </w:rPr>
        <w:t>направленность</w:t>
      </w:r>
      <w:proofErr w:type="gramEnd"/>
      <w:r w:rsidRPr="003020C4">
        <w:rPr>
          <w:rFonts w:ascii="Times New Roman" w:hAnsi="Times New Roman"/>
          <w:sz w:val="24"/>
          <w:szCs w:val="24"/>
        </w:rPr>
        <w:t xml:space="preserve"> взгляда (на говорящего взрослого, на задание);</w:t>
      </w:r>
    </w:p>
    <w:p w:rsidR="00BC1A8E" w:rsidRPr="003020C4" w:rsidRDefault="00BC1A8E" w:rsidP="003020C4">
      <w:pPr>
        <w:pStyle w:val="afe"/>
        <w:numPr>
          <w:ilvl w:val="0"/>
          <w:numId w:val="39"/>
        </w:numPr>
        <w:suppressAutoHyphens w:val="0"/>
        <w:ind w:left="0" w:firstLine="709"/>
        <w:jc w:val="both"/>
        <w:rPr>
          <w:rFonts w:ascii="Times New Roman" w:hAnsi="Times New Roman"/>
          <w:sz w:val="24"/>
          <w:szCs w:val="24"/>
        </w:rPr>
      </w:pPr>
      <w:proofErr w:type="gramStart"/>
      <w:r w:rsidRPr="003020C4">
        <w:rPr>
          <w:rFonts w:ascii="Times New Roman" w:hAnsi="Times New Roman"/>
          <w:sz w:val="24"/>
          <w:szCs w:val="24"/>
        </w:rPr>
        <w:t>умение</w:t>
      </w:r>
      <w:proofErr w:type="gramEnd"/>
      <w:r w:rsidRPr="003020C4">
        <w:rPr>
          <w:rFonts w:ascii="Times New Roman" w:hAnsi="Times New Roman"/>
          <w:sz w:val="24"/>
          <w:szCs w:val="24"/>
        </w:rPr>
        <w:t xml:space="preserve"> выполнять инструкции педагога; </w:t>
      </w:r>
    </w:p>
    <w:p w:rsidR="00BC1A8E" w:rsidRPr="003020C4" w:rsidRDefault="00BC1A8E" w:rsidP="003020C4">
      <w:pPr>
        <w:pStyle w:val="afe"/>
        <w:numPr>
          <w:ilvl w:val="0"/>
          <w:numId w:val="39"/>
        </w:numPr>
        <w:suppressAutoHyphens w:val="0"/>
        <w:ind w:left="0" w:firstLine="709"/>
        <w:jc w:val="both"/>
        <w:rPr>
          <w:rFonts w:ascii="Times New Roman" w:hAnsi="Times New Roman"/>
          <w:sz w:val="24"/>
          <w:szCs w:val="24"/>
        </w:rPr>
      </w:pPr>
      <w:proofErr w:type="gramStart"/>
      <w:r w:rsidRPr="003020C4">
        <w:rPr>
          <w:rFonts w:ascii="Times New Roman" w:hAnsi="Times New Roman"/>
          <w:sz w:val="24"/>
          <w:szCs w:val="24"/>
        </w:rPr>
        <w:t>использование</w:t>
      </w:r>
      <w:proofErr w:type="gramEnd"/>
      <w:r w:rsidRPr="003020C4">
        <w:rPr>
          <w:rFonts w:ascii="Times New Roman" w:hAnsi="Times New Roman"/>
          <w:sz w:val="24"/>
          <w:szCs w:val="24"/>
        </w:rPr>
        <w:t xml:space="preserve"> по назначению учебных материалов;</w:t>
      </w:r>
    </w:p>
    <w:p w:rsidR="00BC1A8E" w:rsidRPr="003020C4" w:rsidRDefault="00BC1A8E" w:rsidP="003020C4">
      <w:pPr>
        <w:pStyle w:val="afe"/>
        <w:numPr>
          <w:ilvl w:val="0"/>
          <w:numId w:val="39"/>
        </w:numPr>
        <w:suppressAutoHyphens w:val="0"/>
        <w:ind w:left="0" w:firstLine="709"/>
        <w:jc w:val="both"/>
        <w:rPr>
          <w:rFonts w:ascii="Times New Roman" w:hAnsi="Times New Roman"/>
          <w:sz w:val="24"/>
          <w:szCs w:val="24"/>
        </w:rPr>
      </w:pPr>
      <w:proofErr w:type="gramStart"/>
      <w:r w:rsidRPr="003020C4">
        <w:rPr>
          <w:rFonts w:ascii="Times New Roman" w:hAnsi="Times New Roman"/>
          <w:sz w:val="24"/>
          <w:szCs w:val="24"/>
        </w:rPr>
        <w:t>умение</w:t>
      </w:r>
      <w:proofErr w:type="gramEnd"/>
      <w:r w:rsidRPr="003020C4">
        <w:rPr>
          <w:rFonts w:ascii="Times New Roman" w:hAnsi="Times New Roman"/>
          <w:sz w:val="24"/>
          <w:szCs w:val="24"/>
        </w:rPr>
        <w:t xml:space="preserve"> выполнять действия по образцу и по подражанию.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3. Формирование умения выполнять задание: </w:t>
      </w:r>
    </w:p>
    <w:p w:rsidR="00BC1A8E" w:rsidRPr="003020C4" w:rsidRDefault="00BC1A8E" w:rsidP="003020C4">
      <w:pPr>
        <w:pStyle w:val="afe"/>
        <w:numPr>
          <w:ilvl w:val="0"/>
          <w:numId w:val="40"/>
        </w:numPr>
        <w:suppressAutoHyphens w:val="0"/>
        <w:ind w:left="0" w:firstLine="709"/>
        <w:jc w:val="both"/>
        <w:rPr>
          <w:rFonts w:ascii="Times New Roman" w:hAnsi="Times New Roman"/>
          <w:sz w:val="24"/>
          <w:szCs w:val="24"/>
        </w:rPr>
      </w:pPr>
      <w:proofErr w:type="gramStart"/>
      <w:r w:rsidRPr="003020C4">
        <w:rPr>
          <w:rFonts w:ascii="Times New Roman" w:hAnsi="Times New Roman"/>
          <w:sz w:val="24"/>
          <w:szCs w:val="24"/>
        </w:rPr>
        <w:t>в</w:t>
      </w:r>
      <w:proofErr w:type="gramEnd"/>
      <w:r w:rsidRPr="003020C4">
        <w:rPr>
          <w:rFonts w:ascii="Times New Roman" w:hAnsi="Times New Roman"/>
          <w:sz w:val="24"/>
          <w:szCs w:val="24"/>
        </w:rPr>
        <w:t xml:space="preserve"> течение определенного периода времени, </w:t>
      </w:r>
    </w:p>
    <w:p w:rsidR="00BC1A8E" w:rsidRPr="003020C4" w:rsidRDefault="00BC1A8E" w:rsidP="003020C4">
      <w:pPr>
        <w:pStyle w:val="afe"/>
        <w:numPr>
          <w:ilvl w:val="0"/>
          <w:numId w:val="40"/>
        </w:numPr>
        <w:suppressAutoHyphens w:val="0"/>
        <w:ind w:left="0" w:firstLine="709"/>
        <w:jc w:val="both"/>
        <w:rPr>
          <w:rFonts w:ascii="Times New Roman" w:hAnsi="Times New Roman"/>
          <w:sz w:val="24"/>
          <w:szCs w:val="24"/>
        </w:rPr>
      </w:pPr>
      <w:proofErr w:type="gramStart"/>
      <w:r w:rsidRPr="003020C4">
        <w:rPr>
          <w:rFonts w:ascii="Times New Roman" w:hAnsi="Times New Roman"/>
          <w:sz w:val="24"/>
          <w:szCs w:val="24"/>
        </w:rPr>
        <w:t>от</w:t>
      </w:r>
      <w:proofErr w:type="gramEnd"/>
      <w:r w:rsidRPr="003020C4">
        <w:rPr>
          <w:rFonts w:ascii="Times New Roman" w:hAnsi="Times New Roman"/>
          <w:sz w:val="24"/>
          <w:szCs w:val="24"/>
        </w:rPr>
        <w:t xml:space="preserve"> начала до конца,</w:t>
      </w:r>
    </w:p>
    <w:p w:rsidR="00BC1A8E" w:rsidRPr="003020C4" w:rsidRDefault="00BC1A8E" w:rsidP="003020C4">
      <w:pPr>
        <w:pStyle w:val="afe"/>
        <w:numPr>
          <w:ilvl w:val="0"/>
          <w:numId w:val="40"/>
        </w:numPr>
        <w:suppressAutoHyphens w:val="0"/>
        <w:ind w:left="0" w:firstLine="709"/>
        <w:jc w:val="both"/>
        <w:rPr>
          <w:rFonts w:ascii="Times New Roman" w:hAnsi="Times New Roman"/>
          <w:sz w:val="24"/>
          <w:szCs w:val="24"/>
        </w:rPr>
      </w:pPr>
      <w:proofErr w:type="gramStart"/>
      <w:r w:rsidRPr="003020C4">
        <w:rPr>
          <w:rFonts w:ascii="Times New Roman" w:hAnsi="Times New Roman"/>
          <w:sz w:val="24"/>
          <w:szCs w:val="24"/>
        </w:rPr>
        <w:t>с</w:t>
      </w:r>
      <w:proofErr w:type="gramEnd"/>
      <w:r w:rsidRPr="003020C4">
        <w:rPr>
          <w:rFonts w:ascii="Times New Roman" w:hAnsi="Times New Roman"/>
          <w:sz w:val="24"/>
          <w:szCs w:val="24"/>
        </w:rPr>
        <w:t xml:space="preserve"> заданными качественными параметрами.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Pr="003020C4" w:rsidRDefault="00BC1A8E" w:rsidP="003020C4">
      <w:pPr>
        <w:pStyle w:val="afe"/>
        <w:ind w:firstLine="709"/>
        <w:rPr>
          <w:rFonts w:ascii="Times New Roman" w:hAnsi="Times New Roman"/>
          <w:b/>
          <w:sz w:val="24"/>
          <w:szCs w:val="24"/>
        </w:rPr>
      </w:pPr>
    </w:p>
    <w:p w:rsidR="00BC1A8E" w:rsidRPr="003020C4" w:rsidRDefault="003C67DA" w:rsidP="003020C4">
      <w:pPr>
        <w:pStyle w:val="afe"/>
        <w:ind w:firstLine="709"/>
        <w:jc w:val="center"/>
        <w:rPr>
          <w:rFonts w:ascii="Times New Roman" w:hAnsi="Times New Roman"/>
          <w:b/>
          <w:sz w:val="24"/>
          <w:szCs w:val="24"/>
        </w:rPr>
      </w:pPr>
      <w:r>
        <w:rPr>
          <w:rFonts w:ascii="Times New Roman" w:hAnsi="Times New Roman"/>
          <w:b/>
          <w:sz w:val="24"/>
          <w:szCs w:val="24"/>
        </w:rPr>
        <w:lastRenderedPageBreak/>
        <w:t>2.2.</w:t>
      </w:r>
      <w:r w:rsidR="00BC1A8E" w:rsidRPr="003020C4">
        <w:rPr>
          <w:rFonts w:ascii="Times New Roman" w:hAnsi="Times New Roman"/>
          <w:b/>
          <w:sz w:val="24"/>
          <w:szCs w:val="24"/>
        </w:rPr>
        <w:t>.</w:t>
      </w:r>
      <w:r w:rsidR="00BC1A8E" w:rsidRPr="003020C4">
        <w:rPr>
          <w:rFonts w:ascii="Times New Roman" w:hAnsi="Times New Roman"/>
          <w:b/>
          <w:caps/>
          <w:spacing w:val="2"/>
          <w:sz w:val="24"/>
          <w:szCs w:val="24"/>
        </w:rPr>
        <w:t xml:space="preserve"> </w:t>
      </w:r>
      <w:r w:rsidR="00BC1A8E" w:rsidRPr="003020C4">
        <w:rPr>
          <w:rFonts w:ascii="Times New Roman" w:hAnsi="Times New Roman"/>
          <w:b/>
          <w:sz w:val="24"/>
          <w:szCs w:val="24"/>
        </w:rPr>
        <w:t>Программы учебных предметов, курсов коррекционно-развивающей области</w:t>
      </w:r>
    </w:p>
    <w:p w:rsidR="003C67DA" w:rsidRDefault="003C67DA" w:rsidP="00B43413">
      <w:pPr>
        <w:spacing w:after="0" w:line="240" w:lineRule="auto"/>
        <w:ind w:firstLine="709"/>
        <w:jc w:val="center"/>
        <w:rPr>
          <w:rFonts w:ascii="Times New Roman" w:hAnsi="Times New Roman" w:cs="Times New Roman"/>
          <w:b/>
          <w:color w:val="auto"/>
          <w:sz w:val="24"/>
          <w:szCs w:val="24"/>
        </w:rPr>
      </w:pPr>
      <w:r>
        <w:rPr>
          <w:rFonts w:ascii="Times New Roman" w:hAnsi="Times New Roman" w:cs="Times New Roman"/>
          <w:b/>
          <w:color w:val="auto"/>
          <w:sz w:val="24"/>
          <w:szCs w:val="24"/>
        </w:rPr>
        <w:t>2</w:t>
      </w:r>
      <w:r w:rsidR="00126780">
        <w:rPr>
          <w:rFonts w:ascii="Times New Roman" w:hAnsi="Times New Roman" w:cs="Times New Roman"/>
          <w:b/>
          <w:color w:val="auto"/>
          <w:sz w:val="24"/>
          <w:szCs w:val="24"/>
        </w:rPr>
        <w:t>.</w:t>
      </w:r>
      <w:r>
        <w:rPr>
          <w:rFonts w:ascii="Times New Roman" w:hAnsi="Times New Roman" w:cs="Times New Roman"/>
          <w:b/>
          <w:color w:val="auto"/>
          <w:sz w:val="24"/>
          <w:szCs w:val="24"/>
        </w:rPr>
        <w:t>2.</w:t>
      </w:r>
      <w:r w:rsidR="00126780">
        <w:rPr>
          <w:rFonts w:ascii="Times New Roman" w:hAnsi="Times New Roman" w:cs="Times New Roman"/>
          <w:b/>
          <w:color w:val="auto"/>
          <w:sz w:val="24"/>
          <w:szCs w:val="24"/>
        </w:rPr>
        <w:t>1.</w:t>
      </w:r>
      <w:r w:rsidR="00B43413">
        <w:rPr>
          <w:rFonts w:ascii="Times New Roman" w:hAnsi="Times New Roman" w:cs="Times New Roman"/>
          <w:b/>
          <w:color w:val="auto"/>
          <w:sz w:val="24"/>
          <w:szCs w:val="24"/>
        </w:rPr>
        <w:t>Письмо и развитие речи</w:t>
      </w:r>
    </w:p>
    <w:p w:rsidR="00B43413" w:rsidRPr="003020C4" w:rsidRDefault="003C67DA" w:rsidP="00B43413">
      <w:pPr>
        <w:spacing w:after="0" w:line="240" w:lineRule="auto"/>
        <w:ind w:firstLine="709"/>
        <w:jc w:val="center"/>
        <w:rPr>
          <w:rFonts w:ascii="Times New Roman" w:hAnsi="Times New Roman" w:cs="Times New Roman"/>
          <w:b/>
          <w:color w:val="auto"/>
          <w:sz w:val="24"/>
          <w:szCs w:val="24"/>
        </w:rPr>
      </w:pPr>
      <w:r>
        <w:rPr>
          <w:rFonts w:ascii="Times New Roman" w:hAnsi="Times New Roman" w:cs="Times New Roman"/>
          <w:b/>
          <w:color w:val="auto"/>
          <w:sz w:val="24"/>
          <w:szCs w:val="24"/>
        </w:rPr>
        <w:t>2.2.2.Ч</w:t>
      </w:r>
      <w:r w:rsidR="00E94968">
        <w:rPr>
          <w:rFonts w:ascii="Times New Roman" w:hAnsi="Times New Roman" w:cs="Times New Roman"/>
          <w:b/>
          <w:color w:val="auto"/>
          <w:sz w:val="24"/>
          <w:szCs w:val="24"/>
        </w:rPr>
        <w:t>тение и развитие речи</w:t>
      </w:r>
    </w:p>
    <w:p w:rsidR="00B43413" w:rsidRPr="003020C4" w:rsidRDefault="00B43413" w:rsidP="00B43413">
      <w:pPr>
        <w:spacing w:after="0" w:line="240" w:lineRule="auto"/>
        <w:ind w:firstLine="709"/>
        <w:jc w:val="center"/>
        <w:rPr>
          <w:rFonts w:ascii="Times New Roman" w:hAnsi="Times New Roman" w:cs="Times New Roman"/>
          <w:color w:val="auto"/>
          <w:sz w:val="24"/>
          <w:szCs w:val="24"/>
        </w:rPr>
      </w:pPr>
      <w:r w:rsidRPr="003020C4">
        <w:rPr>
          <w:rFonts w:ascii="Times New Roman" w:hAnsi="Times New Roman" w:cs="Times New Roman"/>
          <w:b/>
          <w:color w:val="auto"/>
          <w:sz w:val="24"/>
          <w:szCs w:val="24"/>
        </w:rPr>
        <w:t>Пояснительная записка</w:t>
      </w:r>
    </w:p>
    <w:p w:rsidR="00E94968" w:rsidRPr="00E94968" w:rsidRDefault="00E94968" w:rsidP="00E94968">
      <w:pPr>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E94968">
        <w:rPr>
          <w:rFonts w:ascii="Times New Roman" w:eastAsia="Times New Roman" w:hAnsi="Times New Roman" w:cs="Times New Roman"/>
          <w:color w:val="auto"/>
          <w:kern w:val="0"/>
          <w:sz w:val="24"/>
          <w:szCs w:val="24"/>
          <w:lang w:eastAsia="ru-RU"/>
        </w:rPr>
        <w:t xml:space="preserve">Чтение является одним из важнейших способов усвоения человеком новых знаний. При этом, как один из видов речи, чтение представляет собой сложную </w:t>
      </w:r>
      <w:proofErr w:type="spellStart"/>
      <w:r w:rsidRPr="00E94968">
        <w:rPr>
          <w:rFonts w:ascii="Times New Roman" w:eastAsia="Times New Roman" w:hAnsi="Times New Roman" w:cs="Times New Roman"/>
          <w:color w:val="auto"/>
          <w:kern w:val="0"/>
          <w:sz w:val="24"/>
          <w:szCs w:val="24"/>
          <w:lang w:eastAsia="ru-RU"/>
        </w:rPr>
        <w:t>аналико</w:t>
      </w:r>
      <w:proofErr w:type="spellEnd"/>
      <w:r w:rsidRPr="00E94968">
        <w:rPr>
          <w:rFonts w:ascii="Times New Roman" w:eastAsia="Times New Roman" w:hAnsi="Times New Roman" w:cs="Times New Roman"/>
          <w:color w:val="auto"/>
          <w:kern w:val="0"/>
          <w:sz w:val="24"/>
          <w:szCs w:val="24"/>
          <w:lang w:eastAsia="ru-RU"/>
        </w:rPr>
        <w:t>-синтетическую деятельность. Большое значение для успешного овладения чтением и письмом имеет развитие устной стороны речи. На уроках чтения и письма у учащихся не только формируется соответствующие навыки. Эти уроки являются средством нравственного, эстетического, экологического воспитания детей. На уроках чтения значительно повышается уровень общего развития учащихся, расширяются их представления об окружающем мире. Происходит знакомство с новыми словами, значения которых объясняются и закрепляются в процессе неоднократного употребления. В процессе обучения расширяются и уточняются значения уже известных учащимся слов, происходит активизация уже имеющихся речевых навыков.</w:t>
      </w:r>
    </w:p>
    <w:p w:rsidR="00E94968" w:rsidRPr="00E94968" w:rsidRDefault="00E94968" w:rsidP="00E17715">
      <w:pPr>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E94968">
        <w:rPr>
          <w:rFonts w:ascii="Times New Roman" w:eastAsia="Times New Roman" w:hAnsi="Times New Roman" w:cs="Times New Roman"/>
          <w:color w:val="auto"/>
          <w:kern w:val="0"/>
          <w:sz w:val="24"/>
          <w:szCs w:val="24"/>
          <w:lang w:eastAsia="ru-RU"/>
        </w:rPr>
        <w:t>Навыки чтения и письма, которыми овладевают учащиеся с умеренной умственной</w:t>
      </w:r>
    </w:p>
    <w:p w:rsidR="00E94968" w:rsidRPr="00E94968" w:rsidRDefault="00E94968" w:rsidP="00E9496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sidRPr="00E94968">
        <w:rPr>
          <w:rFonts w:ascii="Times New Roman" w:eastAsia="Times New Roman" w:hAnsi="Times New Roman" w:cs="Times New Roman"/>
          <w:color w:val="auto"/>
          <w:kern w:val="0"/>
          <w:sz w:val="24"/>
          <w:szCs w:val="24"/>
          <w:lang w:eastAsia="ru-RU"/>
        </w:rPr>
        <w:t>отсталостью</w:t>
      </w:r>
      <w:proofErr w:type="gramEnd"/>
      <w:r w:rsidRPr="00E94968">
        <w:rPr>
          <w:rFonts w:ascii="Times New Roman" w:eastAsia="Times New Roman" w:hAnsi="Times New Roman" w:cs="Times New Roman"/>
          <w:color w:val="auto"/>
          <w:kern w:val="0"/>
          <w:sz w:val="24"/>
          <w:szCs w:val="24"/>
          <w:lang w:eastAsia="ru-RU"/>
        </w:rPr>
        <w:t>, тесно связаны с процессом дальнейшей социальной адаптации таких детей.</w:t>
      </w:r>
    </w:p>
    <w:p w:rsidR="0065057B" w:rsidRPr="003020C4" w:rsidRDefault="0065057B" w:rsidP="0065057B">
      <w:pPr>
        <w:pStyle w:val="afe"/>
        <w:ind w:firstLine="709"/>
        <w:jc w:val="center"/>
        <w:rPr>
          <w:rFonts w:ascii="Times New Roman" w:hAnsi="Times New Roman"/>
          <w:b/>
          <w:sz w:val="24"/>
          <w:szCs w:val="24"/>
        </w:rPr>
      </w:pPr>
      <w:r w:rsidRPr="003020C4">
        <w:rPr>
          <w:rFonts w:ascii="Times New Roman" w:hAnsi="Times New Roman"/>
          <w:b/>
          <w:sz w:val="24"/>
          <w:szCs w:val="24"/>
        </w:rPr>
        <w:t>Примерное содержание предмета</w:t>
      </w:r>
    </w:p>
    <w:p w:rsidR="00E94968" w:rsidRPr="00E94968" w:rsidRDefault="00E94968" w:rsidP="00E94968">
      <w:pPr>
        <w:suppressAutoHyphens w:val="0"/>
        <w:autoSpaceDE w:val="0"/>
        <w:autoSpaceDN w:val="0"/>
        <w:adjustRightInd w:val="0"/>
        <w:spacing w:after="0" w:line="240" w:lineRule="auto"/>
        <w:rPr>
          <w:rFonts w:ascii="Times New Roman" w:eastAsia="Times New Roman" w:hAnsi="Times New Roman" w:cs="Times New Roman"/>
          <w:i/>
          <w:iCs/>
          <w:color w:val="auto"/>
          <w:kern w:val="0"/>
          <w:sz w:val="24"/>
          <w:szCs w:val="24"/>
          <w:lang w:eastAsia="ru-RU"/>
        </w:rPr>
      </w:pPr>
      <w:r w:rsidRPr="00E94968">
        <w:rPr>
          <w:rFonts w:ascii="Times New Roman" w:eastAsia="Times New Roman" w:hAnsi="Times New Roman" w:cs="Times New Roman"/>
          <w:i/>
          <w:iCs/>
          <w:color w:val="auto"/>
          <w:kern w:val="0"/>
          <w:sz w:val="24"/>
          <w:szCs w:val="24"/>
          <w:lang w:eastAsia="ru-RU"/>
        </w:rPr>
        <w:t>Глобальное чтение.</w:t>
      </w:r>
    </w:p>
    <w:p w:rsidR="00E94968" w:rsidRPr="00E94968" w:rsidRDefault="00E94968" w:rsidP="00E17715">
      <w:pPr>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E94968">
        <w:rPr>
          <w:rFonts w:ascii="Times New Roman" w:eastAsia="Times New Roman" w:hAnsi="Times New Roman" w:cs="Times New Roman"/>
          <w:color w:val="auto"/>
          <w:kern w:val="0"/>
          <w:sz w:val="24"/>
          <w:szCs w:val="24"/>
          <w:lang w:eastAsia="ru-RU"/>
        </w:rPr>
        <w:t>Узнавание (различение) напечатанных слов, обозначающих имена людей, названия</w:t>
      </w:r>
    </w:p>
    <w:p w:rsidR="00E94968" w:rsidRPr="00E94968" w:rsidRDefault="00E94968" w:rsidP="00E9496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sidRPr="00E94968">
        <w:rPr>
          <w:rFonts w:ascii="Times New Roman" w:eastAsia="Times New Roman" w:hAnsi="Times New Roman" w:cs="Times New Roman"/>
          <w:color w:val="auto"/>
          <w:kern w:val="0"/>
          <w:sz w:val="24"/>
          <w:szCs w:val="24"/>
          <w:lang w:eastAsia="ru-RU"/>
        </w:rPr>
        <w:t>предметов</w:t>
      </w:r>
      <w:proofErr w:type="gramEnd"/>
      <w:r w:rsidRPr="00E94968">
        <w:rPr>
          <w:rFonts w:ascii="Times New Roman" w:eastAsia="Times New Roman" w:hAnsi="Times New Roman" w:cs="Times New Roman"/>
          <w:color w:val="auto"/>
          <w:kern w:val="0"/>
          <w:sz w:val="24"/>
          <w:szCs w:val="24"/>
          <w:lang w:eastAsia="ru-RU"/>
        </w:rPr>
        <w:t>, действий. Использование карточек с напечатанными словами как средства</w:t>
      </w:r>
    </w:p>
    <w:p w:rsidR="00E94968" w:rsidRPr="00E94968" w:rsidRDefault="00E94968" w:rsidP="00E9496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sidRPr="00E94968">
        <w:rPr>
          <w:rFonts w:ascii="Times New Roman" w:eastAsia="Times New Roman" w:hAnsi="Times New Roman" w:cs="Times New Roman"/>
          <w:color w:val="auto"/>
          <w:kern w:val="0"/>
          <w:sz w:val="24"/>
          <w:szCs w:val="24"/>
          <w:lang w:eastAsia="ru-RU"/>
        </w:rPr>
        <w:t>коммуникации</w:t>
      </w:r>
      <w:proofErr w:type="gramEnd"/>
      <w:r w:rsidRPr="00E94968">
        <w:rPr>
          <w:rFonts w:ascii="Times New Roman" w:eastAsia="Times New Roman" w:hAnsi="Times New Roman" w:cs="Times New Roman"/>
          <w:color w:val="auto"/>
          <w:kern w:val="0"/>
          <w:sz w:val="24"/>
          <w:szCs w:val="24"/>
          <w:lang w:eastAsia="ru-RU"/>
        </w:rPr>
        <w:t>.</w:t>
      </w:r>
    </w:p>
    <w:p w:rsidR="00E94968" w:rsidRPr="00E94968" w:rsidRDefault="00E94968" w:rsidP="00E9496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E94968">
        <w:rPr>
          <w:rFonts w:ascii="Times New Roman" w:eastAsia="Times New Roman" w:hAnsi="Times New Roman" w:cs="Times New Roman"/>
          <w:i/>
          <w:iCs/>
          <w:color w:val="auto"/>
          <w:kern w:val="0"/>
          <w:sz w:val="24"/>
          <w:szCs w:val="24"/>
          <w:lang w:eastAsia="ru-RU"/>
        </w:rPr>
        <w:t>Предпосылки к осмысленному чтению и письму</w:t>
      </w:r>
      <w:r w:rsidRPr="00E94968">
        <w:rPr>
          <w:rFonts w:ascii="Times New Roman" w:eastAsia="Times New Roman" w:hAnsi="Times New Roman" w:cs="Times New Roman"/>
          <w:color w:val="auto"/>
          <w:kern w:val="0"/>
          <w:sz w:val="24"/>
          <w:szCs w:val="24"/>
          <w:lang w:eastAsia="ru-RU"/>
        </w:rPr>
        <w:t>.</w:t>
      </w:r>
    </w:p>
    <w:p w:rsidR="00E94968" w:rsidRPr="00E94968" w:rsidRDefault="00E94968" w:rsidP="00E17715">
      <w:pPr>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E94968">
        <w:rPr>
          <w:rFonts w:ascii="Times New Roman" w:eastAsia="Times New Roman" w:hAnsi="Times New Roman" w:cs="Times New Roman"/>
          <w:color w:val="auto"/>
          <w:kern w:val="0"/>
          <w:sz w:val="24"/>
          <w:szCs w:val="24"/>
          <w:lang w:eastAsia="ru-RU"/>
        </w:rPr>
        <w:t>Узнавание (различение) образов графем (букв). Графические действия с использованием</w:t>
      </w:r>
      <w:r w:rsidR="00E17715">
        <w:rPr>
          <w:rFonts w:ascii="Times New Roman" w:eastAsia="Times New Roman" w:hAnsi="Times New Roman" w:cs="Times New Roman"/>
          <w:color w:val="auto"/>
          <w:kern w:val="0"/>
          <w:sz w:val="24"/>
          <w:szCs w:val="24"/>
          <w:lang w:eastAsia="ru-RU"/>
        </w:rPr>
        <w:t xml:space="preserve"> </w:t>
      </w:r>
      <w:r w:rsidRPr="00E94968">
        <w:rPr>
          <w:rFonts w:ascii="Times New Roman" w:eastAsia="Times New Roman" w:hAnsi="Times New Roman" w:cs="Times New Roman"/>
          <w:color w:val="auto"/>
          <w:kern w:val="0"/>
          <w:sz w:val="24"/>
          <w:szCs w:val="24"/>
          <w:lang w:eastAsia="ru-RU"/>
        </w:rPr>
        <w:t>элементов графем: обводка, штриховка, печатание букв (слов).</w:t>
      </w:r>
    </w:p>
    <w:p w:rsidR="00E94968" w:rsidRPr="00E94968" w:rsidRDefault="00E94968" w:rsidP="00E9496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E94968">
        <w:rPr>
          <w:rFonts w:ascii="Times New Roman" w:eastAsia="Times New Roman" w:hAnsi="Times New Roman" w:cs="Times New Roman"/>
          <w:i/>
          <w:iCs/>
          <w:color w:val="auto"/>
          <w:kern w:val="0"/>
          <w:sz w:val="24"/>
          <w:szCs w:val="24"/>
          <w:lang w:eastAsia="ru-RU"/>
        </w:rPr>
        <w:t>Начальные навыки чтения и письма</w:t>
      </w:r>
      <w:r w:rsidRPr="00E94968">
        <w:rPr>
          <w:rFonts w:ascii="Times New Roman" w:eastAsia="Times New Roman" w:hAnsi="Times New Roman" w:cs="Times New Roman"/>
          <w:color w:val="auto"/>
          <w:kern w:val="0"/>
          <w:sz w:val="24"/>
          <w:szCs w:val="24"/>
          <w:lang w:eastAsia="ru-RU"/>
        </w:rPr>
        <w:t>.</w:t>
      </w:r>
    </w:p>
    <w:p w:rsidR="00E94968" w:rsidRPr="00E94968" w:rsidRDefault="00E94968" w:rsidP="00E17715">
      <w:pPr>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E94968">
        <w:rPr>
          <w:rFonts w:ascii="Times New Roman" w:eastAsia="Times New Roman" w:hAnsi="Times New Roman" w:cs="Times New Roman"/>
          <w:color w:val="auto"/>
          <w:kern w:val="0"/>
          <w:sz w:val="24"/>
          <w:szCs w:val="24"/>
          <w:lang w:eastAsia="ru-RU"/>
        </w:rPr>
        <w:t>Узнавание звука в слоге (слове). Соотнесение звука с буквой. Узнавание графического</w:t>
      </w:r>
      <w:r w:rsidR="00E17715">
        <w:rPr>
          <w:rFonts w:ascii="Times New Roman" w:eastAsia="Times New Roman" w:hAnsi="Times New Roman" w:cs="Times New Roman"/>
          <w:color w:val="auto"/>
          <w:kern w:val="0"/>
          <w:sz w:val="24"/>
          <w:szCs w:val="24"/>
          <w:lang w:eastAsia="ru-RU"/>
        </w:rPr>
        <w:t xml:space="preserve"> </w:t>
      </w:r>
      <w:r w:rsidRPr="00E94968">
        <w:rPr>
          <w:rFonts w:ascii="Times New Roman" w:eastAsia="Times New Roman" w:hAnsi="Times New Roman" w:cs="Times New Roman"/>
          <w:color w:val="auto"/>
          <w:kern w:val="0"/>
          <w:sz w:val="24"/>
          <w:szCs w:val="24"/>
          <w:lang w:eastAsia="ru-RU"/>
        </w:rPr>
        <w:t>изображения буквы в слоге (слове). Называние буквы. Чтение слога (слова). Написание буквы (слога, слова, предложения).</w:t>
      </w:r>
    </w:p>
    <w:p w:rsidR="00E94968" w:rsidRPr="00E94968" w:rsidRDefault="00E94968" w:rsidP="00E17715">
      <w:pPr>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E94968">
        <w:rPr>
          <w:rFonts w:ascii="Times New Roman" w:eastAsia="Times New Roman" w:hAnsi="Times New Roman" w:cs="Times New Roman"/>
          <w:color w:val="auto"/>
          <w:kern w:val="0"/>
          <w:sz w:val="24"/>
          <w:szCs w:val="24"/>
          <w:lang w:eastAsia="ru-RU"/>
        </w:rPr>
        <w:t>Уроки чтения и письма имеют значение для коррекции имеющихся у учащихся</w:t>
      </w:r>
    </w:p>
    <w:p w:rsidR="00E94968" w:rsidRPr="00E94968" w:rsidRDefault="00E94968" w:rsidP="00E9496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sidRPr="00E94968">
        <w:rPr>
          <w:rFonts w:ascii="Times New Roman" w:eastAsia="Times New Roman" w:hAnsi="Times New Roman" w:cs="Times New Roman"/>
          <w:color w:val="auto"/>
          <w:kern w:val="0"/>
          <w:sz w:val="24"/>
          <w:szCs w:val="24"/>
          <w:lang w:eastAsia="ru-RU"/>
        </w:rPr>
        <w:t>недостатков</w:t>
      </w:r>
      <w:proofErr w:type="gramEnd"/>
      <w:r w:rsidRPr="00E94968">
        <w:rPr>
          <w:rFonts w:ascii="Times New Roman" w:eastAsia="Times New Roman" w:hAnsi="Times New Roman" w:cs="Times New Roman"/>
          <w:color w:val="auto"/>
          <w:kern w:val="0"/>
          <w:sz w:val="24"/>
          <w:szCs w:val="24"/>
          <w:lang w:eastAsia="ru-RU"/>
        </w:rPr>
        <w:t>: исправляется произношение, становится более стабильным внимание,</w:t>
      </w:r>
    </w:p>
    <w:p w:rsidR="00E94968" w:rsidRPr="00E94968" w:rsidRDefault="00E94968" w:rsidP="00E9496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sidRPr="00E94968">
        <w:rPr>
          <w:rFonts w:ascii="Times New Roman" w:eastAsia="Times New Roman" w:hAnsi="Times New Roman" w:cs="Times New Roman"/>
          <w:color w:val="auto"/>
          <w:kern w:val="0"/>
          <w:sz w:val="24"/>
          <w:szCs w:val="24"/>
          <w:lang w:eastAsia="ru-RU"/>
        </w:rPr>
        <w:t>совершенствуется</w:t>
      </w:r>
      <w:proofErr w:type="gramEnd"/>
      <w:r w:rsidRPr="00E94968">
        <w:rPr>
          <w:rFonts w:ascii="Times New Roman" w:eastAsia="Times New Roman" w:hAnsi="Times New Roman" w:cs="Times New Roman"/>
          <w:color w:val="auto"/>
          <w:kern w:val="0"/>
          <w:sz w:val="24"/>
          <w:szCs w:val="24"/>
          <w:lang w:eastAsia="ru-RU"/>
        </w:rPr>
        <w:t xml:space="preserve"> память, сглаживаются некоторые дефекты логического мышления, в</w:t>
      </w:r>
    </w:p>
    <w:p w:rsidR="00E94968" w:rsidRPr="00E94968" w:rsidRDefault="00E94968" w:rsidP="00E9496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sidRPr="00E94968">
        <w:rPr>
          <w:rFonts w:ascii="Times New Roman" w:eastAsia="Times New Roman" w:hAnsi="Times New Roman" w:cs="Times New Roman"/>
          <w:color w:val="auto"/>
          <w:kern w:val="0"/>
          <w:sz w:val="24"/>
          <w:szCs w:val="24"/>
          <w:lang w:eastAsia="ru-RU"/>
        </w:rPr>
        <w:t>частности</w:t>
      </w:r>
      <w:proofErr w:type="gramEnd"/>
      <w:r w:rsidRPr="00E94968">
        <w:rPr>
          <w:rFonts w:ascii="Times New Roman" w:eastAsia="Times New Roman" w:hAnsi="Times New Roman" w:cs="Times New Roman"/>
          <w:color w:val="auto"/>
          <w:kern w:val="0"/>
          <w:sz w:val="24"/>
          <w:szCs w:val="24"/>
          <w:lang w:eastAsia="ru-RU"/>
        </w:rPr>
        <w:t xml:space="preserve"> затруднения в установлении последовательности и связи событий, причинной</w:t>
      </w:r>
    </w:p>
    <w:p w:rsidR="00E94968" w:rsidRPr="00E94968" w:rsidRDefault="00E94968" w:rsidP="00E9496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sidRPr="00E94968">
        <w:rPr>
          <w:rFonts w:ascii="Times New Roman" w:eastAsia="Times New Roman" w:hAnsi="Times New Roman" w:cs="Times New Roman"/>
          <w:color w:val="auto"/>
          <w:kern w:val="0"/>
          <w:sz w:val="24"/>
          <w:szCs w:val="24"/>
          <w:lang w:eastAsia="ru-RU"/>
        </w:rPr>
        <w:t>зависимости</w:t>
      </w:r>
      <w:proofErr w:type="gramEnd"/>
      <w:r w:rsidRPr="00E94968">
        <w:rPr>
          <w:rFonts w:ascii="Times New Roman" w:eastAsia="Times New Roman" w:hAnsi="Times New Roman" w:cs="Times New Roman"/>
          <w:color w:val="auto"/>
          <w:kern w:val="0"/>
          <w:sz w:val="24"/>
          <w:szCs w:val="24"/>
          <w:lang w:eastAsia="ru-RU"/>
        </w:rPr>
        <w:t xml:space="preserve"> явлений.</w:t>
      </w:r>
    </w:p>
    <w:p w:rsidR="00E94968" w:rsidRPr="00E94968" w:rsidRDefault="00E94968" w:rsidP="00E17715">
      <w:pPr>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E94968">
        <w:rPr>
          <w:rFonts w:ascii="Times New Roman" w:eastAsia="Times New Roman" w:hAnsi="Times New Roman" w:cs="Times New Roman"/>
          <w:color w:val="auto"/>
          <w:kern w:val="0"/>
          <w:sz w:val="24"/>
          <w:szCs w:val="24"/>
          <w:lang w:eastAsia="ru-RU"/>
        </w:rPr>
        <w:t>Обучение грамоте умственно отсталых детей ведется с использованием звукового</w:t>
      </w:r>
    </w:p>
    <w:p w:rsidR="00E94968" w:rsidRPr="00E94968" w:rsidRDefault="00E94968" w:rsidP="00E9496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sidRPr="00E94968">
        <w:rPr>
          <w:rFonts w:ascii="Times New Roman" w:eastAsia="Times New Roman" w:hAnsi="Times New Roman" w:cs="Times New Roman"/>
          <w:color w:val="auto"/>
          <w:kern w:val="0"/>
          <w:sz w:val="24"/>
          <w:szCs w:val="24"/>
          <w:lang w:eastAsia="ru-RU"/>
        </w:rPr>
        <w:t>аналитико</w:t>
      </w:r>
      <w:proofErr w:type="gramEnd"/>
      <w:r w:rsidRPr="00E94968">
        <w:rPr>
          <w:rFonts w:ascii="Times New Roman" w:eastAsia="Times New Roman" w:hAnsi="Times New Roman" w:cs="Times New Roman"/>
          <w:color w:val="auto"/>
          <w:kern w:val="0"/>
          <w:sz w:val="24"/>
          <w:szCs w:val="24"/>
          <w:lang w:eastAsia="ru-RU"/>
        </w:rPr>
        <w:t>-синтетического метода, а также слогового и метода целых слов. Порядок</w:t>
      </w:r>
    </w:p>
    <w:p w:rsidR="00E94968" w:rsidRPr="00E94968" w:rsidRDefault="00E94968" w:rsidP="00E9496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sidRPr="00E94968">
        <w:rPr>
          <w:rFonts w:ascii="Times New Roman" w:eastAsia="Times New Roman" w:hAnsi="Times New Roman" w:cs="Times New Roman"/>
          <w:color w:val="auto"/>
          <w:kern w:val="0"/>
          <w:sz w:val="24"/>
          <w:szCs w:val="24"/>
          <w:lang w:eastAsia="ru-RU"/>
        </w:rPr>
        <w:t>прохождения</w:t>
      </w:r>
      <w:proofErr w:type="gramEnd"/>
      <w:r w:rsidRPr="00E94968">
        <w:rPr>
          <w:rFonts w:ascii="Times New Roman" w:eastAsia="Times New Roman" w:hAnsi="Times New Roman" w:cs="Times New Roman"/>
          <w:color w:val="auto"/>
          <w:kern w:val="0"/>
          <w:sz w:val="24"/>
          <w:szCs w:val="24"/>
          <w:lang w:eastAsia="ru-RU"/>
        </w:rPr>
        <w:t xml:space="preserve"> звуков и букв определяется особенностями русской фонетической системы,</w:t>
      </w:r>
    </w:p>
    <w:p w:rsidR="00E94968" w:rsidRPr="00E94968" w:rsidRDefault="00E94968" w:rsidP="00E9496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sidRPr="00E94968">
        <w:rPr>
          <w:rFonts w:ascii="Times New Roman" w:eastAsia="Times New Roman" w:hAnsi="Times New Roman" w:cs="Times New Roman"/>
          <w:color w:val="auto"/>
          <w:kern w:val="0"/>
          <w:sz w:val="24"/>
          <w:szCs w:val="24"/>
          <w:lang w:eastAsia="ru-RU"/>
        </w:rPr>
        <w:t>степенью</w:t>
      </w:r>
      <w:proofErr w:type="gramEnd"/>
      <w:r w:rsidRPr="00E94968">
        <w:rPr>
          <w:rFonts w:ascii="Times New Roman" w:eastAsia="Times New Roman" w:hAnsi="Times New Roman" w:cs="Times New Roman"/>
          <w:color w:val="auto"/>
          <w:kern w:val="0"/>
          <w:sz w:val="24"/>
          <w:szCs w:val="24"/>
          <w:lang w:eastAsia="ru-RU"/>
        </w:rPr>
        <w:t xml:space="preserve"> сложности выделения звука из слов с учетом специфических особенностей</w:t>
      </w:r>
    </w:p>
    <w:p w:rsidR="00E94968" w:rsidRPr="00E94968" w:rsidRDefault="00E94968" w:rsidP="00E9496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gramStart"/>
      <w:r w:rsidRPr="00E94968">
        <w:rPr>
          <w:rFonts w:ascii="Times New Roman" w:eastAsia="Times New Roman" w:hAnsi="Times New Roman" w:cs="Times New Roman"/>
          <w:color w:val="auto"/>
          <w:kern w:val="0"/>
          <w:sz w:val="24"/>
          <w:szCs w:val="24"/>
          <w:lang w:eastAsia="ru-RU"/>
        </w:rPr>
        <w:t>познавательной</w:t>
      </w:r>
      <w:proofErr w:type="gramEnd"/>
      <w:r w:rsidRPr="00E94968">
        <w:rPr>
          <w:rFonts w:ascii="Times New Roman" w:eastAsia="Times New Roman" w:hAnsi="Times New Roman" w:cs="Times New Roman"/>
          <w:color w:val="auto"/>
          <w:kern w:val="0"/>
          <w:sz w:val="24"/>
          <w:szCs w:val="24"/>
          <w:lang w:eastAsia="ru-RU"/>
        </w:rPr>
        <w:t xml:space="preserve"> деятельности детей с умственной отсталостью.</w:t>
      </w:r>
    </w:p>
    <w:p w:rsidR="00E94968" w:rsidRPr="00E94968" w:rsidRDefault="00E94968" w:rsidP="00E17715">
      <w:pPr>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E94968">
        <w:rPr>
          <w:rFonts w:ascii="Times New Roman" w:eastAsia="Times New Roman" w:hAnsi="Times New Roman" w:cs="Times New Roman"/>
          <w:color w:val="auto"/>
          <w:kern w:val="0"/>
          <w:sz w:val="24"/>
          <w:szCs w:val="24"/>
          <w:lang w:eastAsia="ru-RU"/>
        </w:rPr>
        <w:t>Усвоение слоговых структур и упражнения в чтении слогов и слов также производится</w:t>
      </w:r>
      <w:r w:rsidR="00E17715">
        <w:rPr>
          <w:rFonts w:ascii="Times New Roman" w:eastAsia="Times New Roman" w:hAnsi="Times New Roman" w:cs="Times New Roman"/>
          <w:color w:val="auto"/>
          <w:kern w:val="0"/>
          <w:sz w:val="24"/>
          <w:szCs w:val="24"/>
          <w:lang w:eastAsia="ru-RU"/>
        </w:rPr>
        <w:t xml:space="preserve"> </w:t>
      </w:r>
      <w:r w:rsidRPr="00E94968">
        <w:rPr>
          <w:rFonts w:ascii="Times New Roman" w:eastAsia="Times New Roman" w:hAnsi="Times New Roman" w:cs="Times New Roman"/>
          <w:color w:val="auto"/>
          <w:kern w:val="0"/>
          <w:sz w:val="24"/>
          <w:szCs w:val="24"/>
          <w:lang w:eastAsia="ru-RU"/>
        </w:rPr>
        <w:t>на основе тщательного звукового анализа и синтеза и многократности повторения упражнений.</w:t>
      </w:r>
    </w:p>
    <w:p w:rsidR="00BC1A8E" w:rsidRPr="00E94968" w:rsidRDefault="00E94968" w:rsidP="00E17715">
      <w:pPr>
        <w:suppressAutoHyphens w:val="0"/>
        <w:autoSpaceDE w:val="0"/>
        <w:autoSpaceDN w:val="0"/>
        <w:adjustRightInd w:val="0"/>
        <w:spacing w:after="0" w:line="240" w:lineRule="auto"/>
        <w:ind w:firstLine="709"/>
        <w:rPr>
          <w:rFonts w:ascii="Times New Roman" w:hAnsi="Times New Roman" w:cs="Times New Roman"/>
          <w:b/>
          <w:sz w:val="24"/>
          <w:szCs w:val="24"/>
        </w:rPr>
      </w:pPr>
      <w:r w:rsidRPr="00E94968">
        <w:rPr>
          <w:rFonts w:ascii="Times New Roman" w:eastAsia="Times New Roman" w:hAnsi="Times New Roman" w:cs="Times New Roman"/>
          <w:color w:val="auto"/>
          <w:kern w:val="0"/>
          <w:sz w:val="24"/>
          <w:szCs w:val="24"/>
          <w:lang w:eastAsia="ru-RU"/>
        </w:rPr>
        <w:t>В соответствии с этим на уроках грамоты широко используются такие дидактические пособия, как подвижная (разрезная)</w:t>
      </w:r>
      <w:r w:rsidRPr="00E94968">
        <w:rPr>
          <w:rFonts w:ascii="Times New Roman" w:eastAsia="Times New Roman" w:hAnsi="Times New Roman" w:cs="Times New Roman"/>
          <w:color w:val="auto"/>
          <w:kern w:val="0"/>
          <w:sz w:val="20"/>
          <w:szCs w:val="20"/>
          <w:lang w:eastAsia="ru-RU"/>
        </w:rPr>
        <w:t xml:space="preserve"> </w:t>
      </w:r>
      <w:r w:rsidRPr="00E94968">
        <w:rPr>
          <w:rFonts w:ascii="Times New Roman" w:eastAsia="Times New Roman" w:hAnsi="Times New Roman" w:cs="Times New Roman"/>
          <w:color w:val="auto"/>
          <w:kern w:val="0"/>
          <w:sz w:val="24"/>
          <w:szCs w:val="24"/>
          <w:lang w:eastAsia="ru-RU"/>
        </w:rPr>
        <w:t>слоговые таблицы, карточки со слогами, букварные</w:t>
      </w:r>
      <w:r w:rsidR="00E17715">
        <w:rPr>
          <w:rFonts w:ascii="Times New Roman" w:eastAsia="Times New Roman" w:hAnsi="Times New Roman" w:cs="Times New Roman"/>
          <w:color w:val="auto"/>
          <w:kern w:val="0"/>
          <w:sz w:val="24"/>
          <w:szCs w:val="24"/>
          <w:lang w:eastAsia="ru-RU"/>
        </w:rPr>
        <w:t xml:space="preserve"> </w:t>
      </w:r>
      <w:r w:rsidRPr="00E94968">
        <w:rPr>
          <w:rFonts w:ascii="Times New Roman" w:eastAsia="Times New Roman" w:hAnsi="Times New Roman" w:cs="Times New Roman"/>
          <w:color w:val="auto"/>
          <w:kern w:val="0"/>
          <w:sz w:val="24"/>
          <w:szCs w:val="24"/>
          <w:lang w:eastAsia="ru-RU"/>
        </w:rPr>
        <w:t>настенные страницы и др.</w:t>
      </w:r>
    </w:p>
    <w:p w:rsidR="00E17715" w:rsidRDefault="00E17715" w:rsidP="00E94968">
      <w:pPr>
        <w:suppressAutoHyphens w:val="0"/>
        <w:autoSpaceDE w:val="0"/>
        <w:autoSpaceDN w:val="0"/>
        <w:adjustRightInd w:val="0"/>
        <w:spacing w:after="0" w:line="240" w:lineRule="auto"/>
        <w:rPr>
          <w:rFonts w:ascii="Times New Roman,Bold" w:eastAsia="Times New Roman" w:hAnsi="Times New Roman,Bold" w:cs="Times New Roman,Bold"/>
          <w:b/>
          <w:bCs/>
          <w:color w:val="auto"/>
          <w:kern w:val="0"/>
          <w:sz w:val="24"/>
          <w:szCs w:val="24"/>
          <w:lang w:eastAsia="ru-RU"/>
        </w:rPr>
      </w:pPr>
    </w:p>
    <w:p w:rsidR="00BC1A8E" w:rsidRPr="003020C4" w:rsidRDefault="003C67DA" w:rsidP="00E94968">
      <w:pPr>
        <w:pStyle w:val="afe"/>
        <w:ind w:firstLine="709"/>
        <w:jc w:val="center"/>
        <w:rPr>
          <w:rFonts w:ascii="Times New Roman" w:hAnsi="Times New Roman"/>
          <w:b/>
          <w:i/>
          <w:sz w:val="24"/>
          <w:szCs w:val="24"/>
        </w:rPr>
      </w:pPr>
      <w:r>
        <w:rPr>
          <w:rFonts w:ascii="Times New Roman" w:hAnsi="Times New Roman"/>
          <w:b/>
          <w:sz w:val="24"/>
          <w:szCs w:val="24"/>
        </w:rPr>
        <w:t>2.2</w:t>
      </w:r>
      <w:r w:rsidR="00126780" w:rsidRPr="00126780">
        <w:rPr>
          <w:rFonts w:ascii="Times New Roman" w:hAnsi="Times New Roman"/>
          <w:b/>
          <w:sz w:val="24"/>
          <w:szCs w:val="24"/>
        </w:rPr>
        <w:t>.</w:t>
      </w:r>
      <w:r w:rsidR="00126780">
        <w:rPr>
          <w:rFonts w:ascii="Times New Roman" w:hAnsi="Times New Roman"/>
          <w:b/>
          <w:sz w:val="24"/>
          <w:szCs w:val="24"/>
        </w:rPr>
        <w:t>3.</w:t>
      </w:r>
      <w:r w:rsidR="00B43413">
        <w:rPr>
          <w:rFonts w:ascii="Times New Roman" w:hAnsi="Times New Roman"/>
          <w:b/>
          <w:sz w:val="24"/>
          <w:szCs w:val="24"/>
        </w:rPr>
        <w:t xml:space="preserve"> МАТЕМАТИКА</w:t>
      </w: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Пояснительная записка.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lastRenderedPageBreak/>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F4A30" w:rsidRPr="003020C4" w:rsidRDefault="00BF4A30" w:rsidP="003020C4">
      <w:pPr>
        <w:pStyle w:val="afe"/>
        <w:ind w:firstLine="709"/>
        <w:jc w:val="center"/>
        <w:rPr>
          <w:rFonts w:ascii="Times New Roman" w:hAnsi="Times New Roman"/>
          <w:b/>
          <w:sz w:val="24"/>
          <w:szCs w:val="24"/>
        </w:rPr>
      </w:pP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Примерное содержание предмета</w:t>
      </w:r>
    </w:p>
    <w:p w:rsidR="00BC1A8E" w:rsidRPr="003020C4" w:rsidRDefault="00BC1A8E" w:rsidP="003020C4">
      <w:pPr>
        <w:pStyle w:val="afe"/>
        <w:ind w:firstLine="709"/>
        <w:jc w:val="center"/>
        <w:rPr>
          <w:rFonts w:ascii="Times New Roman" w:hAnsi="Times New Roman"/>
          <w:b/>
          <w:i/>
          <w:sz w:val="24"/>
          <w:szCs w:val="24"/>
        </w:rPr>
      </w:pPr>
      <w:r w:rsidRPr="003020C4">
        <w:rPr>
          <w:rFonts w:ascii="Times New Roman" w:hAnsi="Times New Roman"/>
          <w:b/>
          <w:i/>
          <w:sz w:val="24"/>
          <w:szCs w:val="24"/>
        </w:rPr>
        <w:t>Количественные представления.</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3020C4" w:rsidRDefault="00BC1A8E" w:rsidP="003020C4">
      <w:pPr>
        <w:pStyle w:val="afe"/>
        <w:ind w:firstLine="709"/>
        <w:jc w:val="center"/>
        <w:rPr>
          <w:rFonts w:ascii="Times New Roman" w:hAnsi="Times New Roman"/>
          <w:b/>
          <w:i/>
          <w:sz w:val="24"/>
          <w:szCs w:val="24"/>
        </w:rPr>
      </w:pPr>
      <w:r w:rsidRPr="003020C4">
        <w:rPr>
          <w:rFonts w:ascii="Times New Roman" w:hAnsi="Times New Roman"/>
          <w:b/>
          <w:i/>
          <w:sz w:val="24"/>
          <w:szCs w:val="24"/>
        </w:rPr>
        <w:t>Представления о величине.</w:t>
      </w:r>
    </w:p>
    <w:p w:rsidR="00BC1A8E" w:rsidRPr="003020C4" w:rsidRDefault="00BC1A8E" w:rsidP="003020C4">
      <w:pPr>
        <w:pStyle w:val="afe"/>
        <w:ind w:firstLine="709"/>
        <w:jc w:val="both"/>
        <w:rPr>
          <w:rFonts w:ascii="Times New Roman" w:hAnsi="Times New Roman"/>
          <w:b/>
          <w:sz w:val="24"/>
          <w:szCs w:val="24"/>
        </w:rPr>
      </w:pPr>
      <w:r w:rsidRPr="003020C4">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w:t>
      </w:r>
      <w:proofErr w:type="gramStart"/>
      <w:r w:rsidRPr="003020C4">
        <w:rPr>
          <w:rFonts w:ascii="Times New Roman" w:hAnsi="Times New Roman"/>
          <w:sz w:val="24"/>
          <w:szCs w:val="24"/>
        </w:rPr>
        <w:t>разнородных )</w:t>
      </w:r>
      <w:proofErr w:type="gramEnd"/>
      <w:r w:rsidRPr="003020C4">
        <w:rPr>
          <w:rFonts w:ascii="Times New Roman" w:hAnsi="Times New Roman"/>
          <w:sz w:val="24"/>
          <w:szCs w:val="24"/>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1A8E" w:rsidRPr="003020C4" w:rsidRDefault="00BC1A8E" w:rsidP="003020C4">
      <w:pPr>
        <w:pStyle w:val="afe"/>
        <w:ind w:firstLine="709"/>
        <w:jc w:val="center"/>
        <w:rPr>
          <w:rFonts w:ascii="Times New Roman" w:hAnsi="Times New Roman"/>
          <w:b/>
          <w:i/>
          <w:sz w:val="24"/>
          <w:szCs w:val="24"/>
        </w:rPr>
      </w:pPr>
      <w:r w:rsidRPr="003020C4">
        <w:rPr>
          <w:rFonts w:ascii="Times New Roman" w:hAnsi="Times New Roman"/>
          <w:b/>
          <w:i/>
          <w:sz w:val="24"/>
          <w:szCs w:val="24"/>
        </w:rPr>
        <w:t>Представление о форме.</w:t>
      </w:r>
    </w:p>
    <w:p w:rsidR="00BC1A8E" w:rsidRPr="003020C4" w:rsidRDefault="00BC1A8E" w:rsidP="003020C4">
      <w:pPr>
        <w:pStyle w:val="afe"/>
        <w:ind w:firstLine="709"/>
        <w:jc w:val="both"/>
        <w:rPr>
          <w:rFonts w:ascii="Times New Roman" w:hAnsi="Times New Roman"/>
          <w:b/>
          <w:i/>
          <w:sz w:val="24"/>
          <w:szCs w:val="24"/>
        </w:rPr>
      </w:pPr>
      <w:r w:rsidRPr="003020C4">
        <w:rPr>
          <w:rFonts w:ascii="Times New Roman" w:hAnsi="Times New Roman"/>
          <w:iCs/>
          <w:sz w:val="24"/>
          <w:szCs w:val="24"/>
        </w:rPr>
        <w:t xml:space="preserve">Узнавание (различение) геометрических тел: </w:t>
      </w:r>
      <w:r w:rsidRPr="003020C4">
        <w:rPr>
          <w:rFonts w:ascii="Times New Roman" w:hAnsi="Times New Roman"/>
          <w:sz w:val="24"/>
          <w:szCs w:val="24"/>
        </w:rPr>
        <w:t>«шар», «куб», «призма», «брусок»</w:t>
      </w:r>
      <w:r w:rsidRPr="003020C4">
        <w:rPr>
          <w:rFonts w:ascii="Times New Roman" w:hAnsi="Times New Roman"/>
          <w:iCs/>
          <w:sz w:val="24"/>
          <w:szCs w:val="24"/>
        </w:rPr>
        <w:t xml:space="preserve">. Соотнесение формы предмета с геометрическими телами.  </w:t>
      </w:r>
      <w:proofErr w:type="gramStart"/>
      <w:r w:rsidRPr="003020C4">
        <w:rPr>
          <w:rFonts w:ascii="Times New Roman" w:hAnsi="Times New Roman"/>
          <w:iCs/>
          <w:sz w:val="24"/>
          <w:szCs w:val="24"/>
        </w:rPr>
        <w:t>фигурой</w:t>
      </w:r>
      <w:proofErr w:type="gramEnd"/>
      <w:r w:rsidRPr="003020C4">
        <w:rPr>
          <w:rFonts w:ascii="Times New Roman" w:hAnsi="Times New Roman"/>
          <w:iCs/>
          <w:sz w:val="24"/>
          <w:szCs w:val="24"/>
        </w:rPr>
        <w:t xml:space="preserve">. Узнавание (различение) </w:t>
      </w:r>
      <w:r w:rsidRPr="003020C4">
        <w:rPr>
          <w:rFonts w:ascii="Times New Roman" w:hAnsi="Times New Roman"/>
          <w:iCs/>
          <w:sz w:val="24"/>
          <w:szCs w:val="24"/>
        </w:rPr>
        <w:lastRenderedPageBreak/>
        <w:t>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Pr="003020C4" w:rsidRDefault="00BF4A30" w:rsidP="003020C4">
      <w:pPr>
        <w:pStyle w:val="afe"/>
        <w:ind w:firstLine="709"/>
        <w:jc w:val="center"/>
        <w:rPr>
          <w:rFonts w:ascii="Times New Roman" w:hAnsi="Times New Roman"/>
          <w:b/>
          <w:i/>
          <w:sz w:val="24"/>
          <w:szCs w:val="24"/>
        </w:rPr>
      </w:pPr>
    </w:p>
    <w:p w:rsidR="00BC1A8E" w:rsidRPr="003020C4" w:rsidRDefault="00BC1A8E" w:rsidP="003020C4">
      <w:pPr>
        <w:pStyle w:val="afe"/>
        <w:ind w:firstLine="709"/>
        <w:jc w:val="center"/>
        <w:rPr>
          <w:rFonts w:ascii="Times New Roman" w:hAnsi="Times New Roman"/>
          <w:b/>
          <w:i/>
          <w:sz w:val="24"/>
          <w:szCs w:val="24"/>
        </w:rPr>
      </w:pPr>
      <w:r w:rsidRPr="003020C4">
        <w:rPr>
          <w:rFonts w:ascii="Times New Roman" w:hAnsi="Times New Roman"/>
          <w:b/>
          <w:i/>
          <w:sz w:val="24"/>
          <w:szCs w:val="24"/>
        </w:rPr>
        <w:t>Пространственные представления.</w:t>
      </w:r>
    </w:p>
    <w:p w:rsidR="00BC1A8E" w:rsidRPr="003020C4" w:rsidRDefault="00BC1A8E" w:rsidP="003020C4">
      <w:pPr>
        <w:pStyle w:val="af5"/>
        <w:spacing w:after="0" w:line="240" w:lineRule="auto"/>
        <w:ind w:firstLine="709"/>
        <w:jc w:val="both"/>
        <w:rPr>
          <w:rFonts w:ascii="Times New Roman" w:hAnsi="Times New Roman"/>
          <w:sz w:val="24"/>
          <w:szCs w:val="24"/>
        </w:rPr>
      </w:pPr>
      <w:r w:rsidRPr="003020C4">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w:t>
      </w:r>
      <w:proofErr w:type="gramStart"/>
      <w:r w:rsidRPr="003020C4">
        <w:rPr>
          <w:rFonts w:ascii="Times New Roman" w:hAnsi="Times New Roman"/>
          <w:sz w:val="24"/>
          <w:szCs w:val="24"/>
        </w:rPr>
        <w:t>нескольких  частей</w:t>
      </w:r>
      <w:proofErr w:type="gramEnd"/>
      <w:r w:rsidRPr="003020C4">
        <w:rPr>
          <w:rFonts w:ascii="Times New Roman" w:hAnsi="Times New Roman"/>
          <w:sz w:val="24"/>
          <w:szCs w:val="24"/>
        </w:rPr>
        <w:t xml:space="preserve">.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3020C4" w:rsidRDefault="00BC1A8E" w:rsidP="003020C4">
      <w:pPr>
        <w:pStyle w:val="afe"/>
        <w:ind w:firstLine="709"/>
        <w:jc w:val="center"/>
        <w:rPr>
          <w:rFonts w:ascii="Times New Roman" w:hAnsi="Times New Roman"/>
          <w:b/>
          <w:i/>
          <w:sz w:val="24"/>
          <w:szCs w:val="24"/>
        </w:rPr>
      </w:pPr>
      <w:r w:rsidRPr="003020C4">
        <w:rPr>
          <w:rFonts w:ascii="Times New Roman" w:hAnsi="Times New Roman"/>
          <w:b/>
          <w:i/>
          <w:sz w:val="24"/>
          <w:szCs w:val="24"/>
        </w:rPr>
        <w:t>Временные представления.</w:t>
      </w:r>
    </w:p>
    <w:p w:rsidR="00BC1A8E" w:rsidRPr="003020C4" w:rsidRDefault="00BC1A8E" w:rsidP="003020C4">
      <w:pPr>
        <w:tabs>
          <w:tab w:val="left" w:pos="720"/>
        </w:tabs>
        <w:spacing w:after="0" w:line="240" w:lineRule="auto"/>
        <w:ind w:firstLine="709"/>
        <w:jc w:val="both"/>
        <w:rPr>
          <w:rFonts w:ascii="Times New Roman" w:hAnsi="Times New Roman" w:cs="Times New Roman"/>
          <w:i/>
          <w:sz w:val="24"/>
          <w:szCs w:val="24"/>
        </w:rPr>
      </w:pPr>
      <w:r w:rsidRPr="003020C4">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3020C4">
        <w:rPr>
          <w:rFonts w:ascii="Times New Roman" w:hAnsi="Times New Roman" w:cs="Times New Roman"/>
          <w:i/>
          <w:sz w:val="24"/>
          <w:szCs w:val="24"/>
        </w:rPr>
        <w:t xml:space="preserve"> </w:t>
      </w:r>
    </w:p>
    <w:p w:rsidR="00BF4A30" w:rsidRPr="003020C4" w:rsidRDefault="00BF4A30" w:rsidP="003020C4">
      <w:pPr>
        <w:pStyle w:val="afe"/>
        <w:ind w:firstLine="709"/>
        <w:rPr>
          <w:rFonts w:ascii="Times New Roman" w:hAnsi="Times New Roman"/>
          <w:sz w:val="24"/>
          <w:szCs w:val="24"/>
        </w:rPr>
      </w:pPr>
    </w:p>
    <w:p w:rsidR="00BC1A8E" w:rsidRPr="003020C4" w:rsidRDefault="003C67DA" w:rsidP="003020C4">
      <w:pPr>
        <w:pStyle w:val="afe"/>
        <w:ind w:firstLine="709"/>
        <w:jc w:val="center"/>
        <w:rPr>
          <w:rFonts w:ascii="Times New Roman" w:hAnsi="Times New Roman"/>
          <w:b/>
          <w:sz w:val="24"/>
          <w:szCs w:val="24"/>
        </w:rPr>
      </w:pPr>
      <w:r>
        <w:rPr>
          <w:rFonts w:ascii="Times New Roman" w:hAnsi="Times New Roman"/>
          <w:b/>
          <w:sz w:val="24"/>
          <w:szCs w:val="24"/>
        </w:rPr>
        <w:t>2.2</w:t>
      </w:r>
      <w:r w:rsidR="007B5E72" w:rsidRPr="007B5E72">
        <w:rPr>
          <w:rFonts w:ascii="Times New Roman" w:hAnsi="Times New Roman"/>
          <w:b/>
          <w:sz w:val="24"/>
          <w:szCs w:val="24"/>
        </w:rPr>
        <w:t>.4.</w:t>
      </w:r>
      <w:r w:rsidR="00BC1A8E" w:rsidRPr="003020C4">
        <w:rPr>
          <w:rFonts w:ascii="Times New Roman" w:hAnsi="Times New Roman"/>
          <w:b/>
          <w:sz w:val="24"/>
          <w:szCs w:val="24"/>
        </w:rPr>
        <w:t xml:space="preserve"> </w:t>
      </w:r>
      <w:r w:rsidR="007B5E72" w:rsidRPr="00094762">
        <w:rPr>
          <w:rFonts w:ascii="Times New Roman" w:hAnsi="Times New Roman"/>
          <w:b/>
          <w:sz w:val="24"/>
          <w:szCs w:val="24"/>
          <w:lang w:eastAsia="ru-RU"/>
        </w:rPr>
        <w:t>Развитие устной речи на основе изучения предметов и явлений окружающей действительности</w:t>
      </w: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Пояснительная записка.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FC3B83"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Основными задачами программы являются: формирование представлений об объектах и явлениях неживой </w:t>
      </w:r>
      <w:proofErr w:type="gramStart"/>
      <w:r w:rsidRPr="003020C4">
        <w:rPr>
          <w:rFonts w:ascii="Times New Roman" w:hAnsi="Times New Roman"/>
          <w:sz w:val="24"/>
          <w:szCs w:val="24"/>
        </w:rPr>
        <w:t>природы,  формирование</w:t>
      </w:r>
      <w:proofErr w:type="gramEnd"/>
      <w:r w:rsidRPr="003020C4">
        <w:rPr>
          <w:rFonts w:ascii="Times New Roman" w:hAnsi="Times New Roman"/>
          <w:sz w:val="24"/>
          <w:szCs w:val="24"/>
        </w:rPr>
        <w:t xml:space="preserve"> временных представлений, формирование представлений о растительном и животном мире. </w:t>
      </w:r>
    </w:p>
    <w:p w:rsidR="00BC1A8E" w:rsidRPr="003020C4" w:rsidRDefault="00BC1A8E" w:rsidP="003020C4">
      <w:pPr>
        <w:pStyle w:val="afe"/>
        <w:ind w:firstLine="709"/>
        <w:jc w:val="both"/>
        <w:rPr>
          <w:rFonts w:ascii="Times New Roman" w:hAnsi="Times New Roman"/>
          <w:iCs/>
          <w:sz w:val="24"/>
          <w:szCs w:val="24"/>
        </w:rPr>
      </w:pPr>
      <w:r w:rsidRPr="003020C4">
        <w:rPr>
          <w:rFonts w:ascii="Times New Roman" w:hAnsi="Times New Roman"/>
          <w:sz w:val="24"/>
          <w:szCs w:val="24"/>
        </w:rPr>
        <w:t xml:space="preserve">В процессе формирования представлений о неживой природе ребенок получает знания о явлениях природы (снег, дождь, туман и др.), </w:t>
      </w:r>
      <w:proofErr w:type="gramStart"/>
      <w:r w:rsidRPr="003020C4">
        <w:rPr>
          <w:rFonts w:ascii="Times New Roman" w:hAnsi="Times New Roman"/>
          <w:sz w:val="24"/>
          <w:szCs w:val="24"/>
        </w:rPr>
        <w:t>о  цикличности</w:t>
      </w:r>
      <w:proofErr w:type="gramEnd"/>
      <w:r w:rsidRPr="003020C4">
        <w:rPr>
          <w:rFonts w:ascii="Times New Roman" w:hAnsi="Times New Roman"/>
          <w:sz w:val="24"/>
          <w:szCs w:val="24"/>
        </w:rPr>
        <w:t xml:space="preserve">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w:t>
      </w:r>
      <w:r w:rsidRPr="003020C4">
        <w:rPr>
          <w:rFonts w:ascii="Times New Roman" w:hAnsi="Times New Roman"/>
          <w:sz w:val="24"/>
          <w:szCs w:val="24"/>
        </w:rPr>
        <w:lastRenderedPageBreak/>
        <w:t>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020C4">
        <w:rPr>
          <w:rFonts w:ascii="Times New Roman" w:hAnsi="Times New Roman"/>
          <w:iCs/>
          <w:sz w:val="24"/>
          <w:szCs w:val="24"/>
        </w:rPr>
        <w:t>: посадка, полив, уход за расте</w:t>
      </w:r>
      <w:r w:rsidRPr="003020C4">
        <w:rPr>
          <w:rFonts w:ascii="Times New Roman" w:hAnsi="Times New Roman"/>
          <w:iCs/>
          <w:sz w:val="24"/>
          <w:szCs w:val="24"/>
        </w:rPr>
        <w:softHyphen/>
        <w:t xml:space="preserve">ниями, кормление аквариумных рыбок, животных и др. </w:t>
      </w:r>
      <w:r w:rsidRPr="003020C4">
        <w:rPr>
          <w:rFonts w:ascii="Times New Roman" w:hAnsi="Times New Roman"/>
          <w:sz w:val="24"/>
          <w:szCs w:val="24"/>
        </w:rPr>
        <w:t>Особое внимание уделяется воспитанию любви к природе, бережному и гуманному отношению к ней.</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F4A30" w:rsidRPr="003020C4" w:rsidRDefault="00BF4A30" w:rsidP="003020C4">
      <w:pPr>
        <w:pStyle w:val="afe"/>
        <w:ind w:firstLine="709"/>
        <w:jc w:val="center"/>
        <w:rPr>
          <w:rFonts w:ascii="Times New Roman" w:hAnsi="Times New Roman"/>
          <w:b/>
          <w:sz w:val="24"/>
          <w:szCs w:val="24"/>
        </w:rPr>
      </w:pP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Примерное содержание предмета</w:t>
      </w:r>
    </w:p>
    <w:p w:rsidR="0082197B" w:rsidRPr="0082197B" w:rsidRDefault="0082197B" w:rsidP="003020C4">
      <w:pPr>
        <w:pStyle w:val="afe"/>
        <w:ind w:firstLine="709"/>
        <w:jc w:val="both"/>
        <w:rPr>
          <w:rFonts w:ascii="Times New Roman" w:hAnsi="Times New Roman"/>
          <w:b/>
          <w:i/>
          <w:iCs/>
          <w:sz w:val="24"/>
          <w:szCs w:val="24"/>
        </w:rPr>
      </w:pPr>
      <w:r w:rsidRPr="0082197B">
        <w:rPr>
          <w:rFonts w:ascii="Times New Roman" w:hAnsi="Times New Roman"/>
          <w:b/>
          <w:i/>
          <w:iCs/>
          <w:sz w:val="24"/>
          <w:szCs w:val="24"/>
        </w:rPr>
        <w:t>Растительный мир</w:t>
      </w:r>
    </w:p>
    <w:p w:rsidR="00BC1A8E" w:rsidRPr="003020C4" w:rsidRDefault="00BC1A8E" w:rsidP="003020C4">
      <w:pPr>
        <w:pStyle w:val="afe"/>
        <w:ind w:firstLine="709"/>
        <w:jc w:val="both"/>
        <w:rPr>
          <w:rFonts w:ascii="Times New Roman" w:hAnsi="Times New Roman"/>
          <w:iCs/>
          <w:sz w:val="24"/>
          <w:szCs w:val="24"/>
        </w:rPr>
      </w:pPr>
      <w:r w:rsidRPr="003020C4">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3020C4">
        <w:rPr>
          <w:rFonts w:ascii="Times New Roman" w:hAnsi="Times New Roman"/>
          <w:sz w:val="24"/>
          <w:szCs w:val="24"/>
        </w:rPr>
        <w:t>(корень, ствол/ стебель, ветка, лист, цветок).</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3020C4">
        <w:rPr>
          <w:rFonts w:ascii="Times New Roman" w:hAnsi="Times New Roman"/>
          <w:iCs/>
          <w:sz w:val="24"/>
          <w:szCs w:val="24"/>
        </w:rPr>
        <w:t>Узнавание (различение) деревьев (</w:t>
      </w:r>
      <w:r w:rsidRPr="003020C4">
        <w:rPr>
          <w:rFonts w:ascii="Times New Roman" w:hAnsi="Times New Roman"/>
          <w:sz w:val="24"/>
          <w:szCs w:val="24"/>
        </w:rPr>
        <w:t>берёза</w:t>
      </w:r>
      <w:r w:rsidRPr="003020C4">
        <w:rPr>
          <w:rFonts w:ascii="Times New Roman" w:hAnsi="Times New Roman"/>
          <w:iCs/>
          <w:sz w:val="24"/>
          <w:szCs w:val="24"/>
        </w:rPr>
        <w:t>, д</w:t>
      </w:r>
      <w:r w:rsidRPr="003020C4">
        <w:rPr>
          <w:rFonts w:ascii="Times New Roman" w:hAnsi="Times New Roman"/>
          <w:sz w:val="24"/>
          <w:szCs w:val="24"/>
        </w:rPr>
        <w:t>уб, клён, ель, осина, сосна, ива, каштан). Знание строения дерева (ствол, корень, ветки, листья). У</w:t>
      </w:r>
      <w:r w:rsidRPr="003020C4">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3020C4">
        <w:rPr>
          <w:rFonts w:ascii="Times New Roman" w:hAnsi="Times New Roman"/>
          <w:sz w:val="24"/>
          <w:szCs w:val="24"/>
        </w:rPr>
        <w:t>З</w:t>
      </w:r>
      <w:r w:rsidRPr="003020C4">
        <w:rPr>
          <w:rFonts w:ascii="Times New Roman" w:hAnsi="Times New Roman"/>
          <w:iCs/>
          <w:sz w:val="24"/>
          <w:szCs w:val="24"/>
        </w:rPr>
        <w:t xml:space="preserve">нание </w:t>
      </w:r>
      <w:r w:rsidRPr="003020C4">
        <w:rPr>
          <w:rFonts w:ascii="Times New Roman" w:hAnsi="Times New Roman"/>
          <w:sz w:val="24"/>
          <w:szCs w:val="24"/>
        </w:rPr>
        <w:t>значения деревьев в природе и жизни человека.</w:t>
      </w:r>
      <w:r w:rsidRPr="003020C4">
        <w:rPr>
          <w:rFonts w:ascii="Times New Roman" w:hAnsi="Times New Roman"/>
          <w:iCs/>
          <w:sz w:val="24"/>
          <w:szCs w:val="24"/>
        </w:rPr>
        <w:t xml:space="preserve"> Узнавание (различение) кустарников (</w:t>
      </w:r>
      <w:r w:rsidRPr="003020C4">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BC1A8E" w:rsidRPr="003020C4" w:rsidRDefault="00BC1A8E" w:rsidP="003020C4">
      <w:pPr>
        <w:spacing w:after="0" w:line="240" w:lineRule="auto"/>
        <w:ind w:firstLine="709"/>
        <w:jc w:val="both"/>
        <w:rPr>
          <w:rFonts w:ascii="Times New Roman" w:hAnsi="Times New Roman" w:cs="Times New Roman"/>
          <w:sz w:val="24"/>
          <w:szCs w:val="24"/>
        </w:rPr>
      </w:pPr>
      <w:r w:rsidRPr="003020C4">
        <w:rPr>
          <w:rFonts w:ascii="Times New Roman" w:hAnsi="Times New Roman" w:cs="Times New Roman"/>
          <w:iCs/>
          <w:sz w:val="24"/>
          <w:szCs w:val="24"/>
        </w:rPr>
        <w:t xml:space="preserve">Узнавание (различение) лесных и садовых кустарников. Знание </w:t>
      </w:r>
      <w:r w:rsidRPr="003020C4">
        <w:rPr>
          <w:rFonts w:ascii="Times New Roman" w:hAnsi="Times New Roman" w:cs="Times New Roman"/>
          <w:sz w:val="24"/>
          <w:szCs w:val="24"/>
        </w:rPr>
        <w:t xml:space="preserve">значения кустарников в природе и жизни человека. </w:t>
      </w:r>
      <w:r w:rsidRPr="003020C4">
        <w:rPr>
          <w:rFonts w:ascii="Times New Roman" w:hAnsi="Times New Roman" w:cs="Times New Roman"/>
          <w:iCs/>
          <w:sz w:val="24"/>
          <w:szCs w:val="24"/>
        </w:rPr>
        <w:t>Узнавание (различение)</w:t>
      </w:r>
      <w:r w:rsidRPr="003020C4">
        <w:rPr>
          <w:rFonts w:ascii="Times New Roman" w:hAnsi="Times New Roman" w:cs="Times New Roman"/>
          <w:sz w:val="24"/>
          <w:szCs w:val="24"/>
        </w:rPr>
        <w:t xml:space="preserve"> фруктов (</w:t>
      </w:r>
      <w:proofErr w:type="gramStart"/>
      <w:r w:rsidRPr="003020C4">
        <w:rPr>
          <w:rFonts w:ascii="Times New Roman" w:hAnsi="Times New Roman" w:cs="Times New Roman"/>
          <w:sz w:val="24"/>
          <w:szCs w:val="24"/>
        </w:rPr>
        <w:t>яблоко,  банан</w:t>
      </w:r>
      <w:proofErr w:type="gramEnd"/>
      <w:r w:rsidRPr="003020C4">
        <w:rPr>
          <w:rFonts w:ascii="Times New Roman" w:hAnsi="Times New Roman" w:cs="Times New Roman"/>
          <w:sz w:val="24"/>
          <w:szCs w:val="24"/>
        </w:rPr>
        <w:t xml:space="preserve">,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3020C4">
        <w:rPr>
          <w:rFonts w:ascii="Times New Roman" w:hAnsi="Times New Roman" w:cs="Times New Roman"/>
          <w:iCs/>
          <w:sz w:val="24"/>
          <w:szCs w:val="24"/>
        </w:rPr>
        <w:t>Узнавание (различение)</w:t>
      </w:r>
      <w:r w:rsidRPr="003020C4">
        <w:rPr>
          <w:rFonts w:ascii="Times New Roman" w:hAnsi="Times New Roman" w:cs="Times New Roman"/>
          <w:sz w:val="24"/>
          <w:szCs w:val="24"/>
        </w:rPr>
        <w:t xml:space="preserve"> овощей (</w:t>
      </w:r>
      <w:r w:rsidRPr="003020C4">
        <w:rPr>
          <w:rFonts w:ascii="Times New Roman" w:hAnsi="Times New Roman" w:cs="Times New Roman"/>
          <w:iCs/>
          <w:sz w:val="24"/>
          <w:szCs w:val="24"/>
        </w:rPr>
        <w:t xml:space="preserve">лук, картофель, морковь, свекла, репа, редис, тыква, кабачок, перец) </w:t>
      </w:r>
      <w:r w:rsidRPr="003020C4">
        <w:rPr>
          <w:rFonts w:ascii="Times New Roman" w:hAnsi="Times New Roman" w:cs="Times New Roman"/>
          <w:sz w:val="24"/>
          <w:szCs w:val="24"/>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3020C4">
        <w:rPr>
          <w:rFonts w:ascii="Times New Roman" w:hAnsi="Times New Roman" w:cs="Times New Roman"/>
          <w:iCs/>
          <w:sz w:val="24"/>
          <w:szCs w:val="24"/>
        </w:rPr>
        <w:t>Узнавание (различение)</w:t>
      </w:r>
      <w:r w:rsidRPr="003020C4">
        <w:rPr>
          <w:rFonts w:ascii="Times New Roman" w:hAnsi="Times New Roman" w:cs="Times New Roman"/>
          <w:sz w:val="24"/>
          <w:szCs w:val="24"/>
        </w:rPr>
        <w:t xml:space="preserve"> ягод (</w:t>
      </w:r>
      <w:r w:rsidRPr="003020C4">
        <w:rPr>
          <w:rFonts w:ascii="Times New Roman" w:hAnsi="Times New Roman" w:cs="Times New Roman"/>
          <w:iCs/>
          <w:sz w:val="24"/>
          <w:szCs w:val="24"/>
        </w:rPr>
        <w:t xml:space="preserve">смородина, клубника, малина, крыжовник, земляника, черника, ежевика, голубика, брусника, клюква) </w:t>
      </w:r>
      <w:r w:rsidRPr="003020C4">
        <w:rPr>
          <w:rFonts w:ascii="Times New Roman" w:hAnsi="Times New Roman" w:cs="Times New Roman"/>
          <w:sz w:val="24"/>
          <w:szCs w:val="24"/>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3020C4">
        <w:rPr>
          <w:rFonts w:ascii="Times New Roman" w:hAnsi="Times New Roman" w:cs="Times New Roman"/>
          <w:iCs/>
          <w:sz w:val="24"/>
          <w:szCs w:val="24"/>
        </w:rPr>
        <w:t>Узнавание (различение)</w:t>
      </w:r>
      <w:r w:rsidRPr="003020C4">
        <w:rPr>
          <w:rFonts w:ascii="Times New Roman" w:hAnsi="Times New Roman" w:cs="Times New Roman"/>
          <w:sz w:val="24"/>
          <w:szCs w:val="24"/>
        </w:rPr>
        <w:t xml:space="preserve"> грибов (белый гриб, мухомор, подберёзовик, лисичка, подосиновик, опенок, поганка, </w:t>
      </w:r>
      <w:proofErr w:type="spellStart"/>
      <w:r w:rsidRPr="003020C4">
        <w:rPr>
          <w:rFonts w:ascii="Times New Roman" w:hAnsi="Times New Roman" w:cs="Times New Roman"/>
          <w:sz w:val="24"/>
          <w:szCs w:val="24"/>
        </w:rPr>
        <w:t>вешенка</w:t>
      </w:r>
      <w:proofErr w:type="spellEnd"/>
      <w:r w:rsidRPr="003020C4">
        <w:rPr>
          <w:rFonts w:ascii="Times New Roman" w:hAnsi="Times New Roman" w:cs="Times New Roman"/>
          <w:sz w:val="24"/>
          <w:szCs w:val="24"/>
        </w:rPr>
        <w:t>, шампиньон</w:t>
      </w:r>
      <w:r w:rsidRPr="003020C4">
        <w:rPr>
          <w:rFonts w:ascii="Times New Roman" w:hAnsi="Times New Roman" w:cs="Times New Roman"/>
          <w:iCs/>
          <w:sz w:val="24"/>
          <w:szCs w:val="24"/>
        </w:rPr>
        <w:t xml:space="preserve">) </w:t>
      </w:r>
      <w:r w:rsidRPr="003020C4">
        <w:rPr>
          <w:rFonts w:ascii="Times New Roman" w:hAnsi="Times New Roman" w:cs="Times New Roman"/>
          <w:sz w:val="24"/>
          <w:szCs w:val="24"/>
        </w:rPr>
        <w:t>по внешнему виду. З</w:t>
      </w:r>
      <w:r w:rsidRPr="003020C4">
        <w:rPr>
          <w:rFonts w:ascii="Times New Roman" w:hAnsi="Times New Roman" w:cs="Times New Roman"/>
          <w:iCs/>
          <w:sz w:val="24"/>
          <w:szCs w:val="24"/>
        </w:rPr>
        <w:t>нание строения</w:t>
      </w:r>
      <w:r w:rsidRPr="003020C4">
        <w:rPr>
          <w:rFonts w:ascii="Times New Roman" w:hAnsi="Times New Roman" w:cs="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00BF4A30" w:rsidRPr="003020C4">
        <w:rPr>
          <w:rFonts w:ascii="Times New Roman" w:hAnsi="Times New Roman" w:cs="Times New Roman"/>
          <w:iCs/>
          <w:sz w:val="24"/>
          <w:szCs w:val="24"/>
        </w:rPr>
        <w:t>У</w:t>
      </w:r>
      <w:r w:rsidRPr="003020C4">
        <w:rPr>
          <w:rFonts w:ascii="Times New Roman" w:hAnsi="Times New Roman" w:cs="Times New Roman"/>
          <w:iCs/>
          <w:sz w:val="24"/>
          <w:szCs w:val="24"/>
        </w:rPr>
        <w:t>знавание/различение</w:t>
      </w:r>
      <w:r w:rsidRPr="003020C4">
        <w:rPr>
          <w:rFonts w:ascii="Times New Roman" w:hAnsi="Times New Roman" w:cs="Times New Roman"/>
          <w:sz w:val="24"/>
          <w:szCs w:val="24"/>
        </w:rPr>
        <w:t xml:space="preserve"> садовых цветочно-декоративных растений (астра, гладиолус, георгин, тюльпан, нарцисс, роза, лилия, пион, гвоздика).</w:t>
      </w:r>
    </w:p>
    <w:p w:rsidR="00BC1A8E" w:rsidRPr="003020C4" w:rsidRDefault="00BC1A8E" w:rsidP="003020C4">
      <w:pPr>
        <w:spacing w:after="0" w:line="240" w:lineRule="auto"/>
        <w:ind w:firstLine="709"/>
        <w:jc w:val="both"/>
        <w:rPr>
          <w:rFonts w:ascii="Times New Roman" w:hAnsi="Times New Roman" w:cs="Times New Roman"/>
          <w:sz w:val="24"/>
          <w:szCs w:val="24"/>
        </w:rPr>
      </w:pPr>
      <w:r w:rsidRPr="003020C4">
        <w:rPr>
          <w:rFonts w:ascii="Times New Roman" w:hAnsi="Times New Roman" w:cs="Times New Roman"/>
          <w:iCs/>
          <w:sz w:val="24"/>
          <w:szCs w:val="24"/>
        </w:rPr>
        <w:t>Узнавание (различение)</w:t>
      </w:r>
      <w:r w:rsidRPr="003020C4">
        <w:rPr>
          <w:rFonts w:ascii="Times New Roman" w:hAnsi="Times New Roman" w:cs="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w:t>
      </w:r>
      <w:proofErr w:type="gramStart"/>
      <w:r w:rsidRPr="003020C4">
        <w:rPr>
          <w:rFonts w:ascii="Times New Roman" w:hAnsi="Times New Roman" w:cs="Times New Roman"/>
          <w:sz w:val="24"/>
          <w:szCs w:val="24"/>
        </w:rPr>
        <w:t>временем  года</w:t>
      </w:r>
      <w:proofErr w:type="gramEnd"/>
      <w:r w:rsidRPr="003020C4">
        <w:rPr>
          <w:rFonts w:ascii="Times New Roman" w:hAnsi="Times New Roman" w:cs="Times New Roman"/>
          <w:sz w:val="24"/>
          <w:szCs w:val="24"/>
        </w:rPr>
        <w:t xml:space="preserve">. Знание значения цветочно-декоративных растений в природе и жизни человека. </w:t>
      </w:r>
      <w:r w:rsidRPr="003020C4">
        <w:rPr>
          <w:rFonts w:ascii="Times New Roman" w:hAnsi="Times New Roman" w:cs="Times New Roman"/>
          <w:iCs/>
          <w:sz w:val="24"/>
          <w:szCs w:val="24"/>
        </w:rPr>
        <w:t>Узнавание травянистых растений. Узнавание (различение)</w:t>
      </w:r>
      <w:r w:rsidRPr="003020C4">
        <w:rPr>
          <w:rFonts w:ascii="Times New Roman" w:hAnsi="Times New Roman" w:cs="Times New Roman"/>
          <w:sz w:val="24"/>
          <w:szCs w:val="24"/>
        </w:rPr>
        <w:t xml:space="preserve"> культурных и дикорастущих </w:t>
      </w:r>
      <w:r w:rsidRPr="003020C4">
        <w:rPr>
          <w:rFonts w:ascii="Times New Roman" w:hAnsi="Times New Roman" w:cs="Times New Roman"/>
          <w:sz w:val="24"/>
          <w:szCs w:val="24"/>
        </w:rPr>
        <w:lastRenderedPageBreak/>
        <w:t>травянистых растений (</w:t>
      </w:r>
      <w:r w:rsidRPr="003020C4">
        <w:rPr>
          <w:rFonts w:ascii="Times New Roman" w:hAnsi="Times New Roman" w:cs="Times New Roman"/>
          <w:iCs/>
          <w:sz w:val="24"/>
          <w:szCs w:val="24"/>
        </w:rPr>
        <w:t>петрушка, укроп, базилик, кориандр, мята, одуванчик, подорожник, крапива</w:t>
      </w:r>
      <w:r w:rsidRPr="003020C4">
        <w:rPr>
          <w:rFonts w:ascii="Times New Roman" w:hAnsi="Times New Roman" w:cs="Times New Roman"/>
          <w:sz w:val="24"/>
          <w:szCs w:val="24"/>
        </w:rPr>
        <w:t xml:space="preserve">). Знание значения трав в жизни человека. </w:t>
      </w:r>
      <w:r w:rsidRPr="003020C4">
        <w:rPr>
          <w:rFonts w:ascii="Times New Roman" w:hAnsi="Times New Roman" w:cs="Times New Roman"/>
          <w:iCs/>
          <w:sz w:val="24"/>
          <w:szCs w:val="24"/>
        </w:rPr>
        <w:t>Узнавание (различение) лекарственных растений</w:t>
      </w:r>
      <w:r w:rsidRPr="003020C4">
        <w:rPr>
          <w:rFonts w:ascii="Times New Roman" w:hAnsi="Times New Roman" w:cs="Times New Roman"/>
          <w:sz w:val="24"/>
          <w:szCs w:val="24"/>
        </w:rPr>
        <w:t xml:space="preserve"> (</w:t>
      </w:r>
      <w:r w:rsidRPr="003020C4">
        <w:rPr>
          <w:rFonts w:ascii="Times New Roman" w:hAnsi="Times New Roman" w:cs="Times New Roman"/>
          <w:iCs/>
          <w:sz w:val="24"/>
          <w:szCs w:val="24"/>
        </w:rPr>
        <w:t>зверобой, ромашка, календула и др.</w:t>
      </w:r>
      <w:r w:rsidRPr="003020C4">
        <w:rPr>
          <w:rFonts w:ascii="Times New Roman" w:hAnsi="Times New Roman" w:cs="Times New Roman"/>
          <w:sz w:val="24"/>
          <w:szCs w:val="24"/>
        </w:rPr>
        <w:t xml:space="preserve">). Знание значения лекарственных растений в жизни человека. </w:t>
      </w:r>
      <w:r w:rsidRPr="003020C4">
        <w:rPr>
          <w:rFonts w:ascii="Times New Roman" w:hAnsi="Times New Roman" w:cs="Times New Roman"/>
          <w:iCs/>
          <w:sz w:val="24"/>
          <w:szCs w:val="24"/>
        </w:rPr>
        <w:t>Узнавание (различение) комнатных растений (г</w:t>
      </w:r>
      <w:r w:rsidRPr="003020C4">
        <w:rPr>
          <w:rFonts w:ascii="Times New Roman" w:hAnsi="Times New Roman" w:cs="Times New Roman"/>
          <w:sz w:val="24"/>
          <w:szCs w:val="24"/>
        </w:rPr>
        <w:t>ерань, кактус, фиалка</w:t>
      </w:r>
      <w:r w:rsidRPr="003020C4">
        <w:rPr>
          <w:rFonts w:ascii="Times New Roman" w:hAnsi="Times New Roman" w:cs="Times New Roman"/>
          <w:iCs/>
          <w:sz w:val="24"/>
          <w:szCs w:val="24"/>
        </w:rPr>
        <w:t xml:space="preserve">, </w:t>
      </w:r>
      <w:r w:rsidRPr="003020C4">
        <w:rPr>
          <w:rFonts w:ascii="Times New Roman" w:hAnsi="Times New Roman" w:cs="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3020C4">
        <w:rPr>
          <w:rFonts w:ascii="Times New Roman" w:hAnsi="Times New Roman" w:cs="Times New Roman"/>
          <w:iCs/>
          <w:sz w:val="24"/>
          <w:szCs w:val="24"/>
        </w:rPr>
        <w:t xml:space="preserve">Узнавание (различение) </w:t>
      </w:r>
      <w:r w:rsidRPr="003020C4">
        <w:rPr>
          <w:rFonts w:ascii="Times New Roman" w:hAnsi="Times New Roman" w:cs="Times New Roman"/>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BF4A30" w:rsidRPr="0082197B" w:rsidRDefault="0082197B" w:rsidP="0082197B">
      <w:pPr>
        <w:pStyle w:val="afe"/>
        <w:ind w:firstLine="709"/>
        <w:rPr>
          <w:rFonts w:ascii="Times New Roman" w:hAnsi="Times New Roman"/>
          <w:b/>
          <w:i/>
          <w:sz w:val="24"/>
          <w:szCs w:val="24"/>
        </w:rPr>
      </w:pPr>
      <w:r w:rsidRPr="0082197B">
        <w:rPr>
          <w:rFonts w:ascii="Times New Roman" w:hAnsi="Times New Roman"/>
          <w:b/>
          <w:i/>
          <w:sz w:val="24"/>
          <w:szCs w:val="24"/>
        </w:rPr>
        <w:t>Животный мир</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Знание строения домашнего (дикого) животного (</w:t>
      </w:r>
      <w:r w:rsidRPr="003020C4">
        <w:rPr>
          <w:rFonts w:ascii="Times New Roman" w:hAnsi="Times New Roman"/>
          <w:iCs/>
          <w:sz w:val="24"/>
          <w:szCs w:val="24"/>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3020C4">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3020C4">
        <w:rPr>
          <w:rFonts w:ascii="Times New Roman" w:hAnsi="Times New Roman"/>
          <w:iCs/>
          <w:sz w:val="24"/>
          <w:szCs w:val="24"/>
        </w:rPr>
        <w:t>З</w:t>
      </w:r>
      <w:r w:rsidRPr="003020C4">
        <w:rPr>
          <w:rFonts w:ascii="Times New Roman" w:hAnsi="Times New Roman"/>
          <w:sz w:val="24"/>
          <w:szCs w:val="24"/>
        </w:rPr>
        <w:t>нание питания домашних животных. Знание способов передвижения домашних животных.</w:t>
      </w:r>
    </w:p>
    <w:p w:rsidR="00BC1A8E" w:rsidRPr="003020C4" w:rsidRDefault="00BC1A8E" w:rsidP="003020C4">
      <w:pPr>
        <w:pStyle w:val="afe"/>
        <w:ind w:firstLine="709"/>
        <w:jc w:val="both"/>
        <w:rPr>
          <w:rFonts w:ascii="Times New Roman" w:hAnsi="Times New Roman"/>
          <w:iCs/>
          <w:sz w:val="24"/>
          <w:szCs w:val="24"/>
        </w:rPr>
      </w:pPr>
      <w:r w:rsidRPr="003020C4">
        <w:rPr>
          <w:rFonts w:ascii="Times New Roman" w:hAnsi="Times New Roman"/>
          <w:sz w:val="24"/>
          <w:szCs w:val="24"/>
        </w:rPr>
        <w:t xml:space="preserve">Объединение животных в группу «домашние животные». Знание значения домашних животных </w:t>
      </w:r>
      <w:r w:rsidRPr="003020C4">
        <w:rPr>
          <w:rFonts w:ascii="Times New Roman" w:hAnsi="Times New Roman"/>
          <w:iCs/>
          <w:sz w:val="24"/>
          <w:szCs w:val="24"/>
        </w:rPr>
        <w:t>в жизни человека. Уход за домашними животными. У</w:t>
      </w:r>
      <w:r w:rsidRPr="003020C4">
        <w:rPr>
          <w:rFonts w:ascii="Times New Roman" w:hAnsi="Times New Roman"/>
          <w:sz w:val="24"/>
          <w:szCs w:val="24"/>
        </w:rPr>
        <w:t>знавание (различение) детенышей домашних животных (</w:t>
      </w:r>
      <w:r w:rsidRPr="003020C4">
        <w:rPr>
          <w:rFonts w:ascii="Times New Roman" w:hAnsi="Times New Roman"/>
          <w:iCs/>
          <w:sz w:val="24"/>
          <w:szCs w:val="24"/>
        </w:rPr>
        <w:t xml:space="preserve">теленок, поросенок, жеребенок, козленок, ягненок, котенок, щенок).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3020C4">
        <w:rPr>
          <w:rFonts w:ascii="Times New Roman" w:hAnsi="Times New Roman"/>
          <w:iCs/>
          <w:sz w:val="24"/>
          <w:szCs w:val="24"/>
        </w:rPr>
        <w:t>в жизни человека. У</w:t>
      </w:r>
      <w:r w:rsidRPr="003020C4">
        <w:rPr>
          <w:rFonts w:ascii="Times New Roman" w:hAnsi="Times New Roman"/>
          <w:sz w:val="24"/>
          <w:szCs w:val="24"/>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3020C4">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3020C4">
        <w:rPr>
          <w:rFonts w:ascii="Times New Roman" w:hAnsi="Times New Roman"/>
          <w:sz w:val="24"/>
          <w:szCs w:val="24"/>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w:t>
      </w:r>
      <w:proofErr w:type="gramStart"/>
      <w:r w:rsidRPr="003020C4">
        <w:rPr>
          <w:rFonts w:ascii="Times New Roman" w:hAnsi="Times New Roman"/>
          <w:sz w:val="24"/>
          <w:szCs w:val="24"/>
        </w:rPr>
        <w:t>перелетных  птиц</w:t>
      </w:r>
      <w:proofErr w:type="gramEnd"/>
      <w:r w:rsidRPr="003020C4">
        <w:rPr>
          <w:rFonts w:ascii="Times New Roman" w:hAnsi="Times New Roman"/>
          <w:sz w:val="24"/>
          <w:szCs w:val="24"/>
        </w:rPr>
        <w:t xml:space="preserve">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3020C4">
        <w:rPr>
          <w:rFonts w:ascii="Times New Roman" w:hAnsi="Times New Roman"/>
          <w:i/>
          <w:iCs/>
          <w:sz w:val="24"/>
          <w:szCs w:val="24"/>
        </w:rPr>
        <w:t xml:space="preserve"> </w:t>
      </w:r>
      <w:r w:rsidRPr="003020C4">
        <w:rPr>
          <w:rFonts w:ascii="Times New Roman" w:hAnsi="Times New Roman"/>
          <w:iCs/>
          <w:sz w:val="24"/>
          <w:szCs w:val="24"/>
        </w:rPr>
        <w:t>(</w:t>
      </w:r>
      <w:r w:rsidRPr="003020C4">
        <w:rPr>
          <w:rFonts w:ascii="Times New Roman" w:hAnsi="Times New Roman"/>
          <w:sz w:val="24"/>
          <w:szCs w:val="24"/>
        </w:rPr>
        <w:t>голова, туловище, хвост, плавники, жабры). Ус</w:t>
      </w:r>
      <w:r w:rsidRPr="003020C4">
        <w:rPr>
          <w:rFonts w:ascii="Times New Roman" w:hAnsi="Times New Roman"/>
          <w:iCs/>
          <w:sz w:val="24"/>
          <w:szCs w:val="24"/>
        </w:rPr>
        <w:t xml:space="preserve">тановление связи строения тела рыбы с ее образом жизни. Знание питания рыб. </w:t>
      </w:r>
      <w:r w:rsidRPr="003020C4">
        <w:rPr>
          <w:rFonts w:ascii="Times New Roman" w:hAnsi="Times New Roman"/>
          <w:sz w:val="24"/>
          <w:szCs w:val="24"/>
        </w:rPr>
        <w:t>Узнавание (различение) речных рыб (сом, окунь, щука). З</w:t>
      </w:r>
      <w:r w:rsidRPr="003020C4">
        <w:rPr>
          <w:rFonts w:ascii="Times New Roman" w:hAnsi="Times New Roman"/>
          <w:iCs/>
          <w:sz w:val="24"/>
          <w:szCs w:val="24"/>
        </w:rPr>
        <w:t xml:space="preserve">нание значения речных рыб в жизни человека, в природе. </w:t>
      </w:r>
      <w:r w:rsidRPr="003020C4">
        <w:rPr>
          <w:rFonts w:ascii="Times New Roman" w:hAnsi="Times New Roman"/>
          <w:sz w:val="24"/>
          <w:szCs w:val="24"/>
        </w:rPr>
        <w:t>Знание строения насекомого. У</w:t>
      </w:r>
      <w:r w:rsidRPr="003020C4">
        <w:rPr>
          <w:rFonts w:ascii="Times New Roman" w:hAnsi="Times New Roman"/>
          <w:iCs/>
          <w:sz w:val="24"/>
          <w:szCs w:val="24"/>
        </w:rPr>
        <w:t>становление связи строения тела насекомого с его образом жизни. З</w:t>
      </w:r>
      <w:r w:rsidRPr="003020C4">
        <w:rPr>
          <w:rFonts w:ascii="Times New Roman" w:hAnsi="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3020C4">
        <w:rPr>
          <w:rFonts w:ascii="Times New Roman" w:hAnsi="Times New Roman"/>
          <w:iCs/>
          <w:sz w:val="24"/>
          <w:szCs w:val="24"/>
        </w:rPr>
        <w:t xml:space="preserve">нание значения насекомых в жизни человека, в природе. </w:t>
      </w:r>
      <w:r w:rsidRPr="003020C4">
        <w:rPr>
          <w:rFonts w:ascii="Times New Roman" w:hAnsi="Times New Roman"/>
          <w:sz w:val="24"/>
          <w:szCs w:val="24"/>
        </w:rPr>
        <w:t xml:space="preserve">Узнавание </w:t>
      </w:r>
      <w:r w:rsidRPr="003020C4">
        <w:rPr>
          <w:rFonts w:ascii="Times New Roman" w:hAnsi="Times New Roman"/>
          <w:sz w:val="24"/>
          <w:szCs w:val="24"/>
        </w:rPr>
        <w:lastRenderedPageBreak/>
        <w:t>(различение) морских обитателей (кит, дельфин, морская звезда, медуза, морской конек, осьминог, креветка). Знание строения морских обитателей. У</w:t>
      </w:r>
      <w:r w:rsidRPr="003020C4">
        <w:rPr>
          <w:rFonts w:ascii="Times New Roman" w:hAnsi="Times New Roman"/>
          <w:iCs/>
          <w:sz w:val="24"/>
          <w:szCs w:val="24"/>
        </w:rPr>
        <w:t>становление связи строения тела морского обитателя с его образом жизни. З</w:t>
      </w:r>
      <w:r w:rsidRPr="003020C4">
        <w:rPr>
          <w:rFonts w:ascii="Times New Roman" w:hAnsi="Times New Roman"/>
          <w:sz w:val="24"/>
          <w:szCs w:val="24"/>
        </w:rPr>
        <w:t>нание питания морских обитателей. З</w:t>
      </w:r>
      <w:r w:rsidRPr="003020C4">
        <w:rPr>
          <w:rFonts w:ascii="Times New Roman" w:hAnsi="Times New Roman"/>
          <w:iCs/>
          <w:sz w:val="24"/>
          <w:szCs w:val="24"/>
        </w:rPr>
        <w:t xml:space="preserve">нание значения </w:t>
      </w:r>
      <w:r w:rsidRPr="003020C4">
        <w:rPr>
          <w:rFonts w:ascii="Times New Roman" w:hAnsi="Times New Roman"/>
          <w:sz w:val="24"/>
          <w:szCs w:val="24"/>
        </w:rPr>
        <w:t>морских обитателей</w:t>
      </w:r>
      <w:r w:rsidRPr="003020C4">
        <w:rPr>
          <w:rFonts w:ascii="Times New Roman" w:hAnsi="Times New Roman"/>
          <w:iCs/>
          <w:sz w:val="24"/>
          <w:szCs w:val="24"/>
        </w:rPr>
        <w:t xml:space="preserve"> в жизни человека, в природе. </w:t>
      </w:r>
      <w:r w:rsidRPr="003020C4">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Pr="0082197B" w:rsidRDefault="0082197B" w:rsidP="0082197B">
      <w:pPr>
        <w:pStyle w:val="afe"/>
        <w:ind w:firstLine="709"/>
        <w:rPr>
          <w:rFonts w:ascii="Times New Roman" w:hAnsi="Times New Roman"/>
          <w:b/>
          <w:i/>
          <w:sz w:val="24"/>
          <w:szCs w:val="24"/>
        </w:rPr>
      </w:pPr>
      <w:r>
        <w:rPr>
          <w:rFonts w:ascii="Times New Roman,BoldItalic" w:hAnsi="Times New Roman,BoldItalic" w:cs="Times New Roman,BoldItalic"/>
          <w:b/>
          <w:bCs/>
          <w:i/>
          <w:iCs/>
          <w:sz w:val="24"/>
          <w:szCs w:val="24"/>
          <w:lang w:eastAsia="ru-RU"/>
        </w:rPr>
        <w:t>Объекты природы.</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w:t>
      </w:r>
      <w:r w:rsidR="00BF4A30" w:rsidRPr="003020C4">
        <w:rPr>
          <w:rFonts w:ascii="Times New Roman" w:hAnsi="Times New Roman"/>
          <w:sz w:val="24"/>
          <w:szCs w:val="24"/>
        </w:rPr>
        <w:t xml:space="preserve">некоторых </w:t>
      </w:r>
      <w:r w:rsidRPr="003020C4">
        <w:rPr>
          <w:rFonts w:ascii="Times New Roman" w:hAnsi="Times New Roman"/>
          <w:sz w:val="24"/>
          <w:szCs w:val="24"/>
        </w:rPr>
        <w:t>полезных ископаемых (</w:t>
      </w:r>
      <w:r w:rsidR="00BF4A30" w:rsidRPr="003020C4">
        <w:rPr>
          <w:rFonts w:ascii="Times New Roman" w:hAnsi="Times New Roman"/>
          <w:sz w:val="24"/>
          <w:szCs w:val="24"/>
        </w:rPr>
        <w:t xml:space="preserve">например: </w:t>
      </w:r>
      <w:r w:rsidRPr="003020C4">
        <w:rPr>
          <w:rFonts w:ascii="Times New Roman" w:hAnsi="Times New Roman"/>
          <w:sz w:val="24"/>
          <w:szCs w:val="24"/>
        </w:rPr>
        <w:t>уголь, гранит, известняк,</w:t>
      </w:r>
      <w:r w:rsidR="00BF4A30" w:rsidRPr="003020C4">
        <w:rPr>
          <w:rFonts w:ascii="Times New Roman" w:hAnsi="Times New Roman"/>
          <w:sz w:val="24"/>
          <w:szCs w:val="24"/>
        </w:rPr>
        <w:t xml:space="preserve"> песок, глина и </w:t>
      </w:r>
      <w:proofErr w:type="spellStart"/>
      <w:r w:rsidR="00BF4A30" w:rsidRPr="003020C4">
        <w:rPr>
          <w:rFonts w:ascii="Times New Roman" w:hAnsi="Times New Roman"/>
          <w:sz w:val="24"/>
          <w:szCs w:val="24"/>
        </w:rPr>
        <w:t>др</w:t>
      </w:r>
      <w:proofErr w:type="spellEnd"/>
      <w:r w:rsidRPr="003020C4">
        <w:rPr>
          <w:rFonts w:ascii="Times New Roman" w:hAnsi="Times New Roman"/>
          <w:sz w:val="24"/>
          <w:szCs w:val="24"/>
        </w:rPr>
        <w:t>)</w:t>
      </w:r>
      <w:r w:rsidR="00BF4A30" w:rsidRPr="003020C4">
        <w:rPr>
          <w:rFonts w:ascii="Times New Roman" w:hAnsi="Times New Roman"/>
          <w:sz w:val="24"/>
          <w:szCs w:val="24"/>
        </w:rPr>
        <w:t>, з</w:t>
      </w:r>
      <w:r w:rsidRPr="003020C4">
        <w:rPr>
          <w:rFonts w:ascii="Times New Roman" w:hAnsi="Times New Roman"/>
          <w:sz w:val="24"/>
          <w:szCs w:val="24"/>
        </w:rPr>
        <w:t xml:space="preserve">нание способов </w:t>
      </w:r>
      <w:r w:rsidR="00BF4A30" w:rsidRPr="003020C4">
        <w:rPr>
          <w:rFonts w:ascii="Times New Roman" w:hAnsi="Times New Roman"/>
          <w:sz w:val="24"/>
          <w:szCs w:val="24"/>
        </w:rPr>
        <w:t xml:space="preserve">их </w:t>
      </w:r>
      <w:r w:rsidRPr="003020C4">
        <w:rPr>
          <w:rFonts w:ascii="Times New Roman" w:hAnsi="Times New Roman"/>
          <w:sz w:val="24"/>
          <w:szCs w:val="24"/>
        </w:rPr>
        <w:t>добычи</w:t>
      </w:r>
      <w:r w:rsidR="00BF4A30" w:rsidRPr="003020C4">
        <w:rPr>
          <w:rFonts w:ascii="Times New Roman" w:hAnsi="Times New Roman"/>
          <w:sz w:val="24"/>
          <w:szCs w:val="24"/>
        </w:rPr>
        <w:t xml:space="preserve"> и </w:t>
      </w:r>
      <w:r w:rsidRPr="003020C4">
        <w:rPr>
          <w:rFonts w:ascii="Times New Roman" w:hAnsi="Times New Roman"/>
          <w:sz w:val="24"/>
          <w:szCs w:val="24"/>
        </w:rPr>
        <w:t xml:space="preserve">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BF4A30" w:rsidRPr="003020C4" w:rsidRDefault="0082197B" w:rsidP="003020C4">
      <w:pPr>
        <w:pStyle w:val="afe"/>
        <w:ind w:firstLine="709"/>
        <w:jc w:val="center"/>
        <w:rPr>
          <w:rFonts w:ascii="Times New Roman" w:hAnsi="Times New Roman"/>
          <w:b/>
          <w:i/>
          <w:iCs/>
          <w:sz w:val="24"/>
          <w:szCs w:val="24"/>
        </w:rPr>
      </w:pPr>
      <w:r>
        <w:rPr>
          <w:rFonts w:ascii="Times New Roman,BoldItalic" w:hAnsi="Times New Roman,BoldItalic" w:cs="Times New Roman,BoldItalic"/>
          <w:b/>
          <w:bCs/>
          <w:i/>
          <w:iCs/>
          <w:sz w:val="24"/>
          <w:szCs w:val="24"/>
          <w:lang w:eastAsia="ru-RU"/>
        </w:rPr>
        <w:t>Временные представления.</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82197B" w:rsidRDefault="0082197B" w:rsidP="003020C4">
      <w:pPr>
        <w:pStyle w:val="afe"/>
        <w:ind w:firstLine="709"/>
        <w:jc w:val="center"/>
        <w:rPr>
          <w:rFonts w:ascii="Times New Roman" w:hAnsi="Times New Roman"/>
          <w:b/>
          <w:sz w:val="24"/>
          <w:szCs w:val="24"/>
        </w:rPr>
      </w:pPr>
    </w:p>
    <w:p w:rsidR="00BC1A8E" w:rsidRPr="003020C4" w:rsidRDefault="003C67DA" w:rsidP="003020C4">
      <w:pPr>
        <w:pStyle w:val="afe"/>
        <w:ind w:firstLine="709"/>
        <w:jc w:val="center"/>
        <w:rPr>
          <w:rFonts w:ascii="Times New Roman" w:hAnsi="Times New Roman"/>
          <w:b/>
          <w:sz w:val="24"/>
          <w:szCs w:val="24"/>
        </w:rPr>
      </w:pPr>
      <w:r>
        <w:rPr>
          <w:rFonts w:ascii="Times New Roman" w:hAnsi="Times New Roman"/>
          <w:b/>
          <w:sz w:val="24"/>
          <w:szCs w:val="24"/>
        </w:rPr>
        <w:t>2.2</w:t>
      </w:r>
      <w:r w:rsidR="00DA2343" w:rsidRPr="00DA2343">
        <w:rPr>
          <w:rFonts w:ascii="Times New Roman" w:hAnsi="Times New Roman"/>
          <w:b/>
          <w:sz w:val="24"/>
          <w:szCs w:val="24"/>
        </w:rPr>
        <w:t>.5</w:t>
      </w:r>
      <w:r w:rsidR="00BC1A8E" w:rsidRPr="003020C4">
        <w:rPr>
          <w:rFonts w:ascii="Times New Roman" w:hAnsi="Times New Roman"/>
          <w:b/>
          <w:sz w:val="24"/>
          <w:szCs w:val="24"/>
        </w:rPr>
        <w:t xml:space="preserve">. МУЗЫКА И </w:t>
      </w:r>
      <w:r w:rsidR="00DA2343">
        <w:rPr>
          <w:rFonts w:ascii="Times New Roman" w:hAnsi="Times New Roman"/>
          <w:b/>
          <w:sz w:val="24"/>
          <w:szCs w:val="24"/>
        </w:rPr>
        <w:t>ПЕНИЕ</w:t>
      </w: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Пояснительная записка.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Задача педагога состоит в том, чтобы музыкальными средствами помочь ребенку научиться </w:t>
      </w:r>
      <w:proofErr w:type="gramStart"/>
      <w:r w:rsidRPr="003020C4">
        <w:rPr>
          <w:rFonts w:ascii="Times New Roman" w:hAnsi="Times New Roman"/>
          <w:sz w:val="24"/>
          <w:szCs w:val="24"/>
        </w:rPr>
        <w:t>воспринимать  звуки</w:t>
      </w:r>
      <w:proofErr w:type="gramEnd"/>
      <w:r w:rsidRPr="003020C4">
        <w:rPr>
          <w:rFonts w:ascii="Times New Roman" w:hAnsi="Times New Roman"/>
          <w:sz w:val="24"/>
          <w:szCs w:val="24"/>
        </w:rPr>
        <w:t xml:space="preserve"> окружающего мира, развить эмоциональную отзывчивость на музыкальный ритм, мелодику звучания разных жанровых произведений.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w:t>
      </w:r>
      <w:r w:rsidRPr="003020C4">
        <w:rPr>
          <w:rFonts w:ascii="Times New Roman" w:hAnsi="Times New Roman"/>
          <w:sz w:val="24"/>
          <w:szCs w:val="24"/>
        </w:rPr>
        <w:lastRenderedPageBreak/>
        <w:t xml:space="preserve">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7E7ABF" w:rsidRPr="003020C4" w:rsidRDefault="007E7ABF" w:rsidP="003020C4">
      <w:pPr>
        <w:pStyle w:val="afe"/>
        <w:ind w:firstLine="709"/>
        <w:jc w:val="center"/>
        <w:rPr>
          <w:rFonts w:ascii="Times New Roman" w:hAnsi="Times New Roman"/>
          <w:b/>
          <w:sz w:val="24"/>
          <w:szCs w:val="24"/>
        </w:rPr>
      </w:pP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Примерное содержание предмета</w:t>
      </w:r>
    </w:p>
    <w:p w:rsidR="00BC1A8E" w:rsidRPr="003020C4" w:rsidRDefault="00BC1A8E" w:rsidP="003020C4">
      <w:pPr>
        <w:pStyle w:val="afe"/>
        <w:ind w:firstLine="709"/>
        <w:jc w:val="center"/>
        <w:rPr>
          <w:rFonts w:ascii="Times New Roman" w:hAnsi="Times New Roman"/>
          <w:b/>
          <w:i/>
          <w:sz w:val="24"/>
          <w:szCs w:val="24"/>
        </w:rPr>
      </w:pPr>
      <w:r w:rsidRPr="003020C4">
        <w:rPr>
          <w:rFonts w:ascii="Times New Roman" w:hAnsi="Times New Roman"/>
          <w:b/>
          <w:i/>
          <w:sz w:val="24"/>
          <w:szCs w:val="24"/>
        </w:rPr>
        <w:t>Слушание.</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w:t>
      </w:r>
      <w:proofErr w:type="gramStart"/>
      <w:r w:rsidRPr="003020C4">
        <w:rPr>
          <w:rFonts w:ascii="Times New Roman" w:hAnsi="Times New Roman"/>
          <w:sz w:val="24"/>
          <w:szCs w:val="24"/>
        </w:rPr>
        <w:t>различение)  быстрой</w:t>
      </w:r>
      <w:proofErr w:type="gramEnd"/>
      <w:r w:rsidRPr="003020C4">
        <w:rPr>
          <w:rFonts w:ascii="Times New Roman" w:hAnsi="Times New Roman"/>
          <w:sz w:val="24"/>
          <w:szCs w:val="24"/>
        </w:rPr>
        <w:t xml:space="preserve">, умеренной, медленной музыки. Слушание (различение) колыбельной песни и марша. Слушание (различение) веселой и </w:t>
      </w:r>
      <w:proofErr w:type="gramStart"/>
      <w:r w:rsidRPr="003020C4">
        <w:rPr>
          <w:rFonts w:ascii="Times New Roman" w:hAnsi="Times New Roman"/>
          <w:sz w:val="24"/>
          <w:szCs w:val="24"/>
        </w:rPr>
        <w:t>грустной  музыки</w:t>
      </w:r>
      <w:proofErr w:type="gramEnd"/>
      <w:r w:rsidRPr="003020C4">
        <w:rPr>
          <w:rFonts w:ascii="Times New Roman" w:hAnsi="Times New Roman"/>
          <w:sz w:val="24"/>
          <w:szCs w:val="24"/>
        </w:rPr>
        <w:t xml:space="preserve">. </w:t>
      </w:r>
      <w:proofErr w:type="gramStart"/>
      <w:r w:rsidRPr="003020C4">
        <w:rPr>
          <w:rFonts w:ascii="Times New Roman" w:hAnsi="Times New Roman"/>
          <w:sz w:val="24"/>
          <w:szCs w:val="24"/>
        </w:rPr>
        <w:t>Узнавание  знакомой</w:t>
      </w:r>
      <w:proofErr w:type="gramEnd"/>
      <w:r w:rsidRPr="003020C4">
        <w:rPr>
          <w:rFonts w:ascii="Times New Roman" w:hAnsi="Times New Roman"/>
          <w:sz w:val="24"/>
          <w:szCs w:val="24"/>
        </w:rPr>
        <w:t xml:space="preserve">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Pr="003020C4" w:rsidRDefault="007E7ABF" w:rsidP="003020C4">
      <w:pPr>
        <w:pStyle w:val="afe"/>
        <w:ind w:firstLine="709"/>
        <w:jc w:val="center"/>
        <w:rPr>
          <w:rFonts w:ascii="Times New Roman" w:hAnsi="Times New Roman"/>
          <w:b/>
          <w:i/>
          <w:sz w:val="24"/>
          <w:szCs w:val="24"/>
        </w:rPr>
      </w:pPr>
    </w:p>
    <w:p w:rsidR="00BC1A8E" w:rsidRPr="003020C4" w:rsidRDefault="00BC1A8E" w:rsidP="003020C4">
      <w:pPr>
        <w:pStyle w:val="afe"/>
        <w:ind w:firstLine="709"/>
        <w:jc w:val="center"/>
        <w:rPr>
          <w:rFonts w:ascii="Times New Roman" w:hAnsi="Times New Roman"/>
          <w:b/>
          <w:i/>
          <w:sz w:val="24"/>
          <w:szCs w:val="24"/>
        </w:rPr>
      </w:pPr>
      <w:r w:rsidRPr="003020C4">
        <w:rPr>
          <w:rFonts w:ascii="Times New Roman" w:hAnsi="Times New Roman"/>
          <w:b/>
          <w:i/>
          <w:sz w:val="24"/>
          <w:szCs w:val="24"/>
        </w:rPr>
        <w:t>Пение.</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020C4">
        <w:rPr>
          <w:rFonts w:ascii="Times New Roman" w:hAnsi="Times New Roman"/>
          <w:bCs/>
          <w:sz w:val="24"/>
          <w:szCs w:val="24"/>
        </w:rPr>
        <w:t>ение в хоре.</w:t>
      </w:r>
      <w:r w:rsidRPr="003020C4">
        <w:rPr>
          <w:rFonts w:ascii="Times New Roman" w:hAnsi="Times New Roman"/>
          <w:sz w:val="24"/>
          <w:szCs w:val="24"/>
        </w:rPr>
        <w:t xml:space="preserve"> Различение запева, припева и вступления к песне.</w:t>
      </w:r>
    </w:p>
    <w:p w:rsidR="00BC1A8E" w:rsidRPr="003020C4" w:rsidRDefault="00BC1A8E" w:rsidP="003020C4">
      <w:pPr>
        <w:pStyle w:val="afe"/>
        <w:ind w:firstLine="709"/>
        <w:jc w:val="center"/>
        <w:rPr>
          <w:rFonts w:ascii="Times New Roman" w:hAnsi="Times New Roman"/>
          <w:b/>
          <w:i/>
          <w:sz w:val="24"/>
          <w:szCs w:val="24"/>
        </w:rPr>
      </w:pPr>
      <w:r w:rsidRPr="003020C4">
        <w:rPr>
          <w:rFonts w:ascii="Times New Roman" w:hAnsi="Times New Roman"/>
          <w:b/>
          <w:i/>
          <w:sz w:val="24"/>
          <w:szCs w:val="24"/>
        </w:rPr>
        <w:t>Движение под музыку.</w:t>
      </w:r>
    </w:p>
    <w:p w:rsidR="00BC1A8E" w:rsidRPr="003020C4" w:rsidRDefault="00BC1A8E" w:rsidP="003020C4">
      <w:pPr>
        <w:pStyle w:val="afe"/>
        <w:ind w:firstLine="709"/>
        <w:jc w:val="both"/>
        <w:rPr>
          <w:rFonts w:ascii="Times New Roman" w:hAnsi="Times New Roman"/>
          <w:i/>
          <w:sz w:val="24"/>
          <w:szCs w:val="24"/>
        </w:rPr>
      </w:pPr>
      <w:r w:rsidRPr="003020C4">
        <w:rPr>
          <w:rFonts w:ascii="Times New Roman" w:hAnsi="Times New Roman"/>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w:t>
      </w:r>
      <w:proofErr w:type="gramStart"/>
      <w:r w:rsidRPr="003020C4">
        <w:rPr>
          <w:rFonts w:ascii="Times New Roman" w:hAnsi="Times New Roman"/>
          <w:sz w:val="24"/>
          <w:szCs w:val="24"/>
        </w:rPr>
        <w:t>ходьба,  бег</w:t>
      </w:r>
      <w:proofErr w:type="gramEnd"/>
      <w:r w:rsidRPr="003020C4">
        <w:rPr>
          <w:rFonts w:ascii="Times New Roman" w:hAnsi="Times New Roman"/>
          <w:sz w:val="24"/>
          <w:szCs w:val="24"/>
        </w:rPr>
        <w:t xml:space="preserve">,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w:t>
      </w:r>
      <w:proofErr w:type="gramStart"/>
      <w:r w:rsidRPr="003020C4">
        <w:rPr>
          <w:rFonts w:ascii="Times New Roman" w:hAnsi="Times New Roman"/>
          <w:sz w:val="24"/>
          <w:szCs w:val="24"/>
        </w:rPr>
        <w:t>взмахивание  предметом</w:t>
      </w:r>
      <w:proofErr w:type="gramEnd"/>
      <w:r w:rsidRPr="003020C4">
        <w:rPr>
          <w:rFonts w:ascii="Times New Roman" w:hAnsi="Times New Roman"/>
          <w:sz w:val="24"/>
          <w:szCs w:val="24"/>
        </w:rPr>
        <w:t xml:space="preserve">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w:t>
      </w:r>
      <w:proofErr w:type="gramStart"/>
      <w:r w:rsidRPr="003020C4">
        <w:rPr>
          <w:rFonts w:ascii="Times New Roman" w:hAnsi="Times New Roman"/>
          <w:sz w:val="24"/>
          <w:szCs w:val="24"/>
        </w:rPr>
        <w:t>Имитация  движений</w:t>
      </w:r>
      <w:proofErr w:type="gramEnd"/>
      <w:r w:rsidRPr="003020C4">
        <w:rPr>
          <w:rFonts w:ascii="Times New Roman" w:hAnsi="Times New Roman"/>
          <w:sz w:val="24"/>
          <w:szCs w:val="24"/>
        </w:rPr>
        <w:t xml:space="preserve">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w:t>
      </w:r>
      <w:proofErr w:type="gramStart"/>
      <w:r w:rsidRPr="003020C4">
        <w:rPr>
          <w:rFonts w:ascii="Times New Roman" w:hAnsi="Times New Roman"/>
          <w:sz w:val="24"/>
          <w:szCs w:val="24"/>
        </w:rPr>
        <w:t>танцевальных  движений</w:t>
      </w:r>
      <w:proofErr w:type="gramEnd"/>
      <w:r w:rsidRPr="003020C4">
        <w:rPr>
          <w:rFonts w:ascii="Times New Roman" w:hAnsi="Times New Roman"/>
          <w:sz w:val="24"/>
          <w:szCs w:val="24"/>
        </w:rPr>
        <w:t xml:space="preserve"> в паре с другим танцором. Выполнение развернутых движений одного образа.  Имитация (исполнение) игры на музыкальных инструментах.</w:t>
      </w:r>
    </w:p>
    <w:p w:rsidR="007E7ABF" w:rsidRPr="003020C4" w:rsidRDefault="007E7ABF" w:rsidP="003020C4">
      <w:pPr>
        <w:pStyle w:val="afe"/>
        <w:ind w:firstLine="709"/>
        <w:jc w:val="center"/>
        <w:rPr>
          <w:rFonts w:ascii="Times New Roman" w:hAnsi="Times New Roman"/>
          <w:b/>
          <w:i/>
          <w:sz w:val="24"/>
          <w:szCs w:val="24"/>
        </w:rPr>
      </w:pPr>
    </w:p>
    <w:p w:rsidR="00BC1A8E" w:rsidRPr="003020C4" w:rsidRDefault="00BC1A8E" w:rsidP="003020C4">
      <w:pPr>
        <w:pStyle w:val="afe"/>
        <w:ind w:firstLine="709"/>
        <w:jc w:val="center"/>
        <w:rPr>
          <w:rFonts w:ascii="Times New Roman" w:hAnsi="Times New Roman"/>
          <w:b/>
          <w:i/>
          <w:sz w:val="24"/>
          <w:szCs w:val="24"/>
        </w:rPr>
      </w:pPr>
      <w:r w:rsidRPr="003020C4">
        <w:rPr>
          <w:rFonts w:ascii="Times New Roman" w:hAnsi="Times New Roman"/>
          <w:b/>
          <w:i/>
          <w:sz w:val="24"/>
          <w:szCs w:val="24"/>
        </w:rPr>
        <w:t>Игра на музыкальных инструментах.</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3020C4" w:rsidRDefault="00BC1A8E" w:rsidP="003020C4">
      <w:pPr>
        <w:pStyle w:val="afe"/>
        <w:ind w:firstLine="709"/>
        <w:jc w:val="center"/>
        <w:rPr>
          <w:rFonts w:ascii="Times New Roman" w:hAnsi="Times New Roman"/>
          <w:b/>
          <w:sz w:val="24"/>
          <w:szCs w:val="24"/>
        </w:rPr>
      </w:pPr>
    </w:p>
    <w:p w:rsidR="00BC1A8E" w:rsidRPr="003020C4" w:rsidRDefault="003C67DA" w:rsidP="003020C4">
      <w:pPr>
        <w:pStyle w:val="afe"/>
        <w:ind w:firstLine="709"/>
        <w:jc w:val="center"/>
        <w:rPr>
          <w:rFonts w:ascii="Times New Roman" w:hAnsi="Times New Roman"/>
          <w:b/>
          <w:sz w:val="24"/>
          <w:szCs w:val="24"/>
        </w:rPr>
      </w:pPr>
      <w:r>
        <w:rPr>
          <w:rFonts w:ascii="Times New Roman" w:hAnsi="Times New Roman"/>
          <w:b/>
          <w:sz w:val="24"/>
          <w:szCs w:val="24"/>
        </w:rPr>
        <w:t>2.2</w:t>
      </w:r>
      <w:r w:rsidR="00DA2343" w:rsidRPr="00DA2343">
        <w:rPr>
          <w:rFonts w:ascii="Times New Roman" w:hAnsi="Times New Roman"/>
          <w:b/>
          <w:sz w:val="24"/>
          <w:szCs w:val="24"/>
        </w:rPr>
        <w:t>.6</w:t>
      </w:r>
      <w:r w:rsidR="00BC1A8E" w:rsidRPr="003020C4">
        <w:rPr>
          <w:rFonts w:ascii="Times New Roman" w:hAnsi="Times New Roman"/>
          <w:b/>
          <w:sz w:val="24"/>
          <w:szCs w:val="24"/>
        </w:rPr>
        <w:t>. ИЗОБРАЗИТЕЛЬНАЯ ДЕЯТЕЛЬНОСТЬ</w:t>
      </w: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lastRenderedPageBreak/>
        <w:t>Пояснительная записка.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bCs/>
          <w:sz w:val="24"/>
          <w:szCs w:val="24"/>
        </w:rPr>
        <w:t xml:space="preserve">Изобразительная деятельность </w:t>
      </w:r>
      <w:r w:rsidRPr="003020C4">
        <w:rPr>
          <w:rFonts w:ascii="Times New Roman" w:hAnsi="Times New Roman"/>
          <w:sz w:val="24"/>
          <w:szCs w:val="24"/>
        </w:rPr>
        <w:t>занимает важное место в работе с ребенком с умеренной, тяжелой, глубоко</w:t>
      </w:r>
      <w:r w:rsidR="00DA2343">
        <w:rPr>
          <w:rFonts w:ascii="Times New Roman" w:hAnsi="Times New Roman"/>
          <w:sz w:val="24"/>
          <w:szCs w:val="24"/>
        </w:rPr>
        <w:t>й умственной отсталостью</w:t>
      </w:r>
      <w:r w:rsidRPr="003020C4">
        <w:rPr>
          <w:rFonts w:ascii="Times New Roman" w:hAnsi="Times New Roman"/>
          <w:sz w:val="24"/>
          <w:szCs w:val="24"/>
        </w:rPr>
        <w:t xml:space="preserve">. </w:t>
      </w:r>
      <w:r w:rsidRPr="003020C4">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bCs/>
          <w:sz w:val="24"/>
          <w:szCs w:val="24"/>
        </w:rPr>
        <w:t>Целью обучения</w:t>
      </w:r>
      <w:r w:rsidRPr="003020C4">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w:t>
      </w:r>
      <w:proofErr w:type="gramStart"/>
      <w:r w:rsidRPr="003020C4">
        <w:rPr>
          <w:rFonts w:ascii="Times New Roman" w:hAnsi="Times New Roman"/>
          <w:sz w:val="24"/>
          <w:szCs w:val="24"/>
        </w:rPr>
        <w:t>уважительному  отношению</w:t>
      </w:r>
      <w:proofErr w:type="gramEnd"/>
      <w:r w:rsidRPr="003020C4">
        <w:rPr>
          <w:rFonts w:ascii="Times New Roman" w:hAnsi="Times New Roman"/>
          <w:sz w:val="24"/>
          <w:szCs w:val="24"/>
        </w:rPr>
        <w:t xml:space="preserve">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7E7ABF" w:rsidRPr="003020C4" w:rsidRDefault="007E7ABF" w:rsidP="003020C4">
      <w:pPr>
        <w:pStyle w:val="afe"/>
        <w:ind w:firstLine="709"/>
        <w:jc w:val="center"/>
        <w:rPr>
          <w:rFonts w:ascii="Times New Roman" w:hAnsi="Times New Roman"/>
          <w:b/>
          <w:sz w:val="24"/>
          <w:szCs w:val="24"/>
        </w:rPr>
      </w:pP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Примерное содержание предмета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3020C4">
        <w:rPr>
          <w:rFonts w:ascii="Times New Roman" w:hAnsi="Times New Roman"/>
          <w:sz w:val="24"/>
          <w:szCs w:val="24"/>
        </w:rPr>
        <w:t>примакивания</w:t>
      </w:r>
      <w:proofErr w:type="spellEnd"/>
      <w:r w:rsidRPr="003020C4">
        <w:rPr>
          <w:rFonts w:ascii="Times New Roman" w:hAnsi="Times New Roman"/>
          <w:sz w:val="24"/>
          <w:szCs w:val="24"/>
        </w:rPr>
        <w:t xml:space="preserve">, прием наращивания массы. Выбор цвета для рисования. Получение цвета краски путем смешивания красок других цветов. </w:t>
      </w:r>
    </w:p>
    <w:p w:rsidR="00BC1A8E" w:rsidRPr="003020C4" w:rsidRDefault="00BC1A8E" w:rsidP="003020C4">
      <w:pPr>
        <w:autoSpaceDE w:val="0"/>
        <w:spacing w:after="0" w:line="240" w:lineRule="auto"/>
        <w:ind w:firstLine="709"/>
        <w:jc w:val="both"/>
        <w:rPr>
          <w:rFonts w:ascii="Times New Roman" w:hAnsi="Times New Roman" w:cs="Times New Roman"/>
          <w:sz w:val="24"/>
          <w:szCs w:val="24"/>
        </w:rPr>
      </w:pPr>
      <w:r w:rsidRPr="003020C4">
        <w:rPr>
          <w:rFonts w:ascii="Times New Roman" w:hAnsi="Times New Roman" w:cs="Times New Roman"/>
          <w:sz w:val="24"/>
          <w:szCs w:val="24"/>
        </w:rPr>
        <w:t xml:space="preserve">Рисование точек. </w:t>
      </w:r>
      <w:r w:rsidRPr="003020C4">
        <w:rPr>
          <w:rFonts w:ascii="Times New Roman" w:hAnsi="Times New Roman" w:cs="Times New Roman"/>
          <w:bCs/>
          <w:sz w:val="24"/>
          <w:szCs w:val="24"/>
        </w:rPr>
        <w:t>Рисование вертикальных (горизонтальных, наклонных) линий.</w:t>
      </w:r>
      <w:r w:rsidRPr="003020C4">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3020C4">
        <w:rPr>
          <w:rFonts w:ascii="Times New Roman" w:hAnsi="Times New Roman" w:cs="Times New Roman"/>
          <w:sz w:val="24"/>
          <w:szCs w:val="24"/>
        </w:rPr>
        <w:t>Дорисовывание</w:t>
      </w:r>
      <w:proofErr w:type="spellEnd"/>
      <w:r w:rsidRPr="003020C4">
        <w:rPr>
          <w:rFonts w:ascii="Times New Roman" w:hAnsi="Times New Roman" w:cs="Times New Roman"/>
          <w:sz w:val="24"/>
          <w:szCs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3020C4">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3020C4">
        <w:rPr>
          <w:rFonts w:ascii="Times New Roman" w:hAnsi="Times New Roman" w:cs="Times New Roman"/>
          <w:sz w:val="24"/>
          <w:szCs w:val="24"/>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w:t>
      </w:r>
      <w:r w:rsidRPr="003020C4">
        <w:rPr>
          <w:rFonts w:ascii="Times New Roman" w:hAnsi="Times New Roman" w:cs="Times New Roman"/>
          <w:sz w:val="24"/>
          <w:szCs w:val="24"/>
        </w:rPr>
        <w:lastRenderedPageBreak/>
        <w:t xml:space="preserve">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3020C4">
        <w:rPr>
          <w:rFonts w:ascii="Times New Roman" w:hAnsi="Times New Roman" w:cs="Times New Roman"/>
          <w:sz w:val="24"/>
          <w:szCs w:val="24"/>
        </w:rPr>
        <w:t>граттаж</w:t>
      </w:r>
      <w:proofErr w:type="spellEnd"/>
      <w:r w:rsidRPr="003020C4">
        <w:rPr>
          <w:rFonts w:ascii="Times New Roman" w:hAnsi="Times New Roman" w:cs="Times New Roman"/>
          <w:sz w:val="24"/>
          <w:szCs w:val="24"/>
        </w:rPr>
        <w:t>, «под батик».</w:t>
      </w:r>
    </w:p>
    <w:p w:rsidR="00DB630D" w:rsidRPr="003020C4" w:rsidRDefault="00DB630D" w:rsidP="003020C4">
      <w:pPr>
        <w:autoSpaceDE w:val="0"/>
        <w:spacing w:after="0" w:line="240" w:lineRule="auto"/>
        <w:ind w:firstLine="709"/>
        <w:jc w:val="both"/>
        <w:rPr>
          <w:rFonts w:ascii="Times New Roman" w:hAnsi="Times New Roman" w:cs="Times New Roman"/>
          <w:sz w:val="24"/>
          <w:szCs w:val="24"/>
        </w:rPr>
      </w:pPr>
    </w:p>
    <w:p w:rsidR="00BC1A8E" w:rsidRPr="003020C4" w:rsidRDefault="003C67DA" w:rsidP="003020C4">
      <w:pPr>
        <w:pStyle w:val="afe"/>
        <w:ind w:firstLine="709"/>
        <w:jc w:val="center"/>
        <w:rPr>
          <w:rFonts w:ascii="Times New Roman" w:hAnsi="Times New Roman"/>
          <w:b/>
          <w:sz w:val="24"/>
          <w:szCs w:val="24"/>
        </w:rPr>
      </w:pPr>
      <w:r>
        <w:rPr>
          <w:rFonts w:ascii="Times New Roman" w:hAnsi="Times New Roman"/>
          <w:b/>
          <w:sz w:val="24"/>
          <w:szCs w:val="24"/>
        </w:rPr>
        <w:t>2.2</w:t>
      </w:r>
      <w:r w:rsidR="00DA2343" w:rsidRPr="009E572E">
        <w:rPr>
          <w:rFonts w:ascii="Times New Roman" w:hAnsi="Times New Roman"/>
          <w:b/>
          <w:sz w:val="24"/>
          <w:szCs w:val="24"/>
        </w:rPr>
        <w:t>.7</w:t>
      </w:r>
      <w:r w:rsidR="00BC1A8E" w:rsidRPr="003020C4">
        <w:rPr>
          <w:rFonts w:ascii="Times New Roman" w:hAnsi="Times New Roman"/>
          <w:b/>
          <w:sz w:val="24"/>
          <w:szCs w:val="24"/>
        </w:rPr>
        <w:t xml:space="preserve">. </w:t>
      </w:r>
      <w:r w:rsidR="00966AEF" w:rsidRPr="00966AEF">
        <w:rPr>
          <w:rFonts w:ascii="Times New Roman" w:hAnsi="Times New Roman"/>
          <w:b/>
          <w:sz w:val="28"/>
          <w:szCs w:val="28"/>
          <w:lang w:eastAsia="ru-RU"/>
        </w:rPr>
        <w:t>Физическая культура</w:t>
      </w: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Пояснительная записка.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Одним из важнейших направлений работы с ребенком,</w:t>
      </w:r>
      <w:r w:rsidR="00966AEF">
        <w:rPr>
          <w:rFonts w:ascii="Times New Roman" w:hAnsi="Times New Roman"/>
          <w:sz w:val="24"/>
          <w:szCs w:val="24"/>
        </w:rPr>
        <w:t xml:space="preserve"> имеющим умственную отсталость </w:t>
      </w:r>
      <w:r w:rsidRPr="003020C4">
        <w:rPr>
          <w:rFonts w:ascii="Times New Roman" w:hAnsi="Times New Roman"/>
          <w:sz w:val="24"/>
          <w:szCs w:val="24"/>
        </w:rPr>
        <w:t>является физическое развитие, которое происходит на занятиях по физической культуре. Целью</w:t>
      </w:r>
      <w:r w:rsidRPr="003020C4">
        <w:rPr>
          <w:rFonts w:ascii="Times New Roman" w:hAnsi="Times New Roman"/>
          <w:i/>
          <w:sz w:val="24"/>
          <w:szCs w:val="24"/>
        </w:rPr>
        <w:t xml:space="preserve"> </w:t>
      </w:r>
      <w:r w:rsidRPr="003020C4">
        <w:rPr>
          <w:rFonts w:ascii="Times New Roman" w:hAnsi="Times New Roman"/>
          <w:sz w:val="24"/>
          <w:szCs w:val="24"/>
        </w:rPr>
        <w:t>занятий по</w:t>
      </w:r>
      <w:r w:rsidRPr="003020C4">
        <w:rPr>
          <w:rFonts w:ascii="Times New Roman" w:hAnsi="Times New Roman"/>
          <w:i/>
          <w:sz w:val="24"/>
          <w:szCs w:val="24"/>
        </w:rPr>
        <w:t xml:space="preserve"> </w:t>
      </w:r>
      <w:r w:rsidRPr="003020C4">
        <w:rPr>
          <w:rFonts w:ascii="Times New Roman" w:hAnsi="Times New Roman"/>
          <w:sz w:val="24"/>
          <w:szCs w:val="24"/>
        </w:rPr>
        <w:t xml:space="preserve">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w:t>
      </w:r>
      <w:proofErr w:type="gramStart"/>
      <w:r w:rsidRPr="003020C4">
        <w:rPr>
          <w:rFonts w:ascii="Times New Roman" w:hAnsi="Times New Roman"/>
          <w:sz w:val="24"/>
          <w:szCs w:val="24"/>
        </w:rPr>
        <w:t>здоровья  детей</w:t>
      </w:r>
      <w:proofErr w:type="gramEnd"/>
      <w:r w:rsidRPr="003020C4">
        <w:rPr>
          <w:rFonts w:ascii="Times New Roman" w:hAnsi="Times New Roman"/>
          <w:sz w:val="24"/>
          <w:szCs w:val="24"/>
        </w:rPr>
        <w:t xml:space="preserve">, профилактика  болезней и  возникновения вторичных заболеваний. </w:t>
      </w: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Примерное содержание предмета</w:t>
      </w:r>
    </w:p>
    <w:p w:rsidR="00BC1A8E" w:rsidRPr="003020C4" w:rsidRDefault="00966AEF" w:rsidP="003020C4">
      <w:pPr>
        <w:pStyle w:val="afe"/>
        <w:ind w:firstLine="709"/>
        <w:jc w:val="center"/>
        <w:rPr>
          <w:rFonts w:ascii="Times New Roman" w:hAnsi="Times New Roman"/>
          <w:b/>
          <w:i/>
          <w:sz w:val="24"/>
          <w:szCs w:val="24"/>
        </w:rPr>
      </w:pPr>
      <w:r>
        <w:rPr>
          <w:rFonts w:ascii="Times New Roman" w:hAnsi="Times New Roman"/>
          <w:b/>
          <w:i/>
          <w:sz w:val="24"/>
          <w:szCs w:val="24"/>
        </w:rPr>
        <w:t>П</w:t>
      </w:r>
      <w:r w:rsidR="00BC1A8E" w:rsidRPr="003020C4">
        <w:rPr>
          <w:rFonts w:ascii="Times New Roman" w:hAnsi="Times New Roman"/>
          <w:b/>
          <w:i/>
          <w:sz w:val="24"/>
          <w:szCs w:val="24"/>
        </w:rPr>
        <w:t>одвижные игры.</w:t>
      </w:r>
    </w:p>
    <w:p w:rsidR="00BC1A8E" w:rsidRPr="003020C4" w:rsidRDefault="00BC1A8E" w:rsidP="003020C4">
      <w:pPr>
        <w:spacing w:after="0" w:line="240" w:lineRule="auto"/>
        <w:ind w:firstLine="709"/>
        <w:jc w:val="both"/>
        <w:rPr>
          <w:rFonts w:ascii="Times New Roman" w:hAnsi="Times New Roman" w:cs="Times New Roman"/>
          <w:sz w:val="24"/>
          <w:szCs w:val="24"/>
        </w:rPr>
      </w:pPr>
      <w:r w:rsidRPr="003020C4">
        <w:rPr>
          <w:rFonts w:ascii="Times New Roman" w:hAnsi="Times New Roman" w:cs="Times New Roman"/>
          <w:i/>
          <w:sz w:val="24"/>
          <w:szCs w:val="24"/>
        </w:rPr>
        <w:t>Элементы спортивных игр и спортивных упражнений</w:t>
      </w:r>
      <w:r w:rsidRPr="003020C4">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3020C4">
        <w:rPr>
          <w:rFonts w:ascii="Times New Roman" w:hAnsi="Times New Roman" w:cs="Times New Roman"/>
          <w:i/>
          <w:sz w:val="24"/>
          <w:szCs w:val="24"/>
        </w:rPr>
        <w:t>Подвижные игры.</w:t>
      </w:r>
      <w:r w:rsidRPr="003020C4">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3020C4">
        <w:rPr>
          <w:rFonts w:ascii="Times New Roman" w:hAnsi="Times New Roman" w:cs="Times New Roman"/>
          <w:sz w:val="24"/>
          <w:szCs w:val="24"/>
        </w:rPr>
        <w:t>пролазание</w:t>
      </w:r>
      <w:proofErr w:type="spellEnd"/>
      <w:r w:rsidRPr="003020C4">
        <w:rPr>
          <w:rFonts w:ascii="Times New Roman" w:hAnsi="Times New Roman" w:cs="Times New Roman"/>
          <w:sz w:val="24"/>
          <w:szCs w:val="24"/>
        </w:rPr>
        <w:t xml:space="preserve"> по туннелю, бег, передача эстафеты. Соблюдение правил игры «Пятнашки». Соблюдение правил игры «Рыбаки и рыбки»</w:t>
      </w:r>
      <w:r w:rsidRPr="003020C4">
        <w:rPr>
          <w:rFonts w:ascii="Times New Roman" w:hAnsi="Times New Roman" w:cs="Times New Roman"/>
          <w:b/>
          <w:sz w:val="24"/>
          <w:szCs w:val="24"/>
        </w:rPr>
        <w:t xml:space="preserve">. </w:t>
      </w:r>
      <w:r w:rsidRPr="003020C4">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3020C4">
        <w:rPr>
          <w:rFonts w:ascii="Times New Roman" w:hAnsi="Times New Roman" w:cs="Times New Roman"/>
          <w:b/>
          <w:sz w:val="24"/>
          <w:szCs w:val="24"/>
        </w:rPr>
        <w:t xml:space="preserve">, </w:t>
      </w:r>
      <w:r w:rsidRPr="003020C4">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3020C4">
        <w:rPr>
          <w:rFonts w:ascii="Times New Roman" w:hAnsi="Times New Roman" w:cs="Times New Roman"/>
          <w:b/>
          <w:sz w:val="24"/>
          <w:szCs w:val="24"/>
        </w:rPr>
        <w:t xml:space="preserve">. </w:t>
      </w:r>
      <w:r w:rsidRPr="003020C4">
        <w:rPr>
          <w:rFonts w:ascii="Times New Roman" w:hAnsi="Times New Roman" w:cs="Times New Roman"/>
          <w:sz w:val="24"/>
          <w:szCs w:val="24"/>
        </w:rPr>
        <w:t>Соблюдение последовательности действий в игре-эстафете «Строим дом».</w:t>
      </w:r>
    </w:p>
    <w:p w:rsidR="00DB630D" w:rsidRPr="003020C4" w:rsidRDefault="00DB630D" w:rsidP="003020C4">
      <w:pPr>
        <w:pStyle w:val="afe"/>
        <w:ind w:firstLine="709"/>
        <w:jc w:val="center"/>
        <w:rPr>
          <w:rFonts w:ascii="Times New Roman" w:hAnsi="Times New Roman"/>
          <w:b/>
          <w:i/>
          <w:sz w:val="24"/>
          <w:szCs w:val="24"/>
        </w:rPr>
      </w:pPr>
    </w:p>
    <w:p w:rsidR="00BC1A8E" w:rsidRPr="003020C4" w:rsidRDefault="00BC1A8E" w:rsidP="003020C4">
      <w:pPr>
        <w:pStyle w:val="afe"/>
        <w:ind w:firstLine="709"/>
        <w:jc w:val="center"/>
        <w:rPr>
          <w:rFonts w:ascii="Times New Roman" w:hAnsi="Times New Roman"/>
          <w:b/>
          <w:i/>
          <w:sz w:val="24"/>
          <w:szCs w:val="24"/>
        </w:rPr>
      </w:pPr>
      <w:r w:rsidRPr="003020C4">
        <w:rPr>
          <w:rFonts w:ascii="Times New Roman" w:hAnsi="Times New Roman"/>
          <w:b/>
          <w:i/>
          <w:sz w:val="24"/>
          <w:szCs w:val="24"/>
        </w:rPr>
        <w:t>Физическая подготовка.</w:t>
      </w:r>
    </w:p>
    <w:p w:rsidR="00BC1A8E" w:rsidRPr="003020C4" w:rsidRDefault="00BC1A8E" w:rsidP="003020C4">
      <w:pPr>
        <w:pStyle w:val="aff3"/>
        <w:spacing w:after="0" w:line="240" w:lineRule="auto"/>
        <w:ind w:left="0" w:firstLine="709"/>
        <w:jc w:val="both"/>
        <w:rPr>
          <w:rFonts w:ascii="Times New Roman" w:hAnsi="Times New Roman"/>
          <w:spacing w:val="-2"/>
          <w:sz w:val="24"/>
          <w:szCs w:val="24"/>
        </w:rPr>
      </w:pPr>
      <w:r w:rsidRPr="003020C4">
        <w:rPr>
          <w:rFonts w:ascii="Times New Roman" w:hAnsi="Times New Roman"/>
          <w:i/>
          <w:iCs/>
          <w:sz w:val="24"/>
          <w:szCs w:val="24"/>
        </w:rPr>
        <w:t xml:space="preserve">Построения и перестроения. </w:t>
      </w:r>
      <w:r w:rsidRPr="003020C4">
        <w:rPr>
          <w:rFonts w:ascii="Times New Roman" w:hAnsi="Times New Roman"/>
          <w:iCs/>
          <w:sz w:val="24"/>
          <w:szCs w:val="24"/>
        </w:rPr>
        <w:t>П</w:t>
      </w:r>
      <w:r w:rsidRPr="003020C4">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3020C4">
        <w:rPr>
          <w:rFonts w:ascii="Times New Roman" w:hAnsi="Times New Roman"/>
          <w:spacing w:val="-2"/>
          <w:sz w:val="24"/>
          <w:szCs w:val="24"/>
        </w:rPr>
        <w:t xml:space="preserve">в колонне. </w:t>
      </w:r>
    </w:p>
    <w:p w:rsidR="00BC1A8E" w:rsidRPr="003020C4" w:rsidRDefault="00BC1A8E" w:rsidP="003020C4">
      <w:pPr>
        <w:pStyle w:val="aff3"/>
        <w:spacing w:after="0" w:line="240" w:lineRule="auto"/>
        <w:ind w:left="0" w:firstLine="709"/>
        <w:jc w:val="both"/>
        <w:rPr>
          <w:rFonts w:ascii="Times New Roman" w:hAnsi="Times New Roman"/>
          <w:sz w:val="24"/>
          <w:szCs w:val="24"/>
        </w:rPr>
      </w:pPr>
      <w:r w:rsidRPr="003020C4">
        <w:rPr>
          <w:rFonts w:ascii="Times New Roman" w:hAnsi="Times New Roman"/>
          <w:i/>
          <w:iCs/>
          <w:sz w:val="24"/>
          <w:szCs w:val="24"/>
        </w:rPr>
        <w:t>Общеразвивающие и корригирующие упражнения.</w:t>
      </w:r>
      <w:r w:rsidRPr="003020C4">
        <w:rPr>
          <w:rFonts w:ascii="Times New Roman" w:hAnsi="Times New Roman"/>
          <w:iCs/>
          <w:sz w:val="24"/>
          <w:szCs w:val="24"/>
        </w:rPr>
        <w:t xml:space="preserve"> Дыхательные упражнения: </w:t>
      </w:r>
      <w:r w:rsidRPr="003020C4">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3020C4">
        <w:rPr>
          <w:rFonts w:ascii="Times New Roman" w:hAnsi="Times New Roman"/>
          <w:i/>
          <w:spacing w:val="-10"/>
          <w:sz w:val="24"/>
          <w:szCs w:val="24"/>
        </w:rPr>
        <w:t xml:space="preserve"> </w:t>
      </w:r>
      <w:r w:rsidRPr="003020C4">
        <w:rPr>
          <w:rFonts w:ascii="Times New Roman" w:hAnsi="Times New Roman"/>
          <w:spacing w:val="-10"/>
          <w:sz w:val="24"/>
          <w:szCs w:val="24"/>
        </w:rPr>
        <w:t xml:space="preserve">(нос). </w:t>
      </w:r>
      <w:r w:rsidRPr="003020C4">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3020C4">
        <w:rPr>
          <w:rFonts w:ascii="Times New Roman" w:hAnsi="Times New Roman"/>
          <w:spacing w:val="-10"/>
          <w:sz w:val="24"/>
          <w:szCs w:val="24"/>
        </w:rPr>
        <w:t>К</w:t>
      </w:r>
      <w:r w:rsidRPr="003020C4">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3020C4">
        <w:rPr>
          <w:rFonts w:ascii="Times New Roman" w:hAnsi="Times New Roman"/>
          <w:spacing w:val="-3"/>
          <w:sz w:val="24"/>
          <w:szCs w:val="24"/>
        </w:rPr>
        <w:t>в исхо</w:t>
      </w:r>
      <w:r w:rsidRPr="003020C4">
        <w:rPr>
          <w:rFonts w:ascii="Times New Roman" w:hAnsi="Times New Roman"/>
          <w:spacing w:val="-1"/>
          <w:sz w:val="24"/>
          <w:szCs w:val="24"/>
        </w:rPr>
        <w:t xml:space="preserve">дных положениях «стоя», «сидя», «лежа» (на боку, на </w:t>
      </w:r>
      <w:r w:rsidRPr="003020C4">
        <w:rPr>
          <w:rFonts w:ascii="Times New Roman" w:hAnsi="Times New Roman"/>
          <w:spacing w:val="-3"/>
          <w:sz w:val="24"/>
          <w:szCs w:val="24"/>
        </w:rPr>
        <w:t xml:space="preserve">спине, на животе): вперед, назад, в стороны, вверх, вниз, круговые </w:t>
      </w:r>
      <w:r w:rsidRPr="003020C4">
        <w:rPr>
          <w:rFonts w:ascii="Times New Roman" w:hAnsi="Times New Roman"/>
          <w:spacing w:val="-3"/>
          <w:sz w:val="24"/>
          <w:szCs w:val="24"/>
        </w:rPr>
        <w:lastRenderedPageBreak/>
        <w:t xml:space="preserve">движения. </w:t>
      </w:r>
      <w:r w:rsidRPr="003020C4">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3020C4" w:rsidRDefault="00BC1A8E" w:rsidP="003020C4">
      <w:pPr>
        <w:pStyle w:val="aff3"/>
        <w:spacing w:after="0" w:line="240" w:lineRule="auto"/>
        <w:ind w:left="0" w:firstLine="709"/>
        <w:jc w:val="both"/>
        <w:rPr>
          <w:rFonts w:ascii="Times New Roman" w:hAnsi="Times New Roman"/>
          <w:sz w:val="24"/>
          <w:szCs w:val="24"/>
        </w:rPr>
      </w:pPr>
      <w:r w:rsidRPr="003020C4">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3020C4">
        <w:rPr>
          <w:rFonts w:ascii="Times New Roman" w:hAnsi="Times New Roman"/>
          <w:spacing w:val="-10"/>
          <w:sz w:val="24"/>
          <w:szCs w:val="24"/>
        </w:rPr>
        <w:t>П</w:t>
      </w:r>
      <w:r w:rsidRPr="003020C4">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Pr="003020C4" w:rsidRDefault="00BC1A8E" w:rsidP="003020C4">
      <w:pPr>
        <w:pStyle w:val="aff3"/>
        <w:spacing w:after="0" w:line="240" w:lineRule="auto"/>
        <w:ind w:left="0" w:firstLine="709"/>
        <w:jc w:val="both"/>
        <w:rPr>
          <w:rFonts w:ascii="Times New Roman" w:hAnsi="Times New Roman"/>
          <w:sz w:val="24"/>
          <w:szCs w:val="24"/>
        </w:rPr>
      </w:pPr>
      <w:r w:rsidRPr="003020C4">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3020C4">
        <w:rPr>
          <w:rFonts w:ascii="Times New Roman" w:hAnsi="Times New Roman"/>
          <w:spacing w:val="-7"/>
          <w:sz w:val="24"/>
          <w:szCs w:val="24"/>
        </w:rPr>
        <w:t xml:space="preserve"> </w:t>
      </w:r>
      <w:r w:rsidRPr="003020C4">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BC1A8E" w:rsidRPr="003020C4" w:rsidRDefault="00BC1A8E" w:rsidP="003020C4">
      <w:pPr>
        <w:pStyle w:val="aff3"/>
        <w:spacing w:after="0" w:line="240" w:lineRule="auto"/>
        <w:ind w:left="0" w:firstLine="709"/>
        <w:jc w:val="both"/>
        <w:rPr>
          <w:rFonts w:ascii="Times New Roman" w:hAnsi="Times New Roman"/>
          <w:sz w:val="24"/>
          <w:szCs w:val="24"/>
        </w:rPr>
      </w:pPr>
      <w:r w:rsidRPr="003020C4">
        <w:rPr>
          <w:rFonts w:ascii="Times New Roman" w:hAnsi="Times New Roman"/>
          <w:i/>
          <w:sz w:val="24"/>
          <w:szCs w:val="24"/>
        </w:rPr>
        <w:t>Ходьба и бег</w:t>
      </w:r>
      <w:r w:rsidRPr="003020C4">
        <w:rPr>
          <w:rFonts w:ascii="Times New Roman" w:hAnsi="Times New Roman"/>
          <w:sz w:val="24"/>
          <w:szCs w:val="24"/>
        </w:rPr>
        <w:t xml:space="preserve">. Ходьба с удержанием рук за спиной (на поясе, на голове, в стороны). </w:t>
      </w:r>
      <w:r w:rsidRPr="00BB04C4">
        <w:rPr>
          <w:rFonts w:ascii="Times New Roman" w:hAnsi="Times New Roman"/>
          <w:sz w:val="24"/>
          <w:szCs w:val="24"/>
        </w:rPr>
        <w:t>Движения руками при ходьбе</w:t>
      </w:r>
      <w:r w:rsidRPr="003020C4">
        <w:rPr>
          <w:rFonts w:ascii="Times New Roman" w:hAnsi="Times New Roman"/>
          <w:spacing w:val="-6"/>
          <w:sz w:val="24"/>
          <w:szCs w:val="24"/>
        </w:rPr>
        <w:t xml:space="preserve">: взмахи, вращения, отведение рук назад, в стороны, подъем вверх. Ходьба </w:t>
      </w:r>
      <w:r w:rsidRPr="003020C4">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w:t>
      </w:r>
      <w:proofErr w:type="spellStart"/>
      <w:r w:rsidRPr="003020C4">
        <w:rPr>
          <w:rFonts w:ascii="Times New Roman" w:hAnsi="Times New Roman"/>
          <w:sz w:val="24"/>
          <w:szCs w:val="24"/>
        </w:rPr>
        <w:t>полуприседе</w:t>
      </w:r>
      <w:proofErr w:type="spellEnd"/>
      <w:r w:rsidRPr="003020C4">
        <w:rPr>
          <w:rFonts w:ascii="Times New Roman" w:hAnsi="Times New Roman"/>
          <w:sz w:val="24"/>
          <w:szCs w:val="24"/>
        </w:rPr>
        <w:t xml:space="preserve">, приседе. </w:t>
      </w:r>
      <w:r w:rsidRPr="003020C4">
        <w:rPr>
          <w:rFonts w:ascii="Times New Roman" w:hAnsi="Times New Roman"/>
          <w:spacing w:val="-10"/>
          <w:sz w:val="24"/>
          <w:szCs w:val="24"/>
        </w:rPr>
        <w:t>Х</w:t>
      </w:r>
      <w:r w:rsidRPr="003020C4">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3020C4">
        <w:rPr>
          <w:rFonts w:ascii="Times New Roman" w:hAnsi="Times New Roman"/>
          <w:spacing w:val="-10"/>
          <w:sz w:val="24"/>
          <w:szCs w:val="24"/>
        </w:rPr>
        <w:t>Бег</w:t>
      </w:r>
      <w:r w:rsidRPr="003020C4">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3020C4" w:rsidRDefault="00BC1A8E" w:rsidP="003020C4">
      <w:pPr>
        <w:pStyle w:val="aff3"/>
        <w:spacing w:after="0" w:line="240" w:lineRule="auto"/>
        <w:ind w:left="0" w:firstLine="709"/>
        <w:jc w:val="both"/>
        <w:rPr>
          <w:rFonts w:ascii="Times New Roman" w:hAnsi="Times New Roman"/>
          <w:sz w:val="24"/>
          <w:szCs w:val="24"/>
        </w:rPr>
      </w:pPr>
      <w:r w:rsidRPr="003020C4">
        <w:rPr>
          <w:rFonts w:ascii="Times New Roman" w:hAnsi="Times New Roman"/>
          <w:i/>
          <w:sz w:val="24"/>
          <w:szCs w:val="24"/>
        </w:rPr>
        <w:t>Прыжки.</w:t>
      </w:r>
      <w:r w:rsidRPr="003020C4">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Pr="003020C4" w:rsidRDefault="00BC1A8E" w:rsidP="003020C4">
      <w:pPr>
        <w:pStyle w:val="aff3"/>
        <w:spacing w:after="0" w:line="240" w:lineRule="auto"/>
        <w:ind w:left="0" w:firstLine="709"/>
        <w:jc w:val="both"/>
        <w:rPr>
          <w:rFonts w:ascii="Times New Roman" w:hAnsi="Times New Roman"/>
          <w:spacing w:val="-10"/>
          <w:sz w:val="24"/>
          <w:szCs w:val="24"/>
        </w:rPr>
      </w:pPr>
      <w:r w:rsidRPr="003020C4">
        <w:rPr>
          <w:rFonts w:ascii="Times New Roman" w:hAnsi="Times New Roman"/>
          <w:i/>
          <w:sz w:val="24"/>
          <w:szCs w:val="24"/>
        </w:rPr>
        <w:t xml:space="preserve">Ползание, </w:t>
      </w:r>
      <w:proofErr w:type="spellStart"/>
      <w:r w:rsidRPr="003020C4">
        <w:rPr>
          <w:rFonts w:ascii="Times New Roman" w:hAnsi="Times New Roman"/>
          <w:i/>
          <w:sz w:val="24"/>
          <w:szCs w:val="24"/>
        </w:rPr>
        <w:t>подлезание</w:t>
      </w:r>
      <w:proofErr w:type="spellEnd"/>
      <w:r w:rsidRPr="003020C4">
        <w:rPr>
          <w:rFonts w:ascii="Times New Roman" w:hAnsi="Times New Roman"/>
          <w:i/>
          <w:sz w:val="24"/>
          <w:szCs w:val="24"/>
        </w:rPr>
        <w:t xml:space="preserve">, лазание, </w:t>
      </w:r>
      <w:proofErr w:type="spellStart"/>
      <w:r w:rsidRPr="003020C4">
        <w:rPr>
          <w:rFonts w:ascii="Times New Roman" w:hAnsi="Times New Roman"/>
          <w:i/>
          <w:sz w:val="24"/>
          <w:szCs w:val="24"/>
        </w:rPr>
        <w:t>перелезание</w:t>
      </w:r>
      <w:proofErr w:type="spellEnd"/>
      <w:r w:rsidRPr="003020C4">
        <w:rPr>
          <w:rFonts w:ascii="Times New Roman" w:hAnsi="Times New Roman"/>
          <w:i/>
          <w:sz w:val="24"/>
          <w:szCs w:val="24"/>
        </w:rPr>
        <w:t xml:space="preserve">. </w:t>
      </w:r>
      <w:r w:rsidRPr="003020C4">
        <w:rPr>
          <w:rFonts w:ascii="Times New Roman" w:hAnsi="Times New Roman"/>
          <w:spacing w:val="-10"/>
          <w:sz w:val="24"/>
          <w:szCs w:val="24"/>
        </w:rPr>
        <w:t xml:space="preserve">Ползание на животе, на четвереньках. </w:t>
      </w:r>
      <w:proofErr w:type="spellStart"/>
      <w:r w:rsidRPr="003020C4">
        <w:rPr>
          <w:rFonts w:ascii="Times New Roman" w:hAnsi="Times New Roman"/>
          <w:spacing w:val="-10"/>
          <w:sz w:val="24"/>
          <w:szCs w:val="24"/>
        </w:rPr>
        <w:t>Подлезание</w:t>
      </w:r>
      <w:proofErr w:type="spellEnd"/>
      <w:r w:rsidRPr="003020C4">
        <w:rPr>
          <w:rFonts w:ascii="Times New Roman" w:hAnsi="Times New Roman"/>
          <w:spacing w:val="-10"/>
          <w:sz w:val="24"/>
          <w:szCs w:val="24"/>
        </w:rPr>
        <w:t xml:space="preserve"> под препятствия на животе, на четвереньках. Лазание</w:t>
      </w:r>
      <w:r w:rsidRPr="003020C4">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3020C4">
        <w:rPr>
          <w:rFonts w:ascii="Times New Roman" w:hAnsi="Times New Roman"/>
          <w:spacing w:val="-10"/>
          <w:sz w:val="24"/>
          <w:szCs w:val="24"/>
        </w:rPr>
        <w:t xml:space="preserve">ис на канате, рейке. </w:t>
      </w:r>
      <w:proofErr w:type="spellStart"/>
      <w:r w:rsidRPr="003020C4">
        <w:rPr>
          <w:rFonts w:ascii="Times New Roman" w:hAnsi="Times New Roman"/>
          <w:spacing w:val="-10"/>
          <w:sz w:val="24"/>
          <w:szCs w:val="24"/>
        </w:rPr>
        <w:t>Перелезание</w:t>
      </w:r>
      <w:proofErr w:type="spellEnd"/>
      <w:r w:rsidRPr="003020C4">
        <w:rPr>
          <w:rFonts w:ascii="Times New Roman" w:hAnsi="Times New Roman"/>
          <w:spacing w:val="-10"/>
          <w:sz w:val="24"/>
          <w:szCs w:val="24"/>
        </w:rPr>
        <w:t xml:space="preserve"> через препятствия. </w:t>
      </w:r>
    </w:p>
    <w:p w:rsidR="00BC1A8E" w:rsidRPr="003020C4" w:rsidRDefault="00BC1A8E" w:rsidP="003020C4">
      <w:pPr>
        <w:pStyle w:val="aff3"/>
        <w:spacing w:after="0" w:line="240" w:lineRule="auto"/>
        <w:ind w:left="0" w:firstLine="709"/>
        <w:jc w:val="both"/>
        <w:rPr>
          <w:rFonts w:ascii="Times New Roman" w:hAnsi="Times New Roman"/>
          <w:sz w:val="24"/>
          <w:szCs w:val="24"/>
        </w:rPr>
      </w:pPr>
      <w:r w:rsidRPr="003020C4">
        <w:rPr>
          <w:rFonts w:ascii="Times New Roman" w:hAnsi="Times New Roman"/>
          <w:i/>
          <w:sz w:val="24"/>
          <w:szCs w:val="24"/>
        </w:rPr>
        <w:t>Броски, ловля, метание, передача предметов и перенос груза.</w:t>
      </w:r>
      <w:r w:rsidRPr="003020C4">
        <w:rPr>
          <w:rFonts w:ascii="Times New Roman" w:hAnsi="Times New Roman"/>
          <w:sz w:val="24"/>
          <w:szCs w:val="24"/>
        </w:rPr>
        <w:t xml:space="preserve"> П</w:t>
      </w:r>
      <w:r w:rsidRPr="003020C4">
        <w:rPr>
          <w:rFonts w:ascii="Times New Roman" w:hAnsi="Times New Roman"/>
          <w:spacing w:val="-10"/>
          <w:sz w:val="24"/>
          <w:szCs w:val="24"/>
        </w:rPr>
        <w:t>ередача предметов</w:t>
      </w:r>
      <w:r w:rsidRPr="003020C4">
        <w:rPr>
          <w:rFonts w:ascii="Times New Roman" w:hAnsi="Times New Roman"/>
          <w:sz w:val="24"/>
          <w:szCs w:val="24"/>
        </w:rPr>
        <w:t xml:space="preserve"> в шеренге (по кругу, в колонне).</w:t>
      </w:r>
      <w:r w:rsidRPr="003020C4">
        <w:rPr>
          <w:rFonts w:ascii="Times New Roman" w:hAnsi="Times New Roman"/>
          <w:spacing w:val="-10"/>
          <w:sz w:val="24"/>
          <w:szCs w:val="24"/>
        </w:rPr>
        <w:t xml:space="preserve"> Броски среднего (маленького) мяча двумя руками </w:t>
      </w:r>
      <w:r w:rsidRPr="003020C4">
        <w:rPr>
          <w:rFonts w:ascii="Times New Roman" w:hAnsi="Times New Roman"/>
          <w:sz w:val="24"/>
          <w:szCs w:val="24"/>
        </w:rPr>
        <w:t xml:space="preserve">вверх (о пол, о стенку). </w:t>
      </w:r>
      <w:r w:rsidRPr="003020C4">
        <w:rPr>
          <w:rFonts w:ascii="Times New Roman" w:hAnsi="Times New Roman"/>
          <w:spacing w:val="-10"/>
          <w:sz w:val="24"/>
          <w:szCs w:val="24"/>
        </w:rPr>
        <w:t xml:space="preserve">Ловля среднего (маленького) мяча </w:t>
      </w:r>
      <w:r w:rsidRPr="003020C4">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3020C4">
        <w:rPr>
          <w:rFonts w:ascii="Times New Roman" w:hAnsi="Times New Roman"/>
          <w:spacing w:val="-10"/>
          <w:sz w:val="24"/>
          <w:szCs w:val="24"/>
        </w:rPr>
        <w:t xml:space="preserve">Метание в цель (на дальность). Перенос груза. </w:t>
      </w:r>
    </w:p>
    <w:p w:rsidR="007E7ABF" w:rsidRPr="003020C4" w:rsidRDefault="007E7ABF" w:rsidP="003020C4">
      <w:pPr>
        <w:pStyle w:val="afe"/>
        <w:ind w:firstLine="709"/>
        <w:jc w:val="center"/>
        <w:rPr>
          <w:rFonts w:ascii="Times New Roman" w:hAnsi="Times New Roman"/>
          <w:b/>
          <w:sz w:val="24"/>
          <w:szCs w:val="24"/>
        </w:rPr>
      </w:pPr>
    </w:p>
    <w:p w:rsidR="00BC1A8E" w:rsidRPr="003020C4" w:rsidRDefault="003C67DA" w:rsidP="003020C4">
      <w:pPr>
        <w:pStyle w:val="afe"/>
        <w:ind w:firstLine="709"/>
        <w:jc w:val="center"/>
        <w:rPr>
          <w:rFonts w:ascii="Times New Roman" w:hAnsi="Times New Roman"/>
          <w:b/>
          <w:sz w:val="24"/>
          <w:szCs w:val="24"/>
        </w:rPr>
      </w:pPr>
      <w:r>
        <w:rPr>
          <w:rFonts w:ascii="Times New Roman" w:hAnsi="Times New Roman"/>
          <w:b/>
          <w:sz w:val="24"/>
          <w:szCs w:val="24"/>
        </w:rPr>
        <w:t>2.2</w:t>
      </w:r>
      <w:r w:rsidR="00966AEF">
        <w:rPr>
          <w:rFonts w:ascii="Times New Roman" w:hAnsi="Times New Roman"/>
          <w:b/>
          <w:sz w:val="24"/>
          <w:szCs w:val="24"/>
        </w:rPr>
        <w:t>.8</w:t>
      </w:r>
      <w:r w:rsidR="00BC1A8E" w:rsidRPr="003020C4">
        <w:rPr>
          <w:rFonts w:ascii="Times New Roman" w:hAnsi="Times New Roman"/>
          <w:b/>
          <w:sz w:val="24"/>
          <w:szCs w:val="24"/>
        </w:rPr>
        <w:t xml:space="preserve">. </w:t>
      </w:r>
      <w:r w:rsidR="00966AEF" w:rsidRPr="00966AEF">
        <w:rPr>
          <w:rFonts w:ascii="Times New Roman" w:hAnsi="Times New Roman"/>
          <w:b/>
          <w:sz w:val="28"/>
          <w:szCs w:val="28"/>
          <w:lang w:eastAsia="ru-RU"/>
        </w:rPr>
        <w:t>Трудовое обучение</w:t>
      </w: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Пояснительная записка.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Целью</w:t>
      </w:r>
      <w:r w:rsidRPr="003020C4">
        <w:rPr>
          <w:rFonts w:ascii="Times New Roman" w:hAnsi="Times New Roman"/>
          <w:i/>
          <w:sz w:val="24"/>
          <w:szCs w:val="24"/>
        </w:rPr>
        <w:t xml:space="preserve"> </w:t>
      </w:r>
      <w:r w:rsidRPr="003020C4">
        <w:rPr>
          <w:rFonts w:ascii="Times New Roman" w:hAnsi="Times New Roman"/>
          <w:sz w:val="24"/>
          <w:szCs w:val="24"/>
        </w:rPr>
        <w:t>трудового обучения</w:t>
      </w:r>
      <w:r w:rsidRPr="003020C4">
        <w:rPr>
          <w:rFonts w:ascii="Times New Roman" w:hAnsi="Times New Roman"/>
          <w:i/>
          <w:sz w:val="24"/>
          <w:szCs w:val="24"/>
        </w:rPr>
        <w:t xml:space="preserve"> </w:t>
      </w:r>
      <w:r w:rsidRPr="003020C4">
        <w:rPr>
          <w:rFonts w:ascii="Times New Roman" w:hAnsi="Times New Roman"/>
          <w:sz w:val="24"/>
          <w:szCs w:val="24"/>
        </w:rPr>
        <w:t>является подготовка детей и подростков с умеренной, тяжелой, глубоко</w:t>
      </w:r>
      <w:r w:rsidR="00966AEF">
        <w:rPr>
          <w:rFonts w:ascii="Times New Roman" w:hAnsi="Times New Roman"/>
          <w:sz w:val="24"/>
          <w:szCs w:val="24"/>
        </w:rPr>
        <w:t>й умственной отсталостью</w:t>
      </w:r>
      <w:r w:rsidRPr="003020C4">
        <w:rPr>
          <w:rFonts w:ascii="Times New Roman" w:hAnsi="Times New Roman"/>
          <w:sz w:val="24"/>
          <w:szCs w:val="24"/>
        </w:rPr>
        <w:t xml:space="preserve"> к доступной трудовой деятельности. </w:t>
      </w:r>
      <w:r w:rsidRPr="003020C4">
        <w:rPr>
          <w:rFonts w:ascii="Times New Roman" w:hAnsi="Times New Roman"/>
          <w:bCs/>
          <w:sz w:val="24"/>
          <w:szCs w:val="24"/>
        </w:rPr>
        <w:t>Основные задачи:</w:t>
      </w:r>
      <w:r w:rsidRPr="003020C4">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lastRenderedPageBreak/>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3020C4">
        <w:rPr>
          <w:rFonts w:ascii="Times New Roman" w:hAnsi="Times New Roman"/>
          <w:bCs/>
          <w:sz w:val="24"/>
          <w:szCs w:val="24"/>
        </w:rPr>
        <w:t xml:space="preserve">формирование </w:t>
      </w:r>
      <w:r w:rsidRPr="003020C4">
        <w:rPr>
          <w:rFonts w:ascii="Times New Roman" w:hAnsi="Times New Roman"/>
          <w:sz w:val="24"/>
          <w:szCs w:val="24"/>
        </w:rPr>
        <w:t xml:space="preserve">мотивации </w:t>
      </w:r>
      <w:r w:rsidRPr="003020C4">
        <w:rPr>
          <w:rFonts w:ascii="Times New Roman" w:hAnsi="Times New Roman"/>
          <w:bCs/>
          <w:sz w:val="24"/>
          <w:szCs w:val="24"/>
        </w:rPr>
        <w:t>трудовой</w:t>
      </w:r>
      <w:r w:rsidRPr="003020C4">
        <w:rPr>
          <w:rFonts w:ascii="Times New Roman" w:hAnsi="Times New Roman"/>
          <w:sz w:val="24"/>
          <w:szCs w:val="24"/>
        </w:rPr>
        <w:t xml:space="preserve"> </w:t>
      </w:r>
      <w:r w:rsidRPr="003020C4">
        <w:rPr>
          <w:rFonts w:ascii="Times New Roman" w:hAnsi="Times New Roman"/>
          <w:bCs/>
          <w:sz w:val="24"/>
          <w:szCs w:val="24"/>
        </w:rPr>
        <w:t>деятельности</w:t>
      </w:r>
      <w:r w:rsidRPr="003020C4">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w:t>
      </w:r>
      <w:proofErr w:type="gramStart"/>
      <w:r w:rsidRPr="003020C4">
        <w:rPr>
          <w:rFonts w:ascii="Times New Roman" w:hAnsi="Times New Roman"/>
          <w:sz w:val="24"/>
          <w:szCs w:val="24"/>
        </w:rPr>
        <w:t>Детей  знакомят</w:t>
      </w:r>
      <w:proofErr w:type="gramEnd"/>
      <w:r w:rsidRPr="003020C4">
        <w:rPr>
          <w:rFonts w:ascii="Times New Roman" w:hAnsi="Times New Roman"/>
          <w:sz w:val="24"/>
          <w:szCs w:val="24"/>
        </w:rPr>
        <w:t xml:space="preserve">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020C4">
        <w:rPr>
          <w:rFonts w:ascii="Times New Roman" w:eastAsia="MS Gothic" w:hAnsi="Times New Roman"/>
          <w:sz w:val="24"/>
          <w:szCs w:val="24"/>
        </w:rPr>
        <w:t xml:space="preserve">создает эскиз изделия, </w:t>
      </w:r>
      <w:r w:rsidRPr="003020C4">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020C4">
        <w:rPr>
          <w:rFonts w:ascii="Times New Roman" w:eastAsia="MS Gothic" w:hAnsi="Times New Roman"/>
          <w:sz w:val="24"/>
          <w:szCs w:val="24"/>
        </w:rPr>
        <w:t>соответствии с своими представлениями.</w:t>
      </w:r>
      <w:r w:rsidRPr="003020C4">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Примерное содержание предмета.</w:t>
      </w:r>
    </w:p>
    <w:p w:rsidR="00BC1A8E" w:rsidRPr="003020C4" w:rsidRDefault="001E7775" w:rsidP="003020C4">
      <w:pPr>
        <w:pStyle w:val="afe"/>
        <w:ind w:firstLine="709"/>
        <w:jc w:val="center"/>
        <w:rPr>
          <w:rFonts w:ascii="Times New Roman" w:hAnsi="Times New Roman"/>
          <w:b/>
          <w:i/>
          <w:sz w:val="24"/>
          <w:szCs w:val="24"/>
        </w:rPr>
      </w:pPr>
      <w:r>
        <w:rPr>
          <w:rFonts w:ascii="Times New Roman" w:hAnsi="Times New Roman"/>
          <w:b/>
          <w:i/>
          <w:sz w:val="24"/>
          <w:szCs w:val="24"/>
        </w:rPr>
        <w:t>Работа с тканью</w:t>
      </w:r>
    </w:p>
    <w:p w:rsidR="00BC1A8E" w:rsidRPr="003020C4" w:rsidRDefault="00BC1A8E" w:rsidP="003020C4">
      <w:pPr>
        <w:pStyle w:val="Standard"/>
        <w:ind w:firstLine="709"/>
        <w:jc w:val="both"/>
        <w:rPr>
          <w:rFonts w:ascii="Times New Roman" w:hAnsi="Times New Roman" w:cs="Times New Roman"/>
        </w:rPr>
      </w:pPr>
      <w:r w:rsidRPr="003020C4">
        <w:rPr>
          <w:rFonts w:ascii="Times New Roman" w:hAnsi="Times New Roman" w:cs="Times New Roman"/>
          <w:bCs/>
        </w:rPr>
        <w:t>П</w:t>
      </w:r>
      <w:r w:rsidRPr="003020C4">
        <w:rPr>
          <w:rFonts w:ascii="Times New Roman" w:hAnsi="Times New Roman" w:cs="Times New Roman"/>
        </w:rPr>
        <w:t xml:space="preserve">одготовка рабочего места. Подготовка ткани к работе. </w:t>
      </w:r>
      <w:r w:rsidRPr="003020C4">
        <w:rPr>
          <w:rFonts w:ascii="Times New Roman" w:hAnsi="Times New Roman" w:cs="Times New Roman"/>
          <w:bCs/>
        </w:rPr>
        <w:t>Н</w:t>
      </w:r>
      <w:r w:rsidRPr="003020C4">
        <w:rPr>
          <w:rFonts w:ascii="Times New Roman" w:hAnsi="Times New Roman" w:cs="Times New Roman"/>
        </w:rPr>
        <w:t>анесение контура рисунка на ткань</w:t>
      </w:r>
      <w:r w:rsidRPr="003020C4">
        <w:rPr>
          <w:rFonts w:ascii="Times New Roman" w:hAnsi="Times New Roman" w:cs="Times New Roman"/>
          <w:bCs/>
        </w:rPr>
        <w:t>. В</w:t>
      </w:r>
      <w:r w:rsidRPr="003020C4">
        <w:rPr>
          <w:rFonts w:ascii="Times New Roman" w:hAnsi="Times New Roman" w:cs="Times New Roman"/>
        </w:rPr>
        <w:t>ыделение контура рисунка резервирующим составом (воск</w:t>
      </w:r>
      <w:r w:rsidRPr="003020C4">
        <w:rPr>
          <w:rFonts w:ascii="Times New Roman" w:hAnsi="Times New Roman" w:cs="Times New Roman"/>
          <w:bCs/>
        </w:rPr>
        <w:t xml:space="preserve">, </w:t>
      </w:r>
      <w:r w:rsidRPr="003020C4">
        <w:rPr>
          <w:rFonts w:ascii="Times New Roman" w:hAnsi="Times New Roman" w:cs="Times New Roman"/>
        </w:rPr>
        <w:t xml:space="preserve">контур). </w:t>
      </w:r>
      <w:r w:rsidRPr="003020C4">
        <w:rPr>
          <w:rFonts w:ascii="Times New Roman" w:hAnsi="Times New Roman" w:cs="Times New Roman"/>
          <w:bCs/>
        </w:rPr>
        <w:t>П</w:t>
      </w:r>
      <w:r w:rsidRPr="003020C4">
        <w:rPr>
          <w:rFonts w:ascii="Times New Roman" w:hAnsi="Times New Roman" w:cs="Times New Roman"/>
        </w:rPr>
        <w:t>одготовка красок.</w:t>
      </w:r>
      <w:r w:rsidRPr="003020C4">
        <w:rPr>
          <w:rFonts w:ascii="Times New Roman" w:hAnsi="Times New Roman" w:cs="Times New Roman"/>
          <w:bCs/>
        </w:rPr>
        <w:t xml:space="preserve"> Р</w:t>
      </w:r>
      <w:r w:rsidRPr="003020C4">
        <w:rPr>
          <w:rFonts w:ascii="Times New Roman" w:hAnsi="Times New Roman" w:cs="Times New Roman"/>
        </w:rPr>
        <w:t xml:space="preserve">аскрашивание внутри контура. </w:t>
      </w:r>
      <w:r w:rsidRPr="003020C4">
        <w:rPr>
          <w:rFonts w:ascii="Times New Roman" w:hAnsi="Times New Roman" w:cs="Times New Roman"/>
          <w:bCs/>
        </w:rPr>
        <w:t>У</w:t>
      </w:r>
      <w:r w:rsidRPr="003020C4">
        <w:rPr>
          <w:rFonts w:ascii="Times New Roman" w:hAnsi="Times New Roman" w:cs="Times New Roman"/>
        </w:rPr>
        <w:t xml:space="preserve">даление воска с ткани. </w:t>
      </w:r>
      <w:r w:rsidRPr="003020C4">
        <w:rPr>
          <w:rFonts w:ascii="Times New Roman" w:hAnsi="Times New Roman" w:cs="Times New Roman"/>
          <w:bCs/>
        </w:rPr>
        <w:t xml:space="preserve">Уборка рабочего места. </w:t>
      </w:r>
      <w:r w:rsidRPr="003020C4">
        <w:rPr>
          <w:rFonts w:ascii="Times New Roman" w:hAnsi="Times New Roman" w:cs="Times New Roman"/>
        </w:rPr>
        <w:t xml:space="preserve">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3020C4">
        <w:rPr>
          <w:rFonts w:ascii="Times New Roman" w:hAnsi="Times New Roman" w:cs="Times New Roman"/>
        </w:rPr>
        <w:t>сминание</w:t>
      </w:r>
      <w:proofErr w:type="spellEnd"/>
      <w:r w:rsidRPr="003020C4">
        <w:rPr>
          <w:rFonts w:ascii="Times New Roman" w:hAnsi="Times New Roman" w:cs="Times New Roman"/>
        </w:rPr>
        <w:t xml:space="preserve"> ткани, опускание ткани в краситель, полоскание и сушка ткани, глаженье изделия.</w:t>
      </w:r>
    </w:p>
    <w:p w:rsidR="007E7ABF" w:rsidRPr="003020C4" w:rsidRDefault="007E7ABF" w:rsidP="003020C4">
      <w:pPr>
        <w:pStyle w:val="afe"/>
        <w:ind w:firstLine="709"/>
        <w:jc w:val="center"/>
        <w:rPr>
          <w:rFonts w:ascii="Times New Roman" w:hAnsi="Times New Roman"/>
          <w:b/>
          <w:bCs/>
          <w:i/>
          <w:sz w:val="24"/>
          <w:szCs w:val="24"/>
        </w:rPr>
      </w:pPr>
    </w:p>
    <w:p w:rsidR="00BC1A8E" w:rsidRPr="003020C4" w:rsidRDefault="00BC1A8E" w:rsidP="003020C4">
      <w:pPr>
        <w:pStyle w:val="afe"/>
        <w:ind w:firstLine="709"/>
        <w:jc w:val="center"/>
        <w:rPr>
          <w:rFonts w:ascii="Times New Roman" w:hAnsi="Times New Roman"/>
          <w:b/>
          <w:i/>
          <w:sz w:val="24"/>
          <w:szCs w:val="24"/>
        </w:rPr>
      </w:pPr>
      <w:r w:rsidRPr="003020C4">
        <w:rPr>
          <w:rFonts w:ascii="Times New Roman" w:hAnsi="Times New Roman"/>
          <w:b/>
          <w:i/>
          <w:sz w:val="24"/>
          <w:szCs w:val="24"/>
        </w:rPr>
        <w:t>Растениеводство.</w:t>
      </w:r>
    </w:p>
    <w:p w:rsidR="00BC1A8E" w:rsidRPr="003020C4" w:rsidRDefault="00BC1A8E" w:rsidP="003020C4">
      <w:pPr>
        <w:pStyle w:val="Standard"/>
        <w:ind w:firstLine="709"/>
        <w:jc w:val="both"/>
        <w:rPr>
          <w:rFonts w:ascii="Times New Roman" w:hAnsi="Times New Roman" w:cs="Times New Roman"/>
          <w:bCs/>
          <w:i/>
        </w:rPr>
      </w:pPr>
      <w:r w:rsidRPr="003020C4">
        <w:rPr>
          <w:rFonts w:ascii="Times New Roman" w:hAnsi="Times New Roman" w:cs="Times New Roman"/>
          <w:bCs/>
          <w:i/>
        </w:rPr>
        <w:t>Выращивание комнатных растений</w:t>
      </w:r>
      <w:r w:rsidRPr="003020C4">
        <w:rPr>
          <w:rFonts w:ascii="Times New Roman" w:hAnsi="Times New Roman" w:cs="Times New Roman"/>
          <w:bCs/>
        </w:rPr>
        <w:t xml:space="preserve">. </w:t>
      </w:r>
      <w:r w:rsidRPr="003020C4">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020C4">
        <w:rPr>
          <w:rFonts w:ascii="Times New Roman" w:hAnsi="Times New Roman" w:cs="Times New Roman"/>
          <w:bCs/>
          <w:i/>
        </w:rPr>
        <w:t xml:space="preserve"> </w:t>
      </w:r>
    </w:p>
    <w:p w:rsidR="00BC1A8E" w:rsidRPr="003020C4" w:rsidRDefault="00BC1A8E" w:rsidP="003020C4">
      <w:pPr>
        <w:pStyle w:val="Standard"/>
        <w:ind w:firstLine="709"/>
        <w:jc w:val="both"/>
        <w:rPr>
          <w:rFonts w:ascii="Times New Roman" w:hAnsi="Times New Roman" w:cs="Times New Roman"/>
        </w:rPr>
      </w:pPr>
      <w:r w:rsidRPr="003020C4">
        <w:rPr>
          <w:rFonts w:ascii="Times New Roman" w:hAnsi="Times New Roman" w:cs="Times New Roman"/>
          <w:bCs/>
          <w:i/>
        </w:rPr>
        <w:t>Выращивание растений в открытом грунте</w:t>
      </w:r>
      <w:r w:rsidRPr="003020C4">
        <w:rPr>
          <w:rFonts w:ascii="Times New Roman" w:hAnsi="Times New Roman" w:cs="Times New Roman"/>
          <w:bCs/>
        </w:rPr>
        <w:t>. П</w:t>
      </w:r>
      <w:r w:rsidRPr="003020C4">
        <w:rPr>
          <w:rFonts w:ascii="Times New Roman" w:hAnsi="Times New Roman"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3020C4">
        <w:rPr>
          <w:rFonts w:ascii="Times New Roman" w:hAnsi="Times New Roman" w:cs="Times New Roman"/>
          <w:bCs/>
        </w:rPr>
        <w:t>П</w:t>
      </w:r>
      <w:r w:rsidRPr="003020C4">
        <w:rPr>
          <w:rFonts w:ascii="Times New Roman" w:hAnsi="Times New Roman" w:cs="Times New Roman"/>
        </w:rPr>
        <w:t>одготовка семян к посадке.</w:t>
      </w:r>
      <w:r w:rsidRPr="003020C4">
        <w:rPr>
          <w:rFonts w:ascii="Times New Roman" w:hAnsi="Times New Roman" w:cs="Times New Roman"/>
          <w:bCs/>
        </w:rPr>
        <w:t xml:space="preserve"> </w:t>
      </w:r>
      <w:r w:rsidRPr="003020C4">
        <w:rPr>
          <w:rFonts w:ascii="Times New Roman" w:hAnsi="Times New Roman" w:cs="Times New Roman"/>
        </w:rPr>
        <w:t xml:space="preserve">Посев семян. Высаживание рассады в открытый грунт. </w:t>
      </w:r>
      <w:r w:rsidRPr="003020C4">
        <w:rPr>
          <w:rFonts w:ascii="Times New Roman" w:hAnsi="Times New Roman" w:cs="Times New Roman"/>
          <w:bCs/>
        </w:rPr>
        <w:t>П</w:t>
      </w:r>
      <w:r w:rsidRPr="003020C4">
        <w:rPr>
          <w:rFonts w:ascii="Times New Roman" w:hAnsi="Times New Roman" w:cs="Times New Roman"/>
        </w:rPr>
        <w:t xml:space="preserve">олив растений. Удаление сорняков. Обрезка веток. </w:t>
      </w:r>
      <w:r w:rsidRPr="003020C4">
        <w:rPr>
          <w:rFonts w:ascii="Times New Roman" w:hAnsi="Times New Roman" w:cs="Times New Roman"/>
          <w:bCs/>
        </w:rPr>
        <w:t>В</w:t>
      </w:r>
      <w:r w:rsidRPr="003020C4">
        <w:rPr>
          <w:rFonts w:ascii="Times New Roman" w:hAnsi="Times New Roman" w:cs="Times New Roman"/>
        </w:rPr>
        <w:t>ыкапывание овощей. Срезание овощей. Подготовка овощей к хранению (очищение от земли, обрезка ботвы, просушивание).</w:t>
      </w:r>
      <w:r w:rsidRPr="003020C4">
        <w:rPr>
          <w:rFonts w:ascii="Times New Roman" w:hAnsi="Times New Roman" w:cs="Times New Roman"/>
          <w:bCs/>
          <w:i/>
        </w:rPr>
        <w:t xml:space="preserve"> </w:t>
      </w:r>
      <w:r w:rsidRPr="003020C4">
        <w:rPr>
          <w:rFonts w:ascii="Times New Roman" w:hAnsi="Times New Roman" w:cs="Times New Roman"/>
          <w:bCs/>
        </w:rPr>
        <w:t>Чистка и мытье</w:t>
      </w:r>
      <w:r w:rsidRPr="003020C4">
        <w:rPr>
          <w:rFonts w:ascii="Times New Roman" w:hAnsi="Times New Roman" w:cs="Times New Roman"/>
        </w:rPr>
        <w:t xml:space="preserve"> садового инвентаря.</w:t>
      </w:r>
    </w:p>
    <w:p w:rsidR="007E7ABF" w:rsidRPr="003020C4" w:rsidRDefault="007E7ABF" w:rsidP="003020C4">
      <w:pPr>
        <w:pStyle w:val="afe"/>
        <w:ind w:firstLine="709"/>
        <w:rPr>
          <w:rFonts w:ascii="Times New Roman" w:hAnsi="Times New Roman"/>
          <w:sz w:val="24"/>
          <w:szCs w:val="24"/>
        </w:rPr>
      </w:pPr>
    </w:p>
    <w:p w:rsidR="00BC1A8E" w:rsidRPr="003020C4" w:rsidRDefault="00BC1A8E" w:rsidP="003020C4">
      <w:pPr>
        <w:pStyle w:val="afe"/>
        <w:ind w:firstLine="709"/>
        <w:jc w:val="center"/>
        <w:rPr>
          <w:rFonts w:ascii="Times New Roman" w:hAnsi="Times New Roman"/>
          <w:b/>
          <w:bCs/>
          <w:i/>
          <w:sz w:val="24"/>
          <w:szCs w:val="24"/>
        </w:rPr>
      </w:pPr>
      <w:r w:rsidRPr="003020C4">
        <w:rPr>
          <w:rFonts w:ascii="Times New Roman" w:hAnsi="Times New Roman"/>
          <w:b/>
          <w:bCs/>
          <w:i/>
          <w:sz w:val="24"/>
          <w:szCs w:val="24"/>
        </w:rPr>
        <w:t>Швейное дело.</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i/>
          <w:sz w:val="24"/>
          <w:szCs w:val="24"/>
        </w:rPr>
        <w:lastRenderedPageBreak/>
        <w:t>Ручное шитье</w:t>
      </w:r>
      <w:r w:rsidRPr="003020C4">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3020C4">
        <w:rPr>
          <w:rFonts w:ascii="Times New Roman" w:hAnsi="Times New Roman"/>
          <w:i/>
          <w:sz w:val="24"/>
          <w:szCs w:val="24"/>
        </w:rPr>
        <w:t xml:space="preserve"> </w:t>
      </w:r>
      <w:r w:rsidRPr="003020C4">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BC1A8E" w:rsidRPr="003020C4" w:rsidRDefault="00BC1A8E" w:rsidP="003020C4">
      <w:pPr>
        <w:pStyle w:val="afe"/>
        <w:ind w:firstLine="709"/>
        <w:jc w:val="both"/>
        <w:rPr>
          <w:rFonts w:ascii="Times New Roman" w:hAnsi="Times New Roman"/>
          <w:i/>
          <w:sz w:val="24"/>
          <w:szCs w:val="24"/>
        </w:rPr>
      </w:pPr>
    </w:p>
    <w:p w:rsidR="00BC1A8E" w:rsidRPr="003020C4" w:rsidRDefault="00BC1A8E" w:rsidP="003020C4">
      <w:pPr>
        <w:pStyle w:val="afe"/>
        <w:ind w:firstLine="709"/>
        <w:jc w:val="center"/>
        <w:rPr>
          <w:rFonts w:ascii="Times New Roman" w:hAnsi="Times New Roman"/>
          <w:b/>
          <w:spacing w:val="2"/>
          <w:sz w:val="24"/>
          <w:szCs w:val="24"/>
        </w:rPr>
      </w:pPr>
      <w:r w:rsidRPr="003020C4">
        <w:rPr>
          <w:rFonts w:ascii="Times New Roman" w:hAnsi="Times New Roman"/>
          <w:b/>
          <w:spacing w:val="2"/>
          <w:sz w:val="24"/>
          <w:szCs w:val="24"/>
        </w:rPr>
        <w:t>ПРОГРАММЫ КОРРЕКЦИОННЫХ КУРСОВ</w:t>
      </w:r>
    </w:p>
    <w:p w:rsidR="00BC1A8E" w:rsidRPr="003020C4" w:rsidRDefault="003C67DA" w:rsidP="003020C4">
      <w:pPr>
        <w:pStyle w:val="afe"/>
        <w:ind w:firstLine="709"/>
        <w:jc w:val="center"/>
        <w:rPr>
          <w:rFonts w:ascii="Times New Roman" w:hAnsi="Times New Roman"/>
          <w:b/>
          <w:i/>
          <w:sz w:val="24"/>
          <w:szCs w:val="24"/>
        </w:rPr>
      </w:pPr>
      <w:r>
        <w:rPr>
          <w:rFonts w:ascii="Times New Roman" w:hAnsi="Times New Roman"/>
          <w:b/>
          <w:sz w:val="24"/>
          <w:szCs w:val="24"/>
        </w:rPr>
        <w:t>2.2</w:t>
      </w:r>
      <w:r w:rsidR="0015105A" w:rsidRPr="0015105A">
        <w:rPr>
          <w:rFonts w:ascii="Times New Roman" w:hAnsi="Times New Roman"/>
          <w:b/>
          <w:sz w:val="24"/>
          <w:szCs w:val="24"/>
        </w:rPr>
        <w:t>.9</w:t>
      </w:r>
      <w:r w:rsidR="00BC1A8E" w:rsidRPr="003020C4">
        <w:rPr>
          <w:rFonts w:ascii="Times New Roman" w:hAnsi="Times New Roman"/>
          <w:b/>
          <w:sz w:val="24"/>
          <w:szCs w:val="24"/>
        </w:rPr>
        <w:t>. СЕНСОРНОЕ РАЗВИТИЕ</w:t>
      </w:r>
      <w:r w:rsidR="00BC1A8E" w:rsidRPr="003020C4">
        <w:rPr>
          <w:rFonts w:ascii="Times New Roman" w:hAnsi="Times New Roman"/>
          <w:b/>
          <w:i/>
          <w:sz w:val="24"/>
          <w:szCs w:val="24"/>
        </w:rPr>
        <w:t>.</w:t>
      </w: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Пояснительная записка.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ab/>
        <w:t xml:space="preserve">Программно-методический материал включает </w:t>
      </w:r>
      <w:r w:rsidRPr="003020C4">
        <w:rPr>
          <w:rFonts w:ascii="Times New Roman" w:hAnsi="Times New Roman"/>
          <w:bCs/>
          <w:sz w:val="24"/>
          <w:szCs w:val="24"/>
        </w:rPr>
        <w:t>5 разделов</w:t>
      </w:r>
      <w:r w:rsidRPr="003020C4">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ab/>
      </w:r>
    </w:p>
    <w:p w:rsidR="007E7ABF" w:rsidRPr="003020C4" w:rsidRDefault="007E7ABF" w:rsidP="003020C4">
      <w:pPr>
        <w:pStyle w:val="afe"/>
        <w:ind w:firstLine="709"/>
        <w:jc w:val="center"/>
        <w:rPr>
          <w:rFonts w:ascii="Times New Roman" w:hAnsi="Times New Roman"/>
          <w:b/>
          <w:sz w:val="24"/>
          <w:szCs w:val="24"/>
        </w:rPr>
      </w:pP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Примерное содержание коррекционных занятий</w:t>
      </w:r>
    </w:p>
    <w:p w:rsidR="00BC1A8E" w:rsidRPr="003020C4" w:rsidRDefault="00BC1A8E" w:rsidP="003020C4">
      <w:pPr>
        <w:spacing w:after="0" w:line="240" w:lineRule="auto"/>
        <w:ind w:firstLine="709"/>
        <w:jc w:val="center"/>
        <w:rPr>
          <w:rFonts w:ascii="Times New Roman" w:hAnsi="Times New Roman" w:cs="Times New Roman"/>
          <w:bCs/>
          <w:sz w:val="24"/>
          <w:szCs w:val="24"/>
        </w:rPr>
      </w:pPr>
      <w:r w:rsidRPr="003020C4">
        <w:rPr>
          <w:rFonts w:ascii="Times New Roman" w:hAnsi="Times New Roman" w:cs="Times New Roman"/>
          <w:b/>
          <w:bCs/>
          <w:i/>
          <w:sz w:val="24"/>
          <w:szCs w:val="24"/>
        </w:rPr>
        <w:t>Зрительное восприятие</w:t>
      </w:r>
      <w:r w:rsidRPr="003020C4">
        <w:rPr>
          <w:rFonts w:ascii="Times New Roman" w:hAnsi="Times New Roman" w:cs="Times New Roman"/>
          <w:bCs/>
          <w:sz w:val="24"/>
          <w:szCs w:val="24"/>
        </w:rPr>
        <w:t>.</w:t>
      </w:r>
    </w:p>
    <w:p w:rsidR="00BC1A8E" w:rsidRPr="003020C4" w:rsidRDefault="00BC1A8E" w:rsidP="003020C4">
      <w:pPr>
        <w:spacing w:after="0" w:line="240" w:lineRule="auto"/>
        <w:ind w:firstLine="709"/>
        <w:jc w:val="both"/>
        <w:rPr>
          <w:rFonts w:ascii="Times New Roman" w:hAnsi="Times New Roman" w:cs="Times New Roman"/>
          <w:sz w:val="24"/>
          <w:szCs w:val="24"/>
        </w:rPr>
      </w:pPr>
      <w:r w:rsidRPr="003020C4">
        <w:rPr>
          <w:rFonts w:ascii="Times New Roman" w:hAnsi="Times New Roman" w:cs="Times New Roman"/>
          <w:bCs/>
          <w:sz w:val="24"/>
          <w:szCs w:val="24"/>
        </w:rPr>
        <w:t>Ф</w:t>
      </w:r>
      <w:r w:rsidRPr="003020C4">
        <w:rPr>
          <w:rFonts w:ascii="Times New Roman" w:hAnsi="Times New Roman" w:cs="Times New Roman"/>
          <w:sz w:val="24"/>
          <w:szCs w:val="24"/>
        </w:rPr>
        <w:t>иксация взгляда на лице человека.</w:t>
      </w:r>
      <w:r w:rsidRPr="003020C4">
        <w:rPr>
          <w:rFonts w:ascii="Times New Roman" w:hAnsi="Times New Roman" w:cs="Times New Roman"/>
          <w:i/>
          <w:iCs/>
          <w:sz w:val="24"/>
          <w:szCs w:val="24"/>
        </w:rPr>
        <w:t xml:space="preserve"> </w:t>
      </w:r>
      <w:r w:rsidRPr="003020C4">
        <w:rPr>
          <w:rFonts w:ascii="Times New Roman" w:hAnsi="Times New Roman" w:cs="Times New Roman"/>
          <w:iCs/>
          <w:sz w:val="24"/>
          <w:szCs w:val="24"/>
        </w:rPr>
        <w:t>Ф</w:t>
      </w:r>
      <w:r w:rsidRPr="003020C4">
        <w:rPr>
          <w:rFonts w:ascii="Times New Roman" w:hAnsi="Times New Roman" w:cs="Times New Roman"/>
          <w:sz w:val="24"/>
          <w:szCs w:val="24"/>
        </w:rPr>
        <w:t xml:space="preserve">иксация взгляда на </w:t>
      </w:r>
      <w:r w:rsidRPr="003020C4">
        <w:rPr>
          <w:rFonts w:ascii="Times New Roman" w:hAnsi="Times New Roman" w:cs="Times New Roman"/>
          <w:bCs/>
          <w:sz w:val="24"/>
          <w:szCs w:val="24"/>
        </w:rPr>
        <w:t>неподвижном с</w:t>
      </w:r>
      <w:r w:rsidRPr="003020C4">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3020C4">
        <w:rPr>
          <w:rFonts w:ascii="Times New Roman" w:hAnsi="Times New Roman" w:cs="Times New Roman"/>
          <w:iCs/>
          <w:sz w:val="24"/>
          <w:szCs w:val="24"/>
        </w:rPr>
        <w:t>П</w:t>
      </w:r>
      <w:r w:rsidRPr="003020C4">
        <w:rPr>
          <w:rFonts w:ascii="Times New Roman" w:hAnsi="Times New Roman" w:cs="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Pr="003020C4" w:rsidRDefault="00BC1A8E" w:rsidP="003020C4">
      <w:pPr>
        <w:spacing w:after="0" w:line="240" w:lineRule="auto"/>
        <w:ind w:firstLine="709"/>
        <w:jc w:val="center"/>
        <w:rPr>
          <w:rFonts w:ascii="Times New Roman" w:hAnsi="Times New Roman" w:cs="Times New Roman"/>
          <w:sz w:val="24"/>
          <w:szCs w:val="24"/>
        </w:rPr>
      </w:pPr>
      <w:r w:rsidRPr="003020C4">
        <w:rPr>
          <w:rFonts w:ascii="Times New Roman" w:hAnsi="Times New Roman" w:cs="Times New Roman"/>
          <w:b/>
          <w:i/>
          <w:sz w:val="24"/>
          <w:szCs w:val="24"/>
        </w:rPr>
        <w:t>Слуховое восприятие</w:t>
      </w:r>
      <w:r w:rsidRPr="003020C4">
        <w:rPr>
          <w:rFonts w:ascii="Times New Roman" w:hAnsi="Times New Roman" w:cs="Times New Roman"/>
          <w:b/>
          <w:sz w:val="24"/>
          <w:szCs w:val="24"/>
        </w:rPr>
        <w:t>.</w:t>
      </w:r>
    </w:p>
    <w:p w:rsidR="00BC1A8E" w:rsidRPr="003020C4" w:rsidRDefault="00BC1A8E" w:rsidP="003020C4">
      <w:pPr>
        <w:spacing w:after="0" w:line="240" w:lineRule="auto"/>
        <w:ind w:firstLine="709"/>
        <w:jc w:val="both"/>
        <w:rPr>
          <w:rFonts w:ascii="Times New Roman" w:hAnsi="Times New Roman" w:cs="Times New Roman"/>
          <w:sz w:val="24"/>
          <w:szCs w:val="24"/>
        </w:rPr>
      </w:pPr>
      <w:r w:rsidRPr="003020C4">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3020C4">
        <w:rPr>
          <w:rFonts w:ascii="Times New Roman" w:hAnsi="Times New Roman" w:cs="Times New Roman"/>
          <w:i/>
          <w:iCs/>
          <w:sz w:val="24"/>
          <w:szCs w:val="24"/>
        </w:rPr>
        <w:t xml:space="preserve"> </w:t>
      </w:r>
      <w:r w:rsidRPr="003020C4">
        <w:rPr>
          <w:rFonts w:ascii="Times New Roman" w:hAnsi="Times New Roman" w:cs="Times New Roman"/>
          <w:iCs/>
          <w:sz w:val="24"/>
          <w:szCs w:val="24"/>
        </w:rPr>
        <w:t>Л</w:t>
      </w:r>
      <w:r w:rsidRPr="003020C4">
        <w:rPr>
          <w:rFonts w:ascii="Times New Roman" w:hAnsi="Times New Roman" w:cs="Times New Roman"/>
          <w:sz w:val="24"/>
          <w:szCs w:val="24"/>
        </w:rPr>
        <w:t>окализация неподвижного удаленного источника звука.</w:t>
      </w:r>
      <w:r w:rsidRPr="003020C4">
        <w:rPr>
          <w:rFonts w:ascii="Times New Roman" w:hAnsi="Times New Roman" w:cs="Times New Roman"/>
          <w:i/>
          <w:iCs/>
          <w:sz w:val="24"/>
          <w:szCs w:val="24"/>
        </w:rPr>
        <w:t xml:space="preserve"> </w:t>
      </w:r>
      <w:r w:rsidRPr="003020C4">
        <w:rPr>
          <w:rFonts w:ascii="Times New Roman" w:hAnsi="Times New Roman" w:cs="Times New Roman"/>
          <w:iCs/>
          <w:sz w:val="24"/>
          <w:szCs w:val="24"/>
        </w:rPr>
        <w:t>С</w:t>
      </w:r>
      <w:r w:rsidRPr="003020C4">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BC1A8E" w:rsidRPr="003020C4" w:rsidRDefault="00BC1A8E" w:rsidP="003020C4">
      <w:pPr>
        <w:spacing w:after="0" w:line="240" w:lineRule="auto"/>
        <w:ind w:firstLine="709"/>
        <w:jc w:val="center"/>
        <w:rPr>
          <w:rFonts w:ascii="Times New Roman" w:hAnsi="Times New Roman" w:cs="Times New Roman"/>
          <w:sz w:val="24"/>
          <w:szCs w:val="24"/>
        </w:rPr>
      </w:pPr>
      <w:r w:rsidRPr="003020C4">
        <w:rPr>
          <w:rFonts w:ascii="Times New Roman" w:hAnsi="Times New Roman" w:cs="Times New Roman"/>
          <w:b/>
          <w:i/>
          <w:sz w:val="24"/>
          <w:szCs w:val="24"/>
        </w:rPr>
        <w:t>Кинестетическое восприятие</w:t>
      </w:r>
      <w:r w:rsidRPr="003020C4">
        <w:rPr>
          <w:rFonts w:ascii="Times New Roman" w:hAnsi="Times New Roman" w:cs="Times New Roman"/>
          <w:b/>
          <w:sz w:val="24"/>
          <w:szCs w:val="24"/>
        </w:rPr>
        <w:t>.</w:t>
      </w:r>
    </w:p>
    <w:p w:rsidR="00BC1A8E" w:rsidRPr="003020C4" w:rsidRDefault="00BC1A8E" w:rsidP="003020C4">
      <w:pPr>
        <w:spacing w:after="0" w:line="240" w:lineRule="auto"/>
        <w:ind w:firstLine="709"/>
        <w:jc w:val="both"/>
        <w:rPr>
          <w:rFonts w:ascii="Times New Roman" w:hAnsi="Times New Roman" w:cs="Times New Roman"/>
          <w:b/>
          <w:sz w:val="24"/>
          <w:szCs w:val="24"/>
        </w:rPr>
      </w:pPr>
      <w:r w:rsidRPr="003020C4">
        <w:rPr>
          <w:rFonts w:ascii="Times New Roman" w:hAnsi="Times New Roman" w:cs="Times New Roman"/>
          <w:bCs/>
          <w:sz w:val="24"/>
          <w:szCs w:val="24"/>
        </w:rPr>
        <w:t>Эмоционально-двигательная</w:t>
      </w:r>
      <w:r w:rsidRPr="003020C4">
        <w:rPr>
          <w:rFonts w:ascii="Times New Roman" w:hAnsi="Times New Roman" w:cs="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3020C4">
        <w:rPr>
          <w:rFonts w:ascii="Times New Roman" w:hAnsi="Times New Roman" w:cs="Times New Roman"/>
          <w:iCs/>
          <w:sz w:val="24"/>
          <w:szCs w:val="24"/>
        </w:rPr>
        <w:t xml:space="preserve">, </w:t>
      </w:r>
      <w:r w:rsidRPr="003020C4">
        <w:rPr>
          <w:rFonts w:ascii="Times New Roman" w:hAnsi="Times New Roman" w:cs="Times New Roman"/>
          <w:sz w:val="24"/>
          <w:szCs w:val="24"/>
        </w:rPr>
        <w:t>вязкости (жидкий, густой, сыпучий).</w:t>
      </w:r>
      <w:r w:rsidRPr="003020C4">
        <w:rPr>
          <w:rFonts w:ascii="Times New Roman" w:hAnsi="Times New Roman" w:cs="Times New Roman"/>
          <w:i/>
          <w:iCs/>
          <w:sz w:val="24"/>
          <w:szCs w:val="24"/>
        </w:rPr>
        <w:t xml:space="preserve"> </w:t>
      </w:r>
      <w:r w:rsidRPr="003020C4">
        <w:rPr>
          <w:rFonts w:ascii="Times New Roman" w:hAnsi="Times New Roman" w:cs="Times New Roman"/>
          <w:sz w:val="24"/>
          <w:szCs w:val="24"/>
        </w:rPr>
        <w:t>Реакция на вибрацию, исходящую от объектов.</w:t>
      </w:r>
      <w:r w:rsidRPr="003020C4">
        <w:rPr>
          <w:rFonts w:ascii="Times New Roman" w:hAnsi="Times New Roman" w:cs="Times New Roman"/>
          <w:iCs/>
          <w:sz w:val="24"/>
          <w:szCs w:val="24"/>
        </w:rPr>
        <w:t xml:space="preserve"> </w:t>
      </w:r>
      <w:r w:rsidRPr="003020C4">
        <w:rPr>
          <w:rFonts w:ascii="Times New Roman" w:hAnsi="Times New Roman" w:cs="Times New Roman"/>
          <w:sz w:val="24"/>
          <w:szCs w:val="24"/>
        </w:rPr>
        <w:t>Реакция на давление на поверхность тела.</w:t>
      </w:r>
      <w:r w:rsidRPr="003020C4">
        <w:rPr>
          <w:rFonts w:ascii="Times New Roman" w:hAnsi="Times New Roman" w:cs="Times New Roman"/>
          <w:iCs/>
          <w:sz w:val="24"/>
          <w:szCs w:val="24"/>
        </w:rPr>
        <w:t xml:space="preserve"> </w:t>
      </w:r>
      <w:r w:rsidRPr="003020C4">
        <w:rPr>
          <w:rFonts w:ascii="Times New Roman" w:hAnsi="Times New Roman" w:cs="Times New Roman"/>
          <w:sz w:val="24"/>
          <w:szCs w:val="24"/>
        </w:rPr>
        <w:t>Реакция на горизонтальное</w:t>
      </w:r>
      <w:r w:rsidRPr="003020C4">
        <w:rPr>
          <w:rFonts w:ascii="Times New Roman" w:hAnsi="Times New Roman" w:cs="Times New Roman"/>
          <w:iCs/>
          <w:sz w:val="24"/>
          <w:szCs w:val="24"/>
        </w:rPr>
        <w:t xml:space="preserve"> (</w:t>
      </w:r>
      <w:r w:rsidRPr="003020C4">
        <w:rPr>
          <w:rFonts w:ascii="Times New Roman" w:hAnsi="Times New Roman" w:cs="Times New Roman"/>
          <w:sz w:val="24"/>
          <w:szCs w:val="24"/>
        </w:rPr>
        <w:t xml:space="preserve">вертикальное) положение тела. </w:t>
      </w:r>
      <w:r w:rsidRPr="003020C4">
        <w:rPr>
          <w:rFonts w:ascii="Times New Roman" w:hAnsi="Times New Roman" w:cs="Times New Roman"/>
          <w:bCs/>
          <w:sz w:val="24"/>
          <w:szCs w:val="24"/>
        </w:rPr>
        <w:t xml:space="preserve">Реакция на положение </w:t>
      </w:r>
      <w:r w:rsidRPr="003020C4">
        <w:rPr>
          <w:rFonts w:ascii="Times New Roman" w:hAnsi="Times New Roman" w:cs="Times New Roman"/>
          <w:sz w:val="24"/>
          <w:szCs w:val="24"/>
        </w:rPr>
        <w:t>частей тела</w:t>
      </w:r>
      <w:r w:rsidRPr="003020C4">
        <w:rPr>
          <w:rFonts w:ascii="Times New Roman" w:hAnsi="Times New Roman" w:cs="Times New Roman"/>
          <w:iCs/>
          <w:sz w:val="24"/>
          <w:szCs w:val="24"/>
        </w:rPr>
        <w:t xml:space="preserve">. </w:t>
      </w:r>
      <w:r w:rsidRPr="003020C4">
        <w:rPr>
          <w:rFonts w:ascii="Times New Roman" w:hAnsi="Times New Roman" w:cs="Times New Roman"/>
          <w:sz w:val="24"/>
          <w:szCs w:val="24"/>
        </w:rPr>
        <w:t>Реакция на соприкосновение тела с разными видами поверхностей.</w:t>
      </w:r>
      <w:r w:rsidRPr="003020C4">
        <w:rPr>
          <w:rFonts w:ascii="Times New Roman" w:hAnsi="Times New Roman" w:cs="Times New Roman"/>
          <w:i/>
          <w:iCs/>
          <w:sz w:val="24"/>
          <w:szCs w:val="24"/>
        </w:rPr>
        <w:t xml:space="preserve"> </w:t>
      </w:r>
      <w:r w:rsidRPr="003020C4">
        <w:rPr>
          <w:rFonts w:ascii="Times New Roman" w:hAnsi="Times New Roman" w:cs="Times New Roman"/>
          <w:sz w:val="24"/>
          <w:szCs w:val="24"/>
        </w:rPr>
        <w:t>Различение материалов (дерево, металл, клейстер, крупа, вода и др.) по</w:t>
      </w:r>
      <w:r w:rsidRPr="003020C4">
        <w:rPr>
          <w:rFonts w:ascii="Times New Roman" w:hAnsi="Times New Roman" w:cs="Times New Roman"/>
          <w:b/>
          <w:sz w:val="24"/>
          <w:szCs w:val="24"/>
        </w:rPr>
        <w:t xml:space="preserve"> </w:t>
      </w:r>
      <w:r w:rsidRPr="003020C4">
        <w:rPr>
          <w:rFonts w:ascii="Times New Roman" w:hAnsi="Times New Roman" w:cs="Times New Roman"/>
          <w:sz w:val="24"/>
          <w:szCs w:val="24"/>
        </w:rPr>
        <w:t>температуре (</w:t>
      </w:r>
      <w:proofErr w:type="gramStart"/>
      <w:r w:rsidRPr="003020C4">
        <w:rPr>
          <w:rFonts w:ascii="Times New Roman" w:hAnsi="Times New Roman" w:cs="Times New Roman"/>
          <w:sz w:val="24"/>
          <w:szCs w:val="24"/>
        </w:rPr>
        <w:t>холодный,  горячий</w:t>
      </w:r>
      <w:proofErr w:type="gramEnd"/>
      <w:r w:rsidRPr="003020C4">
        <w:rPr>
          <w:rFonts w:ascii="Times New Roman" w:hAnsi="Times New Roman" w:cs="Times New Roman"/>
          <w:sz w:val="24"/>
          <w:szCs w:val="24"/>
        </w:rPr>
        <w:t>)</w:t>
      </w:r>
      <w:r w:rsidRPr="003020C4">
        <w:rPr>
          <w:rFonts w:ascii="Times New Roman" w:hAnsi="Times New Roman" w:cs="Times New Roman"/>
          <w:b/>
          <w:sz w:val="24"/>
          <w:szCs w:val="24"/>
        </w:rPr>
        <w:t xml:space="preserve">, </w:t>
      </w:r>
      <w:r w:rsidRPr="003020C4">
        <w:rPr>
          <w:rFonts w:ascii="Times New Roman" w:hAnsi="Times New Roman" w:cs="Times New Roman"/>
          <w:sz w:val="24"/>
          <w:szCs w:val="24"/>
        </w:rPr>
        <w:t>фактуре (гладкий, шероховатый)</w:t>
      </w:r>
      <w:r w:rsidRPr="003020C4">
        <w:rPr>
          <w:rFonts w:ascii="Times New Roman" w:hAnsi="Times New Roman" w:cs="Times New Roman"/>
          <w:b/>
          <w:sz w:val="24"/>
          <w:szCs w:val="24"/>
        </w:rPr>
        <w:t xml:space="preserve">, </w:t>
      </w:r>
      <w:r w:rsidRPr="003020C4">
        <w:rPr>
          <w:rFonts w:ascii="Times New Roman" w:hAnsi="Times New Roman" w:cs="Times New Roman"/>
          <w:sz w:val="24"/>
          <w:szCs w:val="24"/>
        </w:rPr>
        <w:t>влажности (мокрый, сухой)</w:t>
      </w:r>
      <w:r w:rsidRPr="003020C4">
        <w:rPr>
          <w:rFonts w:ascii="Times New Roman" w:hAnsi="Times New Roman" w:cs="Times New Roman"/>
          <w:b/>
          <w:sz w:val="24"/>
          <w:szCs w:val="24"/>
        </w:rPr>
        <w:t xml:space="preserve">, </w:t>
      </w:r>
      <w:r w:rsidRPr="003020C4">
        <w:rPr>
          <w:rFonts w:ascii="Times New Roman" w:hAnsi="Times New Roman" w:cs="Times New Roman"/>
          <w:sz w:val="24"/>
          <w:szCs w:val="24"/>
        </w:rPr>
        <w:t xml:space="preserve">вязкости (жидкий, густой).  </w:t>
      </w:r>
    </w:p>
    <w:p w:rsidR="00BC1A8E" w:rsidRPr="003020C4" w:rsidRDefault="00BC1A8E" w:rsidP="003020C4">
      <w:pPr>
        <w:spacing w:after="0" w:line="240" w:lineRule="auto"/>
        <w:ind w:firstLine="709"/>
        <w:jc w:val="center"/>
        <w:rPr>
          <w:rFonts w:ascii="Times New Roman" w:hAnsi="Times New Roman" w:cs="Times New Roman"/>
          <w:sz w:val="24"/>
          <w:szCs w:val="24"/>
        </w:rPr>
      </w:pPr>
      <w:r w:rsidRPr="003020C4">
        <w:rPr>
          <w:rFonts w:ascii="Times New Roman" w:hAnsi="Times New Roman" w:cs="Times New Roman"/>
          <w:b/>
          <w:i/>
          <w:sz w:val="24"/>
          <w:szCs w:val="24"/>
        </w:rPr>
        <w:t>Восприятие запаха</w:t>
      </w:r>
      <w:r w:rsidRPr="003020C4">
        <w:rPr>
          <w:rFonts w:ascii="Times New Roman" w:hAnsi="Times New Roman" w:cs="Times New Roman"/>
          <w:b/>
          <w:sz w:val="24"/>
          <w:szCs w:val="24"/>
        </w:rPr>
        <w:t>.</w:t>
      </w:r>
    </w:p>
    <w:p w:rsidR="00BC1A8E" w:rsidRPr="003020C4" w:rsidRDefault="00BC1A8E" w:rsidP="003020C4">
      <w:pPr>
        <w:spacing w:after="0" w:line="240" w:lineRule="auto"/>
        <w:ind w:firstLine="709"/>
        <w:rPr>
          <w:rFonts w:ascii="Times New Roman" w:hAnsi="Times New Roman" w:cs="Times New Roman"/>
          <w:sz w:val="24"/>
          <w:szCs w:val="24"/>
        </w:rPr>
      </w:pPr>
      <w:r w:rsidRPr="003020C4">
        <w:rPr>
          <w:rFonts w:ascii="Times New Roman" w:hAnsi="Times New Roman" w:cs="Times New Roman"/>
          <w:sz w:val="24"/>
          <w:szCs w:val="24"/>
        </w:rPr>
        <w:t>Реакция на запахи. Узнавание (различение) объектов по запаху (</w:t>
      </w:r>
      <w:r w:rsidR="00DA4904" w:rsidRPr="003020C4">
        <w:rPr>
          <w:rFonts w:ascii="Times New Roman" w:hAnsi="Times New Roman" w:cs="Times New Roman"/>
          <w:sz w:val="24"/>
          <w:szCs w:val="24"/>
        </w:rPr>
        <w:t>лимон, банан, хвоя, кофе и др.)</w:t>
      </w:r>
      <w:r w:rsidRPr="003020C4">
        <w:rPr>
          <w:rFonts w:ascii="Times New Roman" w:hAnsi="Times New Roman" w:cs="Times New Roman"/>
          <w:sz w:val="24"/>
          <w:szCs w:val="24"/>
        </w:rPr>
        <w:t xml:space="preserve"> </w:t>
      </w:r>
    </w:p>
    <w:p w:rsidR="00DA4904" w:rsidRPr="003020C4" w:rsidRDefault="00DA4904" w:rsidP="003020C4">
      <w:pPr>
        <w:spacing w:after="0" w:line="240" w:lineRule="auto"/>
        <w:ind w:firstLine="709"/>
        <w:jc w:val="center"/>
        <w:rPr>
          <w:rFonts w:ascii="Times New Roman" w:hAnsi="Times New Roman" w:cs="Times New Roman"/>
          <w:b/>
          <w:i/>
          <w:sz w:val="24"/>
          <w:szCs w:val="24"/>
        </w:rPr>
      </w:pPr>
    </w:p>
    <w:p w:rsidR="00BC1A8E" w:rsidRPr="003020C4" w:rsidRDefault="00BC1A8E" w:rsidP="003020C4">
      <w:pPr>
        <w:spacing w:after="0" w:line="240" w:lineRule="auto"/>
        <w:ind w:firstLine="709"/>
        <w:jc w:val="center"/>
        <w:rPr>
          <w:rFonts w:ascii="Times New Roman" w:hAnsi="Times New Roman" w:cs="Times New Roman"/>
          <w:sz w:val="24"/>
          <w:szCs w:val="24"/>
        </w:rPr>
      </w:pPr>
      <w:r w:rsidRPr="003020C4">
        <w:rPr>
          <w:rFonts w:ascii="Times New Roman" w:hAnsi="Times New Roman" w:cs="Times New Roman"/>
          <w:b/>
          <w:i/>
          <w:sz w:val="24"/>
          <w:szCs w:val="24"/>
        </w:rPr>
        <w:t>Восприятие вкуса</w:t>
      </w:r>
      <w:r w:rsidRPr="003020C4">
        <w:rPr>
          <w:rFonts w:ascii="Times New Roman" w:hAnsi="Times New Roman" w:cs="Times New Roman"/>
          <w:b/>
          <w:sz w:val="24"/>
          <w:szCs w:val="24"/>
        </w:rPr>
        <w:t>.</w:t>
      </w:r>
    </w:p>
    <w:p w:rsidR="00BC1A8E" w:rsidRPr="003020C4" w:rsidRDefault="00BC1A8E" w:rsidP="003020C4">
      <w:pPr>
        <w:spacing w:after="0" w:line="240" w:lineRule="auto"/>
        <w:ind w:firstLine="709"/>
        <w:jc w:val="both"/>
        <w:rPr>
          <w:rFonts w:ascii="Times New Roman" w:hAnsi="Times New Roman" w:cs="Times New Roman"/>
          <w:sz w:val="24"/>
          <w:szCs w:val="24"/>
        </w:rPr>
      </w:pPr>
      <w:r w:rsidRPr="003020C4">
        <w:rPr>
          <w:rFonts w:ascii="Times New Roman" w:hAnsi="Times New Roman" w:cs="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Pr="003020C4" w:rsidRDefault="007E7ABF" w:rsidP="003020C4">
      <w:pPr>
        <w:pStyle w:val="afe"/>
        <w:ind w:firstLine="709"/>
        <w:jc w:val="center"/>
        <w:rPr>
          <w:rFonts w:ascii="Times New Roman" w:hAnsi="Times New Roman"/>
          <w:b/>
          <w:sz w:val="24"/>
          <w:szCs w:val="24"/>
        </w:rPr>
      </w:pPr>
    </w:p>
    <w:p w:rsidR="00BC1A8E" w:rsidRPr="003020C4" w:rsidRDefault="003C67DA" w:rsidP="003020C4">
      <w:pPr>
        <w:pStyle w:val="afe"/>
        <w:ind w:firstLine="709"/>
        <w:jc w:val="center"/>
        <w:rPr>
          <w:rFonts w:ascii="Times New Roman" w:hAnsi="Times New Roman"/>
          <w:b/>
          <w:sz w:val="24"/>
          <w:szCs w:val="24"/>
        </w:rPr>
      </w:pPr>
      <w:r>
        <w:rPr>
          <w:rFonts w:ascii="Times New Roman" w:hAnsi="Times New Roman"/>
          <w:b/>
          <w:sz w:val="24"/>
          <w:szCs w:val="24"/>
        </w:rPr>
        <w:t>2.2</w:t>
      </w:r>
      <w:r w:rsidR="00BC1A8E" w:rsidRPr="003020C4">
        <w:rPr>
          <w:rFonts w:ascii="Times New Roman" w:hAnsi="Times New Roman"/>
          <w:b/>
          <w:sz w:val="24"/>
          <w:szCs w:val="24"/>
        </w:rPr>
        <w:t xml:space="preserve">. </w:t>
      </w:r>
      <w:r w:rsidR="0015105A">
        <w:rPr>
          <w:rFonts w:ascii="Times New Roman" w:hAnsi="Times New Roman"/>
          <w:b/>
          <w:sz w:val="24"/>
          <w:szCs w:val="24"/>
        </w:rPr>
        <w:t>10.</w:t>
      </w:r>
      <w:r w:rsidR="00BC1A8E" w:rsidRPr="003020C4">
        <w:rPr>
          <w:rFonts w:ascii="Times New Roman" w:hAnsi="Times New Roman"/>
          <w:b/>
          <w:sz w:val="24"/>
          <w:szCs w:val="24"/>
        </w:rPr>
        <w:t>ПРЕДМЕТНО-ПРАКТИЧЕСКИЕ ДЕЙСТВИЯ</w:t>
      </w: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Пояснительная записка.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ab/>
        <w:t xml:space="preserve">Программно-методический материал включает </w:t>
      </w:r>
      <w:r w:rsidRPr="003020C4">
        <w:rPr>
          <w:rFonts w:ascii="Times New Roman" w:hAnsi="Times New Roman"/>
          <w:bCs/>
          <w:sz w:val="24"/>
          <w:szCs w:val="24"/>
        </w:rPr>
        <w:t>2 раздела</w:t>
      </w:r>
      <w:r w:rsidRPr="003020C4">
        <w:rPr>
          <w:rFonts w:ascii="Times New Roman" w:hAnsi="Times New Roman"/>
          <w:sz w:val="24"/>
          <w:szCs w:val="24"/>
        </w:rPr>
        <w:t>: «Действия с материалами», «Действия с предметами».</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3020C4" w:rsidRDefault="00BC1A8E" w:rsidP="003020C4">
      <w:pPr>
        <w:pStyle w:val="afe"/>
        <w:ind w:firstLine="709"/>
        <w:jc w:val="both"/>
        <w:rPr>
          <w:rFonts w:ascii="Times New Roman" w:hAnsi="Times New Roman"/>
          <w:sz w:val="24"/>
          <w:szCs w:val="24"/>
        </w:rPr>
      </w:pP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Примерное содержание коррекционных занятий</w:t>
      </w:r>
    </w:p>
    <w:p w:rsidR="00BC1A8E" w:rsidRPr="003020C4" w:rsidRDefault="00BC1A8E" w:rsidP="003020C4">
      <w:pPr>
        <w:spacing w:after="0" w:line="240" w:lineRule="auto"/>
        <w:ind w:firstLine="709"/>
        <w:jc w:val="center"/>
        <w:rPr>
          <w:rFonts w:ascii="Times New Roman" w:hAnsi="Times New Roman" w:cs="Times New Roman"/>
          <w:sz w:val="24"/>
          <w:szCs w:val="24"/>
        </w:rPr>
      </w:pPr>
      <w:r w:rsidRPr="003020C4">
        <w:rPr>
          <w:rFonts w:ascii="Times New Roman" w:hAnsi="Times New Roman" w:cs="Times New Roman"/>
          <w:b/>
          <w:i/>
          <w:sz w:val="24"/>
          <w:szCs w:val="24"/>
        </w:rPr>
        <w:t>Действия с материалами</w:t>
      </w:r>
      <w:r w:rsidRPr="003020C4">
        <w:rPr>
          <w:rFonts w:ascii="Times New Roman" w:hAnsi="Times New Roman" w:cs="Times New Roman"/>
          <w:b/>
          <w:sz w:val="24"/>
          <w:szCs w:val="24"/>
        </w:rPr>
        <w:t>.</w:t>
      </w:r>
    </w:p>
    <w:p w:rsidR="00BC1A8E" w:rsidRPr="003020C4" w:rsidRDefault="00BC1A8E" w:rsidP="003020C4">
      <w:pPr>
        <w:spacing w:after="0" w:line="240" w:lineRule="auto"/>
        <w:ind w:firstLine="709"/>
        <w:jc w:val="both"/>
        <w:rPr>
          <w:rFonts w:ascii="Times New Roman" w:hAnsi="Times New Roman" w:cs="Times New Roman"/>
          <w:sz w:val="24"/>
          <w:szCs w:val="24"/>
        </w:rPr>
      </w:pPr>
      <w:proofErr w:type="spellStart"/>
      <w:r w:rsidRPr="003020C4">
        <w:rPr>
          <w:rFonts w:ascii="Times New Roman" w:hAnsi="Times New Roman" w:cs="Times New Roman"/>
          <w:sz w:val="24"/>
          <w:szCs w:val="24"/>
        </w:rPr>
        <w:t>Сминание</w:t>
      </w:r>
      <w:proofErr w:type="spellEnd"/>
      <w:r w:rsidRPr="003020C4">
        <w:rPr>
          <w:rFonts w:ascii="Times New Roman" w:hAnsi="Times New Roman" w:cs="Times New Roman"/>
          <w:sz w:val="24"/>
          <w:szCs w:val="24"/>
        </w:rPr>
        <w:t xml:space="preserve"> материала </w:t>
      </w:r>
      <w:r w:rsidRPr="003020C4">
        <w:rPr>
          <w:rFonts w:ascii="Times New Roman" w:hAnsi="Times New Roman" w:cs="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3020C4">
        <w:rPr>
          <w:rFonts w:ascii="Times New Roman" w:hAnsi="Times New Roman" w:cs="Times New Roman"/>
          <w:sz w:val="24"/>
          <w:szCs w:val="24"/>
        </w:rPr>
        <w:t xml:space="preserve">Разрывание материала (бумагу, вату, природный материал) двумя руками, направляя руки </w:t>
      </w:r>
      <w:proofErr w:type="gramStart"/>
      <w:r w:rsidRPr="003020C4">
        <w:rPr>
          <w:rFonts w:ascii="Times New Roman" w:hAnsi="Times New Roman" w:cs="Times New Roman"/>
          <w:sz w:val="24"/>
          <w:szCs w:val="24"/>
        </w:rPr>
        <w:t>в  разные</w:t>
      </w:r>
      <w:proofErr w:type="gramEnd"/>
      <w:r w:rsidRPr="003020C4">
        <w:rPr>
          <w:rFonts w:ascii="Times New Roman" w:hAnsi="Times New Roman" w:cs="Times New Roman"/>
          <w:sz w:val="24"/>
          <w:szCs w:val="24"/>
        </w:rPr>
        <w:t xml:space="preserve">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3020C4">
        <w:rPr>
          <w:rFonts w:ascii="Times New Roman" w:hAnsi="Times New Roman" w:cs="Times New Roman"/>
          <w:bCs/>
          <w:sz w:val="24"/>
          <w:szCs w:val="24"/>
        </w:rPr>
        <w:t>Наматывание материала</w:t>
      </w:r>
      <w:r w:rsidRPr="003020C4">
        <w:rPr>
          <w:rFonts w:ascii="Times New Roman" w:hAnsi="Times New Roman" w:cs="Times New Roman"/>
          <w:sz w:val="24"/>
          <w:szCs w:val="24"/>
        </w:rPr>
        <w:t xml:space="preserve"> (бельевая веревка, шпагат, шерстяные нитки, шнур и др.). </w:t>
      </w:r>
    </w:p>
    <w:p w:rsidR="00BC1A8E" w:rsidRPr="003020C4" w:rsidRDefault="00BC1A8E" w:rsidP="003020C4">
      <w:pPr>
        <w:spacing w:after="0" w:line="240" w:lineRule="auto"/>
        <w:ind w:firstLine="709"/>
        <w:jc w:val="center"/>
        <w:rPr>
          <w:rFonts w:ascii="Times New Roman" w:hAnsi="Times New Roman" w:cs="Times New Roman"/>
          <w:sz w:val="24"/>
          <w:szCs w:val="24"/>
        </w:rPr>
      </w:pPr>
      <w:r w:rsidRPr="003020C4">
        <w:rPr>
          <w:rFonts w:ascii="Times New Roman" w:hAnsi="Times New Roman" w:cs="Times New Roman"/>
          <w:b/>
          <w:i/>
          <w:sz w:val="24"/>
          <w:szCs w:val="24"/>
        </w:rPr>
        <w:t>Действия с предметами.</w:t>
      </w:r>
    </w:p>
    <w:p w:rsidR="00BC1A8E" w:rsidRPr="003020C4" w:rsidRDefault="00BC1A8E" w:rsidP="003020C4">
      <w:pPr>
        <w:spacing w:after="0" w:line="240" w:lineRule="auto"/>
        <w:ind w:firstLine="709"/>
        <w:jc w:val="both"/>
        <w:rPr>
          <w:rFonts w:ascii="Times New Roman" w:hAnsi="Times New Roman" w:cs="Times New Roman"/>
          <w:sz w:val="24"/>
          <w:szCs w:val="24"/>
        </w:rPr>
      </w:pPr>
      <w:r w:rsidRPr="003020C4">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3020C4">
        <w:rPr>
          <w:rFonts w:ascii="Times New Roman" w:hAnsi="Times New Roman" w:cs="Times New Roman"/>
          <w:bCs/>
          <w:sz w:val="24"/>
          <w:szCs w:val="24"/>
        </w:rPr>
        <w:t>Толкание предмета от себя (</w:t>
      </w:r>
      <w:r w:rsidRPr="003020C4">
        <w:rPr>
          <w:rFonts w:ascii="Times New Roman" w:hAnsi="Times New Roman" w:cs="Times New Roman"/>
          <w:sz w:val="24"/>
          <w:szCs w:val="24"/>
        </w:rPr>
        <w:t xml:space="preserve">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w:t>
      </w:r>
      <w:proofErr w:type="gramStart"/>
      <w:r w:rsidRPr="003020C4">
        <w:rPr>
          <w:rFonts w:ascii="Times New Roman" w:hAnsi="Times New Roman" w:cs="Times New Roman"/>
          <w:sz w:val="24"/>
          <w:szCs w:val="24"/>
        </w:rPr>
        <w:t>бутылках,  детали</w:t>
      </w:r>
      <w:proofErr w:type="gramEnd"/>
      <w:r w:rsidRPr="003020C4">
        <w:rPr>
          <w:rFonts w:ascii="Times New Roman" w:hAnsi="Times New Roman" w:cs="Times New Roman"/>
          <w:sz w:val="24"/>
          <w:szCs w:val="24"/>
        </w:rPr>
        <w:t xml:space="preserve">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7E7ABF" w:rsidRPr="003020C4" w:rsidRDefault="007E7ABF" w:rsidP="003020C4">
      <w:pPr>
        <w:pStyle w:val="afe"/>
        <w:ind w:firstLine="709"/>
        <w:jc w:val="center"/>
        <w:rPr>
          <w:rFonts w:ascii="Times New Roman" w:hAnsi="Times New Roman"/>
          <w:b/>
          <w:sz w:val="24"/>
          <w:szCs w:val="24"/>
        </w:rPr>
      </w:pPr>
    </w:p>
    <w:p w:rsidR="00BC1A8E" w:rsidRPr="003020C4" w:rsidRDefault="003C67DA" w:rsidP="003020C4">
      <w:pPr>
        <w:pStyle w:val="afe"/>
        <w:ind w:firstLine="709"/>
        <w:jc w:val="center"/>
        <w:rPr>
          <w:rFonts w:ascii="Times New Roman" w:hAnsi="Times New Roman"/>
          <w:b/>
          <w:sz w:val="24"/>
          <w:szCs w:val="24"/>
        </w:rPr>
      </w:pPr>
      <w:r>
        <w:rPr>
          <w:rFonts w:ascii="Times New Roman" w:hAnsi="Times New Roman"/>
          <w:b/>
          <w:sz w:val="24"/>
          <w:szCs w:val="24"/>
        </w:rPr>
        <w:t>2.2</w:t>
      </w:r>
      <w:r w:rsidR="0015105A" w:rsidRPr="00DD3FA7">
        <w:rPr>
          <w:rFonts w:ascii="Times New Roman" w:hAnsi="Times New Roman"/>
          <w:b/>
          <w:sz w:val="24"/>
          <w:szCs w:val="24"/>
        </w:rPr>
        <w:t>.11</w:t>
      </w:r>
      <w:r w:rsidR="00BC1A8E" w:rsidRPr="003020C4">
        <w:rPr>
          <w:rFonts w:ascii="Times New Roman" w:hAnsi="Times New Roman"/>
          <w:b/>
          <w:sz w:val="24"/>
          <w:szCs w:val="24"/>
        </w:rPr>
        <w:t>. ДВИГАТЕЛЬНОЕ РАЗВИТИЕ</w:t>
      </w: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Пояснительная записка.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sidR="00274551">
        <w:rPr>
          <w:rFonts w:ascii="Times New Roman" w:hAnsi="Times New Roman"/>
          <w:sz w:val="24"/>
          <w:szCs w:val="24"/>
        </w:rPr>
        <w:t>У/О</w:t>
      </w:r>
      <w:r w:rsidRPr="003020C4">
        <w:rPr>
          <w:rFonts w:ascii="Times New Roman" w:hAnsi="Times New Roman"/>
          <w:sz w:val="24"/>
          <w:szCs w:val="24"/>
        </w:rPr>
        <w:t xml:space="preserve"> имеются тяжелые нарушения опорно-двигательных функций, значительно ограничивающие возможности самостоятельной </w:t>
      </w:r>
      <w:r w:rsidRPr="003020C4">
        <w:rPr>
          <w:rFonts w:ascii="Times New Roman" w:hAnsi="Times New Roman"/>
          <w:sz w:val="24"/>
          <w:szCs w:val="24"/>
        </w:rPr>
        <w:lastRenderedPageBreak/>
        <w:t xml:space="preserve">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Примерное содержание коррекционных занятий</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Удержание головы в положении лежа на спине (на животе, на боку (правом, левом), в положении сидя. Выполнение движений головой: наклоны (вправо, влево, </w:t>
      </w:r>
      <w:proofErr w:type="gramStart"/>
      <w:r w:rsidRPr="003020C4">
        <w:rPr>
          <w:rFonts w:ascii="Times New Roman" w:hAnsi="Times New Roman"/>
          <w:sz w:val="24"/>
          <w:szCs w:val="24"/>
        </w:rPr>
        <w:t>вперед  в</w:t>
      </w:r>
      <w:proofErr w:type="gramEnd"/>
      <w:r w:rsidRPr="003020C4">
        <w:rPr>
          <w:rFonts w:ascii="Times New Roman" w:hAnsi="Times New Roman"/>
          <w:sz w:val="24"/>
          <w:szCs w:val="24"/>
        </w:rPr>
        <w:t xml:space="preserve">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3020C4">
        <w:rPr>
          <w:rFonts w:ascii="Times New Roman" w:hAnsi="Times New Roman"/>
          <w:b/>
          <w:sz w:val="24"/>
          <w:szCs w:val="24"/>
        </w:rPr>
        <w:t xml:space="preserve">, </w:t>
      </w:r>
      <w:r w:rsidRPr="003020C4">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3020C4" w:rsidRDefault="00BC1A8E" w:rsidP="003020C4">
      <w:pPr>
        <w:spacing w:after="0" w:line="240" w:lineRule="auto"/>
        <w:ind w:firstLine="709"/>
        <w:jc w:val="both"/>
        <w:rPr>
          <w:rFonts w:ascii="Times New Roman" w:hAnsi="Times New Roman" w:cs="Times New Roman"/>
          <w:sz w:val="24"/>
          <w:szCs w:val="24"/>
        </w:rPr>
      </w:pPr>
      <w:r w:rsidRPr="003020C4">
        <w:rPr>
          <w:rFonts w:ascii="Times New Roman" w:hAnsi="Times New Roman" w:cs="Times New Roman"/>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3020C4">
        <w:rPr>
          <w:rFonts w:ascii="Times New Roman" w:hAnsi="Times New Roman" w:cs="Times New Roman"/>
          <w:sz w:val="24"/>
          <w:szCs w:val="24"/>
        </w:rPr>
        <w:t>вертикализатор</w:t>
      </w:r>
      <w:proofErr w:type="spellEnd"/>
      <w:r w:rsidRPr="003020C4">
        <w:rPr>
          <w:rFonts w:ascii="Times New Roman" w:hAnsi="Times New Roman" w:cs="Times New Roman"/>
          <w:sz w:val="24"/>
          <w:szCs w:val="24"/>
        </w:rPr>
        <w:t xml:space="preserve">,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3020C4">
        <w:rPr>
          <w:rFonts w:ascii="Times New Roman" w:hAnsi="Times New Roman" w:cs="Times New Roman"/>
          <w:sz w:val="24"/>
          <w:szCs w:val="24"/>
        </w:rPr>
        <w:t>полуприседе</w:t>
      </w:r>
      <w:proofErr w:type="spellEnd"/>
      <w:r w:rsidRPr="003020C4">
        <w:rPr>
          <w:rFonts w:ascii="Times New Roman" w:hAnsi="Times New Roman" w:cs="Times New Roman"/>
          <w:sz w:val="24"/>
          <w:szCs w:val="24"/>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7E7ABF" w:rsidRPr="003020C4" w:rsidRDefault="007E7ABF" w:rsidP="003020C4">
      <w:pPr>
        <w:pStyle w:val="afe"/>
        <w:ind w:firstLine="709"/>
        <w:jc w:val="center"/>
        <w:rPr>
          <w:rFonts w:ascii="Times New Roman" w:hAnsi="Times New Roman"/>
          <w:b/>
          <w:sz w:val="24"/>
          <w:szCs w:val="24"/>
        </w:rPr>
      </w:pPr>
    </w:p>
    <w:p w:rsidR="00BC1A8E" w:rsidRPr="003020C4" w:rsidRDefault="003C67DA" w:rsidP="003020C4">
      <w:pPr>
        <w:pStyle w:val="afe"/>
        <w:ind w:firstLine="709"/>
        <w:jc w:val="center"/>
        <w:rPr>
          <w:rFonts w:ascii="Times New Roman" w:hAnsi="Times New Roman"/>
          <w:b/>
          <w:sz w:val="24"/>
          <w:szCs w:val="24"/>
        </w:rPr>
      </w:pPr>
      <w:r>
        <w:rPr>
          <w:rFonts w:ascii="Times New Roman" w:hAnsi="Times New Roman"/>
          <w:b/>
          <w:sz w:val="24"/>
          <w:szCs w:val="24"/>
        </w:rPr>
        <w:t>2.2</w:t>
      </w:r>
      <w:r w:rsidR="0015105A" w:rsidRPr="00DD3FA7">
        <w:rPr>
          <w:rFonts w:ascii="Times New Roman" w:hAnsi="Times New Roman"/>
          <w:b/>
          <w:sz w:val="24"/>
          <w:szCs w:val="24"/>
        </w:rPr>
        <w:t>.12</w:t>
      </w:r>
      <w:r w:rsidR="00BC1A8E" w:rsidRPr="003020C4">
        <w:rPr>
          <w:rFonts w:ascii="Times New Roman" w:hAnsi="Times New Roman"/>
          <w:b/>
          <w:sz w:val="24"/>
          <w:szCs w:val="24"/>
        </w:rPr>
        <w:t>. АЛЬТЕРНАТИВНАЯ И ДОПОЛНИТЕЛЬНАЯ КОММУНИКАЦИЯ</w:t>
      </w: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Пояснительная записка.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lastRenderedPageBreak/>
        <w:t>У ребенка с умеренной, тяжелой, глубокой</w:t>
      </w:r>
      <w:r w:rsidR="002B77EB">
        <w:rPr>
          <w:rFonts w:ascii="Times New Roman" w:hAnsi="Times New Roman"/>
          <w:sz w:val="24"/>
          <w:szCs w:val="24"/>
        </w:rPr>
        <w:t xml:space="preserve"> умственной отсталостью,</w:t>
      </w:r>
      <w:r w:rsidRPr="003020C4">
        <w:rPr>
          <w:rFonts w:ascii="Times New Roman" w:hAnsi="Times New Roman"/>
          <w:sz w:val="24"/>
          <w:szCs w:val="24"/>
        </w:rPr>
        <w:t xml:space="preserve">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7E7ABF" w:rsidRPr="003020C4" w:rsidRDefault="007E7ABF" w:rsidP="003020C4">
      <w:pPr>
        <w:pStyle w:val="afe"/>
        <w:ind w:firstLine="709"/>
        <w:jc w:val="center"/>
        <w:rPr>
          <w:rFonts w:ascii="Times New Roman" w:hAnsi="Times New Roman"/>
          <w:b/>
          <w:sz w:val="24"/>
          <w:szCs w:val="24"/>
        </w:rPr>
      </w:pP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Примерное содержание коррекционных занятий</w:t>
      </w:r>
    </w:p>
    <w:p w:rsidR="00BC1A8E" w:rsidRPr="003020C4" w:rsidRDefault="00BC1A8E" w:rsidP="003020C4">
      <w:pPr>
        <w:pStyle w:val="afe"/>
        <w:ind w:firstLine="709"/>
        <w:jc w:val="center"/>
        <w:rPr>
          <w:rFonts w:ascii="Times New Roman" w:hAnsi="Times New Roman"/>
          <w:b/>
          <w:i/>
          <w:sz w:val="24"/>
          <w:szCs w:val="24"/>
        </w:rPr>
      </w:pPr>
      <w:r w:rsidRPr="003020C4">
        <w:rPr>
          <w:rFonts w:ascii="Times New Roman" w:hAnsi="Times New Roman"/>
          <w:b/>
          <w:i/>
          <w:sz w:val="24"/>
          <w:szCs w:val="24"/>
        </w:rPr>
        <w:t>Коммуникация с использованием невербальных средств</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w:t>
      </w:r>
      <w:proofErr w:type="gramStart"/>
      <w:r w:rsidRPr="003020C4">
        <w:rPr>
          <w:rFonts w:ascii="Times New Roman" w:hAnsi="Times New Roman"/>
          <w:sz w:val="24"/>
          <w:szCs w:val="24"/>
        </w:rPr>
        <w:t>с  использованием</w:t>
      </w:r>
      <w:proofErr w:type="gramEnd"/>
      <w:r w:rsidRPr="003020C4">
        <w:rPr>
          <w:rFonts w:ascii="Times New Roman" w:hAnsi="Times New Roman"/>
          <w:sz w:val="24"/>
          <w:szCs w:val="24"/>
        </w:rPr>
        <w:t xml:space="preserve">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w:t>
      </w:r>
      <w:proofErr w:type="gramStart"/>
      <w:r w:rsidRPr="003020C4">
        <w:rPr>
          <w:rFonts w:ascii="Times New Roman" w:hAnsi="Times New Roman"/>
          <w:sz w:val="24"/>
          <w:szCs w:val="24"/>
        </w:rPr>
        <w:t>вопросы,  предполагающие</w:t>
      </w:r>
      <w:proofErr w:type="gramEnd"/>
      <w:r w:rsidRPr="003020C4">
        <w:rPr>
          <w:rFonts w:ascii="Times New Roman" w:hAnsi="Times New Roman"/>
          <w:sz w:val="24"/>
          <w:szCs w:val="24"/>
        </w:rPr>
        <w:t xml:space="preserve">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sidRPr="003020C4">
        <w:rPr>
          <w:rFonts w:ascii="Times New Roman" w:hAnsi="Times New Roman"/>
          <w:sz w:val="24"/>
          <w:szCs w:val="24"/>
        </w:rPr>
        <w:t>с  использованием</w:t>
      </w:r>
      <w:proofErr w:type="gramEnd"/>
      <w:r w:rsidRPr="003020C4">
        <w:rPr>
          <w:rFonts w:ascii="Times New Roman" w:hAnsi="Times New Roman"/>
          <w:sz w:val="24"/>
          <w:szCs w:val="24"/>
        </w:rPr>
        <w:t xml:space="preserve">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sidRPr="003020C4">
        <w:rPr>
          <w:rFonts w:ascii="Times New Roman" w:hAnsi="Times New Roman"/>
          <w:sz w:val="24"/>
          <w:szCs w:val="24"/>
        </w:rPr>
        <w:t>с  использованием</w:t>
      </w:r>
      <w:proofErr w:type="gramEnd"/>
      <w:r w:rsidRPr="003020C4">
        <w:rPr>
          <w:rFonts w:ascii="Times New Roman" w:hAnsi="Times New Roman"/>
          <w:sz w:val="24"/>
          <w:szCs w:val="24"/>
        </w:rPr>
        <w:t xml:space="preserve"> таблицы букв.</w:t>
      </w:r>
    </w:p>
    <w:p w:rsidR="007E7ABF" w:rsidRPr="003020C4" w:rsidRDefault="007E7ABF" w:rsidP="003020C4">
      <w:pPr>
        <w:pStyle w:val="afe"/>
        <w:ind w:firstLine="709"/>
        <w:jc w:val="center"/>
        <w:rPr>
          <w:rFonts w:ascii="Times New Roman" w:hAnsi="Times New Roman"/>
          <w:b/>
          <w:i/>
          <w:sz w:val="24"/>
          <w:szCs w:val="24"/>
        </w:rPr>
      </w:pPr>
    </w:p>
    <w:p w:rsidR="00BC1A8E" w:rsidRPr="003020C4" w:rsidRDefault="00BC1A8E" w:rsidP="003020C4">
      <w:pPr>
        <w:spacing w:after="0" w:line="240" w:lineRule="auto"/>
        <w:ind w:firstLine="709"/>
        <w:jc w:val="both"/>
        <w:rPr>
          <w:rFonts w:ascii="Times New Roman" w:hAnsi="Times New Roman" w:cs="Times New Roman"/>
          <w:b/>
          <w:kern w:val="0"/>
          <w:sz w:val="24"/>
          <w:szCs w:val="24"/>
        </w:rPr>
      </w:pPr>
      <w:r w:rsidRPr="003020C4">
        <w:rPr>
          <w:rFonts w:ascii="Times New Roman" w:hAnsi="Times New Roman" w:cs="Times New Roman"/>
          <w:bCs/>
          <w:kern w:val="2"/>
          <w:sz w:val="24"/>
          <w:szCs w:val="24"/>
        </w:rPr>
        <w:t xml:space="preserve">Понимание простых по звуковому составу слов </w:t>
      </w:r>
      <w:r w:rsidRPr="003020C4">
        <w:rPr>
          <w:rFonts w:ascii="Times New Roman" w:hAnsi="Times New Roman" w:cs="Times New Roman"/>
          <w:color w:val="000000"/>
          <w:sz w:val="24"/>
          <w:szCs w:val="24"/>
        </w:rPr>
        <w:t>(мама, папа, дядя и др.).</w:t>
      </w:r>
      <w:r w:rsidRPr="003020C4">
        <w:rPr>
          <w:rFonts w:ascii="Times New Roman" w:hAnsi="Times New Roman" w:cs="Times New Roman"/>
          <w:b/>
          <w:kern w:val="0"/>
          <w:sz w:val="24"/>
          <w:szCs w:val="24"/>
        </w:rPr>
        <w:t xml:space="preserve"> </w:t>
      </w:r>
      <w:r w:rsidRPr="003020C4">
        <w:rPr>
          <w:rFonts w:ascii="Times New Roman" w:hAnsi="Times New Roman" w:cs="Times New Roman"/>
          <w:bCs/>
          <w:kern w:val="2"/>
          <w:sz w:val="24"/>
          <w:szCs w:val="24"/>
        </w:rPr>
        <w:t>Реагирование на собственное имя.</w:t>
      </w:r>
      <w:r w:rsidRPr="003020C4">
        <w:rPr>
          <w:rFonts w:ascii="Times New Roman" w:hAnsi="Times New Roman" w:cs="Times New Roman"/>
          <w:b/>
          <w:kern w:val="0"/>
          <w:sz w:val="24"/>
          <w:szCs w:val="24"/>
        </w:rPr>
        <w:t xml:space="preserve"> </w:t>
      </w:r>
      <w:r w:rsidRPr="003020C4">
        <w:rPr>
          <w:rFonts w:ascii="Times New Roman" w:hAnsi="Times New Roman" w:cs="Times New Roman"/>
          <w:bCs/>
          <w:kern w:val="2"/>
          <w:sz w:val="24"/>
          <w:szCs w:val="24"/>
        </w:rPr>
        <w:t>Узнавание (различение) имён членов семьи, учащихся класса, педагогов.</w:t>
      </w:r>
      <w:r w:rsidRPr="003020C4">
        <w:rPr>
          <w:rFonts w:ascii="Times New Roman" w:hAnsi="Times New Roman" w:cs="Times New Roman"/>
          <w:b/>
          <w:kern w:val="0"/>
          <w:sz w:val="24"/>
          <w:szCs w:val="24"/>
        </w:rPr>
        <w:t xml:space="preserve"> </w:t>
      </w:r>
      <w:r w:rsidRPr="003020C4">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3020C4">
        <w:rPr>
          <w:rFonts w:ascii="Times New Roman" w:hAnsi="Times New Roman" w:cs="Times New Roman"/>
          <w:b/>
          <w:kern w:val="0"/>
          <w:sz w:val="24"/>
          <w:szCs w:val="24"/>
        </w:rPr>
        <w:t xml:space="preserve"> </w:t>
      </w:r>
      <w:r w:rsidRPr="003020C4">
        <w:rPr>
          <w:rFonts w:ascii="Times New Roman" w:hAnsi="Times New Roman" w:cs="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3020C4">
        <w:rPr>
          <w:rFonts w:ascii="Times New Roman" w:hAnsi="Times New Roman" w:cs="Times New Roman"/>
          <w:b/>
          <w:kern w:val="0"/>
          <w:sz w:val="24"/>
          <w:szCs w:val="24"/>
        </w:rPr>
        <w:t xml:space="preserve"> </w:t>
      </w:r>
      <w:r w:rsidRPr="003020C4">
        <w:rPr>
          <w:rFonts w:ascii="Times New Roman" w:hAnsi="Times New Roman" w:cs="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3020C4">
        <w:rPr>
          <w:rFonts w:ascii="Times New Roman" w:hAnsi="Times New Roman" w:cs="Times New Roman"/>
          <w:b/>
          <w:kern w:val="0"/>
          <w:sz w:val="24"/>
          <w:szCs w:val="24"/>
        </w:rPr>
        <w:t xml:space="preserve"> </w:t>
      </w:r>
      <w:r w:rsidRPr="003020C4">
        <w:rPr>
          <w:rFonts w:ascii="Times New Roman" w:hAnsi="Times New Roman" w:cs="Times New Roman"/>
          <w:bCs/>
          <w:kern w:val="2"/>
          <w:sz w:val="24"/>
          <w:szCs w:val="24"/>
        </w:rPr>
        <w:t xml:space="preserve">Понимание слов, обозначающих признак предмета (цвет, величина, форма и др.). </w:t>
      </w:r>
      <w:r w:rsidRPr="003020C4">
        <w:rPr>
          <w:rFonts w:ascii="Times New Roman" w:hAnsi="Times New Roman" w:cs="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3020C4">
        <w:rPr>
          <w:rFonts w:ascii="Times New Roman" w:hAnsi="Times New Roman" w:cs="Times New Roman"/>
          <w:sz w:val="24"/>
          <w:szCs w:val="24"/>
        </w:rPr>
        <w:t>слов, обозначающих взаимосвязь слов в предложении</w:t>
      </w:r>
      <w:r w:rsidRPr="003020C4">
        <w:rPr>
          <w:rFonts w:ascii="Times New Roman" w:hAnsi="Times New Roman" w:cs="Times New Roman"/>
          <w:b/>
          <w:sz w:val="24"/>
          <w:szCs w:val="24"/>
        </w:rPr>
        <w:t xml:space="preserve"> </w:t>
      </w:r>
      <w:r w:rsidRPr="003020C4">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3020C4" w:rsidRDefault="00BC1A8E" w:rsidP="003020C4">
      <w:pPr>
        <w:widowControl w:val="0"/>
        <w:tabs>
          <w:tab w:val="left" w:pos="-15"/>
        </w:tabs>
        <w:spacing w:after="0" w:line="240" w:lineRule="auto"/>
        <w:ind w:firstLine="709"/>
        <w:jc w:val="both"/>
        <w:rPr>
          <w:rFonts w:ascii="Times New Roman" w:hAnsi="Times New Roman" w:cs="Times New Roman"/>
          <w:bCs/>
          <w:kern w:val="2"/>
          <w:sz w:val="24"/>
          <w:szCs w:val="24"/>
        </w:rPr>
      </w:pPr>
      <w:r w:rsidRPr="003020C4">
        <w:rPr>
          <w:rFonts w:ascii="Times New Roman" w:hAnsi="Times New Roman" w:cs="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w:t>
      </w:r>
      <w:r w:rsidRPr="003020C4">
        <w:rPr>
          <w:rFonts w:ascii="Times New Roman" w:hAnsi="Times New Roman" w:cs="Times New Roman"/>
          <w:bCs/>
          <w:kern w:val="2"/>
          <w:sz w:val="24"/>
          <w:szCs w:val="24"/>
        </w:rPr>
        <w:lastRenderedPageBreak/>
        <w:t xml:space="preserve">графического изображения (электронного </w:t>
      </w:r>
      <w:proofErr w:type="gramStart"/>
      <w:r w:rsidRPr="003020C4">
        <w:rPr>
          <w:rFonts w:ascii="Times New Roman" w:hAnsi="Times New Roman" w:cs="Times New Roman"/>
          <w:bCs/>
          <w:kern w:val="2"/>
          <w:sz w:val="24"/>
          <w:szCs w:val="24"/>
        </w:rPr>
        <w:t>устройства)  для</w:t>
      </w:r>
      <w:proofErr w:type="gramEnd"/>
      <w:r w:rsidRPr="003020C4">
        <w:rPr>
          <w:rFonts w:ascii="Times New Roman" w:hAnsi="Times New Roman" w:cs="Times New Roman"/>
          <w:bCs/>
          <w:kern w:val="2"/>
          <w:sz w:val="24"/>
          <w:szCs w:val="24"/>
        </w:rPr>
        <w:t xml:space="preserve">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w:t>
      </w:r>
      <w:proofErr w:type="gramStart"/>
      <w:r w:rsidRPr="003020C4">
        <w:rPr>
          <w:rFonts w:ascii="Times New Roman" w:hAnsi="Times New Roman" w:cs="Times New Roman"/>
          <w:bCs/>
          <w:kern w:val="2"/>
          <w:sz w:val="24"/>
          <w:szCs w:val="24"/>
        </w:rPr>
        <w:t>устройства)  для</w:t>
      </w:r>
      <w:proofErr w:type="gramEnd"/>
      <w:r w:rsidRPr="003020C4">
        <w:rPr>
          <w:rFonts w:ascii="Times New Roman" w:hAnsi="Times New Roman" w:cs="Times New Roman"/>
          <w:bCs/>
          <w:kern w:val="2"/>
          <w:sz w:val="24"/>
          <w:szCs w:val="24"/>
        </w:rPr>
        <w:t xml:space="preserve">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w:t>
      </w:r>
      <w:proofErr w:type="gramStart"/>
      <w:r w:rsidRPr="003020C4">
        <w:rPr>
          <w:rFonts w:ascii="Times New Roman" w:hAnsi="Times New Roman" w:cs="Times New Roman"/>
          <w:bCs/>
          <w:kern w:val="2"/>
          <w:sz w:val="24"/>
          <w:szCs w:val="24"/>
        </w:rPr>
        <w:t>устройства)  для</w:t>
      </w:r>
      <w:proofErr w:type="gramEnd"/>
      <w:r w:rsidRPr="003020C4">
        <w:rPr>
          <w:rFonts w:ascii="Times New Roman" w:hAnsi="Times New Roman" w:cs="Times New Roman"/>
          <w:bCs/>
          <w:kern w:val="2"/>
          <w:sz w:val="24"/>
          <w:szCs w:val="24"/>
        </w:rPr>
        <w:t xml:space="preserve">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3020C4" w:rsidRDefault="00BC1A8E" w:rsidP="003020C4">
      <w:pPr>
        <w:widowControl w:val="0"/>
        <w:tabs>
          <w:tab w:val="left" w:pos="-15"/>
        </w:tabs>
        <w:spacing w:after="0" w:line="240" w:lineRule="auto"/>
        <w:ind w:firstLine="709"/>
        <w:jc w:val="both"/>
        <w:rPr>
          <w:rFonts w:ascii="Times New Roman" w:hAnsi="Times New Roman" w:cs="Times New Roman"/>
          <w:bCs/>
          <w:kern w:val="2"/>
          <w:sz w:val="24"/>
          <w:szCs w:val="24"/>
        </w:rPr>
      </w:pPr>
      <w:r w:rsidRPr="003020C4">
        <w:rPr>
          <w:rFonts w:ascii="Times New Roman" w:hAnsi="Times New Roman" w:cs="Times New Roman"/>
          <w:bCs/>
          <w:kern w:val="2"/>
          <w:sz w:val="24"/>
          <w:szCs w:val="24"/>
        </w:rPr>
        <w:tab/>
        <w:t xml:space="preserve">Использование графического изображения (электронного </w:t>
      </w:r>
      <w:proofErr w:type="gramStart"/>
      <w:r w:rsidRPr="003020C4">
        <w:rPr>
          <w:rFonts w:ascii="Times New Roman" w:hAnsi="Times New Roman" w:cs="Times New Roman"/>
          <w:bCs/>
          <w:kern w:val="2"/>
          <w:sz w:val="24"/>
          <w:szCs w:val="24"/>
        </w:rPr>
        <w:t>устройства)  для</w:t>
      </w:r>
      <w:proofErr w:type="gramEnd"/>
      <w:r w:rsidRPr="003020C4">
        <w:rPr>
          <w:rFonts w:ascii="Times New Roman" w:hAnsi="Times New Roman" w:cs="Times New Roman"/>
          <w:bCs/>
          <w:kern w:val="2"/>
          <w:sz w:val="24"/>
          <w:szCs w:val="24"/>
        </w:rPr>
        <w:t xml:space="preserve">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3020C4" w:rsidRDefault="00BC1A8E" w:rsidP="003020C4">
      <w:pPr>
        <w:pStyle w:val="afe"/>
        <w:ind w:firstLine="709"/>
        <w:jc w:val="both"/>
        <w:rPr>
          <w:rFonts w:ascii="Times New Roman" w:hAnsi="Times New Roman"/>
          <w:b/>
          <w:i/>
          <w:sz w:val="24"/>
          <w:szCs w:val="24"/>
        </w:rPr>
      </w:pPr>
      <w:r w:rsidRPr="003020C4">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BC1A8E" w:rsidRPr="003020C4" w:rsidRDefault="00BC1A8E" w:rsidP="003020C4">
      <w:pPr>
        <w:pStyle w:val="afe"/>
        <w:ind w:firstLine="709"/>
        <w:jc w:val="center"/>
        <w:rPr>
          <w:rFonts w:ascii="Times New Roman" w:hAnsi="Times New Roman"/>
          <w:i/>
          <w:sz w:val="24"/>
          <w:szCs w:val="24"/>
        </w:rPr>
      </w:pPr>
      <w:r w:rsidRPr="003020C4">
        <w:rPr>
          <w:rFonts w:ascii="Times New Roman" w:hAnsi="Times New Roman"/>
          <w:i/>
          <w:sz w:val="24"/>
          <w:szCs w:val="24"/>
        </w:rPr>
        <w:t>Чтение и письмо</w:t>
      </w:r>
    </w:p>
    <w:p w:rsidR="00BC1A8E" w:rsidRPr="003020C4" w:rsidRDefault="00BC1A8E" w:rsidP="003020C4">
      <w:pPr>
        <w:pStyle w:val="afe"/>
        <w:ind w:firstLine="709"/>
        <w:jc w:val="both"/>
        <w:rPr>
          <w:rFonts w:ascii="Times New Roman" w:hAnsi="Times New Roman"/>
          <w:sz w:val="24"/>
          <w:szCs w:val="24"/>
          <w:u w:val="single"/>
        </w:rPr>
      </w:pPr>
      <w:r w:rsidRPr="003020C4">
        <w:rPr>
          <w:rFonts w:ascii="Times New Roman" w:hAnsi="Times New Roman"/>
          <w:sz w:val="24"/>
          <w:szCs w:val="24"/>
          <w:u w:val="single"/>
        </w:rPr>
        <w:t xml:space="preserve">Глобальное чтение.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020C4" w:rsidRDefault="00BC1A8E" w:rsidP="003020C4">
      <w:pPr>
        <w:widowControl w:val="0"/>
        <w:spacing w:after="0" w:line="240" w:lineRule="auto"/>
        <w:ind w:firstLine="709"/>
        <w:jc w:val="both"/>
        <w:rPr>
          <w:rFonts w:ascii="Times New Roman" w:hAnsi="Times New Roman" w:cs="Times New Roman"/>
          <w:sz w:val="24"/>
          <w:szCs w:val="24"/>
        </w:rPr>
      </w:pPr>
    </w:p>
    <w:p w:rsidR="00BC1A8E" w:rsidRPr="003020C4" w:rsidRDefault="003C67DA" w:rsidP="003020C4">
      <w:pPr>
        <w:pStyle w:val="afe"/>
        <w:ind w:firstLine="709"/>
        <w:jc w:val="center"/>
        <w:rPr>
          <w:rFonts w:ascii="Times New Roman" w:hAnsi="Times New Roman"/>
          <w:b/>
          <w:sz w:val="24"/>
          <w:szCs w:val="24"/>
        </w:rPr>
      </w:pPr>
      <w:r>
        <w:rPr>
          <w:rFonts w:ascii="Times New Roman" w:hAnsi="Times New Roman"/>
          <w:b/>
          <w:sz w:val="24"/>
          <w:szCs w:val="24"/>
        </w:rPr>
        <w:t>2.2</w:t>
      </w:r>
      <w:r w:rsidR="0015105A" w:rsidRPr="009E572E">
        <w:rPr>
          <w:rFonts w:ascii="Times New Roman" w:hAnsi="Times New Roman"/>
          <w:b/>
          <w:sz w:val="24"/>
          <w:szCs w:val="24"/>
        </w:rPr>
        <w:t>.13</w:t>
      </w:r>
      <w:r w:rsidR="00BC1A8E" w:rsidRPr="003020C4">
        <w:rPr>
          <w:rFonts w:ascii="Times New Roman" w:hAnsi="Times New Roman"/>
          <w:b/>
          <w:sz w:val="24"/>
          <w:szCs w:val="24"/>
        </w:rPr>
        <w:t>. КОРРЕКЦИОННО-РАЗВИВАЮЩИЕ ЗАНЯТИЯ</w:t>
      </w: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Пояснительная записка.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w:t>
      </w:r>
      <w:r w:rsidR="002B77EB">
        <w:rPr>
          <w:rFonts w:ascii="Times New Roman" w:hAnsi="Times New Roman"/>
          <w:sz w:val="24"/>
          <w:szCs w:val="24"/>
        </w:rPr>
        <w:t xml:space="preserve"> умственной отсталостью, </w:t>
      </w:r>
      <w:r w:rsidRPr="003020C4">
        <w:rPr>
          <w:rFonts w:ascii="Times New Roman" w:hAnsi="Times New Roman"/>
          <w:sz w:val="24"/>
          <w:szCs w:val="24"/>
        </w:rPr>
        <w:t xml:space="preserve">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7E7ABF" w:rsidRPr="003020C4" w:rsidRDefault="007E7ABF" w:rsidP="003020C4">
      <w:pPr>
        <w:pStyle w:val="afe"/>
        <w:ind w:firstLine="709"/>
        <w:rPr>
          <w:rFonts w:ascii="Times New Roman" w:hAnsi="Times New Roman"/>
          <w:sz w:val="24"/>
          <w:szCs w:val="24"/>
        </w:rPr>
      </w:pPr>
    </w:p>
    <w:p w:rsidR="00BC1A8E"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2.3.</w:t>
      </w:r>
      <w:r w:rsidRPr="003020C4">
        <w:rPr>
          <w:rFonts w:ascii="Times New Roman" w:hAnsi="Times New Roman"/>
          <w:b/>
          <w:caps/>
          <w:spacing w:val="2"/>
          <w:sz w:val="24"/>
          <w:szCs w:val="24"/>
        </w:rPr>
        <w:t xml:space="preserve"> </w:t>
      </w:r>
      <w:r w:rsidRPr="003020C4">
        <w:rPr>
          <w:rFonts w:ascii="Times New Roman" w:hAnsi="Times New Roman"/>
          <w:b/>
          <w:sz w:val="24"/>
          <w:szCs w:val="24"/>
        </w:rPr>
        <w:t>Программа нравственного развития</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w:t>
      </w:r>
      <w:r w:rsidR="0015105A">
        <w:rPr>
          <w:rFonts w:ascii="Times New Roman" w:hAnsi="Times New Roman"/>
          <w:sz w:val="24"/>
          <w:szCs w:val="24"/>
        </w:rPr>
        <w:t>й умственной отсталостью</w:t>
      </w:r>
      <w:r w:rsidRPr="003020C4">
        <w:rPr>
          <w:rFonts w:ascii="Times New Roman" w:hAnsi="Times New Roman"/>
          <w:sz w:val="24"/>
          <w:szCs w:val="24"/>
        </w:rPr>
        <w:t xml:space="preserve">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lastRenderedPageBreak/>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Программа предлагает следующие </w:t>
      </w:r>
      <w:r w:rsidRPr="003020C4">
        <w:rPr>
          <w:rFonts w:ascii="Times New Roman" w:hAnsi="Times New Roman"/>
          <w:b/>
          <w:sz w:val="24"/>
          <w:szCs w:val="24"/>
        </w:rPr>
        <w:t>направления</w:t>
      </w:r>
      <w:r w:rsidRPr="003020C4">
        <w:rPr>
          <w:rFonts w:ascii="Times New Roman" w:hAnsi="Times New Roman"/>
          <w:sz w:val="24"/>
          <w:szCs w:val="24"/>
        </w:rPr>
        <w:t xml:space="preserve"> </w:t>
      </w:r>
      <w:r w:rsidRPr="003020C4">
        <w:rPr>
          <w:rFonts w:ascii="Times New Roman" w:hAnsi="Times New Roman"/>
          <w:b/>
          <w:bCs/>
          <w:sz w:val="24"/>
          <w:szCs w:val="24"/>
        </w:rPr>
        <w:t>нравственного развития</w:t>
      </w:r>
      <w:r w:rsidRPr="003020C4">
        <w:rPr>
          <w:rFonts w:ascii="Times New Roman" w:hAnsi="Times New Roman"/>
          <w:bCs/>
          <w:sz w:val="24"/>
          <w:szCs w:val="24"/>
        </w:rPr>
        <w:t xml:space="preserve"> обучающихся</w:t>
      </w:r>
      <w:r w:rsidRPr="003020C4">
        <w:rPr>
          <w:rFonts w:ascii="Times New Roman" w:hAnsi="Times New Roman"/>
          <w:sz w:val="24"/>
          <w:szCs w:val="24"/>
        </w:rPr>
        <w:t>:</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u w:val="single"/>
        </w:rPr>
        <w:t>Осмысление ценности жизни (своей и окружающих)</w:t>
      </w:r>
      <w:r w:rsidRPr="003020C4">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u w:val="single"/>
        </w:rPr>
        <w:t xml:space="preserve">Отношение к себе и к другим, как к </w:t>
      </w:r>
      <w:proofErr w:type="spellStart"/>
      <w:r w:rsidRPr="003020C4">
        <w:rPr>
          <w:rFonts w:ascii="Times New Roman" w:hAnsi="Times New Roman"/>
          <w:sz w:val="24"/>
          <w:szCs w:val="24"/>
          <w:u w:val="single"/>
        </w:rPr>
        <w:t>самоценности</w:t>
      </w:r>
      <w:proofErr w:type="spellEnd"/>
      <w:r w:rsidRPr="003020C4">
        <w:rPr>
          <w:rFonts w:ascii="Times New Roman" w:hAnsi="Times New Roman"/>
          <w:sz w:val="24"/>
          <w:szCs w:val="24"/>
          <w:u w:val="single"/>
        </w:rPr>
        <w:t>. Воспитание чувства уважения к друг другу, к человеку вообще</w:t>
      </w:r>
      <w:r w:rsidRPr="003020C4">
        <w:rPr>
          <w:rFonts w:ascii="Times New Roman" w:hAnsi="Times New Roman"/>
          <w:sz w:val="24"/>
          <w:szCs w:val="24"/>
        </w:rPr>
        <w:t xml:space="preserve">. Формирование доброжелательного отношения к </w:t>
      </w:r>
      <w:proofErr w:type="gramStart"/>
      <w:r w:rsidRPr="003020C4">
        <w:rPr>
          <w:rFonts w:ascii="Times New Roman" w:hAnsi="Times New Roman"/>
          <w:sz w:val="24"/>
          <w:szCs w:val="24"/>
        </w:rPr>
        <w:t>окружающим,  умение</w:t>
      </w:r>
      <w:proofErr w:type="gramEnd"/>
      <w:r w:rsidRPr="003020C4">
        <w:rPr>
          <w:rFonts w:ascii="Times New Roman" w:hAnsi="Times New Roman"/>
          <w:sz w:val="24"/>
          <w:szCs w:val="24"/>
        </w:rPr>
        <w:t xml:space="preserve">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u w:val="single"/>
        </w:rPr>
        <w:t>Осмысление свободы и ответственности</w:t>
      </w:r>
      <w:r w:rsidRPr="003020C4">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u w:val="single"/>
        </w:rPr>
        <w:t>Укрепление веры и доверия</w:t>
      </w:r>
      <w:r w:rsidRPr="003020C4">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w:t>
      </w:r>
      <w:proofErr w:type="gramStart"/>
      <w:r w:rsidRPr="003020C4">
        <w:rPr>
          <w:rFonts w:ascii="Times New Roman" w:hAnsi="Times New Roman"/>
          <w:sz w:val="24"/>
          <w:szCs w:val="24"/>
        </w:rPr>
        <w:t>также  ухода</w:t>
      </w:r>
      <w:proofErr w:type="gramEnd"/>
      <w:r w:rsidRPr="003020C4">
        <w:rPr>
          <w:rFonts w:ascii="Times New Roman" w:hAnsi="Times New Roman"/>
          <w:sz w:val="24"/>
          <w:szCs w:val="24"/>
        </w:rPr>
        <w:t xml:space="preserve">: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rsidRPr="003020C4">
        <w:rPr>
          <w:rFonts w:ascii="Times New Roman" w:hAnsi="Times New Roman"/>
          <w:sz w:val="24"/>
          <w:szCs w:val="24"/>
        </w:rPr>
        <w:t>эмпатией</w:t>
      </w:r>
      <w:proofErr w:type="spellEnd"/>
      <w:r w:rsidRPr="003020C4">
        <w:rPr>
          <w:rFonts w:ascii="Times New Roman" w:hAnsi="Times New Roman"/>
          <w:sz w:val="24"/>
          <w:szCs w:val="24"/>
        </w:rPr>
        <w:t xml:space="preserve">) и </w:t>
      </w:r>
      <w:proofErr w:type="gramStart"/>
      <w:r w:rsidRPr="003020C4">
        <w:rPr>
          <w:rFonts w:ascii="Times New Roman" w:hAnsi="Times New Roman"/>
          <w:sz w:val="24"/>
          <w:szCs w:val="24"/>
        </w:rPr>
        <w:t>доброжелательным  общением</w:t>
      </w:r>
      <w:proofErr w:type="gramEnd"/>
      <w:r w:rsidRPr="003020C4">
        <w:rPr>
          <w:rFonts w:ascii="Times New Roman" w:hAnsi="Times New Roman"/>
          <w:sz w:val="24"/>
          <w:szCs w:val="24"/>
        </w:rPr>
        <w:t xml:space="preserve">,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u w:val="single"/>
        </w:rPr>
        <w:t xml:space="preserve">Взаимодействие с окружающими на основе общекультурных норм </w:t>
      </w:r>
      <w:proofErr w:type="gramStart"/>
      <w:r w:rsidRPr="003020C4">
        <w:rPr>
          <w:rFonts w:ascii="Times New Roman" w:hAnsi="Times New Roman"/>
          <w:sz w:val="24"/>
          <w:szCs w:val="24"/>
          <w:u w:val="single"/>
        </w:rPr>
        <w:t>и  правил</w:t>
      </w:r>
      <w:proofErr w:type="gramEnd"/>
      <w:r w:rsidRPr="003020C4">
        <w:rPr>
          <w:rFonts w:ascii="Times New Roman" w:hAnsi="Times New Roman"/>
          <w:sz w:val="24"/>
          <w:szCs w:val="24"/>
          <w:u w:val="single"/>
        </w:rPr>
        <w:t xml:space="preserve"> социального поведения</w:t>
      </w:r>
      <w:r w:rsidRPr="003020C4">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lastRenderedPageBreak/>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u w:val="single"/>
        </w:rPr>
        <w:t>Ориентация в религиозных ценностях и следование им на доступном уровне</w:t>
      </w:r>
      <w:r w:rsidRPr="003020C4">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3020C4">
        <w:rPr>
          <w:rFonts w:ascii="Times New Roman" w:hAnsi="Times New Roman"/>
          <w:b/>
          <w:sz w:val="24"/>
          <w:szCs w:val="24"/>
        </w:rPr>
        <w:t>с учетом желания и вероисповедания обучающихся и их семей</w:t>
      </w:r>
      <w:r w:rsidRPr="003020C4">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Программа выполняется в семье, на занятиях по предмету «</w:t>
      </w:r>
      <w:r w:rsidR="0015105A">
        <w:rPr>
          <w:rFonts w:ascii="Times New Roman" w:hAnsi="Times New Roman"/>
          <w:sz w:val="24"/>
          <w:szCs w:val="24"/>
        </w:rPr>
        <w:t>Развитие речи на основе изучения предметов и явлений окружающей действительности</w:t>
      </w:r>
      <w:r w:rsidRPr="003020C4">
        <w:rPr>
          <w:rFonts w:ascii="Times New Roman" w:hAnsi="Times New Roman"/>
          <w:sz w:val="24"/>
          <w:szCs w:val="24"/>
        </w:rPr>
        <w:t>»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Pr="003020C4" w:rsidRDefault="00BC1A8E" w:rsidP="003020C4">
      <w:pPr>
        <w:pStyle w:val="afe"/>
        <w:ind w:firstLine="709"/>
        <w:rPr>
          <w:rFonts w:ascii="Times New Roman" w:hAnsi="Times New Roman"/>
          <w:b/>
          <w:sz w:val="24"/>
          <w:szCs w:val="24"/>
        </w:rPr>
      </w:pPr>
    </w:p>
    <w:p w:rsidR="00DA4904" w:rsidRPr="003020C4" w:rsidRDefault="00BC1A8E" w:rsidP="003020C4">
      <w:pPr>
        <w:pStyle w:val="afe"/>
        <w:ind w:firstLine="709"/>
        <w:jc w:val="center"/>
        <w:rPr>
          <w:rFonts w:ascii="Times New Roman" w:hAnsi="Times New Roman"/>
          <w:b/>
          <w:sz w:val="24"/>
          <w:szCs w:val="24"/>
        </w:rPr>
      </w:pPr>
      <w:r w:rsidRPr="003020C4">
        <w:rPr>
          <w:rFonts w:ascii="Times New Roman" w:hAnsi="Times New Roman"/>
          <w:b/>
          <w:sz w:val="24"/>
          <w:szCs w:val="24"/>
        </w:rPr>
        <w:t>2.4. Программа форми</w:t>
      </w:r>
      <w:r w:rsidR="00DA4904" w:rsidRPr="003020C4">
        <w:rPr>
          <w:rFonts w:ascii="Times New Roman" w:hAnsi="Times New Roman"/>
          <w:b/>
          <w:sz w:val="24"/>
          <w:szCs w:val="24"/>
        </w:rPr>
        <w:t xml:space="preserve">рования экологической культуры, </w:t>
      </w:r>
    </w:p>
    <w:p w:rsidR="00BC1A8E" w:rsidRPr="003020C4" w:rsidRDefault="00BC1A8E" w:rsidP="003020C4">
      <w:pPr>
        <w:pStyle w:val="afe"/>
        <w:ind w:firstLine="709"/>
        <w:jc w:val="center"/>
        <w:rPr>
          <w:rFonts w:ascii="Times New Roman" w:hAnsi="Times New Roman"/>
          <w:b/>
          <w:sz w:val="24"/>
          <w:szCs w:val="24"/>
        </w:rPr>
      </w:pPr>
      <w:proofErr w:type="gramStart"/>
      <w:r w:rsidRPr="003020C4">
        <w:rPr>
          <w:rFonts w:ascii="Times New Roman" w:hAnsi="Times New Roman"/>
          <w:b/>
          <w:sz w:val="24"/>
          <w:szCs w:val="24"/>
        </w:rPr>
        <w:t>здорового</w:t>
      </w:r>
      <w:proofErr w:type="gramEnd"/>
      <w:r w:rsidRPr="003020C4">
        <w:rPr>
          <w:rFonts w:ascii="Times New Roman" w:hAnsi="Times New Roman"/>
          <w:b/>
          <w:sz w:val="24"/>
          <w:szCs w:val="24"/>
        </w:rPr>
        <w:t xml:space="preserve"> и безопасного образа жизни</w:t>
      </w:r>
    </w:p>
    <w:p w:rsidR="00802E5D" w:rsidRPr="00091C73" w:rsidRDefault="00802E5D" w:rsidP="00802E5D">
      <w:pPr>
        <w:pStyle w:val="afe"/>
        <w:ind w:firstLine="709"/>
        <w:jc w:val="both"/>
        <w:rPr>
          <w:rFonts w:ascii="Times New Roman" w:hAnsi="Times New Roman"/>
          <w:sz w:val="24"/>
          <w:szCs w:val="24"/>
        </w:rPr>
      </w:pPr>
      <w:r w:rsidRPr="00091C73">
        <w:rPr>
          <w:rFonts w:ascii="Times New Roman" w:hAnsi="Times New Roman"/>
          <w:sz w:val="24"/>
          <w:szCs w:val="24"/>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w:t>
      </w:r>
      <w:r>
        <w:rPr>
          <w:rFonts w:ascii="Times New Roman" w:hAnsi="Times New Roman"/>
          <w:sz w:val="24"/>
          <w:szCs w:val="24"/>
        </w:rPr>
        <w:t xml:space="preserve">лубокой умственной отсталостью </w:t>
      </w:r>
      <w:r w:rsidRPr="00091C73">
        <w:rPr>
          <w:rFonts w:ascii="Times New Roman" w:hAnsi="Times New Roman"/>
          <w:sz w:val="24"/>
          <w:szCs w:val="24"/>
        </w:rPr>
        <w:t xml:space="preserve">вести здоровый образ жизни и бережно относиться к природе. Программа направлена на решение следующих задач: </w:t>
      </w:r>
    </w:p>
    <w:p w:rsidR="00802E5D" w:rsidRPr="00091C73" w:rsidRDefault="00802E5D" w:rsidP="00802E5D">
      <w:pPr>
        <w:pStyle w:val="afe"/>
        <w:numPr>
          <w:ilvl w:val="0"/>
          <w:numId w:val="64"/>
        </w:numPr>
        <w:suppressAutoHyphens w:val="0"/>
        <w:ind w:left="0" w:firstLine="709"/>
        <w:jc w:val="both"/>
        <w:rPr>
          <w:rFonts w:ascii="Times New Roman" w:hAnsi="Times New Roman"/>
          <w:sz w:val="24"/>
          <w:szCs w:val="24"/>
        </w:rPr>
      </w:pPr>
      <w:proofErr w:type="gramStart"/>
      <w:r w:rsidRPr="00091C73">
        <w:rPr>
          <w:rFonts w:ascii="Times New Roman" w:hAnsi="Times New Roman"/>
          <w:sz w:val="24"/>
          <w:szCs w:val="24"/>
        </w:rPr>
        <w:t>формирование</w:t>
      </w:r>
      <w:proofErr w:type="gramEnd"/>
      <w:r w:rsidRPr="00091C73">
        <w:rPr>
          <w:rFonts w:ascii="Times New Roman" w:hAnsi="Times New Roman"/>
          <w:sz w:val="24"/>
          <w:szCs w:val="24"/>
        </w:rPr>
        <w:t xml:space="preserve">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02E5D" w:rsidRPr="00091C73" w:rsidRDefault="00802E5D" w:rsidP="00802E5D">
      <w:pPr>
        <w:pStyle w:val="afe"/>
        <w:numPr>
          <w:ilvl w:val="0"/>
          <w:numId w:val="64"/>
        </w:numPr>
        <w:suppressAutoHyphens w:val="0"/>
        <w:ind w:left="0" w:firstLine="709"/>
        <w:jc w:val="both"/>
        <w:rPr>
          <w:rFonts w:ascii="Times New Roman" w:hAnsi="Times New Roman"/>
          <w:sz w:val="24"/>
          <w:szCs w:val="24"/>
        </w:rPr>
      </w:pPr>
      <w:proofErr w:type="gramStart"/>
      <w:r w:rsidRPr="00091C73">
        <w:rPr>
          <w:rFonts w:ascii="Times New Roman" w:hAnsi="Times New Roman"/>
          <w:sz w:val="24"/>
          <w:szCs w:val="24"/>
        </w:rPr>
        <w:t>формирование</w:t>
      </w:r>
      <w:proofErr w:type="gramEnd"/>
      <w:r w:rsidRPr="00091C73">
        <w:rPr>
          <w:rFonts w:ascii="Times New Roman" w:hAnsi="Times New Roman"/>
          <w:sz w:val="24"/>
          <w:szCs w:val="24"/>
        </w:rPr>
        <w:t xml:space="preserve">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802E5D" w:rsidRPr="00091C73" w:rsidRDefault="00802E5D" w:rsidP="00802E5D">
      <w:pPr>
        <w:pStyle w:val="afe"/>
        <w:numPr>
          <w:ilvl w:val="0"/>
          <w:numId w:val="64"/>
        </w:numPr>
        <w:suppressAutoHyphens w:val="0"/>
        <w:ind w:left="0" w:firstLine="709"/>
        <w:jc w:val="both"/>
        <w:rPr>
          <w:rFonts w:ascii="Times New Roman" w:hAnsi="Times New Roman"/>
          <w:sz w:val="24"/>
          <w:szCs w:val="24"/>
        </w:rPr>
      </w:pPr>
      <w:proofErr w:type="gramStart"/>
      <w:r w:rsidRPr="00091C73">
        <w:rPr>
          <w:rFonts w:ascii="Times New Roman" w:hAnsi="Times New Roman"/>
          <w:sz w:val="24"/>
          <w:szCs w:val="24"/>
        </w:rPr>
        <w:t>формирование</w:t>
      </w:r>
      <w:proofErr w:type="gramEnd"/>
      <w:r w:rsidRPr="00091C73">
        <w:rPr>
          <w:rFonts w:ascii="Times New Roman" w:hAnsi="Times New Roman"/>
          <w:sz w:val="24"/>
          <w:szCs w:val="24"/>
        </w:rPr>
        <w:t xml:space="preserve"> осознанного отношения к собственному здоровью на основе соблюдения правил гигиены, здоровье сбережения, режима дня;</w:t>
      </w:r>
    </w:p>
    <w:p w:rsidR="00802E5D" w:rsidRPr="00091C73" w:rsidRDefault="00802E5D" w:rsidP="00802E5D">
      <w:pPr>
        <w:pStyle w:val="afe"/>
        <w:numPr>
          <w:ilvl w:val="0"/>
          <w:numId w:val="64"/>
        </w:numPr>
        <w:suppressAutoHyphens w:val="0"/>
        <w:ind w:left="0" w:firstLine="709"/>
        <w:jc w:val="both"/>
        <w:rPr>
          <w:rFonts w:ascii="Times New Roman" w:hAnsi="Times New Roman"/>
          <w:sz w:val="24"/>
          <w:szCs w:val="24"/>
        </w:rPr>
      </w:pPr>
      <w:proofErr w:type="gramStart"/>
      <w:r w:rsidRPr="00091C73">
        <w:rPr>
          <w:rFonts w:ascii="Times New Roman" w:hAnsi="Times New Roman"/>
          <w:sz w:val="24"/>
          <w:szCs w:val="24"/>
        </w:rPr>
        <w:t>формирование</w:t>
      </w:r>
      <w:proofErr w:type="gramEnd"/>
      <w:r w:rsidRPr="00091C73">
        <w:rPr>
          <w:rFonts w:ascii="Times New Roman" w:hAnsi="Times New Roman"/>
          <w:sz w:val="24"/>
          <w:szCs w:val="24"/>
        </w:rPr>
        <w:t xml:space="preserve">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802E5D" w:rsidRPr="00091C73" w:rsidRDefault="00802E5D" w:rsidP="00802E5D">
      <w:pPr>
        <w:pStyle w:val="afe"/>
        <w:numPr>
          <w:ilvl w:val="0"/>
          <w:numId w:val="64"/>
        </w:numPr>
        <w:suppressAutoHyphens w:val="0"/>
        <w:ind w:left="0" w:firstLine="709"/>
        <w:jc w:val="both"/>
        <w:rPr>
          <w:rFonts w:ascii="Times New Roman" w:hAnsi="Times New Roman"/>
          <w:sz w:val="24"/>
          <w:szCs w:val="24"/>
        </w:rPr>
      </w:pPr>
      <w:proofErr w:type="gramStart"/>
      <w:r w:rsidRPr="00091C73">
        <w:rPr>
          <w:rFonts w:ascii="Times New Roman" w:hAnsi="Times New Roman"/>
          <w:sz w:val="24"/>
          <w:szCs w:val="24"/>
        </w:rPr>
        <w:t>формирование</w:t>
      </w:r>
      <w:proofErr w:type="gramEnd"/>
      <w:r w:rsidRPr="00091C73">
        <w:rPr>
          <w:rFonts w:ascii="Times New Roman" w:hAnsi="Times New Roman"/>
          <w:sz w:val="24"/>
          <w:szCs w:val="24"/>
        </w:rPr>
        <w:t xml:space="preserve"> готовности ребенка безбоязненно обращаться к врачу по любым вопросам, связанным с особенностями состояния здоровья;</w:t>
      </w:r>
    </w:p>
    <w:p w:rsidR="00802E5D" w:rsidRPr="00091C73" w:rsidRDefault="00802E5D" w:rsidP="00802E5D">
      <w:pPr>
        <w:pStyle w:val="afe"/>
        <w:numPr>
          <w:ilvl w:val="0"/>
          <w:numId w:val="64"/>
        </w:numPr>
        <w:suppressAutoHyphens w:val="0"/>
        <w:ind w:left="0" w:firstLine="709"/>
        <w:jc w:val="both"/>
        <w:rPr>
          <w:rFonts w:ascii="Times New Roman" w:hAnsi="Times New Roman"/>
          <w:sz w:val="24"/>
          <w:szCs w:val="24"/>
        </w:rPr>
      </w:pPr>
      <w:proofErr w:type="gramStart"/>
      <w:r w:rsidRPr="00091C73">
        <w:rPr>
          <w:rFonts w:ascii="Times New Roman" w:hAnsi="Times New Roman"/>
          <w:sz w:val="24"/>
          <w:szCs w:val="24"/>
        </w:rPr>
        <w:t>формирование</w:t>
      </w:r>
      <w:proofErr w:type="gramEnd"/>
      <w:r w:rsidRPr="00091C73">
        <w:rPr>
          <w:rFonts w:ascii="Times New Roman" w:hAnsi="Times New Roman"/>
          <w:sz w:val="24"/>
          <w:szCs w:val="24"/>
        </w:rPr>
        <w:t xml:space="preserve"> умений безопасного поведения в окружающей среде, простейших умений поведения в экстремальных (чрезвычайных) ситуациях.</w:t>
      </w:r>
    </w:p>
    <w:p w:rsidR="00802E5D" w:rsidRPr="00091C73" w:rsidRDefault="00802E5D" w:rsidP="00802E5D">
      <w:pPr>
        <w:pStyle w:val="afe"/>
        <w:ind w:firstLine="709"/>
        <w:jc w:val="both"/>
        <w:rPr>
          <w:rFonts w:ascii="Times New Roman" w:hAnsi="Times New Roman"/>
          <w:sz w:val="24"/>
          <w:szCs w:val="24"/>
        </w:rPr>
      </w:pPr>
      <w:r w:rsidRPr="00091C73">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и реализуются на уроках по предметам: «Окружающий </w:t>
      </w:r>
      <w:r w:rsidRPr="00091C73">
        <w:rPr>
          <w:rFonts w:ascii="Times New Roman" w:hAnsi="Times New Roman"/>
          <w:sz w:val="24"/>
          <w:szCs w:val="24"/>
        </w:rPr>
        <w:lastRenderedPageBreak/>
        <w:t xml:space="preserve">природный мир», «Человек», «Адаптивная физкультура», в ходе коррекционных занятий, а также в рамках внеурочной деятельности. </w:t>
      </w:r>
    </w:p>
    <w:p w:rsidR="00802E5D" w:rsidRPr="00091C73" w:rsidRDefault="00802E5D" w:rsidP="00802E5D">
      <w:pPr>
        <w:pStyle w:val="afe"/>
        <w:ind w:firstLine="709"/>
        <w:jc w:val="both"/>
        <w:rPr>
          <w:rFonts w:ascii="Times New Roman" w:hAnsi="Times New Roman"/>
          <w:sz w:val="24"/>
          <w:szCs w:val="24"/>
        </w:rPr>
      </w:pPr>
      <w:r w:rsidRPr="00091C73">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3020C4">
      <w:pPr>
        <w:pStyle w:val="afe"/>
        <w:ind w:firstLine="709"/>
        <w:rPr>
          <w:rFonts w:ascii="Times New Roman" w:hAnsi="Times New Roman"/>
          <w:b/>
          <w:sz w:val="24"/>
          <w:szCs w:val="24"/>
        </w:rPr>
      </w:pPr>
    </w:p>
    <w:p w:rsidR="00BC1A8E" w:rsidRPr="003020C4" w:rsidRDefault="00BC1A8E" w:rsidP="003020C4">
      <w:pPr>
        <w:pStyle w:val="afe"/>
        <w:ind w:firstLine="709"/>
        <w:jc w:val="center"/>
        <w:rPr>
          <w:rFonts w:ascii="Times New Roman" w:hAnsi="Times New Roman"/>
          <w:b/>
          <w:spacing w:val="2"/>
          <w:sz w:val="24"/>
          <w:szCs w:val="24"/>
        </w:rPr>
      </w:pPr>
      <w:r w:rsidRPr="003020C4">
        <w:rPr>
          <w:rFonts w:ascii="Times New Roman" w:hAnsi="Times New Roman"/>
          <w:b/>
          <w:sz w:val="24"/>
          <w:szCs w:val="24"/>
        </w:rPr>
        <w:t>2.5</w:t>
      </w:r>
      <w:r w:rsidRPr="003020C4">
        <w:rPr>
          <w:rFonts w:ascii="Times New Roman" w:hAnsi="Times New Roman"/>
          <w:b/>
          <w:caps/>
          <w:spacing w:val="2"/>
          <w:sz w:val="24"/>
          <w:szCs w:val="24"/>
        </w:rPr>
        <w:t xml:space="preserve">. </w:t>
      </w:r>
      <w:r w:rsidRPr="003020C4">
        <w:rPr>
          <w:rFonts w:ascii="Times New Roman" w:hAnsi="Times New Roman"/>
          <w:b/>
          <w:spacing w:val="2"/>
          <w:sz w:val="24"/>
          <w:szCs w:val="24"/>
        </w:rPr>
        <w:t>Программа внеурочной деятельности</w:t>
      </w:r>
    </w:p>
    <w:p w:rsidR="00BC1A8E" w:rsidRPr="003020C4" w:rsidRDefault="00BC1A8E" w:rsidP="003020C4">
      <w:pPr>
        <w:spacing w:after="0" w:line="240" w:lineRule="auto"/>
        <w:ind w:firstLine="709"/>
        <w:jc w:val="both"/>
        <w:rPr>
          <w:rFonts w:ascii="Times New Roman" w:hAnsi="Times New Roman" w:cs="Times New Roman"/>
          <w:sz w:val="24"/>
          <w:szCs w:val="24"/>
        </w:rPr>
      </w:pPr>
      <w:r w:rsidRPr="003020C4">
        <w:rPr>
          <w:rFonts w:ascii="Times New Roman" w:hAnsi="Times New Roman" w:cs="Times New Roman"/>
          <w:sz w:val="24"/>
          <w:szCs w:val="24"/>
        </w:rPr>
        <w:t xml:space="preserve">Реализация АООП </w:t>
      </w:r>
      <w:r w:rsidR="001D7735" w:rsidRPr="003020C4">
        <w:rPr>
          <w:rFonts w:ascii="Times New Roman" w:hAnsi="Times New Roman" w:cs="Times New Roman"/>
          <w:sz w:val="24"/>
          <w:szCs w:val="24"/>
        </w:rPr>
        <w:t>МОУ «</w:t>
      </w:r>
      <w:proofErr w:type="spellStart"/>
      <w:r w:rsidR="001D7735" w:rsidRPr="003020C4">
        <w:rPr>
          <w:rFonts w:ascii="Times New Roman" w:hAnsi="Times New Roman" w:cs="Times New Roman"/>
          <w:sz w:val="24"/>
          <w:szCs w:val="24"/>
        </w:rPr>
        <w:t>Ульканская</w:t>
      </w:r>
      <w:proofErr w:type="spellEnd"/>
      <w:r w:rsidR="001D7735" w:rsidRPr="003020C4">
        <w:rPr>
          <w:rFonts w:ascii="Times New Roman" w:hAnsi="Times New Roman" w:cs="Times New Roman"/>
          <w:sz w:val="24"/>
          <w:szCs w:val="24"/>
        </w:rPr>
        <w:t xml:space="preserve"> СОШ №2»</w:t>
      </w:r>
      <w:r w:rsidRPr="003020C4">
        <w:rPr>
          <w:rFonts w:ascii="Times New Roman" w:hAnsi="Times New Roman" w:cs="Times New Roman"/>
          <w:sz w:val="24"/>
          <w:szCs w:val="24"/>
        </w:rPr>
        <w:t xml:space="preserve">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w:t>
      </w:r>
    </w:p>
    <w:p w:rsidR="00BC1A8E" w:rsidRPr="00802E5D"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Внеурочная деятельность</w:t>
      </w:r>
      <w:r w:rsidRPr="003020C4">
        <w:rPr>
          <w:rFonts w:ascii="Times New Roman" w:hAnsi="Times New Roman"/>
          <w:i/>
          <w:sz w:val="24"/>
          <w:szCs w:val="24"/>
        </w:rPr>
        <w:t xml:space="preserve"> </w:t>
      </w:r>
      <w:r w:rsidRPr="00802E5D">
        <w:rPr>
          <w:rFonts w:ascii="Times New Roman" w:hAnsi="Times New Roman"/>
          <w:sz w:val="24"/>
          <w:szCs w:val="24"/>
        </w:rPr>
        <w:t xml:space="preserve">направлена на социальное, спортивно-оздоровительное, нравственное, </w:t>
      </w:r>
      <w:proofErr w:type="spellStart"/>
      <w:r w:rsidRPr="00802E5D">
        <w:rPr>
          <w:rFonts w:ascii="Times New Roman" w:hAnsi="Times New Roman"/>
          <w:sz w:val="24"/>
          <w:szCs w:val="24"/>
        </w:rPr>
        <w:t>общеинтеллектуальное</w:t>
      </w:r>
      <w:proofErr w:type="spellEnd"/>
      <w:r w:rsidRPr="00802E5D">
        <w:rPr>
          <w:rFonts w:ascii="Times New Roman" w:hAnsi="Times New Roman"/>
          <w:sz w:val="24"/>
          <w:szCs w:val="24"/>
        </w:rPr>
        <w:t xml:space="preserve">, общекультурное развитие личности и </w:t>
      </w:r>
      <w:proofErr w:type="gramStart"/>
      <w:r w:rsidRPr="00802E5D">
        <w:rPr>
          <w:rFonts w:ascii="Times New Roman" w:hAnsi="Times New Roman"/>
          <w:sz w:val="24"/>
          <w:szCs w:val="24"/>
        </w:rPr>
        <w:t>осуществляется  по</w:t>
      </w:r>
      <w:proofErr w:type="gramEnd"/>
      <w:r w:rsidRPr="00802E5D">
        <w:rPr>
          <w:rFonts w:ascii="Times New Roman" w:hAnsi="Times New Roman"/>
          <w:sz w:val="24"/>
          <w:szCs w:val="24"/>
        </w:rPr>
        <w:t xml:space="preserve"> соответствующим направлениям.</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Задачи </w:t>
      </w:r>
      <w:r w:rsidRPr="003020C4">
        <w:rPr>
          <w:rFonts w:ascii="Times New Roman" w:hAnsi="Times New Roman"/>
          <w:spacing w:val="2"/>
          <w:sz w:val="24"/>
          <w:szCs w:val="24"/>
        </w:rPr>
        <w:t>внеурочной деятельности</w:t>
      </w:r>
      <w:r w:rsidRPr="003020C4">
        <w:rPr>
          <w:rFonts w:ascii="Times New Roman" w:hAnsi="Times New Roman"/>
          <w:sz w:val="24"/>
          <w:szCs w:val="24"/>
        </w:rPr>
        <w:t xml:space="preserve">: </w:t>
      </w:r>
      <w:r w:rsidRPr="003020C4">
        <w:rPr>
          <w:rFonts w:ascii="Times New Roman" w:hAnsi="Times New Roman"/>
          <w:sz w:val="24"/>
          <w:szCs w:val="24"/>
          <w:lang w:eastAsia="ru-RU"/>
        </w:rPr>
        <w:t>развитие творческих способностей обучающихся;</w:t>
      </w:r>
      <w:r w:rsidRPr="003020C4">
        <w:rPr>
          <w:rFonts w:ascii="Times New Roman" w:hAnsi="Times New Roman"/>
          <w:sz w:val="24"/>
          <w:szCs w:val="24"/>
        </w:rPr>
        <w:t xml:space="preserve"> </w:t>
      </w:r>
      <w:r w:rsidRPr="003020C4">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3020C4">
        <w:rPr>
          <w:rFonts w:ascii="Times New Roman" w:hAnsi="Times New Roman"/>
          <w:sz w:val="24"/>
          <w:szCs w:val="24"/>
        </w:rPr>
        <w:t xml:space="preserve"> </w:t>
      </w:r>
      <w:r w:rsidRPr="003020C4">
        <w:rPr>
          <w:rFonts w:ascii="Times New Roman" w:hAnsi="Times New Roman"/>
          <w:sz w:val="24"/>
          <w:szCs w:val="24"/>
          <w:lang w:eastAsia="ru-RU"/>
        </w:rPr>
        <w:t>создание условий для развития индивидуальности ребенка;</w:t>
      </w:r>
      <w:r w:rsidRPr="003020C4">
        <w:rPr>
          <w:rFonts w:ascii="Times New Roman" w:hAnsi="Times New Roman"/>
          <w:sz w:val="24"/>
          <w:szCs w:val="24"/>
        </w:rPr>
        <w:t xml:space="preserve"> </w:t>
      </w:r>
      <w:r w:rsidRPr="003020C4">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3020C4">
        <w:rPr>
          <w:rFonts w:ascii="Times New Roman" w:hAnsi="Times New Roman"/>
          <w:sz w:val="24"/>
          <w:szCs w:val="24"/>
        </w:rPr>
        <w:t xml:space="preserve"> </w:t>
      </w:r>
      <w:r w:rsidRPr="003020C4">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Внеурочная деятельность </w:t>
      </w:r>
      <w:r w:rsidR="000475FB" w:rsidRPr="003020C4">
        <w:rPr>
          <w:rFonts w:ascii="Times New Roman" w:hAnsi="Times New Roman"/>
          <w:sz w:val="24"/>
          <w:szCs w:val="24"/>
        </w:rPr>
        <w:t>способствует</w:t>
      </w:r>
      <w:r w:rsidRPr="003020C4">
        <w:rPr>
          <w:rFonts w:ascii="Times New Roman" w:hAnsi="Times New Roman"/>
          <w:sz w:val="24"/>
          <w:szCs w:val="24"/>
        </w:rPr>
        <w:t xml:space="preserve"> социальной интеграции обучающихся путем организации и проведения мероприятий, в которых предусмотрена совместная деятельность детей </w:t>
      </w:r>
      <w:r w:rsidR="00FA500C">
        <w:rPr>
          <w:rFonts w:ascii="Times New Roman" w:hAnsi="Times New Roman"/>
          <w:sz w:val="24"/>
          <w:szCs w:val="24"/>
          <w:lang w:eastAsia="ru-RU"/>
        </w:rPr>
        <w:t xml:space="preserve">с умственной </w:t>
      </w:r>
      <w:proofErr w:type="gramStart"/>
      <w:r w:rsidR="00FA500C">
        <w:rPr>
          <w:rFonts w:ascii="Times New Roman" w:hAnsi="Times New Roman"/>
          <w:sz w:val="24"/>
          <w:szCs w:val="24"/>
          <w:lang w:eastAsia="ru-RU"/>
        </w:rPr>
        <w:t xml:space="preserve">отсталостью </w:t>
      </w:r>
      <w:r w:rsidRPr="003020C4">
        <w:rPr>
          <w:rFonts w:ascii="Times New Roman" w:hAnsi="Times New Roman"/>
          <w:sz w:val="24"/>
          <w:szCs w:val="24"/>
        </w:rPr>
        <w:t xml:space="preserve"> и</w:t>
      </w:r>
      <w:proofErr w:type="gramEnd"/>
      <w:r w:rsidRPr="003020C4">
        <w:rPr>
          <w:rFonts w:ascii="Times New Roman" w:hAnsi="Times New Roman"/>
          <w:sz w:val="24"/>
          <w:szCs w:val="24"/>
        </w:rPr>
        <w:t xml:space="preserve"> детей, не имеющих каких-либо нарушений развития, из различных организаций. Виды совместной внеурочной деятельности </w:t>
      </w:r>
      <w:r w:rsidR="000475FB" w:rsidRPr="003020C4">
        <w:rPr>
          <w:rFonts w:ascii="Times New Roman" w:hAnsi="Times New Roman"/>
          <w:sz w:val="24"/>
          <w:szCs w:val="24"/>
        </w:rPr>
        <w:t>подбираются</w:t>
      </w:r>
      <w:r w:rsidRPr="003020C4">
        <w:rPr>
          <w:rFonts w:ascii="Times New Roman" w:hAnsi="Times New Roman"/>
          <w:sz w:val="24"/>
          <w:szCs w:val="24"/>
        </w:rPr>
        <w:t xml:space="preserve">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w:t>
      </w:r>
      <w:r w:rsidR="000475FB" w:rsidRPr="003020C4">
        <w:rPr>
          <w:rFonts w:ascii="Times New Roman" w:hAnsi="Times New Roman"/>
          <w:sz w:val="24"/>
          <w:szCs w:val="24"/>
        </w:rPr>
        <w:t>обеспечиваются</w:t>
      </w:r>
      <w:r w:rsidRPr="003020C4">
        <w:rPr>
          <w:rFonts w:ascii="Times New Roman" w:hAnsi="Times New Roman"/>
          <w:sz w:val="24"/>
          <w:szCs w:val="24"/>
        </w:rPr>
        <w:t xml:space="preserve"> условия, благоприятствующие самореализации </w:t>
      </w:r>
      <w:proofErr w:type="gramStart"/>
      <w:r w:rsidRPr="003020C4">
        <w:rPr>
          <w:rFonts w:ascii="Times New Roman" w:hAnsi="Times New Roman"/>
          <w:sz w:val="24"/>
          <w:szCs w:val="24"/>
        </w:rPr>
        <w:t>и  успешной</w:t>
      </w:r>
      <w:proofErr w:type="gramEnd"/>
      <w:r w:rsidRPr="003020C4">
        <w:rPr>
          <w:rFonts w:ascii="Times New Roman" w:hAnsi="Times New Roman"/>
          <w:sz w:val="24"/>
          <w:szCs w:val="24"/>
        </w:rPr>
        <w:t xml:space="preserve"> совместной деятельности для всех ее участников.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w:t>
      </w:r>
      <w:r w:rsidR="000475FB" w:rsidRPr="003020C4">
        <w:rPr>
          <w:rFonts w:ascii="Times New Roman" w:hAnsi="Times New Roman"/>
          <w:sz w:val="24"/>
          <w:szCs w:val="24"/>
        </w:rPr>
        <w:t>летнего оздоровительного лагеря дневного пребывания, создаваемого</w:t>
      </w:r>
      <w:r w:rsidRPr="003020C4">
        <w:rPr>
          <w:rFonts w:ascii="Times New Roman" w:hAnsi="Times New Roman"/>
          <w:sz w:val="24"/>
          <w:szCs w:val="24"/>
        </w:rPr>
        <w:t xml:space="preserve"> на базе </w:t>
      </w:r>
      <w:r w:rsidR="000475FB" w:rsidRPr="003020C4">
        <w:rPr>
          <w:rFonts w:ascii="Times New Roman" w:hAnsi="Times New Roman"/>
          <w:sz w:val="24"/>
          <w:szCs w:val="24"/>
        </w:rPr>
        <w:t>МОУ «</w:t>
      </w:r>
      <w:proofErr w:type="spellStart"/>
      <w:r w:rsidR="000475FB" w:rsidRPr="003020C4">
        <w:rPr>
          <w:rFonts w:ascii="Times New Roman" w:hAnsi="Times New Roman"/>
          <w:sz w:val="24"/>
          <w:szCs w:val="24"/>
        </w:rPr>
        <w:t>Ульканская</w:t>
      </w:r>
      <w:proofErr w:type="spellEnd"/>
      <w:r w:rsidR="000475FB" w:rsidRPr="003020C4">
        <w:rPr>
          <w:rFonts w:ascii="Times New Roman" w:hAnsi="Times New Roman"/>
          <w:sz w:val="24"/>
          <w:szCs w:val="24"/>
        </w:rPr>
        <w:t xml:space="preserve"> СОШ №2»</w:t>
      </w:r>
      <w:r w:rsidRPr="003020C4">
        <w:rPr>
          <w:rFonts w:ascii="Times New Roman" w:hAnsi="Times New Roman"/>
          <w:sz w:val="24"/>
          <w:szCs w:val="24"/>
        </w:rPr>
        <w:t xml:space="preserve">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w:t>
      </w:r>
      <w:r w:rsidR="000475FB" w:rsidRPr="003020C4">
        <w:rPr>
          <w:rFonts w:ascii="Times New Roman" w:hAnsi="Times New Roman"/>
          <w:sz w:val="24"/>
          <w:szCs w:val="24"/>
        </w:rPr>
        <w:t>МОУ «</w:t>
      </w:r>
      <w:proofErr w:type="spellStart"/>
      <w:r w:rsidR="000475FB" w:rsidRPr="003020C4">
        <w:rPr>
          <w:rFonts w:ascii="Times New Roman" w:hAnsi="Times New Roman"/>
          <w:sz w:val="24"/>
          <w:szCs w:val="24"/>
        </w:rPr>
        <w:t>Ульканская</w:t>
      </w:r>
      <w:proofErr w:type="spellEnd"/>
      <w:r w:rsidR="000475FB" w:rsidRPr="003020C4">
        <w:rPr>
          <w:rFonts w:ascii="Times New Roman" w:hAnsi="Times New Roman"/>
          <w:sz w:val="24"/>
          <w:szCs w:val="24"/>
        </w:rPr>
        <w:t xml:space="preserve"> СОШ №2» </w:t>
      </w:r>
      <w:r w:rsidRPr="003020C4">
        <w:rPr>
          <w:rFonts w:ascii="Times New Roman" w:hAnsi="Times New Roman"/>
          <w:sz w:val="24"/>
          <w:szCs w:val="24"/>
        </w:rPr>
        <w:t xml:space="preserve">по разным направлениям внеурочной деятельности. </w:t>
      </w:r>
    </w:p>
    <w:p w:rsidR="00BC1A8E" w:rsidRPr="003020C4" w:rsidRDefault="00BC1A8E" w:rsidP="003020C4">
      <w:pPr>
        <w:pStyle w:val="afe"/>
        <w:ind w:firstLine="709"/>
        <w:rPr>
          <w:rFonts w:ascii="Times New Roman" w:hAnsi="Times New Roman"/>
          <w:b/>
          <w:sz w:val="24"/>
          <w:szCs w:val="24"/>
        </w:rPr>
      </w:pPr>
    </w:p>
    <w:p w:rsidR="00BC1A8E" w:rsidRPr="003020C4" w:rsidRDefault="00BC1A8E" w:rsidP="003020C4">
      <w:pPr>
        <w:pStyle w:val="afe"/>
        <w:ind w:firstLine="709"/>
        <w:jc w:val="both"/>
        <w:rPr>
          <w:rFonts w:ascii="Times New Roman" w:hAnsi="Times New Roman"/>
          <w:sz w:val="24"/>
          <w:szCs w:val="24"/>
        </w:rPr>
      </w:pPr>
    </w:p>
    <w:p w:rsidR="00BC1A8E" w:rsidRPr="003020C4" w:rsidRDefault="00BC1A8E" w:rsidP="003020C4">
      <w:pPr>
        <w:pStyle w:val="afe"/>
        <w:ind w:firstLine="709"/>
        <w:rPr>
          <w:rFonts w:ascii="Times New Roman" w:hAnsi="Times New Roman"/>
          <w:b/>
          <w:sz w:val="24"/>
          <w:szCs w:val="24"/>
        </w:rPr>
      </w:pPr>
    </w:p>
    <w:p w:rsidR="00450009" w:rsidRDefault="00450009" w:rsidP="003020C4">
      <w:pPr>
        <w:pStyle w:val="afe"/>
        <w:ind w:firstLine="709"/>
        <w:jc w:val="center"/>
        <w:rPr>
          <w:rFonts w:ascii="Times New Roman" w:hAnsi="Times New Roman"/>
          <w:b/>
          <w:sz w:val="24"/>
          <w:szCs w:val="24"/>
        </w:rPr>
      </w:pPr>
    </w:p>
    <w:p w:rsidR="00450009" w:rsidRDefault="00450009" w:rsidP="003020C4">
      <w:pPr>
        <w:pStyle w:val="afe"/>
        <w:ind w:firstLine="709"/>
        <w:jc w:val="center"/>
        <w:rPr>
          <w:rFonts w:ascii="Times New Roman" w:hAnsi="Times New Roman"/>
          <w:b/>
          <w:sz w:val="24"/>
          <w:szCs w:val="24"/>
        </w:rPr>
      </w:pPr>
    </w:p>
    <w:p w:rsidR="00450009" w:rsidRDefault="00450009" w:rsidP="003020C4">
      <w:pPr>
        <w:pStyle w:val="afe"/>
        <w:ind w:firstLine="709"/>
        <w:jc w:val="center"/>
        <w:rPr>
          <w:rFonts w:ascii="Times New Roman" w:hAnsi="Times New Roman"/>
          <w:b/>
          <w:sz w:val="24"/>
          <w:szCs w:val="24"/>
        </w:rPr>
      </w:pPr>
    </w:p>
    <w:p w:rsidR="00BC1A8E" w:rsidRPr="00BB04C4" w:rsidRDefault="00062AA9" w:rsidP="003020C4">
      <w:pPr>
        <w:pStyle w:val="afe"/>
        <w:ind w:firstLine="709"/>
        <w:jc w:val="center"/>
        <w:rPr>
          <w:rFonts w:ascii="Times New Roman" w:hAnsi="Times New Roman"/>
          <w:b/>
          <w:sz w:val="24"/>
          <w:szCs w:val="24"/>
        </w:rPr>
      </w:pPr>
      <w:r w:rsidRPr="00BB04C4">
        <w:rPr>
          <w:rFonts w:ascii="Times New Roman" w:hAnsi="Times New Roman"/>
          <w:b/>
          <w:sz w:val="24"/>
          <w:szCs w:val="24"/>
        </w:rPr>
        <w:lastRenderedPageBreak/>
        <w:t>3</w:t>
      </w:r>
      <w:r w:rsidR="00BC1A8E" w:rsidRPr="00BB04C4">
        <w:rPr>
          <w:rFonts w:ascii="Times New Roman" w:hAnsi="Times New Roman"/>
          <w:b/>
          <w:sz w:val="24"/>
          <w:szCs w:val="24"/>
        </w:rPr>
        <w:t>. Организационный раздел</w:t>
      </w:r>
    </w:p>
    <w:p w:rsidR="00BC1A8E" w:rsidRPr="00BB04C4" w:rsidRDefault="00062AA9" w:rsidP="003020C4">
      <w:pPr>
        <w:pStyle w:val="afe"/>
        <w:ind w:firstLine="709"/>
        <w:jc w:val="center"/>
        <w:rPr>
          <w:rFonts w:ascii="Times New Roman" w:hAnsi="Times New Roman"/>
          <w:b/>
          <w:sz w:val="24"/>
          <w:szCs w:val="24"/>
        </w:rPr>
      </w:pPr>
      <w:r w:rsidRPr="00BB04C4">
        <w:rPr>
          <w:rFonts w:ascii="Times New Roman" w:hAnsi="Times New Roman"/>
          <w:b/>
          <w:sz w:val="24"/>
          <w:szCs w:val="24"/>
        </w:rPr>
        <w:t>3</w:t>
      </w:r>
      <w:r w:rsidR="00BC1A8E" w:rsidRPr="00BB04C4">
        <w:rPr>
          <w:rFonts w:ascii="Times New Roman" w:hAnsi="Times New Roman"/>
          <w:b/>
          <w:sz w:val="24"/>
          <w:szCs w:val="24"/>
        </w:rPr>
        <w:t>.1. Учебный план</w:t>
      </w:r>
    </w:p>
    <w:p w:rsidR="00BC1A8E" w:rsidRDefault="00BC1A8E" w:rsidP="003020C4">
      <w:pPr>
        <w:pStyle w:val="afe"/>
        <w:ind w:firstLine="709"/>
        <w:jc w:val="both"/>
        <w:rPr>
          <w:rFonts w:ascii="Times New Roman" w:hAnsi="Times New Roman"/>
          <w:sz w:val="24"/>
          <w:szCs w:val="24"/>
        </w:rPr>
      </w:pPr>
    </w:p>
    <w:p w:rsidR="00BB04C4" w:rsidRPr="00BB04C4" w:rsidRDefault="00367389" w:rsidP="00BB04C4">
      <w:pPr>
        <w:suppressAutoHyphens w:val="0"/>
        <w:spacing w:after="0" w:line="240" w:lineRule="auto"/>
        <w:ind w:firstLine="360"/>
        <w:jc w:val="both"/>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3.</w:t>
      </w:r>
      <w:r w:rsidR="00BB04C4" w:rsidRPr="00BB04C4">
        <w:rPr>
          <w:rFonts w:ascii="Times New Roman" w:eastAsia="Times New Roman" w:hAnsi="Times New Roman" w:cs="Times New Roman"/>
          <w:b/>
          <w:color w:val="auto"/>
          <w:kern w:val="0"/>
          <w:sz w:val="24"/>
          <w:szCs w:val="24"/>
          <w:lang w:eastAsia="ru-RU"/>
        </w:rPr>
        <w:t>1.</w:t>
      </w:r>
      <w:r>
        <w:rPr>
          <w:rFonts w:ascii="Times New Roman" w:eastAsia="Times New Roman" w:hAnsi="Times New Roman" w:cs="Times New Roman"/>
          <w:b/>
          <w:color w:val="auto"/>
          <w:kern w:val="0"/>
          <w:sz w:val="24"/>
          <w:szCs w:val="24"/>
          <w:lang w:eastAsia="ru-RU"/>
        </w:rPr>
        <w:t>2.</w:t>
      </w:r>
      <w:r w:rsidR="00BB04C4" w:rsidRPr="00BB04C4">
        <w:rPr>
          <w:rFonts w:ascii="Times New Roman" w:eastAsia="Times New Roman" w:hAnsi="Times New Roman" w:cs="Times New Roman"/>
          <w:b/>
          <w:color w:val="auto"/>
          <w:kern w:val="0"/>
          <w:sz w:val="24"/>
          <w:szCs w:val="24"/>
          <w:lang w:eastAsia="ru-RU"/>
        </w:rPr>
        <w:t>Нормативно-правовое обеспечение учебного плана</w:t>
      </w:r>
    </w:p>
    <w:p w:rsidR="00BB04C4" w:rsidRPr="00BB04C4" w:rsidRDefault="00BB04C4" w:rsidP="00BB04C4">
      <w:pPr>
        <w:suppressAutoHyphens w:val="0"/>
        <w:spacing w:after="0" w:line="240" w:lineRule="auto"/>
        <w:ind w:firstLine="360"/>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В соответствии с Лицензией на право ведения образовательной деятельности (№ 9251 от 16.05.16 и свидетельством о государственной аккредитации № 2517 от 30.04.2014 года) МОУ «</w:t>
      </w:r>
      <w:proofErr w:type="spellStart"/>
      <w:r w:rsidRPr="00BB04C4">
        <w:rPr>
          <w:rFonts w:ascii="Times New Roman" w:eastAsia="Times New Roman" w:hAnsi="Times New Roman" w:cs="Times New Roman"/>
          <w:color w:val="auto"/>
          <w:kern w:val="0"/>
          <w:sz w:val="24"/>
          <w:szCs w:val="24"/>
          <w:lang w:eastAsia="ru-RU"/>
        </w:rPr>
        <w:t>Ульканская</w:t>
      </w:r>
      <w:proofErr w:type="spellEnd"/>
      <w:r w:rsidRPr="00BB04C4">
        <w:rPr>
          <w:rFonts w:ascii="Times New Roman" w:eastAsia="Times New Roman" w:hAnsi="Times New Roman" w:cs="Times New Roman"/>
          <w:color w:val="auto"/>
          <w:kern w:val="0"/>
          <w:sz w:val="24"/>
          <w:szCs w:val="24"/>
          <w:lang w:eastAsia="ru-RU"/>
        </w:rPr>
        <w:t xml:space="preserve"> СОШ №2» реализует адаптированную основную общеобразовательную программу образования обучающихся с умственной отсталостью (интеллектуальными нарушениями).</w:t>
      </w:r>
    </w:p>
    <w:p w:rsidR="00BB04C4" w:rsidRPr="00BB04C4" w:rsidRDefault="00BB04C4" w:rsidP="00BB04C4">
      <w:pPr>
        <w:suppressAutoHyphens w:val="0"/>
        <w:spacing w:after="0" w:line="240" w:lineRule="auto"/>
        <w:ind w:firstLine="360"/>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Нормативную базу формирования учебного плана составляют следующие документы:</w:t>
      </w:r>
    </w:p>
    <w:p w:rsidR="00BB04C4" w:rsidRPr="00BB04C4" w:rsidRDefault="00BB04C4" w:rsidP="00BB04C4">
      <w:pPr>
        <w:suppressAutoHyphens w:val="0"/>
        <w:spacing w:after="0" w:line="240" w:lineRule="auto"/>
        <w:ind w:firstLine="60"/>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xml:space="preserve">          - Федеральный закон от 29.12.2012 г. № 273-ФЗ «Об образовании в Российской Федерации»;</w:t>
      </w:r>
    </w:p>
    <w:p w:rsidR="00BB04C4" w:rsidRPr="00BB04C4" w:rsidRDefault="00BB04C4" w:rsidP="00BB04C4">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-постановление главного государственного санитарного врача РФ от 10 июля 2015г. №26 об утверждении САНПИН 2.4.2.2-3286-15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BB04C4" w:rsidRPr="00BB04C4" w:rsidRDefault="00BB04C4" w:rsidP="00BB04C4">
      <w:pPr>
        <w:suppressAutoHyphens w:val="0"/>
        <w:spacing w:after="0" w:line="240" w:lineRule="auto"/>
        <w:ind w:firstLine="360"/>
        <w:jc w:val="both"/>
        <w:rPr>
          <w:rFonts w:ascii="Times New Roman" w:eastAsia="Calibri" w:hAnsi="Times New Roman" w:cs="Times New Roman"/>
          <w:color w:val="auto"/>
          <w:kern w:val="0"/>
          <w:sz w:val="24"/>
          <w:szCs w:val="24"/>
          <w:lang w:eastAsia="en-US"/>
        </w:rPr>
      </w:pPr>
      <w:r w:rsidRPr="00BB04C4">
        <w:rPr>
          <w:rFonts w:ascii="Times New Roman" w:eastAsia="Calibri" w:hAnsi="Times New Roman" w:cs="Times New Roman"/>
          <w:color w:val="auto"/>
          <w:kern w:val="0"/>
          <w:sz w:val="24"/>
          <w:szCs w:val="24"/>
          <w:lang w:eastAsia="en-US"/>
        </w:rPr>
        <w:t xml:space="preserve">- Базисный учебный план специальных (коррекционных) образовательных учреждений для обучающихся, воспитанников с отклонениями в развитии, утвержденного приказом Министерства образования Российской Федерации от 10.04.2002. № 29/2065-п. </w:t>
      </w:r>
    </w:p>
    <w:p w:rsidR="00BB04C4" w:rsidRPr="00BB04C4" w:rsidRDefault="00BB04C4" w:rsidP="00BB04C4">
      <w:pPr>
        <w:suppressAutoHyphens w:val="0"/>
        <w:spacing w:after="0" w:line="240" w:lineRule="auto"/>
        <w:ind w:firstLine="360"/>
        <w:jc w:val="both"/>
        <w:rPr>
          <w:rFonts w:ascii="Times New Roman" w:eastAsia="Times New Roman" w:hAnsi="Times New Roman" w:cs="Times New Roman"/>
          <w:b/>
          <w:color w:val="auto"/>
          <w:kern w:val="0"/>
          <w:sz w:val="28"/>
          <w:szCs w:val="28"/>
          <w:lang w:eastAsia="ru-RU"/>
        </w:rPr>
      </w:pPr>
      <w:r w:rsidRPr="00BB04C4">
        <w:rPr>
          <w:rFonts w:ascii="Times New Roman" w:eastAsia="Times New Roman" w:hAnsi="Times New Roman" w:cs="Times New Roman"/>
          <w:color w:val="auto"/>
          <w:kern w:val="0"/>
          <w:sz w:val="24"/>
          <w:szCs w:val="24"/>
          <w:lang w:eastAsia="ru-RU"/>
        </w:rPr>
        <w:t>- Адаптированная основная общеобразовательная программа образования обучающихся</w:t>
      </w:r>
    </w:p>
    <w:p w:rsidR="00BB04C4" w:rsidRPr="00BB04C4" w:rsidRDefault="00BB04C4" w:rsidP="00BB04C4">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proofErr w:type="gramStart"/>
      <w:r w:rsidRPr="00BB04C4">
        <w:rPr>
          <w:rFonts w:ascii="Times New Roman" w:eastAsia="Times New Roman" w:hAnsi="Times New Roman" w:cs="Times New Roman"/>
          <w:color w:val="auto"/>
          <w:kern w:val="0"/>
          <w:sz w:val="24"/>
          <w:szCs w:val="24"/>
          <w:lang w:eastAsia="ru-RU"/>
        </w:rPr>
        <w:t>с</w:t>
      </w:r>
      <w:proofErr w:type="gramEnd"/>
      <w:r w:rsidRPr="00BB04C4">
        <w:rPr>
          <w:rFonts w:ascii="Times New Roman" w:eastAsia="Times New Roman" w:hAnsi="Times New Roman" w:cs="Times New Roman"/>
          <w:color w:val="auto"/>
          <w:kern w:val="0"/>
          <w:sz w:val="24"/>
          <w:szCs w:val="24"/>
          <w:lang w:eastAsia="ru-RU"/>
        </w:rPr>
        <w:t xml:space="preserve"> умственной отсталостью (интеллектуальными нарушениями) МОУ «</w:t>
      </w:r>
      <w:proofErr w:type="spellStart"/>
      <w:r w:rsidRPr="00BB04C4">
        <w:rPr>
          <w:rFonts w:ascii="Times New Roman" w:eastAsia="Times New Roman" w:hAnsi="Times New Roman" w:cs="Times New Roman"/>
          <w:color w:val="auto"/>
          <w:kern w:val="0"/>
          <w:sz w:val="24"/>
          <w:szCs w:val="24"/>
          <w:lang w:eastAsia="ru-RU"/>
        </w:rPr>
        <w:t>Ульканская</w:t>
      </w:r>
      <w:proofErr w:type="spellEnd"/>
      <w:r w:rsidRPr="00BB04C4">
        <w:rPr>
          <w:rFonts w:ascii="Times New Roman" w:eastAsia="Times New Roman" w:hAnsi="Times New Roman" w:cs="Times New Roman"/>
          <w:color w:val="auto"/>
          <w:kern w:val="0"/>
          <w:sz w:val="24"/>
          <w:szCs w:val="24"/>
          <w:lang w:eastAsia="ru-RU"/>
        </w:rPr>
        <w:t xml:space="preserve"> СОШ №2».</w:t>
      </w:r>
    </w:p>
    <w:p w:rsidR="00BB04C4" w:rsidRPr="00BB04C4" w:rsidRDefault="00BB04C4" w:rsidP="00BB04C4">
      <w:pPr>
        <w:suppressAutoHyphens w:val="0"/>
        <w:spacing w:after="0" w:line="240" w:lineRule="auto"/>
        <w:ind w:firstLine="360"/>
        <w:jc w:val="both"/>
        <w:rPr>
          <w:rFonts w:ascii="Times New Roman" w:eastAsia="Times New Roman" w:hAnsi="Times New Roman" w:cs="Times New Roman"/>
          <w:color w:val="auto"/>
          <w:kern w:val="0"/>
          <w:sz w:val="24"/>
          <w:szCs w:val="24"/>
          <w:lang w:eastAsia="ru-RU"/>
        </w:rPr>
      </w:pPr>
    </w:p>
    <w:p w:rsidR="00BB04C4" w:rsidRPr="00BB04C4" w:rsidRDefault="00BB04C4" w:rsidP="00BB04C4">
      <w:pPr>
        <w:suppressAutoHyphens w:val="0"/>
        <w:autoSpaceDE w:val="0"/>
        <w:spacing w:after="0" w:line="240" w:lineRule="auto"/>
        <w:ind w:firstLine="142"/>
        <w:jc w:val="both"/>
        <w:textAlignment w:val="center"/>
        <w:rPr>
          <w:rFonts w:ascii="Times New Roman" w:eastAsia="Times New Roman" w:hAnsi="Times New Roman" w:cs="Times New Roman"/>
          <w:b/>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xml:space="preserve">       </w:t>
      </w:r>
      <w:r w:rsidR="00367389" w:rsidRPr="00367389">
        <w:rPr>
          <w:rFonts w:ascii="Times New Roman" w:eastAsia="Times New Roman" w:hAnsi="Times New Roman" w:cs="Times New Roman"/>
          <w:b/>
          <w:color w:val="auto"/>
          <w:kern w:val="0"/>
          <w:sz w:val="24"/>
          <w:szCs w:val="24"/>
          <w:lang w:eastAsia="ru-RU"/>
        </w:rPr>
        <w:t>3.1.3</w:t>
      </w:r>
      <w:r w:rsidRPr="00BB04C4">
        <w:rPr>
          <w:rFonts w:ascii="Times New Roman" w:eastAsia="Times New Roman" w:hAnsi="Times New Roman" w:cs="Times New Roman"/>
          <w:b/>
          <w:color w:val="auto"/>
          <w:kern w:val="0"/>
          <w:sz w:val="24"/>
          <w:szCs w:val="24"/>
          <w:lang w:eastAsia="ru-RU"/>
        </w:rPr>
        <w:t>.Цели и задачи учебного плана</w:t>
      </w:r>
    </w:p>
    <w:p w:rsidR="00BB04C4" w:rsidRPr="00BB04C4" w:rsidRDefault="00BB04C4" w:rsidP="00BB04C4">
      <w:pPr>
        <w:suppressAutoHyphens w:val="0"/>
        <w:autoSpaceDE w:val="0"/>
        <w:spacing w:after="0" w:line="240" w:lineRule="auto"/>
        <w:ind w:firstLine="142"/>
        <w:jc w:val="both"/>
        <w:textAlignment w:val="center"/>
        <w:rPr>
          <w:rFonts w:ascii="Times New Roman" w:eastAsia="Times New Roman" w:hAnsi="Times New Roman" w:cs="Times New Roman"/>
          <w:color w:val="auto"/>
          <w:sz w:val="24"/>
          <w:szCs w:val="24"/>
        </w:rPr>
      </w:pPr>
      <w:r w:rsidRPr="00BB04C4">
        <w:rPr>
          <w:rFonts w:ascii="Times New Roman" w:eastAsia="Times New Roman" w:hAnsi="Times New Roman" w:cs="Times New Roman"/>
          <w:color w:val="auto"/>
          <w:kern w:val="0"/>
          <w:sz w:val="24"/>
          <w:szCs w:val="24"/>
          <w:lang w:eastAsia="ru-RU"/>
        </w:rPr>
        <w:t xml:space="preserve"> </w:t>
      </w:r>
      <w:r w:rsidRPr="00BB04C4">
        <w:rPr>
          <w:rFonts w:ascii="Times New Roman" w:eastAsia="Times New Roman" w:hAnsi="Times New Roman" w:cs="Times New Roman"/>
          <w:color w:val="auto"/>
          <w:sz w:val="24"/>
          <w:szCs w:val="24"/>
        </w:rPr>
        <w:t>Учебный план МОУ «</w:t>
      </w:r>
      <w:proofErr w:type="spellStart"/>
      <w:r w:rsidRPr="00BB04C4">
        <w:rPr>
          <w:rFonts w:ascii="Times New Roman" w:eastAsia="Times New Roman" w:hAnsi="Times New Roman" w:cs="Times New Roman"/>
          <w:color w:val="auto"/>
          <w:sz w:val="24"/>
          <w:szCs w:val="24"/>
        </w:rPr>
        <w:t>Ульканская</w:t>
      </w:r>
      <w:proofErr w:type="spellEnd"/>
      <w:r w:rsidRPr="00BB04C4">
        <w:rPr>
          <w:rFonts w:ascii="Times New Roman" w:eastAsia="Times New Roman" w:hAnsi="Times New Roman" w:cs="Times New Roman"/>
          <w:color w:val="auto"/>
          <w:sz w:val="24"/>
          <w:szCs w:val="24"/>
        </w:rPr>
        <w:t xml:space="preserve"> СОШ №2» (далее ― Уче</w:t>
      </w:r>
      <w:r w:rsidRPr="00BB04C4">
        <w:rPr>
          <w:rFonts w:ascii="Times New Roman" w:eastAsia="Times New Roman" w:hAnsi="Times New Roman" w:cs="Times New Roman"/>
          <w:color w:val="auto"/>
          <w:sz w:val="24"/>
          <w:szCs w:val="24"/>
        </w:rPr>
        <w:softHyphen/>
        <w:t>бный план), реализующий АООП для обучающихся с умственной отсталостью (интелле</w:t>
      </w:r>
      <w:r w:rsidRPr="00BB04C4">
        <w:rPr>
          <w:rFonts w:ascii="Times New Roman" w:eastAsia="Times New Roman" w:hAnsi="Times New Roman" w:cs="Times New Roman"/>
          <w:color w:val="auto"/>
          <w:sz w:val="24"/>
          <w:szCs w:val="24"/>
        </w:rPr>
        <w:softHyphen/>
        <w:t>ктуальными нарушениями), фиксирует общий объем нагрузки, максимальный объём ау</w:t>
      </w:r>
      <w:r w:rsidRPr="00BB04C4">
        <w:rPr>
          <w:rFonts w:ascii="Times New Roman" w:eastAsia="Times New Roman" w:hAnsi="Times New Roman" w:cs="Times New Roman"/>
          <w:color w:val="auto"/>
          <w:sz w:val="24"/>
          <w:szCs w:val="24"/>
        </w:rPr>
        <w:softHyphen/>
        <w:t>ди</w:t>
      </w:r>
      <w:r w:rsidRPr="00BB04C4">
        <w:rPr>
          <w:rFonts w:ascii="Times New Roman" w:eastAsia="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BB04C4">
        <w:rPr>
          <w:rFonts w:ascii="Times New Roman" w:eastAsia="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BB04C4" w:rsidRPr="00BB04C4" w:rsidRDefault="00BB04C4" w:rsidP="00BB04C4">
      <w:pPr>
        <w:suppressAutoHyphens w:val="0"/>
        <w:autoSpaceDE w:val="0"/>
        <w:spacing w:after="0" w:line="240" w:lineRule="auto"/>
        <w:ind w:firstLine="709"/>
        <w:jc w:val="both"/>
        <w:textAlignment w:val="center"/>
        <w:rPr>
          <w:rFonts w:ascii="Times New Roman" w:eastAsia="Times New Roman" w:hAnsi="Times New Roman" w:cs="Times New Roman"/>
          <w:color w:val="auto"/>
          <w:sz w:val="24"/>
          <w:szCs w:val="24"/>
        </w:rPr>
      </w:pPr>
      <w:r w:rsidRPr="00BB04C4">
        <w:rPr>
          <w:rFonts w:ascii="Times New Roman" w:eastAsia="Times New Roman" w:hAnsi="Times New Roman" w:cs="Times New Roman"/>
          <w:color w:val="auto"/>
          <w:sz w:val="24"/>
          <w:szCs w:val="24"/>
        </w:rPr>
        <w:t xml:space="preserve">  Содержание общего образования умственно отсталых </w:t>
      </w:r>
      <w:proofErr w:type="gramStart"/>
      <w:r w:rsidRPr="00BB04C4">
        <w:rPr>
          <w:rFonts w:ascii="Times New Roman" w:eastAsia="Times New Roman" w:hAnsi="Times New Roman" w:cs="Times New Roman"/>
          <w:color w:val="auto"/>
          <w:sz w:val="24"/>
          <w:szCs w:val="24"/>
        </w:rPr>
        <w:t>обучающихся  реализуется</w:t>
      </w:r>
      <w:proofErr w:type="gramEnd"/>
      <w:r w:rsidRPr="00BB04C4">
        <w:rPr>
          <w:rFonts w:ascii="Times New Roman" w:eastAsia="Times New Roman" w:hAnsi="Times New Roman" w:cs="Times New Roman"/>
          <w:color w:val="auto"/>
          <w:sz w:val="24"/>
          <w:szCs w:val="24"/>
        </w:rPr>
        <w:t xml:space="preserve">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BB04C4" w:rsidRPr="00BB04C4" w:rsidRDefault="00BB04C4" w:rsidP="00BB04C4">
      <w:pPr>
        <w:suppressAutoHyphens w:val="0"/>
        <w:autoSpaceDE w:val="0"/>
        <w:autoSpaceDN w:val="0"/>
        <w:adjustRightInd w:val="0"/>
        <w:spacing w:after="0" w:line="240" w:lineRule="auto"/>
        <w:ind w:firstLine="708"/>
        <w:rPr>
          <w:rFonts w:ascii="Times New Roman" w:eastAsia="Calibri" w:hAnsi="Times New Roman" w:cs="Times New Roman"/>
          <w:color w:val="auto"/>
          <w:kern w:val="0"/>
          <w:sz w:val="24"/>
          <w:szCs w:val="24"/>
          <w:lang w:eastAsia="en-US"/>
        </w:rPr>
      </w:pPr>
      <w:r w:rsidRPr="00BB04C4">
        <w:rPr>
          <w:rFonts w:ascii="Times New Roman" w:eastAsia="Calibri" w:hAnsi="Times New Roman" w:cs="Times New Roman"/>
          <w:color w:val="auto"/>
          <w:kern w:val="0"/>
          <w:sz w:val="24"/>
          <w:szCs w:val="24"/>
          <w:lang w:eastAsia="en-US"/>
        </w:rPr>
        <w:t>Цель общего образования детей с умеренной умственной отсталостью - реализация</w:t>
      </w:r>
    </w:p>
    <w:p w:rsidR="00BB04C4" w:rsidRPr="00BB04C4" w:rsidRDefault="00BB04C4" w:rsidP="00BB04C4">
      <w:pPr>
        <w:suppressAutoHyphens w:val="0"/>
        <w:autoSpaceDE w:val="0"/>
        <w:autoSpaceDN w:val="0"/>
        <w:adjustRightInd w:val="0"/>
        <w:spacing w:after="0" w:line="240" w:lineRule="auto"/>
        <w:rPr>
          <w:rFonts w:ascii="Times New Roman" w:eastAsia="Calibri" w:hAnsi="Times New Roman" w:cs="Times New Roman"/>
          <w:color w:val="auto"/>
          <w:kern w:val="0"/>
          <w:sz w:val="24"/>
          <w:szCs w:val="24"/>
          <w:lang w:eastAsia="en-US"/>
        </w:rPr>
      </w:pPr>
      <w:proofErr w:type="gramStart"/>
      <w:r w:rsidRPr="00BB04C4">
        <w:rPr>
          <w:rFonts w:ascii="Times New Roman" w:eastAsia="Calibri" w:hAnsi="Times New Roman" w:cs="Times New Roman"/>
          <w:color w:val="auto"/>
          <w:kern w:val="0"/>
          <w:sz w:val="24"/>
          <w:szCs w:val="24"/>
          <w:lang w:eastAsia="en-US"/>
        </w:rPr>
        <w:t>конституционного</w:t>
      </w:r>
      <w:proofErr w:type="gramEnd"/>
      <w:r w:rsidRPr="00BB04C4">
        <w:rPr>
          <w:rFonts w:ascii="Times New Roman" w:eastAsia="Calibri" w:hAnsi="Times New Roman" w:cs="Times New Roman"/>
          <w:color w:val="auto"/>
          <w:kern w:val="0"/>
          <w:sz w:val="24"/>
          <w:szCs w:val="24"/>
          <w:lang w:eastAsia="en-US"/>
        </w:rPr>
        <w:t xml:space="preserve"> права на образование.</w:t>
      </w:r>
    </w:p>
    <w:p w:rsidR="00BB04C4" w:rsidRPr="00BB04C4" w:rsidRDefault="00BB04C4" w:rsidP="00BB04C4">
      <w:pPr>
        <w:suppressAutoHyphens w:val="0"/>
        <w:autoSpaceDE w:val="0"/>
        <w:spacing w:after="0" w:line="240" w:lineRule="auto"/>
        <w:ind w:firstLine="709"/>
        <w:jc w:val="both"/>
        <w:textAlignment w:val="center"/>
        <w:rPr>
          <w:rFonts w:ascii="Times New Roman" w:eastAsia="Times New Roman" w:hAnsi="Times New Roman" w:cs="Times New Roman"/>
          <w:color w:val="auto"/>
          <w:sz w:val="24"/>
          <w:szCs w:val="24"/>
        </w:rPr>
      </w:pPr>
      <w:r w:rsidRPr="00BB04C4">
        <w:rPr>
          <w:rFonts w:ascii="Times New Roman" w:eastAsia="Times New Roman" w:hAnsi="Times New Roman" w:cs="Times New Roman"/>
          <w:color w:val="auto"/>
          <w:sz w:val="24"/>
          <w:szCs w:val="24"/>
        </w:rPr>
        <w:t xml:space="preserve">Учебный план школы направлен на решение следующих задач: </w:t>
      </w:r>
    </w:p>
    <w:p w:rsidR="00BB04C4" w:rsidRPr="00BB04C4" w:rsidRDefault="00BB04C4" w:rsidP="00BB04C4">
      <w:pPr>
        <w:suppressAutoHyphens w:val="0"/>
        <w:autoSpaceDE w:val="0"/>
        <w:spacing w:after="0" w:line="240" w:lineRule="auto"/>
        <w:ind w:firstLine="709"/>
        <w:jc w:val="both"/>
        <w:textAlignment w:val="center"/>
        <w:rPr>
          <w:rFonts w:ascii="Times New Roman" w:eastAsia="Times New Roman" w:hAnsi="Times New Roman" w:cs="Times New Roman"/>
          <w:color w:val="auto"/>
          <w:sz w:val="24"/>
          <w:szCs w:val="24"/>
        </w:rPr>
      </w:pPr>
      <w:r w:rsidRPr="00BB04C4">
        <w:rPr>
          <w:rFonts w:ascii="Times New Roman" w:eastAsia="Times New Roman" w:hAnsi="Times New Roman" w:cs="Times New Roman"/>
          <w:color w:val="auto"/>
          <w:sz w:val="24"/>
          <w:szCs w:val="24"/>
        </w:rPr>
        <w:t xml:space="preserve">- создание адаптивной образовательной среды; </w:t>
      </w:r>
    </w:p>
    <w:p w:rsidR="00BB04C4" w:rsidRPr="00BB04C4" w:rsidRDefault="00BB04C4" w:rsidP="00BB04C4">
      <w:pPr>
        <w:suppressAutoHyphens w:val="0"/>
        <w:autoSpaceDE w:val="0"/>
        <w:spacing w:after="0" w:line="240" w:lineRule="auto"/>
        <w:ind w:firstLine="709"/>
        <w:jc w:val="both"/>
        <w:textAlignment w:val="center"/>
        <w:rPr>
          <w:rFonts w:ascii="Times New Roman" w:eastAsia="Times New Roman" w:hAnsi="Times New Roman" w:cs="Times New Roman"/>
          <w:color w:val="auto"/>
          <w:sz w:val="24"/>
          <w:szCs w:val="24"/>
        </w:rPr>
      </w:pPr>
      <w:r w:rsidRPr="00BB04C4">
        <w:rPr>
          <w:rFonts w:ascii="Times New Roman" w:eastAsia="Times New Roman" w:hAnsi="Times New Roman" w:cs="Times New Roman"/>
          <w:color w:val="auto"/>
          <w:sz w:val="24"/>
          <w:szCs w:val="24"/>
        </w:rPr>
        <w:t xml:space="preserve">-осуществление индивидуального подхода к учащимся, имеющим особые образовательные потребности и ограниченные возможности здоровья; </w:t>
      </w:r>
    </w:p>
    <w:p w:rsidR="00BB04C4" w:rsidRPr="00BB04C4" w:rsidRDefault="00BB04C4" w:rsidP="00BB04C4">
      <w:pPr>
        <w:suppressAutoHyphens w:val="0"/>
        <w:autoSpaceDE w:val="0"/>
        <w:spacing w:after="0" w:line="240" w:lineRule="auto"/>
        <w:ind w:firstLine="709"/>
        <w:jc w:val="both"/>
        <w:textAlignment w:val="center"/>
        <w:rPr>
          <w:rFonts w:ascii="Times New Roman" w:eastAsia="Times New Roman" w:hAnsi="Times New Roman" w:cs="Times New Roman"/>
          <w:color w:val="auto"/>
          <w:sz w:val="24"/>
          <w:szCs w:val="24"/>
        </w:rPr>
      </w:pPr>
      <w:r w:rsidRPr="00BB04C4">
        <w:rPr>
          <w:rFonts w:ascii="Times New Roman" w:eastAsia="Times New Roman" w:hAnsi="Times New Roman" w:cs="Times New Roman"/>
          <w:color w:val="auto"/>
          <w:sz w:val="24"/>
          <w:szCs w:val="24"/>
        </w:rPr>
        <w:t>- создание максимально вариативной образовательной среды;</w:t>
      </w:r>
    </w:p>
    <w:p w:rsidR="00BB04C4" w:rsidRPr="00BB04C4" w:rsidRDefault="00BB04C4" w:rsidP="00BB04C4">
      <w:pPr>
        <w:suppressAutoHyphens w:val="0"/>
        <w:autoSpaceDE w:val="0"/>
        <w:spacing w:after="0" w:line="240" w:lineRule="auto"/>
        <w:ind w:firstLine="709"/>
        <w:jc w:val="both"/>
        <w:textAlignment w:val="center"/>
        <w:rPr>
          <w:rFonts w:ascii="Times New Roman" w:eastAsia="Times New Roman" w:hAnsi="Times New Roman" w:cs="Times New Roman"/>
          <w:color w:val="auto"/>
          <w:sz w:val="24"/>
          <w:szCs w:val="24"/>
        </w:rPr>
      </w:pPr>
      <w:r w:rsidRPr="00BB04C4">
        <w:rPr>
          <w:rFonts w:ascii="Times New Roman" w:eastAsia="Times New Roman" w:hAnsi="Times New Roman" w:cs="Times New Roman"/>
          <w:color w:val="auto"/>
          <w:sz w:val="24"/>
          <w:szCs w:val="24"/>
        </w:rPr>
        <w:t xml:space="preserve">  - обеспечение базового образования для каждого школьника; </w:t>
      </w:r>
    </w:p>
    <w:p w:rsidR="00BB04C4" w:rsidRPr="00BB04C4" w:rsidRDefault="00BB04C4" w:rsidP="00BB04C4">
      <w:pPr>
        <w:suppressAutoHyphens w:val="0"/>
        <w:autoSpaceDE w:val="0"/>
        <w:spacing w:after="0" w:line="240" w:lineRule="auto"/>
        <w:ind w:firstLine="709"/>
        <w:jc w:val="both"/>
        <w:textAlignment w:val="center"/>
        <w:rPr>
          <w:rFonts w:ascii="Times New Roman" w:eastAsia="Times New Roman" w:hAnsi="Times New Roman" w:cs="Times New Roman"/>
          <w:color w:val="auto"/>
          <w:sz w:val="24"/>
          <w:szCs w:val="24"/>
        </w:rPr>
      </w:pPr>
      <w:r w:rsidRPr="00BB04C4">
        <w:rPr>
          <w:rFonts w:ascii="Times New Roman" w:eastAsia="Times New Roman" w:hAnsi="Times New Roman" w:cs="Times New Roman"/>
          <w:color w:val="auto"/>
          <w:sz w:val="24"/>
          <w:szCs w:val="24"/>
        </w:rPr>
        <w:t xml:space="preserve">- содействие </w:t>
      </w:r>
      <w:proofErr w:type="gramStart"/>
      <w:r w:rsidRPr="00BB04C4">
        <w:rPr>
          <w:rFonts w:ascii="Times New Roman" w:eastAsia="Times New Roman" w:hAnsi="Times New Roman" w:cs="Times New Roman"/>
          <w:color w:val="auto"/>
          <w:sz w:val="24"/>
          <w:szCs w:val="24"/>
        </w:rPr>
        <w:t>развитию  познавательных</w:t>
      </w:r>
      <w:proofErr w:type="gramEnd"/>
      <w:r w:rsidRPr="00BB04C4">
        <w:rPr>
          <w:rFonts w:ascii="Times New Roman" w:eastAsia="Times New Roman" w:hAnsi="Times New Roman" w:cs="Times New Roman"/>
          <w:color w:val="auto"/>
          <w:sz w:val="24"/>
          <w:szCs w:val="24"/>
        </w:rPr>
        <w:t xml:space="preserve"> и творческих способностей обучающихся.</w:t>
      </w:r>
    </w:p>
    <w:p w:rsidR="00BB04C4" w:rsidRPr="00BB04C4" w:rsidRDefault="00367389" w:rsidP="00BB04C4">
      <w:pPr>
        <w:suppressAutoHyphens w:val="0"/>
        <w:autoSpaceDE w:val="0"/>
        <w:spacing w:after="0" w:line="240" w:lineRule="auto"/>
        <w:ind w:firstLine="709"/>
        <w:jc w:val="both"/>
        <w:textAlignment w:val="center"/>
        <w:rPr>
          <w:rFonts w:ascii="Times New Roman" w:eastAsia="Times New Roman" w:hAnsi="Times New Roman" w:cs="Times New Roman"/>
          <w:b/>
          <w:color w:val="auto"/>
          <w:sz w:val="24"/>
          <w:szCs w:val="24"/>
        </w:rPr>
      </w:pPr>
      <w:r w:rsidRPr="00367389">
        <w:rPr>
          <w:rFonts w:ascii="Times New Roman" w:eastAsia="Times New Roman" w:hAnsi="Times New Roman" w:cs="Times New Roman"/>
          <w:b/>
          <w:color w:val="auto"/>
          <w:kern w:val="0"/>
          <w:sz w:val="24"/>
          <w:szCs w:val="24"/>
          <w:lang w:eastAsia="ru-RU"/>
        </w:rPr>
        <w:t>3.1.</w:t>
      </w:r>
      <w:r>
        <w:rPr>
          <w:rFonts w:ascii="Times New Roman" w:eastAsia="Times New Roman" w:hAnsi="Times New Roman" w:cs="Times New Roman"/>
          <w:b/>
          <w:color w:val="auto"/>
          <w:kern w:val="0"/>
          <w:sz w:val="24"/>
          <w:szCs w:val="24"/>
          <w:lang w:eastAsia="ru-RU"/>
        </w:rPr>
        <w:t>4</w:t>
      </w:r>
      <w:r w:rsidRPr="00BB04C4">
        <w:rPr>
          <w:rFonts w:ascii="Times New Roman" w:eastAsia="Times New Roman" w:hAnsi="Times New Roman" w:cs="Times New Roman"/>
          <w:b/>
          <w:color w:val="auto"/>
          <w:kern w:val="0"/>
          <w:sz w:val="24"/>
          <w:szCs w:val="24"/>
          <w:lang w:eastAsia="ru-RU"/>
        </w:rPr>
        <w:t>.</w:t>
      </w:r>
      <w:r w:rsidR="00BB04C4" w:rsidRPr="00BB04C4">
        <w:rPr>
          <w:rFonts w:ascii="Times New Roman" w:eastAsia="Times New Roman" w:hAnsi="Times New Roman" w:cs="Times New Roman"/>
          <w:b/>
          <w:color w:val="auto"/>
          <w:sz w:val="24"/>
          <w:szCs w:val="24"/>
        </w:rPr>
        <w:t>Режим работы школы</w:t>
      </w:r>
    </w:p>
    <w:p w:rsidR="00BB04C4" w:rsidRPr="00BB04C4" w:rsidRDefault="00BB04C4" w:rsidP="00BB04C4">
      <w:pPr>
        <w:suppressAutoHyphens w:val="0"/>
        <w:autoSpaceDE w:val="0"/>
        <w:spacing w:after="0" w:line="240" w:lineRule="auto"/>
        <w:ind w:firstLine="709"/>
        <w:jc w:val="both"/>
        <w:textAlignment w:val="center"/>
        <w:rPr>
          <w:rFonts w:ascii="Times New Roman" w:eastAsia="Times New Roman" w:hAnsi="Times New Roman" w:cs="Times New Roman"/>
          <w:color w:val="auto"/>
          <w:sz w:val="24"/>
          <w:szCs w:val="24"/>
        </w:rPr>
      </w:pPr>
      <w:r w:rsidRPr="00BB04C4">
        <w:rPr>
          <w:rFonts w:ascii="Times New Roman" w:eastAsia="Times New Roman" w:hAnsi="Times New Roman" w:cs="Times New Roman"/>
          <w:color w:val="auto"/>
          <w:sz w:val="24"/>
          <w:szCs w:val="24"/>
        </w:rPr>
        <w:t xml:space="preserve">     Режим работы начальной и основной </w:t>
      </w:r>
      <w:proofErr w:type="gramStart"/>
      <w:r w:rsidRPr="00BB04C4">
        <w:rPr>
          <w:rFonts w:ascii="Times New Roman" w:eastAsia="Times New Roman" w:hAnsi="Times New Roman" w:cs="Times New Roman"/>
          <w:color w:val="auto"/>
          <w:sz w:val="24"/>
          <w:szCs w:val="24"/>
        </w:rPr>
        <w:t>общей  школы</w:t>
      </w:r>
      <w:proofErr w:type="gramEnd"/>
      <w:r w:rsidRPr="00BB04C4">
        <w:rPr>
          <w:rFonts w:ascii="Times New Roman" w:eastAsia="Times New Roman" w:hAnsi="Times New Roman" w:cs="Times New Roman"/>
          <w:color w:val="auto"/>
          <w:sz w:val="24"/>
          <w:szCs w:val="24"/>
        </w:rPr>
        <w:t xml:space="preserve">  для обучающихся с умственной отсталостью (интеллектуальными нарушениями) осуществляется по 5-дневной учебной неделе. </w:t>
      </w:r>
    </w:p>
    <w:p w:rsidR="00BB04C4" w:rsidRPr="00BB04C4" w:rsidRDefault="00BB04C4" w:rsidP="00BB04C4">
      <w:pPr>
        <w:suppressAutoHyphens w:val="0"/>
        <w:autoSpaceDE w:val="0"/>
        <w:spacing w:after="0" w:line="240" w:lineRule="auto"/>
        <w:ind w:firstLine="709"/>
        <w:jc w:val="both"/>
        <w:textAlignment w:val="center"/>
        <w:rPr>
          <w:rFonts w:ascii="Times New Roman" w:eastAsia="Times New Roman" w:hAnsi="Times New Roman" w:cs="Times New Roman"/>
          <w:color w:val="auto"/>
          <w:sz w:val="24"/>
          <w:szCs w:val="24"/>
        </w:rPr>
      </w:pPr>
      <w:r w:rsidRPr="00BB04C4">
        <w:rPr>
          <w:rFonts w:ascii="Times New Roman" w:eastAsia="Times New Roman" w:hAnsi="Times New Roman" w:cs="Times New Roman"/>
          <w:color w:val="auto"/>
          <w:sz w:val="24"/>
          <w:szCs w:val="24"/>
        </w:rPr>
        <w:t xml:space="preserve">Продолжительность учебных занятий не превышает 40 минут. Коррекционно-развивающие занятия проводятся в течение учебного дня и во внеурочное время. На </w:t>
      </w:r>
      <w:r w:rsidRPr="00BB04C4">
        <w:rPr>
          <w:rFonts w:ascii="Times New Roman" w:eastAsia="Times New Roman" w:hAnsi="Times New Roman" w:cs="Times New Roman"/>
          <w:color w:val="auto"/>
          <w:sz w:val="24"/>
          <w:szCs w:val="24"/>
        </w:rPr>
        <w:lastRenderedPageBreak/>
        <w:t>индивидуальные коррекционные занятия отводится 15-20 мин. Пятидневная рабочая неделя устанавливается в целях сохранения и укрепления здоровья обучающихся.</w:t>
      </w:r>
    </w:p>
    <w:p w:rsidR="00BB04C4" w:rsidRPr="00BB04C4" w:rsidRDefault="00BB04C4" w:rsidP="00BB04C4">
      <w:pPr>
        <w:suppressAutoHyphens w:val="0"/>
        <w:autoSpaceDE w:val="0"/>
        <w:spacing w:after="0" w:line="240" w:lineRule="auto"/>
        <w:ind w:firstLine="709"/>
        <w:jc w:val="both"/>
        <w:textAlignment w:val="center"/>
        <w:rPr>
          <w:rFonts w:ascii="Times New Roman" w:eastAsia="Times New Roman" w:hAnsi="Times New Roman" w:cs="Times New Roman"/>
          <w:color w:val="auto"/>
          <w:sz w:val="24"/>
          <w:szCs w:val="24"/>
        </w:rPr>
      </w:pPr>
    </w:p>
    <w:p w:rsidR="00BB04C4" w:rsidRPr="00BB04C4" w:rsidRDefault="00BB04C4" w:rsidP="00BB04C4">
      <w:pPr>
        <w:suppressAutoHyphens w:val="0"/>
        <w:autoSpaceDE w:val="0"/>
        <w:spacing w:after="0" w:line="240" w:lineRule="auto"/>
        <w:ind w:firstLine="709"/>
        <w:jc w:val="both"/>
        <w:textAlignment w:val="center"/>
        <w:rPr>
          <w:rFonts w:ascii="Times New Roman" w:eastAsia="Times New Roman" w:hAnsi="Times New Roman" w:cs="Times New Roman"/>
          <w:color w:val="auto"/>
          <w:sz w:val="24"/>
          <w:szCs w:val="24"/>
        </w:rPr>
      </w:pPr>
    </w:p>
    <w:p w:rsidR="00BB04C4" w:rsidRPr="00BB04C4" w:rsidRDefault="00BB04C4" w:rsidP="00BB04C4">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p>
    <w:p w:rsidR="00BB04C4" w:rsidRPr="00BB04C4" w:rsidRDefault="008578B4" w:rsidP="00BB04C4">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r w:rsidRPr="00367389">
        <w:rPr>
          <w:rFonts w:ascii="Times New Roman" w:eastAsia="Times New Roman" w:hAnsi="Times New Roman" w:cs="Times New Roman"/>
          <w:b/>
          <w:color w:val="auto"/>
          <w:kern w:val="0"/>
          <w:sz w:val="24"/>
          <w:szCs w:val="24"/>
          <w:lang w:eastAsia="ru-RU"/>
        </w:rPr>
        <w:t>3.1.</w:t>
      </w:r>
      <w:r>
        <w:rPr>
          <w:rFonts w:ascii="Times New Roman" w:eastAsia="Times New Roman" w:hAnsi="Times New Roman" w:cs="Times New Roman"/>
          <w:b/>
          <w:color w:val="auto"/>
          <w:kern w:val="0"/>
          <w:sz w:val="24"/>
          <w:szCs w:val="24"/>
          <w:lang w:eastAsia="ru-RU"/>
        </w:rPr>
        <w:t>5</w:t>
      </w:r>
      <w:r w:rsidRPr="00BB04C4">
        <w:rPr>
          <w:rFonts w:ascii="Times New Roman" w:eastAsia="Times New Roman" w:hAnsi="Times New Roman" w:cs="Times New Roman"/>
          <w:b/>
          <w:color w:val="auto"/>
          <w:kern w:val="0"/>
          <w:sz w:val="24"/>
          <w:szCs w:val="24"/>
          <w:lang w:eastAsia="ru-RU"/>
        </w:rPr>
        <w:t>.</w:t>
      </w:r>
      <w:r w:rsidR="00BB04C4" w:rsidRPr="00BB04C4">
        <w:rPr>
          <w:rFonts w:ascii="Times New Roman" w:eastAsia="Times New Roman" w:hAnsi="Times New Roman" w:cs="Times New Roman"/>
          <w:b/>
          <w:color w:val="auto"/>
          <w:sz w:val="24"/>
          <w:szCs w:val="24"/>
        </w:rPr>
        <w:t xml:space="preserve">Структура учебного </w:t>
      </w:r>
      <w:proofErr w:type="gramStart"/>
      <w:r w:rsidR="00BB04C4" w:rsidRPr="00BB04C4">
        <w:rPr>
          <w:rFonts w:ascii="Times New Roman" w:eastAsia="Times New Roman" w:hAnsi="Times New Roman" w:cs="Times New Roman"/>
          <w:b/>
          <w:color w:val="auto"/>
          <w:sz w:val="24"/>
          <w:szCs w:val="24"/>
        </w:rPr>
        <w:t>плана,  разработанная</w:t>
      </w:r>
      <w:proofErr w:type="gramEnd"/>
      <w:r w:rsidR="00BB04C4" w:rsidRPr="00BB04C4">
        <w:rPr>
          <w:rFonts w:ascii="Times New Roman" w:eastAsia="Times New Roman" w:hAnsi="Times New Roman" w:cs="Times New Roman"/>
          <w:b/>
          <w:color w:val="auto"/>
          <w:sz w:val="24"/>
          <w:szCs w:val="24"/>
        </w:rPr>
        <w:t xml:space="preserve"> для обучающегося с лёгкой умственной отсталостью</w:t>
      </w:r>
    </w:p>
    <w:p w:rsidR="00BB04C4" w:rsidRPr="00BB04C4" w:rsidRDefault="00BB04C4" w:rsidP="00BB04C4">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r w:rsidRPr="00BB04C4">
        <w:rPr>
          <w:rFonts w:ascii="Times New Roman" w:eastAsia="Times New Roman" w:hAnsi="Times New Roman" w:cs="Times New Roman"/>
          <w:b/>
          <w:color w:val="auto"/>
          <w:sz w:val="24"/>
          <w:szCs w:val="24"/>
        </w:rPr>
        <w:t>(</w:t>
      </w:r>
      <w:proofErr w:type="gramStart"/>
      <w:r w:rsidRPr="00BB04C4">
        <w:rPr>
          <w:rFonts w:ascii="Times New Roman" w:eastAsia="Times New Roman" w:hAnsi="Times New Roman" w:cs="Times New Roman"/>
          <w:b/>
          <w:color w:val="auto"/>
          <w:sz w:val="24"/>
          <w:szCs w:val="24"/>
        </w:rPr>
        <w:t>интеллектуальными</w:t>
      </w:r>
      <w:proofErr w:type="gramEnd"/>
      <w:r w:rsidRPr="00BB04C4">
        <w:rPr>
          <w:rFonts w:ascii="Times New Roman" w:eastAsia="Times New Roman" w:hAnsi="Times New Roman" w:cs="Times New Roman"/>
          <w:b/>
          <w:color w:val="auto"/>
          <w:sz w:val="24"/>
          <w:szCs w:val="24"/>
        </w:rPr>
        <w:t xml:space="preserve"> нарушениями)</w:t>
      </w:r>
    </w:p>
    <w:p w:rsidR="004D162E" w:rsidRDefault="004D162E" w:rsidP="004D162E">
      <w:pPr>
        <w:suppressAutoHyphens w:val="0"/>
        <w:autoSpaceDE w:val="0"/>
        <w:spacing w:after="0" w:line="240" w:lineRule="auto"/>
        <w:ind w:firstLine="709"/>
        <w:jc w:val="both"/>
        <w:textAlignment w:val="center"/>
        <w:rPr>
          <w:rFonts w:ascii="Times New Roman" w:eastAsia="Times New Roman" w:hAnsi="Times New Roman" w:cs="Times New Roman"/>
          <w:color w:val="auto"/>
          <w:sz w:val="24"/>
          <w:szCs w:val="24"/>
        </w:rPr>
      </w:pPr>
      <w:r w:rsidRPr="00BB04C4">
        <w:rPr>
          <w:rFonts w:ascii="Times New Roman" w:eastAsia="Times New Roman" w:hAnsi="Times New Roman" w:cs="Times New Roman"/>
          <w:color w:val="auto"/>
          <w:sz w:val="24"/>
          <w:szCs w:val="24"/>
        </w:rPr>
        <w:t xml:space="preserve">       В школе на уровне начального</w:t>
      </w:r>
      <w:r>
        <w:rPr>
          <w:rFonts w:ascii="Times New Roman" w:eastAsia="Times New Roman" w:hAnsi="Times New Roman" w:cs="Times New Roman"/>
          <w:color w:val="auto"/>
          <w:sz w:val="24"/>
          <w:szCs w:val="24"/>
        </w:rPr>
        <w:t xml:space="preserve"> общего образования </w:t>
      </w:r>
      <w:proofErr w:type="gramStart"/>
      <w:r>
        <w:rPr>
          <w:rFonts w:ascii="Times New Roman" w:eastAsia="Times New Roman" w:hAnsi="Times New Roman" w:cs="Times New Roman"/>
          <w:color w:val="auto"/>
          <w:sz w:val="24"/>
          <w:szCs w:val="24"/>
        </w:rPr>
        <w:t>создан  специальный</w:t>
      </w:r>
      <w:proofErr w:type="gramEnd"/>
      <w:r>
        <w:rPr>
          <w:rFonts w:ascii="Times New Roman" w:eastAsia="Times New Roman" w:hAnsi="Times New Roman" w:cs="Times New Roman"/>
          <w:color w:val="auto"/>
          <w:sz w:val="24"/>
          <w:szCs w:val="24"/>
        </w:rPr>
        <w:t xml:space="preserve"> (коррекционный) класс-к</w:t>
      </w:r>
      <w:r>
        <w:rPr>
          <w:rFonts w:ascii="Times New Roman" w:eastAsia="Times New Roman" w:hAnsi="Times New Roman" w:cs="Times New Roman"/>
          <w:color w:val="auto"/>
          <w:kern w:val="0"/>
          <w:sz w:val="24"/>
          <w:szCs w:val="24"/>
          <w:lang w:eastAsia="ru-RU"/>
        </w:rPr>
        <w:t>омплект (разновозрастной)</w:t>
      </w:r>
      <w:r w:rsidRPr="00BB04C4">
        <w:rPr>
          <w:rFonts w:ascii="Times New Roman" w:eastAsia="Times New Roman" w:hAnsi="Times New Roman" w:cs="Times New Roman"/>
          <w:color w:val="auto"/>
          <w:kern w:val="0"/>
          <w:sz w:val="24"/>
          <w:szCs w:val="24"/>
          <w:lang w:eastAsia="ru-RU"/>
        </w:rPr>
        <w:t xml:space="preserve"> </w:t>
      </w:r>
      <w:r w:rsidRPr="00BB04C4">
        <w:rPr>
          <w:rFonts w:ascii="Times New Roman" w:eastAsia="Times New Roman" w:hAnsi="Times New Roman" w:cs="Times New Roman"/>
          <w:color w:val="auto"/>
          <w:sz w:val="24"/>
          <w:szCs w:val="24"/>
        </w:rPr>
        <w:t xml:space="preserve"> с лёгкой умственной отсталостью</w:t>
      </w:r>
      <w:r>
        <w:rPr>
          <w:rFonts w:ascii="Times New Roman" w:eastAsia="Times New Roman" w:hAnsi="Times New Roman" w:cs="Times New Roman"/>
          <w:color w:val="auto"/>
          <w:sz w:val="24"/>
          <w:szCs w:val="24"/>
        </w:rPr>
        <w:t xml:space="preserve">. </w:t>
      </w:r>
    </w:p>
    <w:p w:rsidR="004D162E" w:rsidRPr="00BB04C4" w:rsidRDefault="004D162E" w:rsidP="004D162E">
      <w:pPr>
        <w:suppressAutoHyphens w:val="0"/>
        <w:autoSpaceDE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Учебный план для обучающих</w:t>
      </w:r>
      <w:r w:rsidRPr="00BB04C4">
        <w:rPr>
          <w:rFonts w:ascii="Times New Roman" w:eastAsia="Times New Roman" w:hAnsi="Times New Roman" w:cs="Times New Roman"/>
          <w:color w:val="auto"/>
          <w:kern w:val="0"/>
          <w:sz w:val="24"/>
          <w:szCs w:val="24"/>
          <w:lang w:eastAsia="ru-RU"/>
        </w:rPr>
        <w:t>ся с лёгкой умственной отсталостью (интеллектуальными нарушениями) сформирован в соответствии с приказом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w:t>
      </w:r>
      <w:r>
        <w:rPr>
          <w:rFonts w:ascii="Times New Roman" w:eastAsia="Times New Roman" w:hAnsi="Times New Roman" w:cs="Times New Roman"/>
          <w:color w:val="auto"/>
          <w:kern w:val="0"/>
          <w:sz w:val="24"/>
          <w:szCs w:val="24"/>
          <w:lang w:eastAsia="ru-RU"/>
        </w:rPr>
        <w:t>азвитии»</w:t>
      </w:r>
      <w:r w:rsidRPr="00BB04C4">
        <w:rPr>
          <w:rFonts w:ascii="Times New Roman" w:eastAsia="Times New Roman" w:hAnsi="Times New Roman" w:cs="Times New Roman"/>
          <w:color w:val="auto"/>
          <w:kern w:val="0"/>
          <w:sz w:val="24"/>
          <w:szCs w:val="24"/>
          <w:lang w:eastAsia="ru-RU"/>
        </w:rPr>
        <w:t>, на основании рекомендаций МО Иркутской области службы по контролю и надзору в сфере образования иркутской области по формированию учебного плана, плана внеурочной деятельности образовательными организациями на 2016-2017 учебный год для детей с умственной отсталостью (интеллектуальными нарушениями) от 02.08.2016г №75-37-1441/16.</w:t>
      </w:r>
    </w:p>
    <w:p w:rsidR="00BB04C4" w:rsidRDefault="00BB04C4" w:rsidP="00BB04C4">
      <w:pPr>
        <w:spacing w:after="0" w:line="240" w:lineRule="auto"/>
        <w:ind w:firstLine="709"/>
        <w:jc w:val="both"/>
        <w:rPr>
          <w:rFonts w:ascii="Times New Roman" w:eastAsia="Calibri" w:hAnsi="Times New Roman" w:cs="Times New Roman"/>
          <w:color w:val="auto"/>
          <w:kern w:val="0"/>
          <w:sz w:val="24"/>
          <w:szCs w:val="24"/>
          <w:lang w:eastAsia="en-US"/>
        </w:rPr>
      </w:pPr>
      <w:r w:rsidRPr="00BB04C4">
        <w:rPr>
          <w:rFonts w:ascii="Times New Roman" w:eastAsia="Calibri" w:hAnsi="Times New Roman" w:cs="Times New Roman"/>
          <w:color w:val="auto"/>
          <w:kern w:val="0"/>
          <w:sz w:val="24"/>
          <w:szCs w:val="24"/>
          <w:lang w:eastAsia="en-US"/>
        </w:rPr>
        <w:t xml:space="preserve">Учебный </w:t>
      </w:r>
      <w:proofErr w:type="gramStart"/>
      <w:r w:rsidRPr="00BB04C4">
        <w:rPr>
          <w:rFonts w:ascii="Times New Roman" w:eastAsia="Calibri" w:hAnsi="Times New Roman" w:cs="Times New Roman"/>
          <w:color w:val="auto"/>
          <w:kern w:val="0"/>
          <w:sz w:val="24"/>
          <w:szCs w:val="24"/>
          <w:lang w:eastAsia="en-US"/>
        </w:rPr>
        <w:t>план  учитывает</w:t>
      </w:r>
      <w:proofErr w:type="gramEnd"/>
      <w:r w:rsidRPr="00BB04C4">
        <w:rPr>
          <w:rFonts w:ascii="Times New Roman" w:eastAsia="Calibri" w:hAnsi="Times New Roman" w:cs="Times New Roman"/>
          <w:color w:val="auto"/>
          <w:kern w:val="0"/>
          <w:sz w:val="24"/>
          <w:szCs w:val="24"/>
          <w:lang w:eastAsia="en-US"/>
        </w:rPr>
        <w:t xml:space="preserve"> особенности познавательной деятельности детей с нарушением интеллектуального развития и направлен на разностороннее развитие личности обучающихся: умственное, нравственное, трудовое, эстетическое и физическое, коррекционное воздействие на личностное развитие обучающихся.</w:t>
      </w:r>
    </w:p>
    <w:p w:rsidR="004D162E" w:rsidRPr="00BB04C4" w:rsidRDefault="004D162E" w:rsidP="004D162E">
      <w:pPr>
        <w:suppressAutoHyphens w:val="0"/>
        <w:autoSpaceDE w:val="0"/>
        <w:spacing w:after="0" w:line="240" w:lineRule="auto"/>
        <w:ind w:firstLine="709"/>
        <w:jc w:val="both"/>
        <w:textAlignment w:val="center"/>
        <w:rPr>
          <w:rFonts w:ascii="Times New Roman" w:eastAsia="Times New Roman" w:hAnsi="Times New Roman" w:cs="Times New Roman"/>
          <w:b/>
          <w:color w:val="auto"/>
          <w:sz w:val="24"/>
          <w:szCs w:val="24"/>
        </w:rPr>
      </w:pPr>
      <w:r w:rsidRPr="00BB04C4">
        <w:rPr>
          <w:rFonts w:ascii="Times New Roman" w:eastAsia="Times New Roman" w:hAnsi="Times New Roman" w:cs="Times New Roman"/>
          <w:b/>
          <w:color w:val="auto"/>
          <w:sz w:val="24"/>
          <w:szCs w:val="24"/>
        </w:rPr>
        <w:t xml:space="preserve">Учебный план </w:t>
      </w:r>
      <w:r w:rsidRPr="00BB04C4">
        <w:rPr>
          <w:rFonts w:ascii="Times New Roman" w:eastAsia="Times New Roman" w:hAnsi="Times New Roman" w:cs="Times New Roman"/>
          <w:color w:val="auto"/>
          <w:sz w:val="24"/>
          <w:szCs w:val="24"/>
        </w:rPr>
        <w:t>содержит:</w:t>
      </w:r>
    </w:p>
    <w:p w:rsidR="004D162E" w:rsidRPr="00BB04C4" w:rsidRDefault="004D162E" w:rsidP="004D162E">
      <w:pPr>
        <w:suppressAutoHyphens w:val="0"/>
        <w:autoSpaceDE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w:t>
      </w:r>
      <w:proofErr w:type="gramStart"/>
      <w:r w:rsidRPr="00BB04C4">
        <w:rPr>
          <w:rFonts w:ascii="Times New Roman" w:eastAsia="Times New Roman" w:hAnsi="Times New Roman" w:cs="Times New Roman"/>
          <w:color w:val="auto"/>
          <w:kern w:val="0"/>
          <w:sz w:val="24"/>
          <w:szCs w:val="24"/>
          <w:lang w:eastAsia="ru-RU"/>
        </w:rPr>
        <w:t>общеобразовательные  курсы</w:t>
      </w:r>
      <w:proofErr w:type="gramEnd"/>
    </w:p>
    <w:p w:rsidR="004D162E" w:rsidRPr="00BB04C4" w:rsidRDefault="004D162E" w:rsidP="004D162E">
      <w:pPr>
        <w:suppressAutoHyphens w:val="0"/>
        <w:autoSpaceDE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xml:space="preserve"> -трудовую подготовку</w:t>
      </w:r>
    </w:p>
    <w:p w:rsidR="004D162E" w:rsidRPr="00BB04C4" w:rsidRDefault="004D162E" w:rsidP="004D162E">
      <w:pPr>
        <w:suppressAutoHyphens w:val="0"/>
        <w:autoSpaceDE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коррекционную подготовку</w:t>
      </w:r>
    </w:p>
    <w:p w:rsidR="004D162E" w:rsidRPr="00BB04C4" w:rsidRDefault="004D162E" w:rsidP="004D162E">
      <w:pPr>
        <w:suppressAutoHyphens w:val="0"/>
        <w:autoSpaceDE w:val="0"/>
        <w:spacing w:after="0" w:line="240" w:lineRule="auto"/>
        <w:ind w:firstLine="709"/>
        <w:jc w:val="both"/>
        <w:textAlignment w:val="center"/>
        <w:rPr>
          <w:rFonts w:ascii="Times New Roman" w:eastAsia="Times New Roman" w:hAnsi="Times New Roman" w:cs="Times New Roman"/>
          <w:color w:val="auto"/>
          <w:sz w:val="24"/>
          <w:szCs w:val="24"/>
        </w:rPr>
      </w:pPr>
      <w:r w:rsidRPr="00BB04C4">
        <w:rPr>
          <w:rFonts w:ascii="Times New Roman" w:eastAsia="Times New Roman" w:hAnsi="Times New Roman" w:cs="Times New Roman"/>
          <w:color w:val="auto"/>
          <w:kern w:val="0"/>
          <w:sz w:val="24"/>
          <w:szCs w:val="24"/>
          <w:lang w:eastAsia="ru-RU"/>
        </w:rPr>
        <w:t xml:space="preserve">-школьный компонент </w:t>
      </w:r>
    </w:p>
    <w:p w:rsidR="00BB04C4" w:rsidRPr="00BB04C4" w:rsidRDefault="00BB04C4" w:rsidP="00BB04C4">
      <w:pPr>
        <w:spacing w:after="0" w:line="240" w:lineRule="auto"/>
        <w:ind w:firstLine="709"/>
        <w:jc w:val="both"/>
        <w:rPr>
          <w:rFonts w:ascii="Times New Roman" w:eastAsia="Times New Roman" w:hAnsi="Times New Roman" w:cs="Times New Roman"/>
          <w:color w:val="auto"/>
          <w:kern w:val="0"/>
          <w:sz w:val="24"/>
          <w:szCs w:val="24"/>
          <w:lang w:eastAsia="ru-RU"/>
        </w:rPr>
      </w:pPr>
    </w:p>
    <w:p w:rsidR="00BB04C4" w:rsidRPr="00BB04C4" w:rsidRDefault="008578B4" w:rsidP="00BB04C4">
      <w:pPr>
        <w:spacing w:after="0" w:line="240" w:lineRule="auto"/>
        <w:ind w:firstLine="709"/>
        <w:jc w:val="both"/>
        <w:rPr>
          <w:rFonts w:ascii="Times New Roman" w:eastAsia="Times New Roman" w:hAnsi="Times New Roman" w:cs="Times New Roman"/>
          <w:i/>
          <w:color w:val="auto"/>
          <w:kern w:val="0"/>
          <w:sz w:val="24"/>
          <w:szCs w:val="24"/>
          <w:lang w:eastAsia="ru-RU"/>
        </w:rPr>
      </w:pPr>
      <w:r>
        <w:rPr>
          <w:rFonts w:ascii="Times New Roman" w:eastAsia="Times New Roman" w:hAnsi="Times New Roman" w:cs="Times New Roman"/>
          <w:i/>
          <w:color w:val="auto"/>
          <w:kern w:val="0"/>
          <w:sz w:val="24"/>
          <w:szCs w:val="24"/>
          <w:lang w:eastAsia="ru-RU"/>
        </w:rPr>
        <w:t>О</w:t>
      </w:r>
      <w:r w:rsidR="00BB04C4" w:rsidRPr="00BB04C4">
        <w:rPr>
          <w:rFonts w:ascii="Times New Roman" w:eastAsia="Times New Roman" w:hAnsi="Times New Roman" w:cs="Times New Roman"/>
          <w:i/>
          <w:color w:val="auto"/>
          <w:kern w:val="0"/>
          <w:sz w:val="24"/>
          <w:szCs w:val="24"/>
          <w:lang w:eastAsia="ru-RU"/>
        </w:rPr>
        <w:t>бщеобразовательные курсы:</w:t>
      </w:r>
    </w:p>
    <w:p w:rsidR="00BB04C4" w:rsidRPr="00BB04C4" w:rsidRDefault="00BB04C4" w:rsidP="00BB04C4">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xml:space="preserve"> </w:t>
      </w:r>
      <w:proofErr w:type="gramStart"/>
      <w:r w:rsidRPr="00BB04C4">
        <w:rPr>
          <w:rFonts w:ascii="Times New Roman" w:eastAsia="Times New Roman" w:hAnsi="Times New Roman" w:cs="Times New Roman"/>
          <w:color w:val="auto"/>
          <w:kern w:val="0"/>
          <w:sz w:val="24"/>
          <w:szCs w:val="24"/>
          <w:lang w:eastAsia="ru-RU"/>
        </w:rPr>
        <w:t>чтение</w:t>
      </w:r>
      <w:proofErr w:type="gramEnd"/>
      <w:r w:rsidRPr="00BB04C4">
        <w:rPr>
          <w:rFonts w:ascii="Times New Roman" w:eastAsia="Times New Roman" w:hAnsi="Times New Roman" w:cs="Times New Roman"/>
          <w:color w:val="auto"/>
          <w:kern w:val="0"/>
          <w:sz w:val="24"/>
          <w:szCs w:val="24"/>
          <w:lang w:eastAsia="ru-RU"/>
        </w:rPr>
        <w:t xml:space="preserve"> и развитие речи, письмо и развитие речи, математика, природоведение, изобразительное искусство, музыка и пение, физкультура.</w:t>
      </w:r>
    </w:p>
    <w:p w:rsidR="00BB04C4" w:rsidRPr="00BB04C4" w:rsidRDefault="00BB04C4" w:rsidP="00BB04C4">
      <w:pPr>
        <w:spacing w:after="0" w:line="240" w:lineRule="auto"/>
        <w:ind w:firstLine="709"/>
        <w:jc w:val="both"/>
        <w:rPr>
          <w:rFonts w:ascii="Times New Roman" w:eastAsia="Times New Roman" w:hAnsi="Times New Roman" w:cs="Times New Roman"/>
          <w:i/>
          <w:color w:val="auto"/>
          <w:kern w:val="0"/>
          <w:sz w:val="24"/>
          <w:szCs w:val="24"/>
          <w:lang w:eastAsia="ru-RU"/>
        </w:rPr>
      </w:pPr>
      <w:r w:rsidRPr="00BB04C4">
        <w:rPr>
          <w:rFonts w:ascii="Times New Roman" w:eastAsia="Times New Roman" w:hAnsi="Times New Roman" w:cs="Times New Roman"/>
          <w:i/>
          <w:color w:val="auto"/>
          <w:kern w:val="0"/>
          <w:sz w:val="24"/>
          <w:szCs w:val="24"/>
          <w:lang w:eastAsia="ru-RU"/>
        </w:rPr>
        <w:t>Трудовая подготовка: трудовое обучение.</w:t>
      </w:r>
    </w:p>
    <w:p w:rsidR="00BB04C4" w:rsidRPr="00BB04C4" w:rsidRDefault="00BB04C4" w:rsidP="00BB04C4">
      <w:pPr>
        <w:spacing w:after="0" w:line="240" w:lineRule="auto"/>
        <w:ind w:firstLine="709"/>
        <w:jc w:val="both"/>
        <w:rPr>
          <w:rFonts w:ascii="Times New Roman" w:eastAsia="Times New Roman" w:hAnsi="Times New Roman" w:cs="Times New Roman"/>
          <w:i/>
          <w:color w:val="auto"/>
          <w:kern w:val="0"/>
          <w:sz w:val="24"/>
          <w:szCs w:val="24"/>
          <w:lang w:eastAsia="ru-RU"/>
        </w:rPr>
      </w:pPr>
      <w:r w:rsidRPr="00BB04C4">
        <w:rPr>
          <w:rFonts w:ascii="Times New Roman" w:eastAsia="Times New Roman" w:hAnsi="Times New Roman" w:cs="Times New Roman"/>
          <w:i/>
          <w:color w:val="auto"/>
          <w:kern w:val="0"/>
          <w:sz w:val="24"/>
          <w:szCs w:val="24"/>
          <w:lang w:eastAsia="ru-RU"/>
        </w:rPr>
        <w:t>Коррекционная подготовка:</w:t>
      </w:r>
      <w:r w:rsidRPr="00BB04C4">
        <w:rPr>
          <w:rFonts w:ascii="Times New Roman" w:eastAsia="Times New Roman" w:hAnsi="Times New Roman" w:cs="Times New Roman"/>
          <w:color w:val="auto"/>
          <w:kern w:val="0"/>
          <w:sz w:val="24"/>
          <w:szCs w:val="24"/>
          <w:lang w:eastAsia="ru-RU"/>
        </w:rPr>
        <w:t xml:space="preserve"> «Развитие устной речи на основе изучения предметов и явлений окружающей действительности», «Ритмика»,</w:t>
      </w:r>
      <w:r w:rsidRPr="00BB04C4">
        <w:rPr>
          <w:rFonts w:ascii="Times New Roman" w:eastAsia="Calibri" w:hAnsi="Times New Roman" w:cs="Times New Roman"/>
          <w:color w:val="auto"/>
          <w:kern w:val="0"/>
          <w:sz w:val="24"/>
          <w:szCs w:val="24"/>
          <w:lang w:eastAsia="en-US"/>
        </w:rPr>
        <w:t xml:space="preserve"> индивидуальные коррекционные занятия по письму.</w:t>
      </w:r>
    </w:p>
    <w:p w:rsidR="00BB04C4" w:rsidRPr="00BB04C4" w:rsidRDefault="00BB04C4" w:rsidP="00BB04C4">
      <w:pPr>
        <w:spacing w:after="0" w:line="240" w:lineRule="auto"/>
        <w:ind w:firstLine="709"/>
        <w:jc w:val="both"/>
        <w:rPr>
          <w:rFonts w:ascii="Times New Roman" w:eastAsia="Times New Roman" w:hAnsi="Times New Roman" w:cs="Times New Roman"/>
          <w:i/>
          <w:color w:val="auto"/>
          <w:kern w:val="0"/>
          <w:sz w:val="24"/>
          <w:szCs w:val="24"/>
          <w:lang w:eastAsia="ru-RU"/>
        </w:rPr>
      </w:pPr>
      <w:r w:rsidRPr="00BB04C4">
        <w:rPr>
          <w:rFonts w:ascii="Times New Roman" w:eastAsia="Times New Roman" w:hAnsi="Times New Roman" w:cs="Times New Roman"/>
          <w:i/>
          <w:color w:val="auto"/>
          <w:kern w:val="0"/>
          <w:sz w:val="24"/>
          <w:szCs w:val="24"/>
          <w:lang w:eastAsia="ru-RU"/>
        </w:rPr>
        <w:t>Школьный компонент:</w:t>
      </w:r>
      <w:r w:rsidRPr="00BB04C4">
        <w:rPr>
          <w:rFonts w:ascii="Times New Roman" w:eastAsia="Times New Roman" w:hAnsi="Times New Roman" w:cs="Times New Roman"/>
          <w:color w:val="auto"/>
          <w:kern w:val="0"/>
          <w:sz w:val="24"/>
          <w:szCs w:val="24"/>
          <w:lang w:eastAsia="ru-RU"/>
        </w:rPr>
        <w:t xml:space="preserve"> «Логопедические занятия»</w:t>
      </w:r>
    </w:p>
    <w:p w:rsidR="00BB04C4" w:rsidRPr="00BB04C4" w:rsidRDefault="00BB04C4" w:rsidP="00BB04C4">
      <w:pPr>
        <w:spacing w:after="0" w:line="240" w:lineRule="auto"/>
        <w:ind w:firstLine="709"/>
        <w:jc w:val="both"/>
        <w:rPr>
          <w:rFonts w:ascii="Times New Roman" w:eastAsia="Times New Roman" w:hAnsi="Times New Roman" w:cs="Times New Roman"/>
          <w:i/>
          <w:color w:val="auto"/>
          <w:kern w:val="0"/>
          <w:sz w:val="24"/>
          <w:szCs w:val="24"/>
          <w:lang w:eastAsia="ru-RU"/>
        </w:rPr>
      </w:pPr>
    </w:p>
    <w:p w:rsidR="00BB04C4" w:rsidRPr="00BB04C4" w:rsidRDefault="00BB04C4" w:rsidP="00BB04C4">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i/>
          <w:color w:val="auto"/>
          <w:kern w:val="0"/>
          <w:sz w:val="24"/>
          <w:szCs w:val="24"/>
          <w:lang w:eastAsia="ru-RU"/>
        </w:rPr>
        <w:t>Общеобразовательные курсы:</w:t>
      </w:r>
      <w:r w:rsidRPr="00BB04C4">
        <w:rPr>
          <w:rFonts w:ascii="Times New Roman" w:eastAsia="Times New Roman" w:hAnsi="Times New Roman" w:cs="Times New Roman"/>
          <w:color w:val="auto"/>
          <w:kern w:val="0"/>
          <w:sz w:val="24"/>
          <w:szCs w:val="24"/>
          <w:lang w:eastAsia="ru-RU"/>
        </w:rPr>
        <w:t xml:space="preserve"> «Чтение и развитие </w:t>
      </w:r>
      <w:proofErr w:type="gramStart"/>
      <w:r w:rsidRPr="00BB04C4">
        <w:rPr>
          <w:rFonts w:ascii="Times New Roman" w:eastAsia="Times New Roman" w:hAnsi="Times New Roman" w:cs="Times New Roman"/>
          <w:color w:val="auto"/>
          <w:kern w:val="0"/>
          <w:sz w:val="24"/>
          <w:szCs w:val="24"/>
          <w:lang w:eastAsia="ru-RU"/>
        </w:rPr>
        <w:t>речи»(</w:t>
      </w:r>
      <w:proofErr w:type="gramEnd"/>
      <w:r w:rsidR="004D162E">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4кл), «Письмо и развитие речи» (</w:t>
      </w:r>
      <w:r w:rsidR="004D162E">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 xml:space="preserve">4кл) имеют практическую и коррекционную направленность, способствуют повышению уровня общего и речевого развития учащихся, формированию элементарных навыков грамотного письма, формированию коммуникативных навыков. Содержание обучения данной области строится на принципах коммуникативного подхода, который   направлен на развитие контекстной устной и письменной речи. Коммуникативный подход в большей мере соответствует специфическим особенностям </w:t>
      </w:r>
      <w:proofErr w:type="gramStart"/>
      <w:r w:rsidRPr="00BB04C4">
        <w:rPr>
          <w:rFonts w:ascii="Times New Roman" w:eastAsia="Times New Roman" w:hAnsi="Times New Roman" w:cs="Times New Roman"/>
          <w:color w:val="auto"/>
          <w:kern w:val="0"/>
          <w:sz w:val="24"/>
          <w:szCs w:val="24"/>
          <w:lang w:eastAsia="ru-RU"/>
        </w:rPr>
        <w:t>интеллектуальной  деятельности</w:t>
      </w:r>
      <w:proofErr w:type="gramEnd"/>
      <w:r w:rsidRPr="00BB04C4">
        <w:rPr>
          <w:rFonts w:ascii="Times New Roman" w:eastAsia="Times New Roman" w:hAnsi="Times New Roman" w:cs="Times New Roman"/>
          <w:color w:val="auto"/>
          <w:kern w:val="0"/>
          <w:sz w:val="24"/>
          <w:szCs w:val="24"/>
          <w:lang w:eastAsia="ru-RU"/>
        </w:rPr>
        <w:t xml:space="preserve"> умственно отсталых обучающихся, которым трудно освоить логику построения языка на основе анализа, запоминания и воспроизведения грамматических правил и категорий. Изучение данных предметов расширяет лексику, позволяет преодолеть речевой негативизм, стереотипность, бедность оборотов речи, способствует освоению нравственных норм социального поведения на образцах доступных литературных жанров.</w:t>
      </w:r>
    </w:p>
    <w:p w:rsidR="00BB04C4" w:rsidRPr="00BB04C4" w:rsidRDefault="00BB04C4" w:rsidP="00BB04C4">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lastRenderedPageBreak/>
        <w:t>«Математика» (</w:t>
      </w:r>
      <w:r w:rsidR="004D162E">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 xml:space="preserve">4кл) представлена элементарной математикой и в ее </w:t>
      </w:r>
      <w:proofErr w:type="gramStart"/>
      <w:r w:rsidRPr="00BB04C4">
        <w:rPr>
          <w:rFonts w:ascii="Times New Roman" w:eastAsia="Times New Roman" w:hAnsi="Times New Roman" w:cs="Times New Roman"/>
          <w:color w:val="auto"/>
          <w:kern w:val="0"/>
          <w:sz w:val="24"/>
          <w:szCs w:val="24"/>
          <w:lang w:eastAsia="ru-RU"/>
        </w:rPr>
        <w:t>структуре  –</w:t>
      </w:r>
      <w:proofErr w:type="gramEnd"/>
      <w:r w:rsidRPr="00BB04C4">
        <w:rPr>
          <w:rFonts w:ascii="Times New Roman" w:eastAsia="Times New Roman" w:hAnsi="Times New Roman" w:cs="Times New Roman"/>
          <w:color w:val="auto"/>
          <w:kern w:val="0"/>
          <w:sz w:val="24"/>
          <w:szCs w:val="24"/>
          <w:lang w:eastAsia="ru-RU"/>
        </w:rPr>
        <w:t xml:space="preserve"> геометрическими понятиями. Математика имеет выраженную практическую направленность с целью обеспечения жизненно важными математическими знаниями, умениями и навыками обучающихся по ведению домашнего хозяйства, их деятельности в доступных профилях (профессиях) по труду. </w:t>
      </w:r>
      <w:proofErr w:type="gramStart"/>
      <w:r w:rsidRPr="00BB04C4">
        <w:rPr>
          <w:rFonts w:ascii="Times New Roman" w:eastAsia="Times New Roman" w:hAnsi="Times New Roman" w:cs="Times New Roman"/>
          <w:color w:val="auto"/>
          <w:kern w:val="0"/>
          <w:sz w:val="24"/>
          <w:szCs w:val="24"/>
          <w:lang w:eastAsia="ru-RU"/>
        </w:rPr>
        <w:t>Математика  способствует</w:t>
      </w:r>
      <w:proofErr w:type="gramEnd"/>
      <w:r w:rsidRPr="00BB04C4">
        <w:rPr>
          <w:rFonts w:ascii="Times New Roman" w:eastAsia="Times New Roman" w:hAnsi="Times New Roman" w:cs="Times New Roman"/>
          <w:color w:val="auto"/>
          <w:kern w:val="0"/>
          <w:sz w:val="24"/>
          <w:szCs w:val="24"/>
          <w:lang w:eastAsia="ru-RU"/>
        </w:rPr>
        <w:t xml:space="preserve"> повышению уровня общего развития и коррекции недостатков познавательной деятельности.  </w:t>
      </w:r>
    </w:p>
    <w:p w:rsidR="00BB04C4" w:rsidRPr="00BB04C4" w:rsidRDefault="00BB04C4" w:rsidP="00BB04C4">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xml:space="preserve"> «Изобразительное искусство» (</w:t>
      </w:r>
      <w:r w:rsidR="004D162E">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4кл.), «Музыка и пение» (</w:t>
      </w:r>
      <w:r w:rsidR="004D162E">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4кл.) способствуют эстетическому воспитанию учащихся, развивают зрительное и слуховое восприятие, моторику, художественный вкус, снимают эмоциональное напряжение.</w:t>
      </w:r>
    </w:p>
    <w:p w:rsidR="00BB04C4" w:rsidRPr="00BB04C4" w:rsidRDefault="00BB04C4" w:rsidP="00BB04C4">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«Физкультура» (</w:t>
      </w:r>
      <w:r w:rsidR="004D162E">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 xml:space="preserve">4 </w:t>
      </w:r>
      <w:proofErr w:type="spellStart"/>
      <w:r w:rsidRPr="00BB04C4">
        <w:rPr>
          <w:rFonts w:ascii="Times New Roman" w:eastAsia="Times New Roman" w:hAnsi="Times New Roman" w:cs="Times New Roman"/>
          <w:color w:val="auto"/>
          <w:kern w:val="0"/>
          <w:sz w:val="24"/>
          <w:szCs w:val="24"/>
          <w:lang w:eastAsia="ru-RU"/>
        </w:rPr>
        <w:t>кл</w:t>
      </w:r>
      <w:proofErr w:type="spellEnd"/>
      <w:r w:rsidRPr="00BB04C4">
        <w:rPr>
          <w:rFonts w:ascii="Times New Roman" w:eastAsia="Times New Roman" w:hAnsi="Times New Roman" w:cs="Times New Roman"/>
          <w:color w:val="auto"/>
          <w:kern w:val="0"/>
          <w:sz w:val="24"/>
          <w:szCs w:val="24"/>
          <w:lang w:eastAsia="ru-RU"/>
        </w:rPr>
        <w:t xml:space="preserve">.) включена в учебный план с целью укрепления здоровья обучающихся, выполняет общеразвивающую функцию, включает элементы спортивной подготовки. Направлена на коррекцию психофизического развития обучающихся, выполняет общеразвивающую </w:t>
      </w:r>
      <w:proofErr w:type="gramStart"/>
      <w:r w:rsidRPr="00BB04C4">
        <w:rPr>
          <w:rFonts w:ascii="Times New Roman" w:eastAsia="Times New Roman" w:hAnsi="Times New Roman" w:cs="Times New Roman"/>
          <w:color w:val="auto"/>
          <w:kern w:val="0"/>
          <w:sz w:val="24"/>
          <w:szCs w:val="24"/>
          <w:lang w:eastAsia="ru-RU"/>
        </w:rPr>
        <w:t>функцию,  формирует</w:t>
      </w:r>
      <w:proofErr w:type="gramEnd"/>
      <w:r w:rsidRPr="00BB04C4">
        <w:rPr>
          <w:rFonts w:ascii="Times New Roman" w:eastAsia="Times New Roman" w:hAnsi="Times New Roman" w:cs="Times New Roman"/>
          <w:color w:val="auto"/>
          <w:kern w:val="0"/>
          <w:sz w:val="24"/>
          <w:szCs w:val="24"/>
          <w:lang w:eastAsia="ru-RU"/>
        </w:rPr>
        <w:t xml:space="preserve"> двигательные умения школьников, способствует укреплению здоровья. </w:t>
      </w:r>
    </w:p>
    <w:p w:rsidR="00BB04C4" w:rsidRPr="00BB04C4" w:rsidRDefault="00BB04C4" w:rsidP="00BB04C4">
      <w:pPr>
        <w:spacing w:after="0" w:line="240" w:lineRule="auto"/>
        <w:ind w:firstLine="709"/>
        <w:jc w:val="both"/>
        <w:rPr>
          <w:rFonts w:ascii="Times New Roman" w:eastAsia="Times New Roman" w:hAnsi="Times New Roman" w:cs="Times New Roman"/>
          <w:i/>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xml:space="preserve">         </w:t>
      </w:r>
      <w:r w:rsidRPr="00BB04C4">
        <w:rPr>
          <w:rFonts w:ascii="Times New Roman" w:eastAsia="Times New Roman" w:hAnsi="Times New Roman" w:cs="Times New Roman"/>
          <w:i/>
          <w:color w:val="auto"/>
          <w:kern w:val="0"/>
          <w:sz w:val="24"/>
          <w:szCs w:val="24"/>
          <w:lang w:eastAsia="ru-RU"/>
        </w:rPr>
        <w:t>Трудовая подготовка:</w:t>
      </w:r>
    </w:p>
    <w:p w:rsidR="00BB04C4" w:rsidRPr="00BB04C4" w:rsidRDefault="00BB04C4" w:rsidP="00BB04C4">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xml:space="preserve">     Трудовая подготовка способствует успешной социальной адаптации и подготовке учащихся к самостоятельной жизни.</w:t>
      </w:r>
    </w:p>
    <w:p w:rsidR="00BB04C4" w:rsidRPr="00BB04C4" w:rsidRDefault="00BB04C4" w:rsidP="00BB04C4">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xml:space="preserve">     Трудовое обучение (</w:t>
      </w:r>
      <w:r w:rsidR="004D162E">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 xml:space="preserve">4кл) дает возможность учащимся овладеть элементарными приемами труда, формирует у них </w:t>
      </w:r>
      <w:proofErr w:type="spellStart"/>
      <w:r w:rsidRPr="00BB04C4">
        <w:rPr>
          <w:rFonts w:ascii="Times New Roman" w:eastAsia="Times New Roman" w:hAnsi="Times New Roman" w:cs="Times New Roman"/>
          <w:color w:val="auto"/>
          <w:kern w:val="0"/>
          <w:sz w:val="24"/>
          <w:szCs w:val="24"/>
          <w:lang w:eastAsia="ru-RU"/>
        </w:rPr>
        <w:t>общетрудовые</w:t>
      </w:r>
      <w:proofErr w:type="spellEnd"/>
      <w:r w:rsidRPr="00BB04C4">
        <w:rPr>
          <w:rFonts w:ascii="Times New Roman" w:eastAsia="Times New Roman" w:hAnsi="Times New Roman" w:cs="Times New Roman"/>
          <w:color w:val="auto"/>
          <w:kern w:val="0"/>
          <w:sz w:val="24"/>
          <w:szCs w:val="24"/>
          <w:lang w:eastAsia="ru-RU"/>
        </w:rPr>
        <w:t xml:space="preserve"> умения и навыки, самостоятельность, положительную мотивацию в трудовой деятельности. </w:t>
      </w:r>
    </w:p>
    <w:p w:rsidR="00BB04C4" w:rsidRPr="00BB04C4" w:rsidRDefault="00BB04C4" w:rsidP="00BB04C4">
      <w:pPr>
        <w:spacing w:after="0" w:line="240" w:lineRule="auto"/>
        <w:ind w:firstLine="709"/>
        <w:jc w:val="both"/>
        <w:rPr>
          <w:rFonts w:ascii="Times New Roman" w:eastAsia="Times New Roman" w:hAnsi="Times New Roman" w:cs="Times New Roman"/>
          <w:i/>
          <w:color w:val="auto"/>
          <w:kern w:val="0"/>
          <w:sz w:val="24"/>
          <w:szCs w:val="24"/>
          <w:lang w:eastAsia="ru-RU"/>
        </w:rPr>
      </w:pPr>
      <w:r w:rsidRPr="00BB04C4">
        <w:rPr>
          <w:rFonts w:ascii="Times New Roman" w:eastAsia="Times New Roman" w:hAnsi="Times New Roman" w:cs="Times New Roman"/>
          <w:i/>
          <w:color w:val="auto"/>
          <w:kern w:val="0"/>
          <w:sz w:val="24"/>
          <w:szCs w:val="24"/>
          <w:lang w:eastAsia="ru-RU"/>
        </w:rPr>
        <w:t xml:space="preserve"> Коррекционная подготовка:</w:t>
      </w:r>
    </w:p>
    <w:p w:rsidR="00BB04C4" w:rsidRPr="00BB04C4" w:rsidRDefault="00BB04C4" w:rsidP="00BB04C4">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«Развитие устной речи на основе изучения предметов и явлений окружающей действительности» (</w:t>
      </w:r>
      <w:r w:rsidR="004D162E">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4кл).  Курс направлен на коррекцию познавательной и речевой деятельности, получению обучающимися представлений о предметах и явлениях окружающей действительности, выработке элементарных навыков ориентирования в социуме, использования бытовых и учебных предметов, повышения уровня общего и речевого развития учащихся.</w:t>
      </w:r>
    </w:p>
    <w:p w:rsidR="00BB04C4" w:rsidRPr="00BB04C4" w:rsidRDefault="00BB04C4" w:rsidP="00BB04C4">
      <w:pPr>
        <w:shd w:val="clear" w:color="auto" w:fill="FFFFFF"/>
        <w:suppressAutoHyphens w:val="0"/>
        <w:spacing w:before="30" w:after="30" w:line="240" w:lineRule="auto"/>
        <w:contextualSpacing/>
        <w:rPr>
          <w:rFonts w:ascii="Times New Roman" w:eastAsia="Times New Roman" w:hAnsi="Times New Roman" w:cs="Times New Roman"/>
          <w:color w:val="auto"/>
          <w:kern w:val="0"/>
          <w:sz w:val="24"/>
          <w:szCs w:val="24"/>
          <w:lang w:eastAsia="ru-RU"/>
        </w:rPr>
      </w:pPr>
      <w:r w:rsidRPr="00BB04C4">
        <w:rPr>
          <w:rFonts w:eastAsia="Times New Roman" w:cs="Times New Roman"/>
          <w:color w:val="auto"/>
          <w:kern w:val="0"/>
          <w:lang w:eastAsia="ru-RU"/>
        </w:rPr>
        <w:tab/>
      </w:r>
      <w:r w:rsidRPr="00BB04C4">
        <w:rPr>
          <w:rFonts w:ascii="Times New Roman" w:eastAsia="Times New Roman" w:hAnsi="Times New Roman" w:cs="Times New Roman"/>
          <w:color w:val="auto"/>
          <w:kern w:val="0"/>
          <w:sz w:val="24"/>
          <w:szCs w:val="24"/>
          <w:lang w:eastAsia="ru-RU"/>
        </w:rPr>
        <w:t xml:space="preserve"> «Ритмика» (</w:t>
      </w:r>
      <w:r w:rsidR="004D162E">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4кл).</w:t>
      </w:r>
    </w:p>
    <w:p w:rsidR="00BB04C4" w:rsidRPr="00BB04C4" w:rsidRDefault="00BB04C4" w:rsidP="00BB04C4">
      <w:pPr>
        <w:shd w:val="clear" w:color="auto" w:fill="FFFFFF"/>
        <w:suppressAutoHyphens w:val="0"/>
        <w:spacing w:after="0" w:line="240" w:lineRule="auto"/>
        <w:ind w:firstLine="709"/>
        <w:textAlignment w:val="baseline"/>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Основные задачи реализации содержания:</w:t>
      </w:r>
    </w:p>
    <w:p w:rsidR="00BB04C4" w:rsidRPr="00BB04C4" w:rsidRDefault="00BB04C4" w:rsidP="00BB04C4">
      <w:pPr>
        <w:shd w:val="clear" w:color="auto" w:fill="FFFFFF"/>
        <w:suppressAutoHyphens w:val="0"/>
        <w:spacing w:after="0" w:line="240" w:lineRule="auto"/>
        <w:ind w:firstLine="709"/>
        <w:textAlignment w:val="baseline"/>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BB04C4" w:rsidRPr="00BB04C4" w:rsidRDefault="00BB04C4" w:rsidP="00BB04C4">
      <w:pPr>
        <w:shd w:val="clear" w:color="auto" w:fill="FFFFFF"/>
        <w:suppressAutoHyphens w:val="0"/>
        <w:spacing w:before="30" w:after="30" w:line="240" w:lineRule="auto"/>
        <w:contextualSpacing/>
        <w:rPr>
          <w:rFonts w:ascii="Times New Roman" w:eastAsia="Times New Roman" w:hAnsi="Times New Roman" w:cs="Times New Roman"/>
          <w:b/>
          <w:bCs/>
          <w:color w:val="auto"/>
          <w:kern w:val="0"/>
          <w:sz w:val="28"/>
          <w:szCs w:val="28"/>
          <w:lang w:eastAsia="ru-RU"/>
        </w:rPr>
      </w:pPr>
      <w:r w:rsidRPr="00BB04C4">
        <w:rPr>
          <w:rFonts w:eastAsia="Times New Roman" w:cs="Times New Roman"/>
          <w:color w:val="auto"/>
          <w:kern w:val="0"/>
          <w:lang w:eastAsia="ru-RU"/>
        </w:rPr>
        <w:t xml:space="preserve">             -</w:t>
      </w:r>
      <w:r w:rsidRPr="00BB04C4">
        <w:rPr>
          <w:rFonts w:ascii="Times New Roman" w:eastAsia="Calibri" w:hAnsi="Times New Roman" w:cs="Times New Roman"/>
          <w:color w:val="auto"/>
          <w:kern w:val="0"/>
          <w:sz w:val="24"/>
          <w:szCs w:val="24"/>
          <w:lang w:eastAsia="en-US"/>
        </w:rPr>
        <w:t>Индивидуальные коррекционные занятия по письму (4кл)</w:t>
      </w:r>
      <w:r w:rsidRPr="00BB04C4">
        <w:rPr>
          <w:rFonts w:ascii="Times New Roman" w:eastAsia="Times New Roman" w:hAnsi="Times New Roman" w:cs="Times New Roman"/>
          <w:color w:val="auto"/>
          <w:kern w:val="0"/>
          <w:sz w:val="24"/>
          <w:szCs w:val="24"/>
          <w:lang w:eastAsia="ru-RU"/>
        </w:rPr>
        <w:t xml:space="preserve"> обеспечивают своевременную специализированную помощь в освоении содержания образования-</w:t>
      </w:r>
      <w:r w:rsidRPr="00BB04C4">
        <w:rPr>
          <w:rFonts w:ascii="Times New Roman" w:eastAsia="Times New Roman" w:hAnsi="Times New Roman" w:cs="Times New Roman"/>
          <w:color w:val="FF0000"/>
          <w:kern w:val="0"/>
          <w:sz w:val="24"/>
          <w:szCs w:val="24"/>
          <w:lang w:eastAsia="ru-RU"/>
        </w:rPr>
        <w:t xml:space="preserve"> </w:t>
      </w:r>
      <w:r w:rsidRPr="00BB04C4">
        <w:rPr>
          <w:rFonts w:ascii="Times New Roman" w:eastAsia="Times New Roman" w:hAnsi="Times New Roman" w:cs="Times New Roman"/>
          <w:color w:val="auto"/>
          <w:kern w:val="0"/>
          <w:sz w:val="24"/>
          <w:szCs w:val="24"/>
          <w:lang w:eastAsia="ru-RU"/>
        </w:rPr>
        <w:t>1 час.</w:t>
      </w:r>
    </w:p>
    <w:p w:rsidR="00BB04C4" w:rsidRPr="00BB04C4" w:rsidRDefault="00BB04C4" w:rsidP="00BB04C4">
      <w:pPr>
        <w:spacing w:after="0" w:line="240" w:lineRule="auto"/>
        <w:ind w:firstLine="709"/>
        <w:jc w:val="both"/>
        <w:rPr>
          <w:rFonts w:ascii="Times New Roman" w:eastAsia="Times New Roman" w:hAnsi="Times New Roman" w:cs="Times New Roman"/>
          <w:i/>
          <w:color w:val="auto"/>
          <w:kern w:val="0"/>
          <w:sz w:val="24"/>
          <w:szCs w:val="24"/>
          <w:lang w:eastAsia="ru-RU"/>
        </w:rPr>
      </w:pPr>
      <w:r w:rsidRPr="00BB04C4">
        <w:rPr>
          <w:rFonts w:ascii="Times New Roman" w:eastAsia="Times New Roman" w:hAnsi="Times New Roman" w:cs="Times New Roman"/>
          <w:i/>
          <w:color w:val="auto"/>
          <w:kern w:val="0"/>
          <w:sz w:val="24"/>
          <w:szCs w:val="24"/>
          <w:lang w:eastAsia="ru-RU"/>
        </w:rPr>
        <w:t>Школьный компонент:</w:t>
      </w:r>
    </w:p>
    <w:p w:rsidR="00BB04C4" w:rsidRPr="00BB04C4" w:rsidRDefault="00BB04C4" w:rsidP="00BB04C4">
      <w:pPr>
        <w:shd w:val="clear" w:color="auto" w:fill="FFFFFF"/>
        <w:suppressAutoHyphens w:val="0"/>
        <w:spacing w:after="0" w:line="240" w:lineRule="auto"/>
        <w:ind w:firstLine="709"/>
        <w:textAlignment w:val="baseline"/>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xml:space="preserve"> «Логопедические занятия» (</w:t>
      </w:r>
      <w:r w:rsidR="004D162E">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4кл).</w:t>
      </w:r>
    </w:p>
    <w:p w:rsidR="00BB04C4" w:rsidRPr="00BB04C4" w:rsidRDefault="00BB04C4" w:rsidP="00BB04C4">
      <w:pPr>
        <w:shd w:val="clear" w:color="auto" w:fill="FFFFFF"/>
        <w:suppressAutoHyphens w:val="0"/>
        <w:spacing w:after="0" w:line="240" w:lineRule="auto"/>
        <w:ind w:firstLine="709"/>
        <w:textAlignment w:val="baseline"/>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Основные задачи реализации содержания:</w:t>
      </w:r>
    </w:p>
    <w:p w:rsidR="00BB04C4" w:rsidRPr="00BB04C4" w:rsidRDefault="00BB04C4" w:rsidP="00BB04C4">
      <w:pPr>
        <w:shd w:val="clear" w:color="auto" w:fill="FFFFFF"/>
        <w:suppressAutoHyphens w:val="0"/>
        <w:spacing w:after="0" w:line="240" w:lineRule="auto"/>
        <w:ind w:firstLine="709"/>
        <w:textAlignment w:val="baseline"/>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BB04C4" w:rsidRPr="00BB04C4" w:rsidRDefault="00BB04C4" w:rsidP="00BB04C4">
      <w:pPr>
        <w:spacing w:after="0" w:line="240" w:lineRule="auto"/>
        <w:ind w:firstLine="709"/>
        <w:jc w:val="both"/>
        <w:rPr>
          <w:rFonts w:ascii="Times New Roman" w:eastAsia="Times New Roman" w:hAnsi="Times New Roman" w:cs="Times New Roman"/>
          <w:b/>
          <w:color w:val="auto"/>
          <w:kern w:val="0"/>
          <w:sz w:val="24"/>
          <w:szCs w:val="24"/>
          <w:lang w:eastAsia="ru-RU"/>
        </w:rPr>
      </w:pPr>
    </w:p>
    <w:p w:rsidR="00BB04C4" w:rsidRPr="00BB04C4" w:rsidRDefault="00BB04C4" w:rsidP="00BB04C4">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b/>
          <w:color w:val="auto"/>
          <w:kern w:val="0"/>
          <w:sz w:val="24"/>
          <w:szCs w:val="24"/>
          <w:lang w:eastAsia="ru-RU"/>
        </w:rPr>
        <w:t>Внеурочная деятельность</w:t>
      </w:r>
      <w:r w:rsidRPr="00BB04C4">
        <w:rPr>
          <w:rFonts w:ascii="Times New Roman" w:eastAsia="Times New Roman" w:hAnsi="Times New Roman" w:cs="Times New Roman"/>
          <w:color w:val="auto"/>
          <w:kern w:val="0"/>
          <w:sz w:val="24"/>
          <w:szCs w:val="24"/>
          <w:lang w:eastAsia="ru-RU"/>
        </w:rPr>
        <w:t>. Виды и направления внеурочной деятельности тесно связаны между собой. В каждом направлении проявляются разные виды внеурочной деятельности. Содержание курсов внеурочной деятельности, включенных в план внеурочной деятельности, преемственно как по отношению к иным программам, входящим в состав АООП, так и компонентам воспитательной системы МОУ «</w:t>
      </w:r>
      <w:proofErr w:type="spellStart"/>
      <w:r w:rsidRPr="00BB04C4">
        <w:rPr>
          <w:rFonts w:ascii="Times New Roman" w:eastAsia="Times New Roman" w:hAnsi="Times New Roman" w:cs="Times New Roman"/>
          <w:color w:val="auto"/>
          <w:kern w:val="0"/>
          <w:sz w:val="24"/>
          <w:szCs w:val="24"/>
          <w:lang w:eastAsia="ru-RU"/>
        </w:rPr>
        <w:t>Ульканская</w:t>
      </w:r>
      <w:proofErr w:type="spellEnd"/>
      <w:r w:rsidRPr="00BB04C4">
        <w:rPr>
          <w:rFonts w:ascii="Times New Roman" w:eastAsia="Times New Roman" w:hAnsi="Times New Roman" w:cs="Times New Roman"/>
          <w:color w:val="auto"/>
          <w:kern w:val="0"/>
          <w:sz w:val="24"/>
          <w:szCs w:val="24"/>
          <w:lang w:eastAsia="ru-RU"/>
        </w:rPr>
        <w:t xml:space="preserve"> средняя общеобразовательная школа №2».</w:t>
      </w:r>
    </w:p>
    <w:p w:rsidR="00BB04C4" w:rsidRPr="00BB04C4" w:rsidRDefault="00BB04C4" w:rsidP="00BB04C4">
      <w:pPr>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r w:rsidRPr="00BB04C4">
        <w:rPr>
          <w:rFonts w:ascii="Times New Roman" w:eastAsia="Times New Roman" w:hAnsi="Times New Roman" w:cs="Times New Roman"/>
          <w:color w:val="auto"/>
          <w:kern w:val="0"/>
          <w:sz w:val="24"/>
          <w:szCs w:val="24"/>
          <w:lang w:eastAsia="ru-RU"/>
        </w:rPr>
        <w:lastRenderedPageBreak/>
        <w:t xml:space="preserve">     Изучив интересы учащихся, запросы родителей, проведя анкетирование </w:t>
      </w:r>
      <w:r w:rsidR="004D162E">
        <w:rPr>
          <w:rFonts w:ascii="Times New Roman" w:eastAsia="Times New Roman" w:hAnsi="Times New Roman" w:cs="Times New Roman"/>
          <w:color w:val="auto"/>
          <w:kern w:val="0"/>
          <w:sz w:val="24"/>
          <w:szCs w:val="24"/>
          <w:lang w:eastAsia="ru-RU"/>
        </w:rPr>
        <w:t>формируется</w:t>
      </w:r>
      <w:r w:rsidRPr="00BB04C4">
        <w:rPr>
          <w:rFonts w:ascii="Times New Roman" w:eastAsia="Times New Roman" w:hAnsi="Times New Roman" w:cs="Times New Roman"/>
          <w:color w:val="auto"/>
          <w:kern w:val="0"/>
          <w:sz w:val="24"/>
          <w:szCs w:val="24"/>
          <w:lang w:eastAsia="ru-RU"/>
        </w:rPr>
        <w:t xml:space="preserve"> план внеурочной деятельности. </w:t>
      </w:r>
      <w:r w:rsidRPr="00BB04C4">
        <w:rPr>
          <w:rFonts w:ascii="Times New Roman" w:eastAsia="Times New Roman" w:hAnsi="Times New Roman" w:cs="Times New Roman"/>
          <w:color w:val="auto"/>
          <w:kern w:val="0"/>
          <w:sz w:val="24"/>
          <w:szCs w:val="24"/>
          <w:shd w:val="clear" w:color="auto" w:fill="FFFFFF"/>
          <w:lang w:eastAsia="ru-RU"/>
        </w:rPr>
        <w:t xml:space="preserve">В соответствии с </w:t>
      </w:r>
      <w:r w:rsidRPr="00BB04C4">
        <w:rPr>
          <w:rFonts w:ascii="Times New Roman" w:eastAsia="Times New Roman" w:hAnsi="Times New Roman" w:cs="Times New Roman"/>
          <w:color w:val="auto"/>
          <w:kern w:val="0"/>
          <w:sz w:val="24"/>
          <w:szCs w:val="24"/>
          <w:lang w:eastAsia="ru-RU"/>
        </w:rPr>
        <w:t>САНПИН 2.4.2.2-3286-</w:t>
      </w:r>
      <w:proofErr w:type="gramStart"/>
      <w:r w:rsidRPr="00BB04C4">
        <w:rPr>
          <w:rFonts w:ascii="Times New Roman" w:eastAsia="Times New Roman" w:hAnsi="Times New Roman" w:cs="Times New Roman"/>
          <w:color w:val="auto"/>
          <w:kern w:val="0"/>
          <w:sz w:val="24"/>
          <w:szCs w:val="24"/>
          <w:lang w:eastAsia="ru-RU"/>
        </w:rPr>
        <w:t>15  на</w:t>
      </w:r>
      <w:proofErr w:type="gramEnd"/>
      <w:r w:rsidRPr="00BB04C4">
        <w:rPr>
          <w:rFonts w:ascii="Times New Roman" w:eastAsia="Times New Roman" w:hAnsi="Times New Roman" w:cs="Times New Roman"/>
          <w:color w:val="auto"/>
          <w:kern w:val="0"/>
          <w:sz w:val="24"/>
          <w:szCs w:val="24"/>
          <w:lang w:eastAsia="ru-RU"/>
        </w:rPr>
        <w:t xml:space="preserve"> внеурочную деятельность</w:t>
      </w:r>
      <w:r w:rsidRPr="00BB04C4">
        <w:rPr>
          <w:rFonts w:ascii="Times New Roman" w:eastAsia="Times New Roman" w:hAnsi="Times New Roman" w:cs="Times New Roman"/>
          <w:color w:val="auto"/>
          <w:kern w:val="0"/>
          <w:sz w:val="24"/>
          <w:szCs w:val="24"/>
          <w:shd w:val="clear" w:color="auto" w:fill="FFFFFF"/>
          <w:lang w:eastAsia="ru-RU"/>
        </w:rPr>
        <w:t xml:space="preserve"> отводится до 10 часов.</w:t>
      </w:r>
    </w:p>
    <w:p w:rsidR="00BB04C4" w:rsidRPr="00BB04C4" w:rsidRDefault="00BB04C4" w:rsidP="00BB04C4">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Время, отведенное на внеурочную деятельность не учитывается при определении максимально допустимой недельной нагрузки обучающихся.</w:t>
      </w:r>
    </w:p>
    <w:p w:rsidR="00BB04C4" w:rsidRPr="00BB04C4" w:rsidRDefault="00BB04C4" w:rsidP="00BB04C4">
      <w:pPr>
        <w:widowControl w:val="0"/>
        <w:suppressAutoHyphens w:val="0"/>
        <w:autoSpaceDE w:val="0"/>
        <w:autoSpaceDN w:val="0"/>
        <w:adjustRightInd w:val="0"/>
        <w:spacing w:after="0" w:line="240" w:lineRule="auto"/>
        <w:ind w:firstLine="708"/>
        <w:jc w:val="both"/>
        <w:rPr>
          <w:rFonts w:ascii="Times New Roman" w:eastAsia="Times New Roman" w:hAnsi="Times New Roman" w:cs="Times New Roman"/>
          <w:i/>
          <w:color w:val="auto"/>
          <w:sz w:val="24"/>
          <w:szCs w:val="24"/>
        </w:rPr>
      </w:pPr>
      <w:r w:rsidRPr="00BB04C4">
        <w:rPr>
          <w:rFonts w:ascii="Times New Roman" w:eastAsia="Times New Roman" w:hAnsi="Times New Roman" w:cs="Times New Roman"/>
          <w:i/>
          <w:color w:val="auto"/>
          <w:sz w:val="24"/>
          <w:szCs w:val="24"/>
        </w:rPr>
        <w:t>Внеурочная деятельность представлена:</w:t>
      </w:r>
    </w:p>
    <w:p w:rsidR="00BB04C4" w:rsidRPr="00BB04C4" w:rsidRDefault="00BB04C4" w:rsidP="00BB04C4">
      <w:pPr>
        <w:widowControl w:val="0"/>
        <w:suppressAutoHyphens w:val="0"/>
        <w:autoSpaceDE w:val="0"/>
        <w:autoSpaceDN w:val="0"/>
        <w:adjustRightInd w:val="0"/>
        <w:spacing w:after="0" w:line="240" w:lineRule="auto"/>
        <w:ind w:firstLine="708"/>
        <w:jc w:val="both"/>
        <w:rPr>
          <w:rFonts w:ascii="Times New Roman" w:eastAsia="Times New Roman" w:hAnsi="Times New Roman" w:cs="Times New Roman"/>
          <w:i/>
          <w:color w:val="auto"/>
          <w:sz w:val="24"/>
          <w:szCs w:val="24"/>
        </w:rPr>
      </w:pPr>
      <w:proofErr w:type="gramStart"/>
      <w:r w:rsidRPr="00BB04C4">
        <w:rPr>
          <w:rFonts w:ascii="Times New Roman" w:eastAsia="Times New Roman" w:hAnsi="Times New Roman" w:cs="Times New Roman"/>
          <w:i/>
          <w:color w:val="auto"/>
          <w:sz w:val="24"/>
          <w:szCs w:val="24"/>
        </w:rPr>
        <w:t>Нравственное  направление</w:t>
      </w:r>
      <w:proofErr w:type="gramEnd"/>
    </w:p>
    <w:p w:rsidR="00BB04C4" w:rsidRPr="00BB04C4" w:rsidRDefault="00BB04C4" w:rsidP="00BB04C4">
      <w:pPr>
        <w:widowControl w:val="0"/>
        <w:suppressAutoHyphens w:val="0"/>
        <w:autoSpaceDE w:val="0"/>
        <w:autoSpaceDN w:val="0"/>
        <w:adjustRightInd w:val="0"/>
        <w:spacing w:after="0" w:line="240" w:lineRule="auto"/>
        <w:ind w:firstLine="708"/>
        <w:jc w:val="both"/>
        <w:rPr>
          <w:rFonts w:ascii="Times New Roman" w:eastAsia="Times New Roman" w:hAnsi="Times New Roman" w:cs="Times New Roman"/>
          <w:color w:val="auto"/>
          <w:sz w:val="24"/>
          <w:szCs w:val="24"/>
        </w:rPr>
      </w:pPr>
      <w:r w:rsidRPr="00BB04C4">
        <w:rPr>
          <w:rFonts w:ascii="Times New Roman" w:eastAsia="Times New Roman" w:hAnsi="Times New Roman" w:cs="Times New Roman"/>
          <w:color w:val="auto"/>
          <w:sz w:val="24"/>
          <w:szCs w:val="24"/>
        </w:rPr>
        <w:t xml:space="preserve"> Это направление представлено:</w:t>
      </w:r>
    </w:p>
    <w:p w:rsidR="00BB04C4" w:rsidRPr="00BB04C4" w:rsidRDefault="00BB04C4" w:rsidP="00BB04C4">
      <w:pPr>
        <w:spacing w:after="0" w:line="240" w:lineRule="auto"/>
        <w:ind w:firstLine="709"/>
        <w:jc w:val="both"/>
        <w:rPr>
          <w:rFonts w:ascii="Times New Roman" w:eastAsia="Calibri" w:hAnsi="Times New Roman" w:cs="Times New Roman"/>
          <w:color w:val="auto"/>
          <w:kern w:val="0"/>
          <w:sz w:val="24"/>
          <w:szCs w:val="24"/>
          <w:lang w:eastAsia="en-US"/>
        </w:rPr>
      </w:pPr>
      <w:r w:rsidRPr="00BB04C4">
        <w:rPr>
          <w:rFonts w:ascii="Times New Roman" w:eastAsia="Times New Roman" w:hAnsi="Times New Roman" w:cs="Times New Roman"/>
          <w:color w:val="auto"/>
          <w:sz w:val="24"/>
          <w:szCs w:val="24"/>
        </w:rPr>
        <w:t xml:space="preserve">-Занятия по этикету «Азбука </w:t>
      </w:r>
      <w:proofErr w:type="gramStart"/>
      <w:r w:rsidRPr="00BB04C4">
        <w:rPr>
          <w:rFonts w:ascii="Times New Roman" w:eastAsia="Times New Roman" w:hAnsi="Times New Roman" w:cs="Times New Roman"/>
          <w:color w:val="auto"/>
          <w:sz w:val="24"/>
          <w:szCs w:val="24"/>
        </w:rPr>
        <w:t xml:space="preserve">нравственности»  </w:t>
      </w:r>
      <w:r w:rsidRPr="00BB04C4">
        <w:rPr>
          <w:rFonts w:ascii="Times New Roman" w:eastAsia="Calibri" w:hAnsi="Times New Roman" w:cs="Times New Roman"/>
          <w:color w:val="auto"/>
          <w:kern w:val="0"/>
          <w:sz w:val="24"/>
          <w:szCs w:val="24"/>
          <w:lang w:eastAsia="en-US"/>
        </w:rPr>
        <w:t>раскрывают</w:t>
      </w:r>
      <w:proofErr w:type="gramEnd"/>
      <w:r w:rsidRPr="00BB04C4">
        <w:rPr>
          <w:rFonts w:ascii="Times New Roman" w:eastAsia="Calibri" w:hAnsi="Times New Roman" w:cs="Times New Roman"/>
          <w:color w:val="auto"/>
          <w:kern w:val="0"/>
          <w:sz w:val="24"/>
          <w:szCs w:val="24"/>
          <w:lang w:eastAsia="en-US"/>
        </w:rPr>
        <w:t xml:space="preserve"> правила нравственного  поведения   и   тот   внутренний   механизм,   который   определяет   их   сущность  (потребность выполнять правила на основе понимания их необходимости;  мотивация   поведения,   поступка,   т.е.   </w:t>
      </w:r>
      <w:proofErr w:type="gramStart"/>
      <w:r w:rsidRPr="00BB04C4">
        <w:rPr>
          <w:rFonts w:ascii="Times New Roman" w:eastAsia="Calibri" w:hAnsi="Times New Roman" w:cs="Times New Roman"/>
          <w:color w:val="auto"/>
          <w:kern w:val="0"/>
          <w:sz w:val="24"/>
          <w:szCs w:val="24"/>
          <w:lang w:eastAsia="en-US"/>
        </w:rPr>
        <w:t xml:space="preserve">желание,   </w:t>
      </w:r>
      <w:proofErr w:type="gramEnd"/>
      <w:r w:rsidRPr="00BB04C4">
        <w:rPr>
          <w:rFonts w:ascii="Times New Roman" w:eastAsia="Calibri" w:hAnsi="Times New Roman" w:cs="Times New Roman"/>
          <w:color w:val="auto"/>
          <w:kern w:val="0"/>
          <w:sz w:val="24"/>
          <w:szCs w:val="24"/>
          <w:lang w:eastAsia="en-US"/>
        </w:rPr>
        <w:t>стремление   делать   людям  добро и не причинять зла, неудобства, неприятности).</w:t>
      </w:r>
    </w:p>
    <w:p w:rsidR="00BB04C4" w:rsidRPr="00BB04C4" w:rsidRDefault="00BB04C4" w:rsidP="00BB04C4">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BB04C4">
        <w:rPr>
          <w:rFonts w:ascii="Times New Roman" w:eastAsia="Calibri" w:hAnsi="Times New Roman"/>
          <w:color w:val="auto"/>
          <w:kern w:val="0"/>
          <w:sz w:val="24"/>
          <w:szCs w:val="24"/>
          <w:lang w:eastAsia="en-US"/>
        </w:rPr>
        <w:t xml:space="preserve">-Предметно-практические действия. Занятия </w:t>
      </w:r>
      <w:r w:rsidRPr="00BB04C4">
        <w:rPr>
          <w:rFonts w:ascii="Times New Roman" w:eastAsia="Times New Roman" w:hAnsi="Times New Roman" w:cs="Times New Roman"/>
          <w:color w:val="auto"/>
          <w:kern w:val="0"/>
          <w:sz w:val="24"/>
          <w:szCs w:val="24"/>
        </w:rPr>
        <w:t>направлены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r w:rsidRPr="00BB04C4">
        <w:rPr>
          <w:rFonts w:eastAsia="Calibri"/>
          <w:bCs/>
          <w:color w:val="auto"/>
          <w:kern w:val="0"/>
          <w:lang w:eastAsia="en-US"/>
        </w:rPr>
        <w:t xml:space="preserve"> </w:t>
      </w:r>
      <w:r w:rsidRPr="00BB04C4">
        <w:rPr>
          <w:rFonts w:ascii="Times New Roman" w:eastAsia="Calibri" w:hAnsi="Times New Roman" w:cs="Times New Roman"/>
          <w:bCs/>
          <w:color w:val="auto"/>
          <w:kern w:val="0"/>
          <w:sz w:val="24"/>
          <w:szCs w:val="24"/>
          <w:lang w:eastAsia="en-US"/>
        </w:rPr>
        <w:t>Способствует формированию художественно-эстетического вкуса.</w:t>
      </w:r>
    </w:p>
    <w:p w:rsidR="00BB04C4" w:rsidRPr="00BB04C4" w:rsidRDefault="00BB04C4" w:rsidP="00BB04C4">
      <w:pPr>
        <w:spacing w:after="0" w:line="240" w:lineRule="auto"/>
        <w:ind w:firstLine="709"/>
        <w:jc w:val="both"/>
        <w:rPr>
          <w:rFonts w:ascii="Times New Roman" w:eastAsia="Calibri" w:hAnsi="Times New Roman" w:cs="Times New Roman"/>
          <w:i/>
          <w:color w:val="auto"/>
          <w:kern w:val="0"/>
          <w:sz w:val="24"/>
          <w:szCs w:val="24"/>
          <w:lang w:eastAsia="en-US"/>
        </w:rPr>
      </w:pPr>
      <w:r w:rsidRPr="00BB04C4">
        <w:rPr>
          <w:rFonts w:ascii="Times New Roman" w:eastAsia="Calibri" w:hAnsi="Times New Roman" w:cs="Times New Roman"/>
          <w:i/>
          <w:color w:val="auto"/>
          <w:kern w:val="0"/>
          <w:sz w:val="24"/>
          <w:szCs w:val="24"/>
          <w:lang w:eastAsia="en-US"/>
        </w:rPr>
        <w:t>Общекультурное направление</w:t>
      </w:r>
      <w:r w:rsidRPr="00BB04C4">
        <w:rPr>
          <w:rFonts w:ascii="Times New Roman" w:eastAsia="Times New Roman" w:hAnsi="Times New Roman" w:cs="Times New Roman"/>
          <w:i/>
          <w:color w:val="auto"/>
          <w:kern w:val="0"/>
          <w:sz w:val="24"/>
          <w:szCs w:val="24"/>
        </w:rPr>
        <w:tab/>
      </w:r>
    </w:p>
    <w:p w:rsidR="00BB04C4" w:rsidRPr="00BB04C4" w:rsidRDefault="00BB04C4" w:rsidP="00BB04C4">
      <w:pPr>
        <w:suppressAutoHyphens w:val="0"/>
        <w:autoSpaceDE w:val="0"/>
        <w:autoSpaceDN w:val="0"/>
        <w:adjustRightInd w:val="0"/>
        <w:spacing w:after="0" w:line="240" w:lineRule="auto"/>
        <w:ind w:firstLine="708"/>
        <w:rPr>
          <w:rFonts w:ascii="Times New Roman" w:eastAsia="Times New Roman" w:hAnsi="Times New Roman" w:cs="Times New Roman"/>
          <w:color w:val="auto"/>
          <w:sz w:val="24"/>
          <w:szCs w:val="24"/>
        </w:rPr>
      </w:pPr>
      <w:r w:rsidRPr="00BB04C4">
        <w:rPr>
          <w:rFonts w:ascii="Times New Roman" w:eastAsia="Calibri" w:hAnsi="Times New Roman" w:cs="Times New Roman"/>
          <w:color w:val="auto"/>
          <w:kern w:val="0"/>
          <w:sz w:val="24"/>
          <w:szCs w:val="24"/>
          <w:lang w:eastAsia="en-US"/>
        </w:rPr>
        <w:t xml:space="preserve">-Занятия внеурочной </w:t>
      </w:r>
      <w:proofErr w:type="gramStart"/>
      <w:r w:rsidRPr="00BB04C4">
        <w:rPr>
          <w:rFonts w:ascii="Times New Roman" w:eastAsia="Calibri" w:hAnsi="Times New Roman" w:cs="Times New Roman"/>
          <w:color w:val="auto"/>
          <w:kern w:val="0"/>
          <w:sz w:val="24"/>
          <w:szCs w:val="24"/>
          <w:lang w:eastAsia="en-US"/>
        </w:rPr>
        <w:t>деятельности  «</w:t>
      </w:r>
      <w:proofErr w:type="gramEnd"/>
      <w:r w:rsidRPr="00BB04C4">
        <w:rPr>
          <w:rFonts w:ascii="Times New Roman" w:eastAsia="Calibri" w:hAnsi="Times New Roman" w:cs="Times New Roman"/>
          <w:color w:val="auto"/>
          <w:kern w:val="0"/>
          <w:sz w:val="24"/>
          <w:szCs w:val="24"/>
          <w:lang w:eastAsia="en-US"/>
        </w:rPr>
        <w:t>С книгой по жизни» способствует расширению читательского пространства, реализации дифференцированного обучения и развитию индивидуальных возможностей каждого ребёнка. Проводимые занятия помогут решать задачи эмоционального, творческого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w:t>
      </w:r>
    </w:p>
    <w:p w:rsidR="00BB04C4" w:rsidRPr="00BB04C4" w:rsidRDefault="00BB04C4" w:rsidP="00BB04C4">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BB04C4">
        <w:rPr>
          <w:rFonts w:ascii="Times New Roman" w:eastAsia="Times New Roman" w:hAnsi="Times New Roman" w:cs="Times New Roman"/>
          <w:color w:val="auto"/>
          <w:sz w:val="24"/>
          <w:szCs w:val="24"/>
        </w:rPr>
        <w:t xml:space="preserve">   </w:t>
      </w:r>
      <w:proofErr w:type="gramStart"/>
      <w:r w:rsidRPr="00BB04C4">
        <w:rPr>
          <w:rFonts w:ascii="Times New Roman" w:eastAsia="Times New Roman" w:hAnsi="Times New Roman" w:cs="Times New Roman"/>
          <w:color w:val="auto"/>
          <w:sz w:val="24"/>
          <w:szCs w:val="24"/>
        </w:rPr>
        <w:t>-«</w:t>
      </w:r>
      <w:proofErr w:type="gramEnd"/>
      <w:r w:rsidRPr="00BB04C4">
        <w:rPr>
          <w:rFonts w:ascii="Times New Roman" w:eastAsia="Times New Roman" w:hAnsi="Times New Roman" w:cs="Times New Roman"/>
          <w:color w:val="auto"/>
          <w:sz w:val="24"/>
          <w:szCs w:val="24"/>
        </w:rPr>
        <w:t xml:space="preserve">Альтернативная коммуникация». </w:t>
      </w:r>
      <w:r w:rsidRPr="00BB04C4">
        <w:rPr>
          <w:rFonts w:ascii="Times New Roman" w:eastAsia="Times New Roman" w:hAnsi="Times New Roman" w:cs="Times New Roman"/>
          <w:color w:val="auto"/>
          <w:kern w:val="0"/>
          <w:sz w:val="24"/>
          <w:szCs w:val="24"/>
        </w:rPr>
        <w:t>У ребенка с умеренной, тяжелой, глубокой умственной отсталостью,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B04C4" w:rsidRPr="00BB04C4" w:rsidRDefault="00BB04C4" w:rsidP="00BB04C4">
      <w:pPr>
        <w:suppressAutoHyphens w:val="0"/>
        <w:autoSpaceDE w:val="0"/>
        <w:spacing w:after="0" w:line="240" w:lineRule="auto"/>
        <w:ind w:firstLine="709"/>
        <w:jc w:val="both"/>
        <w:textAlignment w:val="center"/>
        <w:rPr>
          <w:rFonts w:ascii="Times New Roman" w:eastAsia="Times New Roman" w:hAnsi="Times New Roman" w:cs="Times New Roman"/>
          <w:color w:val="auto"/>
          <w:sz w:val="24"/>
          <w:szCs w:val="24"/>
        </w:rPr>
      </w:pPr>
      <w:r w:rsidRPr="00BB04C4">
        <w:rPr>
          <w:rFonts w:ascii="Times New Roman" w:eastAsia="Times New Roman" w:hAnsi="Times New Roman" w:cs="Times New Roman"/>
          <w:color w:val="FF0000"/>
          <w:sz w:val="24"/>
          <w:szCs w:val="24"/>
        </w:rPr>
        <w:t xml:space="preserve">  </w:t>
      </w:r>
      <w:r w:rsidRPr="00BB04C4">
        <w:rPr>
          <w:rFonts w:ascii="Times New Roman" w:eastAsia="Times New Roman" w:hAnsi="Times New Roman" w:cs="Times New Roman"/>
          <w:i/>
          <w:color w:val="auto"/>
          <w:sz w:val="24"/>
          <w:szCs w:val="24"/>
        </w:rPr>
        <w:t>Социальное направление.</w:t>
      </w:r>
      <w:r w:rsidRPr="00BB04C4">
        <w:rPr>
          <w:rFonts w:ascii="Times New Roman" w:eastAsia="Times New Roman" w:hAnsi="Times New Roman" w:cs="Times New Roman"/>
          <w:color w:val="auto"/>
          <w:sz w:val="24"/>
          <w:szCs w:val="24"/>
        </w:rPr>
        <w:t xml:space="preserve">   Это направление представлено:</w:t>
      </w:r>
    </w:p>
    <w:p w:rsidR="00BB04C4" w:rsidRPr="00BB04C4" w:rsidRDefault="00BB04C4" w:rsidP="00BB04C4">
      <w:pPr>
        <w:suppressAutoHyphens w:val="0"/>
        <w:autoSpaceDE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sz w:val="24"/>
          <w:szCs w:val="24"/>
        </w:rPr>
        <w:t xml:space="preserve">- занятиями внеурочной деятельности «Тропинка к своему я», которое </w:t>
      </w:r>
      <w:proofErr w:type="gramStart"/>
      <w:r w:rsidRPr="00BB04C4">
        <w:rPr>
          <w:rFonts w:ascii="Times New Roman" w:eastAsia="Times New Roman" w:hAnsi="Times New Roman" w:cs="Times New Roman"/>
          <w:color w:val="auto"/>
          <w:kern w:val="0"/>
          <w:sz w:val="24"/>
          <w:szCs w:val="24"/>
          <w:lang w:eastAsia="ru-RU"/>
        </w:rPr>
        <w:t>поможет  ребенку</w:t>
      </w:r>
      <w:proofErr w:type="gramEnd"/>
      <w:r w:rsidRPr="00BB04C4">
        <w:rPr>
          <w:rFonts w:ascii="Times New Roman" w:eastAsia="Times New Roman" w:hAnsi="Times New Roman" w:cs="Times New Roman"/>
          <w:color w:val="auto"/>
          <w:kern w:val="0"/>
          <w:sz w:val="24"/>
          <w:szCs w:val="24"/>
          <w:lang w:eastAsia="ru-RU"/>
        </w:rPr>
        <w:t xml:space="preserve"> осознать самого себя, свои интересы, способности, отношения, переживания, представления о своем дальнейшем жизненном пути.  Приобщение к знаниям о человеке имеет особенно важное значение на начальных этапах школьного образования, когда основные свойства познавательной деятельности и качества личности находятся в периоде своего осмысленного становления.</w:t>
      </w:r>
    </w:p>
    <w:p w:rsidR="00BB04C4" w:rsidRPr="00BB04C4" w:rsidRDefault="00BB04C4" w:rsidP="00BB04C4">
      <w:pPr>
        <w:suppressAutoHyphens w:val="0"/>
        <w:spacing w:after="0" w:line="240" w:lineRule="auto"/>
        <w:ind w:firstLine="709"/>
        <w:jc w:val="both"/>
        <w:rPr>
          <w:rFonts w:ascii="Times New Roman" w:eastAsia="Times New Roman" w:hAnsi="Times New Roman" w:cs="Times New Roman"/>
          <w:color w:val="auto"/>
          <w:kern w:val="0"/>
          <w:sz w:val="24"/>
          <w:szCs w:val="24"/>
        </w:rPr>
      </w:pPr>
      <w:proofErr w:type="gramStart"/>
      <w:r w:rsidRPr="00BB04C4">
        <w:rPr>
          <w:rFonts w:ascii="Times New Roman" w:eastAsia="Calibri" w:hAnsi="Times New Roman" w:cs="Times New Roman"/>
          <w:color w:val="auto"/>
          <w:sz w:val="24"/>
          <w:szCs w:val="24"/>
        </w:rPr>
        <w:t>-«</w:t>
      </w:r>
      <w:proofErr w:type="gramEnd"/>
      <w:r w:rsidRPr="00BB04C4">
        <w:rPr>
          <w:rFonts w:ascii="Times New Roman" w:eastAsia="Times New Roman" w:hAnsi="Times New Roman" w:cs="Times New Roman"/>
          <w:color w:val="auto"/>
          <w:kern w:val="0"/>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w:t>
      </w:r>
    </w:p>
    <w:p w:rsidR="00BB04C4" w:rsidRPr="00BB04C4" w:rsidRDefault="00BB04C4" w:rsidP="00BB04C4">
      <w:pPr>
        <w:spacing w:after="0" w:line="240" w:lineRule="auto"/>
        <w:ind w:firstLine="709"/>
        <w:jc w:val="both"/>
        <w:rPr>
          <w:rFonts w:ascii="Times New Roman" w:eastAsia="Times New Roman" w:hAnsi="Times New Roman" w:cs="Times New Roman"/>
          <w:color w:val="auto"/>
          <w:kern w:val="0"/>
          <w:sz w:val="24"/>
          <w:szCs w:val="24"/>
        </w:rPr>
      </w:pPr>
      <w:r w:rsidRPr="00BB04C4">
        <w:rPr>
          <w:rFonts w:ascii="Times New Roman" w:eastAsia="Times New Roman" w:hAnsi="Times New Roman" w:cs="Times New Roman"/>
          <w:color w:val="auto"/>
          <w:kern w:val="0"/>
          <w:sz w:val="24"/>
          <w:szCs w:val="24"/>
        </w:rPr>
        <w:tab/>
        <w:t>Целью обучения является обогащение чувственного опыта в процессе целенаправленного систематического воздействия на сохранные анализаторы.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B04C4" w:rsidRPr="00BB04C4" w:rsidRDefault="00BB04C4" w:rsidP="00BB04C4">
      <w:pPr>
        <w:spacing w:after="0" w:line="240" w:lineRule="auto"/>
        <w:ind w:firstLine="709"/>
        <w:jc w:val="both"/>
        <w:rPr>
          <w:rFonts w:ascii="Times New Roman" w:eastAsia="Calibri" w:hAnsi="Times New Roman" w:cs="Times New Roman"/>
          <w:color w:val="FF0000"/>
          <w:sz w:val="24"/>
          <w:szCs w:val="24"/>
        </w:rPr>
      </w:pPr>
      <w:proofErr w:type="gramStart"/>
      <w:r w:rsidRPr="00BB04C4">
        <w:rPr>
          <w:rFonts w:ascii="Times New Roman" w:eastAsia="Times New Roman" w:hAnsi="Times New Roman" w:cs="Times New Roman"/>
          <w:color w:val="auto"/>
          <w:kern w:val="0"/>
          <w:sz w:val="24"/>
          <w:szCs w:val="24"/>
        </w:rPr>
        <w:lastRenderedPageBreak/>
        <w:t>-«</w:t>
      </w:r>
      <w:proofErr w:type="gramEnd"/>
      <w:r w:rsidRPr="00BB04C4">
        <w:rPr>
          <w:rFonts w:ascii="Times New Roman" w:eastAsia="Times New Roman" w:hAnsi="Times New Roman" w:cs="Times New Roman"/>
          <w:color w:val="auto"/>
          <w:kern w:val="0"/>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на реализацию индивидуальных специфических образовательных потребностей обучающихся с умеренной, тяжелой, глубокой умственной отсталостью.</w:t>
      </w:r>
    </w:p>
    <w:p w:rsidR="00BB04C4" w:rsidRPr="00BB04C4" w:rsidRDefault="00BB04C4" w:rsidP="00BB04C4">
      <w:pPr>
        <w:suppressAutoHyphens w:val="0"/>
        <w:autoSpaceDE w:val="0"/>
        <w:spacing w:after="0" w:line="240" w:lineRule="auto"/>
        <w:ind w:firstLine="709"/>
        <w:textAlignment w:val="center"/>
        <w:rPr>
          <w:rFonts w:ascii="Times New Roman" w:eastAsia="Calibri" w:hAnsi="Times New Roman" w:cs="Times New Roman"/>
          <w:color w:val="auto"/>
          <w:sz w:val="24"/>
          <w:szCs w:val="24"/>
        </w:rPr>
      </w:pPr>
      <w:r w:rsidRPr="00BB04C4">
        <w:rPr>
          <w:rFonts w:ascii="Times New Roman" w:eastAsia="Calibri" w:hAnsi="Times New Roman" w:cs="Times New Roman"/>
          <w:color w:val="auto"/>
          <w:sz w:val="24"/>
          <w:szCs w:val="24"/>
        </w:rPr>
        <w:t xml:space="preserve"> </w:t>
      </w:r>
      <w:r w:rsidRPr="00BB04C4">
        <w:rPr>
          <w:rFonts w:ascii="Times New Roman" w:eastAsia="Calibri" w:hAnsi="Times New Roman" w:cs="Times New Roman"/>
          <w:i/>
          <w:color w:val="auto"/>
          <w:sz w:val="24"/>
          <w:szCs w:val="24"/>
        </w:rPr>
        <w:t>Спортивно – оздоровительное направление.</w:t>
      </w:r>
      <w:r w:rsidRPr="00BB04C4">
        <w:rPr>
          <w:rFonts w:ascii="Times New Roman" w:eastAsia="Calibri" w:hAnsi="Times New Roman" w:cs="Times New Roman"/>
          <w:color w:val="auto"/>
          <w:sz w:val="24"/>
          <w:szCs w:val="24"/>
        </w:rPr>
        <w:t xml:space="preserve">  </w:t>
      </w:r>
      <w:proofErr w:type="gramStart"/>
      <w:r w:rsidRPr="00BB04C4">
        <w:rPr>
          <w:rFonts w:ascii="Times New Roman" w:eastAsia="Calibri" w:hAnsi="Times New Roman" w:cs="Times New Roman"/>
          <w:color w:val="auto"/>
          <w:sz w:val="24"/>
          <w:szCs w:val="24"/>
        </w:rPr>
        <w:t xml:space="preserve">На  </w:t>
      </w:r>
      <w:proofErr w:type="spellStart"/>
      <w:r w:rsidRPr="00BB04C4">
        <w:rPr>
          <w:rFonts w:ascii="Times New Roman" w:eastAsia="Calibri" w:hAnsi="Times New Roman" w:cs="Times New Roman"/>
          <w:color w:val="auto"/>
          <w:sz w:val="24"/>
          <w:szCs w:val="24"/>
        </w:rPr>
        <w:t>здоровьесбережение</w:t>
      </w:r>
      <w:proofErr w:type="spellEnd"/>
      <w:proofErr w:type="gramEnd"/>
      <w:r w:rsidRPr="00BB04C4">
        <w:rPr>
          <w:rFonts w:ascii="Times New Roman" w:eastAsia="Calibri" w:hAnsi="Times New Roman" w:cs="Times New Roman"/>
          <w:color w:val="auto"/>
          <w:sz w:val="24"/>
          <w:szCs w:val="24"/>
        </w:rPr>
        <w:t xml:space="preserve">  и развитие двигательной активности   направлены занятия  внеурочной деятельности по:</w:t>
      </w:r>
    </w:p>
    <w:p w:rsidR="00BB04C4" w:rsidRPr="00BB04C4" w:rsidRDefault="00BB04C4" w:rsidP="00BB04C4">
      <w:pPr>
        <w:suppressAutoHyphens w:val="0"/>
        <w:autoSpaceDE w:val="0"/>
        <w:spacing w:after="0" w:line="240" w:lineRule="auto"/>
        <w:ind w:firstLine="709"/>
        <w:textAlignment w:val="center"/>
        <w:rPr>
          <w:rFonts w:ascii="Times New Roman" w:eastAsia="Calibri" w:hAnsi="Times New Roman" w:cs="Times New Roman"/>
          <w:color w:val="auto"/>
          <w:sz w:val="24"/>
          <w:szCs w:val="24"/>
        </w:rPr>
      </w:pPr>
      <w:r w:rsidRPr="00BB04C4">
        <w:rPr>
          <w:rFonts w:ascii="Times New Roman" w:eastAsia="Calibri" w:hAnsi="Times New Roman" w:cs="Times New Roman"/>
          <w:color w:val="auto"/>
          <w:sz w:val="24"/>
          <w:szCs w:val="24"/>
        </w:rPr>
        <w:t>- курсу «</w:t>
      </w:r>
      <w:proofErr w:type="gramStart"/>
      <w:r w:rsidRPr="00BB04C4">
        <w:rPr>
          <w:rFonts w:ascii="Times New Roman" w:eastAsia="Calibri" w:hAnsi="Times New Roman" w:cs="Times New Roman"/>
          <w:color w:val="auto"/>
          <w:sz w:val="24"/>
          <w:szCs w:val="24"/>
        </w:rPr>
        <w:t>Подвижные  игры</w:t>
      </w:r>
      <w:proofErr w:type="gramEnd"/>
      <w:r w:rsidRPr="00BB04C4">
        <w:rPr>
          <w:rFonts w:ascii="Times New Roman" w:eastAsia="Calibri" w:hAnsi="Times New Roman" w:cs="Times New Roman"/>
          <w:color w:val="auto"/>
          <w:sz w:val="24"/>
          <w:szCs w:val="24"/>
        </w:rPr>
        <w:t xml:space="preserve">». Рабочая программа </w:t>
      </w:r>
      <w:proofErr w:type="gramStart"/>
      <w:r w:rsidRPr="00BB04C4">
        <w:rPr>
          <w:rFonts w:ascii="Times New Roman" w:eastAsia="Calibri" w:hAnsi="Times New Roman" w:cs="Times New Roman"/>
          <w:color w:val="auto"/>
          <w:sz w:val="24"/>
          <w:szCs w:val="24"/>
        </w:rPr>
        <w:t>включает  следующие</w:t>
      </w:r>
      <w:proofErr w:type="gramEnd"/>
      <w:r w:rsidRPr="00BB04C4">
        <w:rPr>
          <w:rFonts w:ascii="Times New Roman" w:eastAsia="Calibri" w:hAnsi="Times New Roman" w:cs="Times New Roman"/>
          <w:color w:val="auto"/>
          <w:sz w:val="24"/>
          <w:szCs w:val="24"/>
        </w:rPr>
        <w:t xml:space="preserve"> модули: игры на свежем воздухе, игры в помещении, народные игры. Обеспечивает комплексное физическое развитие </w:t>
      </w:r>
      <w:proofErr w:type="spellStart"/>
      <w:r w:rsidRPr="00BB04C4">
        <w:rPr>
          <w:rFonts w:ascii="Times New Roman" w:eastAsia="Calibri" w:hAnsi="Times New Roman" w:cs="Times New Roman"/>
          <w:color w:val="auto"/>
          <w:sz w:val="24"/>
          <w:szCs w:val="24"/>
        </w:rPr>
        <w:t>ребѐнка</w:t>
      </w:r>
      <w:proofErr w:type="spellEnd"/>
      <w:r w:rsidRPr="00BB04C4">
        <w:rPr>
          <w:rFonts w:ascii="Times New Roman" w:eastAsia="Calibri" w:hAnsi="Times New Roman" w:cs="Times New Roman"/>
          <w:color w:val="auto"/>
          <w:sz w:val="24"/>
          <w:szCs w:val="24"/>
        </w:rPr>
        <w:t xml:space="preserve"> через индивидуальную систему оздоровительных мероприятий</w:t>
      </w:r>
      <w:proofErr w:type="gramStart"/>
      <w:r w:rsidRPr="00BB04C4">
        <w:rPr>
          <w:rFonts w:ascii="Times New Roman" w:eastAsia="Calibri" w:hAnsi="Times New Roman" w:cs="Times New Roman"/>
          <w:color w:val="auto"/>
          <w:sz w:val="24"/>
          <w:szCs w:val="24"/>
        </w:rPr>
        <w:t>. развивает</w:t>
      </w:r>
      <w:proofErr w:type="gramEnd"/>
      <w:r w:rsidRPr="00BB04C4">
        <w:rPr>
          <w:rFonts w:ascii="Times New Roman" w:eastAsia="Calibri" w:hAnsi="Times New Roman" w:cs="Times New Roman"/>
          <w:color w:val="auto"/>
          <w:sz w:val="24"/>
          <w:szCs w:val="24"/>
        </w:rPr>
        <w:t xml:space="preserve"> двигательную активность учащихся. </w:t>
      </w:r>
    </w:p>
    <w:p w:rsidR="00BB04C4" w:rsidRPr="00BB04C4" w:rsidRDefault="00BB04C4" w:rsidP="00BB04C4">
      <w:pPr>
        <w:spacing w:after="0" w:line="240" w:lineRule="auto"/>
        <w:ind w:firstLine="709"/>
        <w:jc w:val="both"/>
        <w:rPr>
          <w:rFonts w:ascii="Times New Roman" w:eastAsia="Times New Roman" w:hAnsi="Times New Roman" w:cs="Times New Roman"/>
          <w:color w:val="auto"/>
          <w:kern w:val="0"/>
          <w:sz w:val="24"/>
          <w:szCs w:val="24"/>
        </w:rPr>
      </w:pPr>
      <w:proofErr w:type="gramStart"/>
      <w:r w:rsidRPr="00BB04C4">
        <w:rPr>
          <w:rFonts w:ascii="Times New Roman" w:eastAsia="Times New Roman" w:hAnsi="Times New Roman" w:cs="Times New Roman"/>
          <w:color w:val="auto"/>
          <w:kern w:val="0"/>
          <w:sz w:val="24"/>
          <w:szCs w:val="24"/>
        </w:rPr>
        <w:t>-«</w:t>
      </w:r>
      <w:proofErr w:type="gramEnd"/>
      <w:r w:rsidRPr="00BB04C4">
        <w:rPr>
          <w:rFonts w:ascii="Times New Roman" w:eastAsia="Times New Roman" w:hAnsi="Times New Roman" w:cs="Times New Roman"/>
          <w:color w:val="auto"/>
          <w:kern w:val="0"/>
          <w:sz w:val="24"/>
          <w:szCs w:val="24"/>
        </w:rPr>
        <w:t xml:space="preserve">Двигательное развитие».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B04C4" w:rsidRPr="00BB04C4" w:rsidRDefault="00BB04C4" w:rsidP="00BB04C4">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p>
    <w:p w:rsidR="00BB04C4" w:rsidRPr="00BB04C4" w:rsidRDefault="00BB04C4" w:rsidP="00BB04C4">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p>
    <w:p w:rsidR="00BB04C4" w:rsidRPr="00BB04C4" w:rsidRDefault="006E7870" w:rsidP="00BB04C4">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У</w:t>
      </w:r>
      <w:r w:rsidR="00BB04C4" w:rsidRPr="00BB04C4">
        <w:rPr>
          <w:rFonts w:ascii="Times New Roman" w:eastAsia="Times New Roman" w:hAnsi="Times New Roman" w:cs="Times New Roman"/>
          <w:b/>
          <w:color w:val="auto"/>
          <w:sz w:val="24"/>
          <w:szCs w:val="24"/>
        </w:rPr>
        <w:t>чебный план МОУ «</w:t>
      </w:r>
      <w:proofErr w:type="spellStart"/>
      <w:r w:rsidR="00BB04C4" w:rsidRPr="00BB04C4">
        <w:rPr>
          <w:rFonts w:ascii="Times New Roman" w:eastAsia="Times New Roman" w:hAnsi="Times New Roman" w:cs="Times New Roman"/>
          <w:b/>
          <w:color w:val="auto"/>
          <w:sz w:val="24"/>
          <w:szCs w:val="24"/>
        </w:rPr>
        <w:t>Ульканская</w:t>
      </w:r>
      <w:proofErr w:type="spellEnd"/>
      <w:r w:rsidR="00BB04C4" w:rsidRPr="00BB04C4">
        <w:rPr>
          <w:rFonts w:ascii="Times New Roman" w:eastAsia="Times New Roman" w:hAnsi="Times New Roman" w:cs="Times New Roman"/>
          <w:b/>
          <w:color w:val="auto"/>
          <w:sz w:val="24"/>
          <w:szCs w:val="24"/>
        </w:rPr>
        <w:t xml:space="preserve"> средняя общеобразовательная школа №2», реализующей адаптированную основную общеобразовательную программу </w:t>
      </w:r>
      <w:proofErr w:type="gramStart"/>
      <w:r w:rsidR="00BB04C4" w:rsidRPr="00BB04C4">
        <w:rPr>
          <w:rFonts w:ascii="Times New Roman" w:eastAsia="Times New Roman" w:hAnsi="Times New Roman" w:cs="Times New Roman"/>
          <w:b/>
          <w:color w:val="auto"/>
          <w:sz w:val="24"/>
          <w:szCs w:val="24"/>
        </w:rPr>
        <w:t>образования,  для</w:t>
      </w:r>
      <w:proofErr w:type="gramEnd"/>
      <w:r w:rsidR="00BB04C4" w:rsidRPr="00BB04C4">
        <w:rPr>
          <w:rFonts w:ascii="Times New Roman" w:eastAsia="Times New Roman" w:hAnsi="Times New Roman" w:cs="Times New Roman"/>
          <w:b/>
          <w:color w:val="auto"/>
          <w:sz w:val="24"/>
          <w:szCs w:val="24"/>
        </w:rPr>
        <w:t xml:space="preserve"> обуч</w:t>
      </w:r>
      <w:r>
        <w:rPr>
          <w:rFonts w:ascii="Times New Roman" w:eastAsia="Times New Roman" w:hAnsi="Times New Roman" w:cs="Times New Roman"/>
          <w:b/>
          <w:color w:val="auto"/>
          <w:sz w:val="24"/>
          <w:szCs w:val="24"/>
        </w:rPr>
        <w:t>ающих</w:t>
      </w:r>
      <w:r w:rsidR="00BB04C4" w:rsidRPr="00BB04C4">
        <w:rPr>
          <w:rFonts w:ascii="Times New Roman" w:eastAsia="Times New Roman" w:hAnsi="Times New Roman" w:cs="Times New Roman"/>
          <w:b/>
          <w:color w:val="auto"/>
          <w:sz w:val="24"/>
          <w:szCs w:val="24"/>
        </w:rPr>
        <w:t xml:space="preserve">ся </w:t>
      </w:r>
      <w:r>
        <w:rPr>
          <w:rFonts w:ascii="Times New Roman" w:eastAsia="Times New Roman" w:hAnsi="Times New Roman" w:cs="Times New Roman"/>
          <w:b/>
          <w:color w:val="auto"/>
          <w:sz w:val="24"/>
          <w:szCs w:val="24"/>
        </w:rPr>
        <w:t xml:space="preserve">коррекционного класса </w:t>
      </w:r>
      <w:r w:rsidR="00510EB7">
        <w:rPr>
          <w:rFonts w:ascii="Times New Roman" w:eastAsia="Times New Roman" w:hAnsi="Times New Roman" w:cs="Times New Roman"/>
          <w:b/>
          <w:color w:val="auto"/>
          <w:sz w:val="24"/>
          <w:szCs w:val="24"/>
        </w:rPr>
        <w:t>1-4</w:t>
      </w:r>
      <w:r w:rsidR="00510EB7" w:rsidRPr="00510EB7">
        <w:rPr>
          <w:rFonts w:ascii="Times New Roman" w:eastAsia="Times New Roman" w:hAnsi="Times New Roman" w:cs="Times New Roman"/>
          <w:b/>
          <w:color w:val="auto"/>
          <w:sz w:val="24"/>
          <w:szCs w:val="24"/>
        </w:rPr>
        <w:t xml:space="preserve"> классов </w:t>
      </w:r>
      <w:r w:rsidR="00BB04C4" w:rsidRPr="00BB04C4">
        <w:rPr>
          <w:rFonts w:ascii="Times New Roman" w:eastAsia="Times New Roman" w:hAnsi="Times New Roman" w:cs="Times New Roman"/>
          <w:b/>
          <w:color w:val="auto"/>
          <w:sz w:val="24"/>
          <w:szCs w:val="24"/>
        </w:rPr>
        <w:t>с лёгкой умственной отсталостью</w:t>
      </w:r>
    </w:p>
    <w:p w:rsidR="00BB04C4" w:rsidRPr="00BB04C4" w:rsidRDefault="00BB04C4" w:rsidP="00BB04C4">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r w:rsidRPr="00BB04C4">
        <w:rPr>
          <w:rFonts w:ascii="Times New Roman" w:eastAsia="Times New Roman" w:hAnsi="Times New Roman" w:cs="Times New Roman"/>
          <w:b/>
          <w:color w:val="auto"/>
          <w:sz w:val="24"/>
          <w:szCs w:val="24"/>
        </w:rPr>
        <w:t>(</w:t>
      </w:r>
      <w:proofErr w:type="gramStart"/>
      <w:r w:rsidRPr="00BB04C4">
        <w:rPr>
          <w:rFonts w:ascii="Times New Roman" w:eastAsia="Times New Roman" w:hAnsi="Times New Roman" w:cs="Times New Roman"/>
          <w:b/>
          <w:color w:val="auto"/>
          <w:sz w:val="24"/>
          <w:szCs w:val="24"/>
        </w:rPr>
        <w:t>интеллектуальными</w:t>
      </w:r>
      <w:proofErr w:type="gramEnd"/>
      <w:r w:rsidRPr="00BB04C4">
        <w:rPr>
          <w:rFonts w:ascii="Times New Roman" w:eastAsia="Times New Roman" w:hAnsi="Times New Roman" w:cs="Times New Roman"/>
          <w:b/>
          <w:color w:val="auto"/>
          <w:sz w:val="24"/>
          <w:szCs w:val="24"/>
        </w:rPr>
        <w:t xml:space="preserve"> нарушениями).</w:t>
      </w:r>
    </w:p>
    <w:p w:rsidR="003C516D" w:rsidRDefault="003C516D" w:rsidP="003020C4">
      <w:pPr>
        <w:pStyle w:val="afe"/>
        <w:ind w:firstLine="709"/>
        <w:jc w:val="both"/>
        <w:rPr>
          <w:rFonts w:ascii="Times New Roman" w:hAnsi="Times New Roman"/>
          <w:sz w:val="24"/>
          <w:szCs w:val="24"/>
        </w:rPr>
      </w:pPr>
    </w:p>
    <w:tbl>
      <w:tblPr>
        <w:tblStyle w:val="1312"/>
        <w:tblW w:w="10442" w:type="dxa"/>
        <w:tblInd w:w="-572" w:type="dxa"/>
        <w:tblLayout w:type="fixed"/>
        <w:tblLook w:val="04A0" w:firstRow="1" w:lastRow="0" w:firstColumn="1" w:lastColumn="0" w:noHBand="0" w:noVBand="1"/>
      </w:tblPr>
      <w:tblGrid>
        <w:gridCol w:w="4820"/>
        <w:gridCol w:w="236"/>
        <w:gridCol w:w="898"/>
        <w:gridCol w:w="804"/>
        <w:gridCol w:w="46"/>
        <w:gridCol w:w="804"/>
        <w:gridCol w:w="47"/>
        <w:gridCol w:w="804"/>
        <w:gridCol w:w="46"/>
        <w:gridCol w:w="709"/>
        <w:gridCol w:w="95"/>
        <w:gridCol w:w="897"/>
        <w:gridCol w:w="236"/>
      </w:tblGrid>
      <w:tr w:rsidR="008834C3" w:rsidRPr="008834C3" w:rsidTr="00450009">
        <w:trPr>
          <w:gridAfter w:val="1"/>
          <w:wAfter w:w="236" w:type="dxa"/>
          <w:trHeight w:val="235"/>
        </w:trPr>
        <w:tc>
          <w:tcPr>
            <w:tcW w:w="4820" w:type="dxa"/>
            <w:vMerge w:val="restart"/>
            <w:tcBorders>
              <w:top w:val="single" w:sz="4" w:space="0" w:color="auto"/>
              <w:left w:val="single" w:sz="4" w:space="0" w:color="auto"/>
              <w:bottom w:val="single" w:sz="4" w:space="0" w:color="auto"/>
              <w:right w:val="single" w:sz="4" w:space="0" w:color="auto"/>
            </w:tcBorders>
            <w:hideMark/>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Общеобразовательные области</w:t>
            </w:r>
          </w:p>
        </w:tc>
        <w:tc>
          <w:tcPr>
            <w:tcW w:w="3639" w:type="dxa"/>
            <w:gridSpan w:val="7"/>
            <w:tcBorders>
              <w:top w:val="single" w:sz="4" w:space="0" w:color="auto"/>
              <w:left w:val="single" w:sz="4" w:space="0" w:color="auto"/>
              <w:bottom w:val="single" w:sz="4" w:space="0" w:color="auto"/>
              <w:right w:val="single" w:sz="4" w:space="0" w:color="auto"/>
            </w:tcBorders>
            <w:hideMark/>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Количество</w:t>
            </w:r>
          </w:p>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proofErr w:type="gramStart"/>
            <w:r w:rsidRPr="008834C3">
              <w:rPr>
                <w:rFonts w:ascii="Times New Roman" w:eastAsia="Times New Roman" w:hAnsi="Times New Roman" w:cs="Times New Roman"/>
                <w:color w:val="auto"/>
                <w:kern w:val="0"/>
                <w:sz w:val="24"/>
                <w:szCs w:val="24"/>
                <w:lang w:eastAsia="ru-RU"/>
              </w:rPr>
              <w:t>часов</w:t>
            </w:r>
            <w:proofErr w:type="gramEnd"/>
            <w:r w:rsidRPr="008834C3">
              <w:rPr>
                <w:rFonts w:ascii="Times New Roman" w:eastAsia="Times New Roman" w:hAnsi="Times New Roman" w:cs="Times New Roman"/>
                <w:color w:val="auto"/>
                <w:kern w:val="0"/>
                <w:sz w:val="24"/>
                <w:szCs w:val="24"/>
                <w:lang w:eastAsia="ru-RU"/>
              </w:rPr>
              <w:t xml:space="preserve"> в неделю</w:t>
            </w: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Всего по ступени</w:t>
            </w: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Всего часов в год</w:t>
            </w:r>
          </w:p>
        </w:tc>
      </w:tr>
      <w:tr w:rsidR="008834C3" w:rsidRPr="008834C3" w:rsidTr="00450009">
        <w:trPr>
          <w:gridAfter w:val="1"/>
          <w:wAfter w:w="236" w:type="dxa"/>
          <w:trHeight w:val="318"/>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8834C3" w:rsidRPr="008834C3" w:rsidRDefault="008834C3" w:rsidP="008834C3">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r w:rsidRPr="008834C3">
              <w:rPr>
                <w:rFonts w:ascii="Times New Roman" w:eastAsia="Times New Roman" w:hAnsi="Times New Roman" w:cs="Times New Roman"/>
                <w:color w:val="auto"/>
                <w:kern w:val="0"/>
                <w:sz w:val="24"/>
                <w:szCs w:val="24"/>
                <w:lang w:eastAsia="ru-RU"/>
              </w:rPr>
              <w:t xml:space="preserve"> класс</w:t>
            </w:r>
          </w:p>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 класс</w:t>
            </w: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 класс</w:t>
            </w: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 класс</w:t>
            </w: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p>
        </w:tc>
      </w:tr>
      <w:tr w:rsidR="008834C3" w:rsidRPr="008834C3" w:rsidTr="00450009">
        <w:trPr>
          <w:gridAfter w:val="1"/>
          <w:wAfter w:w="236" w:type="dxa"/>
        </w:trPr>
        <w:tc>
          <w:tcPr>
            <w:tcW w:w="4820"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Общеобразовательные курсы</w:t>
            </w: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8834C3" w:rsidRPr="008834C3" w:rsidTr="00450009">
        <w:trPr>
          <w:gridAfter w:val="1"/>
          <w:wAfter w:w="236" w:type="dxa"/>
          <w:trHeight w:val="403"/>
        </w:trPr>
        <w:tc>
          <w:tcPr>
            <w:tcW w:w="4820"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834C3">
              <w:rPr>
                <w:rFonts w:ascii="Times New Roman" w:eastAsia="Calibri" w:hAnsi="Times New Roman" w:cs="Times New Roman"/>
                <w:color w:val="auto"/>
                <w:kern w:val="0"/>
                <w:sz w:val="24"/>
                <w:szCs w:val="24"/>
                <w:lang w:eastAsia="en-US"/>
              </w:rPr>
              <w:t>Чтение и развитие речи</w:t>
            </w: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4</w:t>
            </w: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4</w:t>
            </w: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4</w:t>
            </w: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4</w:t>
            </w: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16</w:t>
            </w: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540</w:t>
            </w:r>
          </w:p>
        </w:tc>
      </w:tr>
      <w:tr w:rsidR="008834C3" w:rsidRPr="008834C3" w:rsidTr="00450009">
        <w:trPr>
          <w:gridAfter w:val="1"/>
          <w:wAfter w:w="236" w:type="dxa"/>
        </w:trPr>
        <w:tc>
          <w:tcPr>
            <w:tcW w:w="4820" w:type="dxa"/>
            <w:tcBorders>
              <w:top w:val="single" w:sz="4" w:space="0" w:color="auto"/>
              <w:left w:val="single" w:sz="4" w:space="0" w:color="auto"/>
              <w:bottom w:val="single" w:sz="4" w:space="0" w:color="auto"/>
              <w:right w:val="single" w:sz="4" w:space="0" w:color="auto"/>
            </w:tcBorders>
            <w:vAlign w:val="center"/>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 xml:space="preserve">Письмо </w:t>
            </w:r>
            <w:proofErr w:type="gramStart"/>
            <w:r w:rsidRPr="008834C3">
              <w:rPr>
                <w:rFonts w:ascii="Times New Roman" w:eastAsia="Calibri" w:hAnsi="Times New Roman" w:cs="Times New Roman"/>
                <w:color w:val="auto"/>
                <w:kern w:val="0"/>
                <w:sz w:val="24"/>
                <w:szCs w:val="24"/>
                <w:lang w:eastAsia="en-US"/>
              </w:rPr>
              <w:t>и  развитие</w:t>
            </w:r>
            <w:proofErr w:type="gramEnd"/>
            <w:r w:rsidRPr="008834C3">
              <w:rPr>
                <w:rFonts w:ascii="Times New Roman" w:eastAsia="Calibri" w:hAnsi="Times New Roman" w:cs="Times New Roman"/>
                <w:color w:val="auto"/>
                <w:kern w:val="0"/>
                <w:sz w:val="24"/>
                <w:szCs w:val="24"/>
                <w:lang w:eastAsia="en-US"/>
              </w:rPr>
              <w:t xml:space="preserve"> речи</w:t>
            </w: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4</w:t>
            </w: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4</w:t>
            </w: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4</w:t>
            </w: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4</w:t>
            </w: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16</w:t>
            </w: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540</w:t>
            </w:r>
          </w:p>
        </w:tc>
      </w:tr>
      <w:tr w:rsidR="008834C3" w:rsidRPr="008834C3" w:rsidTr="00450009">
        <w:trPr>
          <w:gridAfter w:val="1"/>
          <w:wAfter w:w="236" w:type="dxa"/>
        </w:trPr>
        <w:tc>
          <w:tcPr>
            <w:tcW w:w="4820"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834C3">
              <w:rPr>
                <w:rFonts w:ascii="Times New Roman" w:eastAsia="Calibri" w:hAnsi="Times New Roman" w:cs="Times New Roman"/>
                <w:color w:val="auto"/>
                <w:kern w:val="0"/>
                <w:sz w:val="24"/>
                <w:szCs w:val="24"/>
                <w:lang w:eastAsia="en-US"/>
              </w:rPr>
              <w:t>Математика</w:t>
            </w: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4</w:t>
            </w: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4</w:t>
            </w: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4</w:t>
            </w: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4</w:t>
            </w: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16</w:t>
            </w: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540</w:t>
            </w:r>
          </w:p>
        </w:tc>
      </w:tr>
      <w:tr w:rsidR="008834C3" w:rsidRPr="008834C3" w:rsidTr="00450009">
        <w:trPr>
          <w:gridAfter w:val="1"/>
          <w:wAfter w:w="236" w:type="dxa"/>
        </w:trPr>
        <w:tc>
          <w:tcPr>
            <w:tcW w:w="4820"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834C3">
              <w:rPr>
                <w:rFonts w:ascii="Times New Roman" w:eastAsia="Calibri" w:hAnsi="Times New Roman" w:cs="Times New Roman"/>
                <w:color w:val="auto"/>
                <w:kern w:val="0"/>
                <w:sz w:val="24"/>
                <w:szCs w:val="24"/>
                <w:lang w:eastAsia="en-US"/>
              </w:rPr>
              <w:t>Изобразительное искусство</w:t>
            </w: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w:t>
            </w: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135</w:t>
            </w:r>
          </w:p>
        </w:tc>
      </w:tr>
      <w:tr w:rsidR="008834C3" w:rsidRPr="008834C3" w:rsidTr="00450009">
        <w:trPr>
          <w:gridAfter w:val="1"/>
          <w:wAfter w:w="236" w:type="dxa"/>
          <w:trHeight w:val="475"/>
        </w:trPr>
        <w:tc>
          <w:tcPr>
            <w:tcW w:w="4820"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834C3">
              <w:rPr>
                <w:rFonts w:ascii="Times New Roman" w:eastAsia="Calibri" w:hAnsi="Times New Roman" w:cs="Times New Roman"/>
                <w:color w:val="auto"/>
                <w:kern w:val="0"/>
                <w:sz w:val="24"/>
                <w:szCs w:val="24"/>
                <w:lang w:eastAsia="en-US"/>
              </w:rPr>
              <w:t>Музыка и пение</w:t>
            </w: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50" w:type="dxa"/>
            <w:gridSpan w:val="3"/>
            <w:tcBorders>
              <w:top w:val="single" w:sz="4" w:space="0" w:color="auto"/>
              <w:left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w:t>
            </w:r>
          </w:p>
        </w:tc>
        <w:tc>
          <w:tcPr>
            <w:tcW w:w="897" w:type="dxa"/>
            <w:tcBorders>
              <w:top w:val="single" w:sz="4" w:space="0" w:color="auto"/>
              <w:left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135</w:t>
            </w:r>
          </w:p>
        </w:tc>
      </w:tr>
      <w:tr w:rsidR="008834C3" w:rsidRPr="008834C3" w:rsidTr="00450009">
        <w:trPr>
          <w:gridAfter w:val="1"/>
          <w:wAfter w:w="236" w:type="dxa"/>
        </w:trPr>
        <w:tc>
          <w:tcPr>
            <w:tcW w:w="4820"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834C3">
              <w:rPr>
                <w:rFonts w:ascii="Times New Roman" w:eastAsia="Calibri" w:hAnsi="Times New Roman" w:cs="Times New Roman"/>
                <w:color w:val="auto"/>
                <w:kern w:val="0"/>
                <w:sz w:val="24"/>
                <w:szCs w:val="24"/>
                <w:lang w:eastAsia="en-US"/>
              </w:rPr>
              <w:t>Физкультура</w:t>
            </w: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w:t>
            </w: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135</w:t>
            </w:r>
          </w:p>
        </w:tc>
      </w:tr>
      <w:tr w:rsidR="008834C3" w:rsidRPr="008834C3" w:rsidTr="00450009">
        <w:trPr>
          <w:gridAfter w:val="1"/>
          <w:wAfter w:w="236" w:type="dxa"/>
        </w:trPr>
        <w:tc>
          <w:tcPr>
            <w:tcW w:w="4820"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Calibri" w:hAnsi="Times New Roman" w:cs="Times New Roman"/>
                <w:b/>
                <w:color w:val="auto"/>
                <w:kern w:val="0"/>
                <w:sz w:val="24"/>
                <w:szCs w:val="24"/>
                <w:lang w:eastAsia="en-US"/>
              </w:rPr>
            </w:pPr>
            <w:r w:rsidRPr="008834C3">
              <w:rPr>
                <w:rFonts w:ascii="Times New Roman" w:eastAsia="Calibri" w:hAnsi="Times New Roman" w:cs="Times New Roman"/>
                <w:b/>
                <w:color w:val="auto"/>
                <w:kern w:val="0"/>
                <w:sz w:val="24"/>
                <w:szCs w:val="24"/>
                <w:lang w:eastAsia="en-US"/>
              </w:rPr>
              <w:t xml:space="preserve">Трудовая подготовка </w:t>
            </w: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8834C3" w:rsidRPr="008834C3" w:rsidTr="00450009">
        <w:trPr>
          <w:gridAfter w:val="1"/>
          <w:wAfter w:w="236" w:type="dxa"/>
        </w:trPr>
        <w:tc>
          <w:tcPr>
            <w:tcW w:w="4820"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834C3">
              <w:rPr>
                <w:rFonts w:ascii="Times New Roman" w:eastAsia="Calibri" w:hAnsi="Times New Roman" w:cs="Times New Roman"/>
                <w:color w:val="auto"/>
                <w:kern w:val="0"/>
                <w:sz w:val="24"/>
                <w:szCs w:val="24"/>
                <w:lang w:eastAsia="en-US"/>
              </w:rPr>
              <w:t>Трудовое обучение</w:t>
            </w: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2</w:t>
            </w: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2</w:t>
            </w: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2</w:t>
            </w: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8</w:t>
            </w: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270</w:t>
            </w:r>
          </w:p>
        </w:tc>
      </w:tr>
      <w:tr w:rsidR="008834C3" w:rsidRPr="008834C3" w:rsidTr="00450009">
        <w:trPr>
          <w:gridAfter w:val="1"/>
          <w:wAfter w:w="236" w:type="dxa"/>
        </w:trPr>
        <w:tc>
          <w:tcPr>
            <w:tcW w:w="4820" w:type="dxa"/>
            <w:tcBorders>
              <w:top w:val="single" w:sz="4" w:space="0" w:color="auto"/>
              <w:left w:val="single" w:sz="4" w:space="0" w:color="auto"/>
              <w:bottom w:val="single" w:sz="4" w:space="0" w:color="auto"/>
              <w:right w:val="single" w:sz="4" w:space="0" w:color="auto"/>
            </w:tcBorders>
            <w:hideMark/>
          </w:tcPr>
          <w:p w:rsidR="008834C3" w:rsidRPr="008834C3" w:rsidRDefault="008834C3" w:rsidP="008834C3">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8834C3">
              <w:rPr>
                <w:rFonts w:ascii="Times New Roman" w:eastAsia="Times New Roman" w:hAnsi="Times New Roman" w:cs="Times New Roman"/>
                <w:b/>
                <w:color w:val="auto"/>
                <w:kern w:val="0"/>
                <w:sz w:val="24"/>
                <w:szCs w:val="24"/>
                <w:lang w:eastAsia="ru-RU"/>
              </w:rPr>
              <w:t>Коррекционная подготовка</w:t>
            </w: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r>
      <w:tr w:rsidR="008834C3" w:rsidRPr="008834C3" w:rsidTr="00450009">
        <w:trPr>
          <w:gridAfter w:val="1"/>
          <w:wAfter w:w="236" w:type="dxa"/>
        </w:trPr>
        <w:tc>
          <w:tcPr>
            <w:tcW w:w="4820"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834C3">
              <w:rPr>
                <w:rFonts w:ascii="Times New Roman" w:eastAsia="Calibri" w:hAnsi="Times New Roman" w:cs="Times New Roman"/>
                <w:color w:val="auto"/>
                <w:kern w:val="0"/>
                <w:sz w:val="24"/>
                <w:szCs w:val="24"/>
                <w:lang w:eastAsia="en-US"/>
              </w:rPr>
              <w:t>Развитие устной речи на основе изучения предметов и явлений окружающей действительности</w:t>
            </w: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2</w:t>
            </w: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2</w:t>
            </w: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2</w:t>
            </w: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8</w:t>
            </w: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270</w:t>
            </w:r>
          </w:p>
        </w:tc>
      </w:tr>
      <w:tr w:rsidR="008834C3" w:rsidRPr="008834C3" w:rsidTr="00450009">
        <w:trPr>
          <w:gridAfter w:val="1"/>
          <w:wAfter w:w="236" w:type="dxa"/>
        </w:trPr>
        <w:tc>
          <w:tcPr>
            <w:tcW w:w="4820"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834C3">
              <w:rPr>
                <w:rFonts w:ascii="Times New Roman" w:eastAsia="Calibri" w:hAnsi="Times New Roman" w:cs="Times New Roman"/>
                <w:color w:val="auto"/>
                <w:kern w:val="0"/>
                <w:sz w:val="24"/>
                <w:szCs w:val="24"/>
                <w:lang w:eastAsia="en-US"/>
              </w:rPr>
              <w:t>Ритмика</w:t>
            </w: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w:t>
            </w: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135</w:t>
            </w:r>
          </w:p>
        </w:tc>
      </w:tr>
      <w:tr w:rsidR="008834C3" w:rsidRPr="008834C3" w:rsidTr="00450009">
        <w:trPr>
          <w:gridAfter w:val="1"/>
          <w:wAfter w:w="236" w:type="dxa"/>
        </w:trPr>
        <w:tc>
          <w:tcPr>
            <w:tcW w:w="4820"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834C3">
              <w:rPr>
                <w:rFonts w:ascii="Times New Roman" w:eastAsia="Calibri" w:hAnsi="Times New Roman" w:cs="Times New Roman"/>
                <w:color w:val="auto"/>
                <w:kern w:val="0"/>
                <w:sz w:val="24"/>
                <w:szCs w:val="24"/>
                <w:lang w:eastAsia="en-US"/>
              </w:rPr>
              <w:t>Индивидуальные коррекционные занятия по письму</w:t>
            </w: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2</w:t>
            </w: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2</w:t>
            </w: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7</w:t>
            </w: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237</w:t>
            </w:r>
          </w:p>
        </w:tc>
      </w:tr>
      <w:tr w:rsidR="008834C3" w:rsidRPr="008834C3" w:rsidTr="00450009">
        <w:trPr>
          <w:gridAfter w:val="1"/>
          <w:wAfter w:w="236" w:type="dxa"/>
        </w:trPr>
        <w:tc>
          <w:tcPr>
            <w:tcW w:w="4820"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Calibri" w:hAnsi="Times New Roman" w:cs="Times New Roman"/>
                <w:b/>
                <w:color w:val="auto"/>
                <w:kern w:val="0"/>
                <w:sz w:val="24"/>
                <w:szCs w:val="24"/>
                <w:lang w:eastAsia="en-US"/>
              </w:rPr>
            </w:pPr>
            <w:r w:rsidRPr="008834C3">
              <w:rPr>
                <w:rFonts w:ascii="Times New Roman" w:eastAsia="Calibri" w:hAnsi="Times New Roman" w:cs="Times New Roman"/>
                <w:b/>
                <w:color w:val="auto"/>
                <w:kern w:val="0"/>
                <w:sz w:val="24"/>
                <w:szCs w:val="24"/>
                <w:lang w:eastAsia="en-US"/>
              </w:rPr>
              <w:t>Школьный компонент</w:t>
            </w: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8834C3" w:rsidRPr="008834C3" w:rsidTr="00450009">
        <w:trPr>
          <w:gridAfter w:val="1"/>
          <w:wAfter w:w="236" w:type="dxa"/>
        </w:trPr>
        <w:tc>
          <w:tcPr>
            <w:tcW w:w="4820"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834C3">
              <w:rPr>
                <w:rFonts w:ascii="Times New Roman" w:eastAsia="Calibri" w:hAnsi="Times New Roman" w:cs="Times New Roman"/>
                <w:color w:val="auto"/>
                <w:kern w:val="0"/>
                <w:sz w:val="24"/>
                <w:szCs w:val="24"/>
                <w:lang w:eastAsia="en-US"/>
              </w:rPr>
              <w:t>Логопедические занятия</w:t>
            </w: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834C3">
              <w:rPr>
                <w:rFonts w:ascii="Times New Roman" w:eastAsia="Times New Roman" w:hAnsi="Times New Roman" w:cs="Times New Roman"/>
                <w:color w:val="auto"/>
                <w:kern w:val="0"/>
                <w:sz w:val="24"/>
                <w:szCs w:val="24"/>
                <w:lang w:eastAsia="ru-RU"/>
              </w:rPr>
              <w:t>1</w:t>
            </w: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w:t>
            </w: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400FFB" w:rsidP="008834C3">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102</w:t>
            </w:r>
          </w:p>
        </w:tc>
      </w:tr>
      <w:tr w:rsidR="008834C3" w:rsidRPr="008834C3" w:rsidTr="00450009">
        <w:trPr>
          <w:gridAfter w:val="1"/>
          <w:wAfter w:w="236" w:type="dxa"/>
        </w:trPr>
        <w:tc>
          <w:tcPr>
            <w:tcW w:w="4820"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r w:rsidRPr="008834C3">
              <w:rPr>
                <w:rFonts w:ascii="Times New Roman" w:eastAsia="Calibri" w:hAnsi="Times New Roman" w:cs="Times New Roman"/>
                <w:b/>
                <w:color w:val="auto"/>
                <w:kern w:val="0"/>
                <w:sz w:val="24"/>
                <w:szCs w:val="24"/>
                <w:lang w:eastAsia="en-US"/>
              </w:rPr>
              <w:lastRenderedPageBreak/>
              <w:t>Максимально допустимая недельная нагрузка</w:t>
            </w:r>
          </w:p>
          <w:p w:rsidR="008834C3" w:rsidRPr="008834C3" w:rsidRDefault="008834C3" w:rsidP="008834C3">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834C3">
              <w:rPr>
                <w:rFonts w:ascii="Times New Roman" w:eastAsia="Calibri" w:hAnsi="Times New Roman" w:cs="Times New Roman"/>
                <w:color w:val="auto"/>
                <w:kern w:val="0"/>
                <w:sz w:val="24"/>
                <w:szCs w:val="24"/>
                <w:lang w:eastAsia="en-US"/>
              </w:rPr>
              <w:t>(</w:t>
            </w:r>
            <w:proofErr w:type="gramStart"/>
            <w:r w:rsidRPr="008834C3">
              <w:rPr>
                <w:rFonts w:ascii="Times New Roman" w:eastAsia="Calibri" w:hAnsi="Times New Roman" w:cs="Times New Roman"/>
                <w:color w:val="auto"/>
                <w:kern w:val="0"/>
                <w:sz w:val="24"/>
                <w:szCs w:val="24"/>
                <w:lang w:eastAsia="en-US"/>
              </w:rPr>
              <w:t>при</w:t>
            </w:r>
            <w:proofErr w:type="gramEnd"/>
            <w:r w:rsidRPr="008834C3">
              <w:rPr>
                <w:rFonts w:ascii="Times New Roman" w:eastAsia="Calibri" w:hAnsi="Times New Roman" w:cs="Times New Roman"/>
                <w:color w:val="auto"/>
                <w:kern w:val="0"/>
                <w:sz w:val="24"/>
                <w:szCs w:val="24"/>
                <w:lang w:eastAsia="en-US"/>
              </w:rPr>
              <w:t xml:space="preserve"> 5-дневной учебной неделе)</w:t>
            </w:r>
          </w:p>
        </w:tc>
        <w:tc>
          <w:tcPr>
            <w:tcW w:w="1134"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21</w:t>
            </w:r>
          </w:p>
        </w:tc>
        <w:tc>
          <w:tcPr>
            <w:tcW w:w="804" w:type="dxa"/>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8834C3">
              <w:rPr>
                <w:rFonts w:ascii="Times New Roman" w:eastAsia="Times New Roman" w:hAnsi="Times New Roman" w:cs="Times New Roman"/>
                <w:b/>
                <w:color w:val="auto"/>
                <w:kern w:val="0"/>
                <w:sz w:val="24"/>
                <w:szCs w:val="24"/>
                <w:lang w:eastAsia="ru-RU"/>
              </w:rPr>
              <w:t>23</w:t>
            </w:r>
          </w:p>
        </w:tc>
        <w:tc>
          <w:tcPr>
            <w:tcW w:w="850"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8834C3">
              <w:rPr>
                <w:rFonts w:ascii="Times New Roman" w:eastAsia="Times New Roman" w:hAnsi="Times New Roman" w:cs="Times New Roman"/>
                <w:b/>
                <w:color w:val="auto"/>
                <w:kern w:val="0"/>
                <w:sz w:val="24"/>
                <w:szCs w:val="24"/>
                <w:lang w:eastAsia="ru-RU"/>
              </w:rPr>
              <w:t>23</w:t>
            </w:r>
          </w:p>
        </w:tc>
        <w:tc>
          <w:tcPr>
            <w:tcW w:w="851" w:type="dxa"/>
            <w:gridSpan w:val="2"/>
            <w:tcBorders>
              <w:top w:val="single" w:sz="4" w:space="0" w:color="auto"/>
              <w:left w:val="single" w:sz="4" w:space="0" w:color="auto"/>
              <w:bottom w:val="single" w:sz="4" w:space="0" w:color="auto"/>
              <w:right w:val="single" w:sz="4" w:space="0" w:color="auto"/>
            </w:tcBorders>
          </w:tcPr>
          <w:p w:rsidR="008834C3" w:rsidRPr="008834C3" w:rsidRDefault="008834C3" w:rsidP="008834C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8834C3">
              <w:rPr>
                <w:rFonts w:ascii="Times New Roman" w:eastAsia="Times New Roman" w:hAnsi="Times New Roman" w:cs="Times New Roman"/>
                <w:b/>
                <w:color w:val="auto"/>
                <w:kern w:val="0"/>
                <w:sz w:val="24"/>
                <w:szCs w:val="24"/>
                <w:lang w:eastAsia="ru-RU"/>
              </w:rPr>
              <w:t>23</w:t>
            </w:r>
          </w:p>
        </w:tc>
        <w:tc>
          <w:tcPr>
            <w:tcW w:w="850" w:type="dxa"/>
            <w:gridSpan w:val="3"/>
            <w:tcBorders>
              <w:top w:val="single" w:sz="4" w:space="0" w:color="auto"/>
              <w:left w:val="single" w:sz="4" w:space="0" w:color="auto"/>
              <w:bottom w:val="single" w:sz="4" w:space="0" w:color="auto"/>
              <w:right w:val="single" w:sz="4" w:space="0" w:color="auto"/>
            </w:tcBorders>
          </w:tcPr>
          <w:p w:rsidR="008834C3" w:rsidRPr="008834C3" w:rsidRDefault="00153745" w:rsidP="008834C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90</w:t>
            </w:r>
          </w:p>
        </w:tc>
        <w:tc>
          <w:tcPr>
            <w:tcW w:w="897" w:type="dxa"/>
            <w:tcBorders>
              <w:top w:val="single" w:sz="4" w:space="0" w:color="auto"/>
              <w:left w:val="single" w:sz="4" w:space="0" w:color="auto"/>
              <w:bottom w:val="single" w:sz="4" w:space="0" w:color="auto"/>
              <w:right w:val="single" w:sz="4" w:space="0" w:color="auto"/>
            </w:tcBorders>
          </w:tcPr>
          <w:p w:rsidR="008834C3" w:rsidRPr="008834C3" w:rsidRDefault="00400FFB" w:rsidP="008834C3">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3039</w:t>
            </w:r>
          </w:p>
        </w:tc>
      </w:tr>
      <w:tr w:rsidR="008834C3" w:rsidRPr="008834C3" w:rsidTr="00450009">
        <w:trPr>
          <w:gridAfter w:val="1"/>
          <w:wAfter w:w="236" w:type="dxa"/>
          <w:trHeight w:val="261"/>
        </w:trPr>
        <w:tc>
          <w:tcPr>
            <w:tcW w:w="4820" w:type="dxa"/>
            <w:vMerge w:val="restart"/>
          </w:tcPr>
          <w:tbl>
            <w:tblPr>
              <w:tblStyle w:val="1312"/>
              <w:tblW w:w="6124" w:type="dxa"/>
              <w:tblLayout w:type="fixed"/>
              <w:tblLook w:val="04A0" w:firstRow="1" w:lastRow="0" w:firstColumn="1" w:lastColumn="0" w:noHBand="0" w:noVBand="1"/>
            </w:tblPr>
            <w:tblGrid>
              <w:gridCol w:w="1872"/>
              <w:gridCol w:w="4252"/>
            </w:tblGrid>
            <w:tr w:rsidR="008834C3" w:rsidRPr="008834C3" w:rsidTr="008834C3">
              <w:tc>
                <w:tcPr>
                  <w:tcW w:w="6124"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r w:rsidRPr="008834C3">
                    <w:rPr>
                      <w:rFonts w:ascii="Times New Roman" w:eastAsia="Calibri" w:hAnsi="Times New Roman" w:cs="Times New Roman"/>
                      <w:b/>
                      <w:color w:val="auto"/>
                      <w:kern w:val="0"/>
                      <w:sz w:val="24"/>
                      <w:szCs w:val="24"/>
                      <w:lang w:eastAsia="en-US"/>
                    </w:rPr>
                    <w:t>Внеурочная деятельность</w:t>
                  </w:r>
                </w:p>
              </w:tc>
            </w:tr>
            <w:tr w:rsidR="008834C3" w:rsidRPr="008834C3" w:rsidTr="008834C3">
              <w:tc>
                <w:tcPr>
                  <w:tcW w:w="1872" w:type="dxa"/>
                  <w:vMerge w:val="restart"/>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lang w:eastAsia="en-US"/>
                    </w:rPr>
                  </w:pPr>
                  <w:r w:rsidRPr="008834C3">
                    <w:rPr>
                      <w:rFonts w:ascii="Times New Roman" w:eastAsia="Calibri" w:hAnsi="Times New Roman" w:cs="Times New Roman"/>
                      <w:color w:val="auto"/>
                      <w:kern w:val="0"/>
                      <w:lang w:eastAsia="en-US"/>
                    </w:rPr>
                    <w:t>Нравственное</w:t>
                  </w:r>
                </w:p>
              </w:tc>
              <w:tc>
                <w:tcPr>
                  <w:tcW w:w="4252" w:type="dxa"/>
                </w:tcPr>
                <w:p w:rsidR="008834C3" w:rsidRDefault="008834C3" w:rsidP="008834C3">
                  <w:pPr>
                    <w:suppressAutoHyphens w:val="0"/>
                    <w:spacing w:after="0" w:line="240" w:lineRule="auto"/>
                    <w:rPr>
                      <w:rFonts w:ascii="Times New Roman" w:eastAsia="Calibri" w:hAnsi="Times New Roman" w:cs="Times New Roman"/>
                      <w:color w:val="auto"/>
                      <w:kern w:val="0"/>
                      <w:lang w:eastAsia="en-US"/>
                    </w:rPr>
                  </w:pPr>
                  <w:r w:rsidRPr="008834C3">
                    <w:rPr>
                      <w:rFonts w:ascii="Times New Roman" w:eastAsia="Calibri" w:hAnsi="Times New Roman" w:cs="Times New Roman"/>
                      <w:color w:val="auto"/>
                      <w:kern w:val="0"/>
                      <w:lang w:eastAsia="en-US"/>
                    </w:rPr>
                    <w:t>Этикет «Азбука</w:t>
                  </w:r>
                </w:p>
                <w:p w:rsidR="008834C3" w:rsidRPr="008834C3" w:rsidRDefault="008834C3" w:rsidP="008834C3">
                  <w:pPr>
                    <w:suppressAutoHyphens w:val="0"/>
                    <w:spacing w:after="0" w:line="240" w:lineRule="auto"/>
                    <w:rPr>
                      <w:rFonts w:ascii="Times New Roman" w:eastAsia="Calibri" w:hAnsi="Times New Roman" w:cs="Times New Roman"/>
                      <w:color w:val="auto"/>
                      <w:kern w:val="0"/>
                      <w:lang w:eastAsia="en-US"/>
                    </w:rPr>
                  </w:pPr>
                  <w:r w:rsidRPr="008834C3">
                    <w:rPr>
                      <w:rFonts w:ascii="Times New Roman" w:eastAsia="Calibri" w:hAnsi="Times New Roman" w:cs="Times New Roman"/>
                      <w:color w:val="auto"/>
                      <w:kern w:val="0"/>
                      <w:lang w:eastAsia="en-US"/>
                    </w:rPr>
                    <w:t xml:space="preserve"> </w:t>
                  </w:r>
                  <w:proofErr w:type="gramStart"/>
                  <w:r w:rsidRPr="008834C3">
                    <w:rPr>
                      <w:rFonts w:ascii="Times New Roman" w:eastAsia="Calibri" w:hAnsi="Times New Roman" w:cs="Times New Roman"/>
                      <w:color w:val="auto"/>
                      <w:kern w:val="0"/>
                      <w:lang w:eastAsia="en-US"/>
                    </w:rPr>
                    <w:t>нравственности</w:t>
                  </w:r>
                  <w:proofErr w:type="gramEnd"/>
                  <w:r w:rsidRPr="008834C3">
                    <w:rPr>
                      <w:rFonts w:ascii="Times New Roman" w:eastAsia="Calibri" w:hAnsi="Times New Roman" w:cs="Times New Roman"/>
                      <w:color w:val="auto"/>
                      <w:kern w:val="0"/>
                      <w:lang w:eastAsia="en-US"/>
                    </w:rPr>
                    <w:t>»</w:t>
                  </w:r>
                </w:p>
              </w:tc>
            </w:tr>
            <w:tr w:rsidR="008834C3" w:rsidRPr="008834C3" w:rsidTr="008834C3">
              <w:tc>
                <w:tcPr>
                  <w:tcW w:w="1872" w:type="dxa"/>
                  <w:vMerge/>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lang w:eastAsia="en-US"/>
                    </w:rPr>
                  </w:pPr>
                </w:p>
              </w:tc>
              <w:tc>
                <w:tcPr>
                  <w:tcW w:w="4252" w:type="dxa"/>
                </w:tcPr>
                <w:p w:rsidR="008834C3" w:rsidRDefault="008834C3" w:rsidP="008834C3">
                  <w:pPr>
                    <w:suppressAutoHyphens w:val="0"/>
                    <w:spacing w:after="0" w:line="240" w:lineRule="auto"/>
                    <w:rPr>
                      <w:rFonts w:ascii="Times New Roman" w:eastAsia="Calibri" w:hAnsi="Times New Roman" w:cs="Times New Roman"/>
                      <w:color w:val="auto"/>
                      <w:kern w:val="0"/>
                      <w:lang w:eastAsia="en-US"/>
                    </w:rPr>
                  </w:pPr>
                  <w:r w:rsidRPr="008834C3">
                    <w:rPr>
                      <w:rFonts w:ascii="Times New Roman" w:eastAsia="Calibri" w:hAnsi="Times New Roman" w:cs="Times New Roman"/>
                      <w:color w:val="auto"/>
                      <w:kern w:val="0"/>
                      <w:lang w:eastAsia="en-US"/>
                    </w:rPr>
                    <w:t xml:space="preserve">Предметно-практические </w:t>
                  </w:r>
                </w:p>
                <w:p w:rsidR="008834C3" w:rsidRPr="008834C3" w:rsidRDefault="008834C3" w:rsidP="008834C3">
                  <w:pPr>
                    <w:suppressAutoHyphens w:val="0"/>
                    <w:spacing w:after="0" w:line="240" w:lineRule="auto"/>
                    <w:rPr>
                      <w:rFonts w:ascii="Times New Roman" w:eastAsia="Calibri" w:hAnsi="Times New Roman" w:cs="Times New Roman"/>
                      <w:color w:val="auto"/>
                      <w:kern w:val="0"/>
                      <w:lang w:eastAsia="en-US"/>
                    </w:rPr>
                  </w:pPr>
                  <w:proofErr w:type="gramStart"/>
                  <w:r w:rsidRPr="008834C3">
                    <w:rPr>
                      <w:rFonts w:ascii="Times New Roman" w:eastAsia="Calibri" w:hAnsi="Times New Roman" w:cs="Times New Roman"/>
                      <w:color w:val="auto"/>
                      <w:kern w:val="0"/>
                      <w:lang w:eastAsia="en-US"/>
                    </w:rPr>
                    <w:t>действия</w:t>
                  </w:r>
                  <w:proofErr w:type="gramEnd"/>
                </w:p>
                <w:p w:rsidR="008834C3" w:rsidRPr="008834C3" w:rsidRDefault="008834C3" w:rsidP="008834C3">
                  <w:pPr>
                    <w:suppressAutoHyphens w:val="0"/>
                    <w:spacing w:after="0" w:line="240" w:lineRule="auto"/>
                    <w:rPr>
                      <w:rFonts w:ascii="Times New Roman" w:eastAsia="Calibri" w:hAnsi="Times New Roman" w:cs="Times New Roman"/>
                      <w:color w:val="auto"/>
                      <w:kern w:val="0"/>
                      <w:lang w:eastAsia="en-US"/>
                    </w:rPr>
                  </w:pPr>
                </w:p>
              </w:tc>
            </w:tr>
            <w:tr w:rsidR="008834C3" w:rsidRPr="008834C3" w:rsidTr="008834C3">
              <w:trPr>
                <w:trHeight w:val="295"/>
              </w:trPr>
              <w:tc>
                <w:tcPr>
                  <w:tcW w:w="1872" w:type="dxa"/>
                  <w:vMerge w:val="restart"/>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lang w:eastAsia="en-US"/>
                    </w:rPr>
                  </w:pPr>
                  <w:r w:rsidRPr="008834C3">
                    <w:rPr>
                      <w:rFonts w:ascii="Times New Roman" w:eastAsia="Calibri" w:hAnsi="Times New Roman" w:cs="Times New Roman"/>
                      <w:color w:val="auto"/>
                      <w:kern w:val="0"/>
                      <w:lang w:eastAsia="en-US"/>
                    </w:rPr>
                    <w:t xml:space="preserve">Общекультурное </w:t>
                  </w:r>
                </w:p>
              </w:tc>
              <w:tc>
                <w:tcPr>
                  <w:tcW w:w="4252" w:type="dxa"/>
                </w:tcPr>
                <w:p w:rsidR="008834C3" w:rsidRPr="008834C3" w:rsidRDefault="008834C3" w:rsidP="008834C3">
                  <w:pPr>
                    <w:suppressAutoHyphens w:val="0"/>
                    <w:spacing w:after="0" w:line="240" w:lineRule="auto"/>
                    <w:rPr>
                      <w:rFonts w:ascii="Times New Roman" w:eastAsia="Calibri" w:hAnsi="Times New Roman" w:cs="Times New Roman"/>
                      <w:color w:val="auto"/>
                      <w:kern w:val="0"/>
                      <w:lang w:eastAsia="en-US"/>
                    </w:rPr>
                  </w:pPr>
                  <w:r w:rsidRPr="008834C3">
                    <w:rPr>
                      <w:rFonts w:ascii="Times New Roman" w:eastAsia="Calibri" w:hAnsi="Times New Roman" w:cs="Times New Roman"/>
                      <w:color w:val="auto"/>
                      <w:kern w:val="0"/>
                      <w:lang w:eastAsia="en-US"/>
                    </w:rPr>
                    <w:t>«С книгой по жизни»</w:t>
                  </w:r>
                </w:p>
              </w:tc>
            </w:tr>
            <w:tr w:rsidR="008834C3" w:rsidRPr="008834C3" w:rsidTr="008834C3">
              <w:trPr>
                <w:trHeight w:val="295"/>
              </w:trPr>
              <w:tc>
                <w:tcPr>
                  <w:tcW w:w="1872" w:type="dxa"/>
                  <w:vMerge/>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lang w:eastAsia="en-US"/>
                    </w:rPr>
                  </w:pPr>
                </w:p>
              </w:tc>
              <w:tc>
                <w:tcPr>
                  <w:tcW w:w="4252" w:type="dxa"/>
                </w:tcPr>
                <w:p w:rsidR="008834C3" w:rsidRDefault="008834C3" w:rsidP="008834C3">
                  <w:pPr>
                    <w:suppressAutoHyphens w:val="0"/>
                    <w:spacing w:after="0" w:line="240" w:lineRule="auto"/>
                    <w:rPr>
                      <w:rFonts w:ascii="Times New Roman" w:eastAsia="Calibri" w:hAnsi="Times New Roman" w:cs="Times New Roman"/>
                      <w:color w:val="auto"/>
                      <w:kern w:val="0"/>
                      <w:lang w:eastAsia="en-US"/>
                    </w:rPr>
                  </w:pPr>
                  <w:r w:rsidRPr="008834C3">
                    <w:rPr>
                      <w:rFonts w:ascii="Times New Roman" w:eastAsia="Calibri" w:hAnsi="Times New Roman" w:cs="Times New Roman"/>
                      <w:color w:val="auto"/>
                      <w:kern w:val="0"/>
                      <w:lang w:eastAsia="en-US"/>
                    </w:rPr>
                    <w:t xml:space="preserve">Альтернативная </w:t>
                  </w:r>
                </w:p>
                <w:p w:rsidR="008834C3" w:rsidRPr="008834C3" w:rsidRDefault="008834C3" w:rsidP="008834C3">
                  <w:pPr>
                    <w:suppressAutoHyphens w:val="0"/>
                    <w:spacing w:after="0" w:line="240" w:lineRule="auto"/>
                    <w:rPr>
                      <w:rFonts w:ascii="Times New Roman" w:eastAsia="Calibri" w:hAnsi="Times New Roman" w:cs="Times New Roman"/>
                      <w:color w:val="auto"/>
                      <w:kern w:val="0"/>
                      <w:lang w:eastAsia="en-US"/>
                    </w:rPr>
                  </w:pPr>
                  <w:proofErr w:type="gramStart"/>
                  <w:r w:rsidRPr="008834C3">
                    <w:rPr>
                      <w:rFonts w:ascii="Times New Roman" w:eastAsia="Calibri" w:hAnsi="Times New Roman" w:cs="Times New Roman"/>
                      <w:color w:val="auto"/>
                      <w:kern w:val="0"/>
                      <w:lang w:eastAsia="en-US"/>
                    </w:rPr>
                    <w:t>коммуникация</w:t>
                  </w:r>
                  <w:proofErr w:type="gramEnd"/>
                </w:p>
              </w:tc>
            </w:tr>
            <w:tr w:rsidR="008834C3" w:rsidRPr="008834C3" w:rsidTr="00450009">
              <w:trPr>
                <w:trHeight w:val="417"/>
              </w:trPr>
              <w:tc>
                <w:tcPr>
                  <w:tcW w:w="1872" w:type="dxa"/>
                  <w:vMerge w:val="restart"/>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lang w:eastAsia="en-US"/>
                    </w:rPr>
                  </w:pPr>
                  <w:r w:rsidRPr="008834C3">
                    <w:rPr>
                      <w:rFonts w:ascii="Times New Roman" w:eastAsia="Calibri" w:hAnsi="Times New Roman" w:cs="Times New Roman"/>
                      <w:color w:val="auto"/>
                      <w:kern w:val="0"/>
                      <w:lang w:eastAsia="en-US"/>
                    </w:rPr>
                    <w:t>Социальное</w:t>
                  </w:r>
                </w:p>
              </w:tc>
              <w:tc>
                <w:tcPr>
                  <w:tcW w:w="4252" w:type="dxa"/>
                </w:tcPr>
                <w:p w:rsidR="008834C3" w:rsidRPr="008834C3" w:rsidRDefault="008834C3" w:rsidP="008834C3">
                  <w:pPr>
                    <w:suppressAutoHyphens w:val="0"/>
                    <w:spacing w:after="0" w:line="240" w:lineRule="auto"/>
                    <w:rPr>
                      <w:rFonts w:ascii="Times New Roman" w:eastAsia="Calibri" w:hAnsi="Times New Roman" w:cs="Times New Roman"/>
                      <w:color w:val="auto"/>
                      <w:kern w:val="0"/>
                      <w:lang w:eastAsia="en-US"/>
                    </w:rPr>
                  </w:pPr>
                  <w:r w:rsidRPr="008834C3">
                    <w:rPr>
                      <w:rFonts w:ascii="Times New Roman" w:eastAsia="Calibri" w:hAnsi="Times New Roman" w:cs="Times New Roman"/>
                      <w:color w:val="auto"/>
                      <w:kern w:val="0"/>
                      <w:lang w:eastAsia="en-US"/>
                    </w:rPr>
                    <w:t>«Тропинка к своему я»</w:t>
                  </w:r>
                </w:p>
              </w:tc>
            </w:tr>
            <w:tr w:rsidR="008834C3" w:rsidRPr="008834C3" w:rsidTr="00450009">
              <w:trPr>
                <w:trHeight w:val="565"/>
              </w:trPr>
              <w:tc>
                <w:tcPr>
                  <w:tcW w:w="1872" w:type="dxa"/>
                  <w:vMerge/>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lang w:eastAsia="en-US"/>
                    </w:rPr>
                  </w:pPr>
                </w:p>
              </w:tc>
              <w:tc>
                <w:tcPr>
                  <w:tcW w:w="4252" w:type="dxa"/>
                </w:tcPr>
                <w:p w:rsidR="008834C3" w:rsidRPr="008834C3" w:rsidRDefault="008834C3" w:rsidP="008834C3">
                  <w:pPr>
                    <w:suppressAutoHyphens w:val="0"/>
                    <w:spacing w:after="0" w:line="240" w:lineRule="auto"/>
                    <w:rPr>
                      <w:rFonts w:ascii="Times New Roman" w:eastAsia="Calibri" w:hAnsi="Times New Roman" w:cs="Times New Roman"/>
                      <w:color w:val="auto"/>
                      <w:kern w:val="0"/>
                      <w:lang w:eastAsia="en-US"/>
                    </w:rPr>
                  </w:pPr>
                  <w:r w:rsidRPr="008834C3">
                    <w:rPr>
                      <w:rFonts w:ascii="Times New Roman" w:eastAsia="Calibri" w:hAnsi="Times New Roman" w:cs="Times New Roman"/>
                      <w:color w:val="auto"/>
                      <w:kern w:val="0"/>
                      <w:lang w:eastAsia="en-US"/>
                    </w:rPr>
                    <w:t>Сенсорное развитие</w:t>
                  </w:r>
                </w:p>
              </w:tc>
            </w:tr>
            <w:tr w:rsidR="008834C3" w:rsidRPr="008834C3" w:rsidTr="008834C3">
              <w:tc>
                <w:tcPr>
                  <w:tcW w:w="1872" w:type="dxa"/>
                  <w:vMerge/>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lang w:eastAsia="en-US"/>
                    </w:rPr>
                  </w:pPr>
                </w:p>
              </w:tc>
              <w:tc>
                <w:tcPr>
                  <w:tcW w:w="4252" w:type="dxa"/>
                </w:tcPr>
                <w:p w:rsidR="008834C3" w:rsidRDefault="008834C3" w:rsidP="008834C3">
                  <w:pPr>
                    <w:suppressAutoHyphens w:val="0"/>
                    <w:spacing w:after="0" w:line="240" w:lineRule="auto"/>
                    <w:rPr>
                      <w:rFonts w:ascii="Times New Roman" w:eastAsia="Calibri" w:hAnsi="Times New Roman" w:cs="Times New Roman"/>
                      <w:color w:val="auto"/>
                      <w:kern w:val="0"/>
                      <w:lang w:eastAsia="en-US"/>
                    </w:rPr>
                  </w:pPr>
                  <w:r w:rsidRPr="008834C3">
                    <w:rPr>
                      <w:rFonts w:ascii="Times New Roman" w:eastAsia="Calibri" w:hAnsi="Times New Roman" w:cs="Times New Roman"/>
                      <w:color w:val="auto"/>
                      <w:kern w:val="0"/>
                      <w:lang w:eastAsia="en-US"/>
                    </w:rPr>
                    <w:t>Коррекционно-</w:t>
                  </w:r>
                </w:p>
                <w:p w:rsidR="008834C3" w:rsidRPr="008834C3" w:rsidRDefault="008834C3" w:rsidP="008834C3">
                  <w:pPr>
                    <w:suppressAutoHyphens w:val="0"/>
                    <w:spacing w:after="0" w:line="240" w:lineRule="auto"/>
                    <w:rPr>
                      <w:rFonts w:ascii="Times New Roman" w:eastAsia="Calibri" w:hAnsi="Times New Roman" w:cs="Times New Roman"/>
                      <w:color w:val="auto"/>
                      <w:kern w:val="0"/>
                      <w:lang w:eastAsia="en-US"/>
                    </w:rPr>
                  </w:pPr>
                  <w:proofErr w:type="gramStart"/>
                  <w:r w:rsidRPr="008834C3">
                    <w:rPr>
                      <w:rFonts w:ascii="Times New Roman" w:eastAsia="Calibri" w:hAnsi="Times New Roman" w:cs="Times New Roman"/>
                      <w:color w:val="auto"/>
                      <w:kern w:val="0"/>
                      <w:lang w:eastAsia="en-US"/>
                    </w:rPr>
                    <w:t>развивающие</w:t>
                  </w:r>
                  <w:proofErr w:type="gramEnd"/>
                  <w:r w:rsidRPr="008834C3">
                    <w:rPr>
                      <w:rFonts w:ascii="Times New Roman" w:eastAsia="Calibri" w:hAnsi="Times New Roman" w:cs="Times New Roman"/>
                      <w:color w:val="auto"/>
                      <w:kern w:val="0"/>
                      <w:lang w:eastAsia="en-US"/>
                    </w:rPr>
                    <w:t xml:space="preserve"> занятия </w:t>
                  </w:r>
                </w:p>
              </w:tc>
            </w:tr>
            <w:tr w:rsidR="008834C3" w:rsidRPr="008834C3" w:rsidTr="00450009">
              <w:trPr>
                <w:trHeight w:val="453"/>
              </w:trPr>
              <w:tc>
                <w:tcPr>
                  <w:tcW w:w="1872" w:type="dxa"/>
                  <w:vMerge w:val="restart"/>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lang w:eastAsia="en-US"/>
                    </w:rPr>
                  </w:pPr>
                  <w:r w:rsidRPr="008834C3">
                    <w:rPr>
                      <w:rFonts w:ascii="Times New Roman" w:eastAsia="Calibri" w:hAnsi="Times New Roman" w:cs="Times New Roman"/>
                      <w:color w:val="auto"/>
                      <w:kern w:val="0"/>
                      <w:lang w:eastAsia="en-US"/>
                    </w:rPr>
                    <w:t>Спортивно-оздоровительное</w:t>
                  </w:r>
                </w:p>
              </w:tc>
              <w:tc>
                <w:tcPr>
                  <w:tcW w:w="4252" w:type="dxa"/>
                </w:tcPr>
                <w:p w:rsidR="008834C3" w:rsidRPr="008834C3" w:rsidRDefault="008834C3" w:rsidP="008834C3">
                  <w:pPr>
                    <w:suppressAutoHyphens w:val="0"/>
                    <w:spacing w:after="0" w:line="240" w:lineRule="auto"/>
                    <w:rPr>
                      <w:rFonts w:ascii="Times New Roman" w:eastAsia="Calibri" w:hAnsi="Times New Roman" w:cs="Times New Roman"/>
                      <w:color w:val="auto"/>
                      <w:kern w:val="0"/>
                      <w:lang w:eastAsia="en-US"/>
                    </w:rPr>
                  </w:pPr>
                  <w:r w:rsidRPr="008834C3">
                    <w:rPr>
                      <w:rFonts w:ascii="Times New Roman" w:eastAsia="Calibri" w:hAnsi="Times New Roman" w:cs="Times New Roman"/>
                      <w:color w:val="auto"/>
                      <w:kern w:val="0"/>
                      <w:lang w:eastAsia="en-US"/>
                    </w:rPr>
                    <w:t>«Подвижные игры»</w:t>
                  </w:r>
                </w:p>
              </w:tc>
            </w:tr>
            <w:tr w:rsidR="008834C3" w:rsidRPr="008834C3" w:rsidTr="00450009">
              <w:trPr>
                <w:trHeight w:val="573"/>
              </w:trPr>
              <w:tc>
                <w:tcPr>
                  <w:tcW w:w="1872" w:type="dxa"/>
                  <w:vMerge/>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p>
              </w:tc>
              <w:tc>
                <w:tcPr>
                  <w:tcW w:w="4252" w:type="dxa"/>
                </w:tcPr>
                <w:p w:rsidR="008834C3" w:rsidRPr="008834C3" w:rsidRDefault="008834C3" w:rsidP="008834C3">
                  <w:pPr>
                    <w:suppressAutoHyphens w:val="0"/>
                    <w:spacing w:after="0" w:line="240" w:lineRule="auto"/>
                    <w:rPr>
                      <w:rFonts w:ascii="Times New Roman" w:eastAsia="Calibri" w:hAnsi="Times New Roman" w:cs="Times New Roman"/>
                      <w:color w:val="auto"/>
                      <w:kern w:val="0"/>
                      <w:lang w:eastAsia="en-US"/>
                    </w:rPr>
                  </w:pPr>
                  <w:r w:rsidRPr="008834C3">
                    <w:rPr>
                      <w:rFonts w:ascii="Times New Roman" w:eastAsia="Calibri" w:hAnsi="Times New Roman" w:cs="Times New Roman"/>
                      <w:color w:val="auto"/>
                      <w:kern w:val="0"/>
                      <w:lang w:eastAsia="en-US"/>
                    </w:rPr>
                    <w:t>Двигательное развитие</w:t>
                  </w:r>
                </w:p>
              </w:tc>
            </w:tr>
          </w:tbl>
          <w:p w:rsidR="008834C3" w:rsidRPr="008834C3" w:rsidRDefault="008834C3" w:rsidP="008834C3">
            <w:pPr>
              <w:suppressAutoHyphens w:val="0"/>
              <w:spacing w:after="0" w:line="240" w:lineRule="auto"/>
              <w:jc w:val="center"/>
              <w:rPr>
                <w:rFonts w:ascii="Times New Roman" w:eastAsia="Calibri" w:hAnsi="Times New Roman" w:cs="Times New Roman"/>
                <w:b/>
                <w:color w:val="FF0000"/>
                <w:kern w:val="0"/>
                <w:sz w:val="24"/>
                <w:szCs w:val="24"/>
                <w:lang w:eastAsia="en-US"/>
              </w:rPr>
            </w:pPr>
          </w:p>
        </w:tc>
        <w:tc>
          <w:tcPr>
            <w:tcW w:w="1134"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r w:rsidRPr="008834C3">
              <w:rPr>
                <w:rFonts w:ascii="Times New Roman" w:eastAsia="Calibri" w:hAnsi="Times New Roman" w:cs="Times New Roman"/>
                <w:b/>
                <w:color w:val="auto"/>
                <w:kern w:val="0"/>
                <w:sz w:val="24"/>
                <w:szCs w:val="24"/>
                <w:lang w:eastAsia="en-US"/>
              </w:rPr>
              <w:t>10</w:t>
            </w:r>
          </w:p>
        </w:tc>
        <w:tc>
          <w:tcPr>
            <w:tcW w:w="804" w:type="dxa"/>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r w:rsidRPr="008834C3">
              <w:rPr>
                <w:rFonts w:ascii="Times New Roman" w:eastAsia="Calibri" w:hAnsi="Times New Roman" w:cs="Times New Roman"/>
                <w:b/>
                <w:color w:val="auto"/>
                <w:kern w:val="0"/>
                <w:sz w:val="24"/>
                <w:szCs w:val="24"/>
                <w:lang w:eastAsia="en-US"/>
              </w:rPr>
              <w:t>10</w:t>
            </w:r>
          </w:p>
        </w:tc>
        <w:tc>
          <w:tcPr>
            <w:tcW w:w="850"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r w:rsidRPr="008834C3">
              <w:rPr>
                <w:rFonts w:ascii="Times New Roman" w:eastAsia="Calibri" w:hAnsi="Times New Roman" w:cs="Times New Roman"/>
                <w:b/>
                <w:color w:val="auto"/>
                <w:kern w:val="0"/>
                <w:sz w:val="24"/>
                <w:szCs w:val="24"/>
                <w:lang w:eastAsia="en-US"/>
              </w:rPr>
              <w:t>10</w:t>
            </w:r>
          </w:p>
        </w:tc>
        <w:tc>
          <w:tcPr>
            <w:tcW w:w="851"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r w:rsidRPr="008834C3">
              <w:rPr>
                <w:rFonts w:ascii="Times New Roman" w:eastAsia="Calibri" w:hAnsi="Times New Roman" w:cs="Times New Roman"/>
                <w:b/>
                <w:color w:val="auto"/>
                <w:kern w:val="0"/>
                <w:sz w:val="24"/>
                <w:szCs w:val="24"/>
                <w:lang w:eastAsia="en-US"/>
              </w:rPr>
              <w:t>10</w:t>
            </w:r>
          </w:p>
        </w:tc>
        <w:tc>
          <w:tcPr>
            <w:tcW w:w="850" w:type="dxa"/>
            <w:gridSpan w:val="3"/>
          </w:tcPr>
          <w:p w:rsidR="008834C3" w:rsidRPr="008834C3" w:rsidRDefault="00153745"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40</w:t>
            </w:r>
          </w:p>
        </w:tc>
        <w:tc>
          <w:tcPr>
            <w:tcW w:w="897" w:type="dxa"/>
            <w:shd w:val="clear" w:color="auto" w:fill="auto"/>
          </w:tcPr>
          <w:p w:rsidR="008834C3" w:rsidRPr="008834C3" w:rsidRDefault="00400FFB"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1350</w:t>
            </w:r>
          </w:p>
        </w:tc>
      </w:tr>
      <w:tr w:rsidR="008834C3" w:rsidRPr="008834C3" w:rsidTr="00450009">
        <w:trPr>
          <w:gridAfter w:val="1"/>
          <w:wAfter w:w="236" w:type="dxa"/>
          <w:trHeight w:val="572"/>
        </w:trPr>
        <w:tc>
          <w:tcPr>
            <w:tcW w:w="4820" w:type="dxa"/>
            <w:vMerge/>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p>
        </w:tc>
        <w:tc>
          <w:tcPr>
            <w:tcW w:w="1134"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04" w:type="dxa"/>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0"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1"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0" w:type="dxa"/>
            <w:gridSpan w:val="3"/>
          </w:tcPr>
          <w:p w:rsidR="008834C3" w:rsidRPr="008834C3" w:rsidRDefault="00153745"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4</w:t>
            </w:r>
          </w:p>
        </w:tc>
        <w:tc>
          <w:tcPr>
            <w:tcW w:w="897" w:type="dxa"/>
            <w:shd w:val="clear" w:color="auto" w:fill="auto"/>
          </w:tcPr>
          <w:p w:rsidR="008834C3" w:rsidRPr="008834C3" w:rsidRDefault="00400FFB"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135</w:t>
            </w:r>
          </w:p>
        </w:tc>
      </w:tr>
      <w:tr w:rsidR="008834C3" w:rsidRPr="008834C3" w:rsidTr="00450009">
        <w:trPr>
          <w:gridAfter w:val="1"/>
          <w:wAfter w:w="236" w:type="dxa"/>
          <w:trHeight w:val="693"/>
        </w:trPr>
        <w:tc>
          <w:tcPr>
            <w:tcW w:w="4820" w:type="dxa"/>
            <w:vMerge/>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p>
        </w:tc>
        <w:tc>
          <w:tcPr>
            <w:tcW w:w="1134"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04" w:type="dxa"/>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0"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1"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0" w:type="dxa"/>
            <w:gridSpan w:val="3"/>
          </w:tcPr>
          <w:p w:rsidR="008834C3" w:rsidRPr="008834C3" w:rsidRDefault="00153745"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4</w:t>
            </w:r>
          </w:p>
        </w:tc>
        <w:tc>
          <w:tcPr>
            <w:tcW w:w="897" w:type="dxa"/>
            <w:shd w:val="clear" w:color="auto" w:fill="auto"/>
          </w:tcPr>
          <w:p w:rsidR="008834C3" w:rsidRPr="008834C3" w:rsidRDefault="00400FFB"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135</w:t>
            </w:r>
          </w:p>
        </w:tc>
      </w:tr>
      <w:tr w:rsidR="008834C3" w:rsidRPr="008834C3" w:rsidTr="00450009">
        <w:trPr>
          <w:gridAfter w:val="1"/>
          <w:wAfter w:w="236" w:type="dxa"/>
          <w:trHeight w:val="306"/>
        </w:trPr>
        <w:tc>
          <w:tcPr>
            <w:tcW w:w="4820" w:type="dxa"/>
            <w:vMerge/>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p>
        </w:tc>
        <w:tc>
          <w:tcPr>
            <w:tcW w:w="1134"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04" w:type="dxa"/>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0"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1"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0" w:type="dxa"/>
            <w:gridSpan w:val="3"/>
          </w:tcPr>
          <w:p w:rsidR="008834C3" w:rsidRPr="008834C3" w:rsidRDefault="00153745"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4</w:t>
            </w:r>
          </w:p>
        </w:tc>
        <w:tc>
          <w:tcPr>
            <w:tcW w:w="897" w:type="dxa"/>
            <w:shd w:val="clear" w:color="auto" w:fill="auto"/>
          </w:tcPr>
          <w:p w:rsidR="008834C3" w:rsidRPr="008834C3" w:rsidRDefault="00400FFB"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135</w:t>
            </w:r>
          </w:p>
        </w:tc>
      </w:tr>
      <w:tr w:rsidR="008834C3" w:rsidRPr="008834C3" w:rsidTr="00450009">
        <w:trPr>
          <w:gridAfter w:val="1"/>
          <w:wAfter w:w="236" w:type="dxa"/>
          <w:trHeight w:val="523"/>
        </w:trPr>
        <w:tc>
          <w:tcPr>
            <w:tcW w:w="4820" w:type="dxa"/>
            <w:vMerge/>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p>
        </w:tc>
        <w:tc>
          <w:tcPr>
            <w:tcW w:w="1134"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04" w:type="dxa"/>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0"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1"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0" w:type="dxa"/>
            <w:gridSpan w:val="3"/>
          </w:tcPr>
          <w:p w:rsidR="008834C3" w:rsidRPr="008834C3" w:rsidRDefault="00153745"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4</w:t>
            </w:r>
          </w:p>
        </w:tc>
        <w:tc>
          <w:tcPr>
            <w:tcW w:w="897" w:type="dxa"/>
          </w:tcPr>
          <w:p w:rsidR="008834C3" w:rsidRPr="008834C3" w:rsidRDefault="00400FFB"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135</w:t>
            </w:r>
          </w:p>
        </w:tc>
      </w:tr>
      <w:tr w:rsidR="008834C3" w:rsidRPr="008834C3" w:rsidTr="00450009">
        <w:trPr>
          <w:gridAfter w:val="1"/>
          <w:wAfter w:w="236" w:type="dxa"/>
          <w:trHeight w:val="403"/>
        </w:trPr>
        <w:tc>
          <w:tcPr>
            <w:tcW w:w="4820" w:type="dxa"/>
            <w:vMerge/>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p>
        </w:tc>
        <w:tc>
          <w:tcPr>
            <w:tcW w:w="1134"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04" w:type="dxa"/>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0"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1"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0" w:type="dxa"/>
            <w:gridSpan w:val="3"/>
          </w:tcPr>
          <w:p w:rsidR="008834C3" w:rsidRPr="008834C3" w:rsidRDefault="00153745"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4</w:t>
            </w:r>
          </w:p>
        </w:tc>
        <w:tc>
          <w:tcPr>
            <w:tcW w:w="897" w:type="dxa"/>
          </w:tcPr>
          <w:p w:rsidR="008834C3" w:rsidRPr="008834C3" w:rsidRDefault="00400FFB"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135</w:t>
            </w:r>
          </w:p>
        </w:tc>
      </w:tr>
      <w:tr w:rsidR="008834C3" w:rsidRPr="008834C3" w:rsidTr="00450009">
        <w:trPr>
          <w:gridAfter w:val="1"/>
          <w:wAfter w:w="236" w:type="dxa"/>
          <w:trHeight w:val="565"/>
        </w:trPr>
        <w:tc>
          <w:tcPr>
            <w:tcW w:w="4820" w:type="dxa"/>
            <w:vMerge/>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p>
        </w:tc>
        <w:tc>
          <w:tcPr>
            <w:tcW w:w="1134"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04" w:type="dxa"/>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0"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1"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0" w:type="dxa"/>
            <w:gridSpan w:val="3"/>
          </w:tcPr>
          <w:p w:rsidR="008834C3" w:rsidRPr="008834C3" w:rsidRDefault="00153745"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4</w:t>
            </w:r>
          </w:p>
        </w:tc>
        <w:tc>
          <w:tcPr>
            <w:tcW w:w="897" w:type="dxa"/>
          </w:tcPr>
          <w:p w:rsidR="008834C3" w:rsidRPr="008834C3" w:rsidRDefault="00400FFB"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135</w:t>
            </w:r>
          </w:p>
        </w:tc>
      </w:tr>
      <w:tr w:rsidR="008834C3" w:rsidRPr="008834C3" w:rsidTr="00450009">
        <w:trPr>
          <w:gridAfter w:val="1"/>
          <w:wAfter w:w="236" w:type="dxa"/>
          <w:trHeight w:val="545"/>
        </w:trPr>
        <w:tc>
          <w:tcPr>
            <w:tcW w:w="4820" w:type="dxa"/>
            <w:vMerge/>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p>
        </w:tc>
        <w:tc>
          <w:tcPr>
            <w:tcW w:w="1134"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2</w:t>
            </w:r>
          </w:p>
        </w:tc>
        <w:tc>
          <w:tcPr>
            <w:tcW w:w="804" w:type="dxa"/>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2</w:t>
            </w:r>
          </w:p>
        </w:tc>
        <w:tc>
          <w:tcPr>
            <w:tcW w:w="850"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2</w:t>
            </w:r>
          </w:p>
        </w:tc>
        <w:tc>
          <w:tcPr>
            <w:tcW w:w="851"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2</w:t>
            </w:r>
          </w:p>
        </w:tc>
        <w:tc>
          <w:tcPr>
            <w:tcW w:w="850" w:type="dxa"/>
            <w:gridSpan w:val="3"/>
          </w:tcPr>
          <w:p w:rsidR="008834C3" w:rsidRPr="008834C3" w:rsidRDefault="00153745"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8</w:t>
            </w:r>
          </w:p>
        </w:tc>
        <w:tc>
          <w:tcPr>
            <w:tcW w:w="897" w:type="dxa"/>
          </w:tcPr>
          <w:p w:rsidR="008834C3" w:rsidRPr="008834C3" w:rsidRDefault="00400FFB"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270</w:t>
            </w:r>
          </w:p>
        </w:tc>
      </w:tr>
      <w:tr w:rsidR="008834C3" w:rsidRPr="008834C3" w:rsidTr="00450009">
        <w:trPr>
          <w:gridAfter w:val="1"/>
          <w:wAfter w:w="236" w:type="dxa"/>
          <w:trHeight w:val="425"/>
        </w:trPr>
        <w:tc>
          <w:tcPr>
            <w:tcW w:w="4820" w:type="dxa"/>
            <w:vMerge/>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p>
        </w:tc>
        <w:tc>
          <w:tcPr>
            <w:tcW w:w="1134"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04" w:type="dxa"/>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0"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1"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0" w:type="dxa"/>
            <w:gridSpan w:val="3"/>
          </w:tcPr>
          <w:p w:rsidR="008834C3" w:rsidRPr="008834C3" w:rsidRDefault="00153745"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4</w:t>
            </w:r>
          </w:p>
        </w:tc>
        <w:tc>
          <w:tcPr>
            <w:tcW w:w="897" w:type="dxa"/>
          </w:tcPr>
          <w:p w:rsidR="008834C3" w:rsidRPr="008834C3" w:rsidRDefault="00400FFB"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135</w:t>
            </w:r>
          </w:p>
        </w:tc>
      </w:tr>
      <w:tr w:rsidR="008834C3" w:rsidRPr="008834C3" w:rsidTr="00450009">
        <w:trPr>
          <w:gridAfter w:val="1"/>
          <w:wAfter w:w="236" w:type="dxa"/>
          <w:trHeight w:val="404"/>
        </w:trPr>
        <w:tc>
          <w:tcPr>
            <w:tcW w:w="4820" w:type="dxa"/>
            <w:vMerge/>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p>
        </w:tc>
        <w:tc>
          <w:tcPr>
            <w:tcW w:w="1134"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04" w:type="dxa"/>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0"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1"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1</w:t>
            </w:r>
          </w:p>
        </w:tc>
        <w:tc>
          <w:tcPr>
            <w:tcW w:w="850" w:type="dxa"/>
            <w:gridSpan w:val="3"/>
          </w:tcPr>
          <w:p w:rsidR="008834C3" w:rsidRPr="008834C3" w:rsidRDefault="00153745"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4</w:t>
            </w:r>
          </w:p>
        </w:tc>
        <w:tc>
          <w:tcPr>
            <w:tcW w:w="897" w:type="dxa"/>
          </w:tcPr>
          <w:p w:rsidR="008834C3" w:rsidRPr="008834C3" w:rsidRDefault="00400FFB"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135</w:t>
            </w:r>
          </w:p>
        </w:tc>
      </w:tr>
      <w:tr w:rsidR="008834C3" w:rsidRPr="008834C3" w:rsidTr="00450009">
        <w:tc>
          <w:tcPr>
            <w:tcW w:w="4820" w:type="dxa"/>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r w:rsidRPr="008834C3">
              <w:rPr>
                <w:rFonts w:ascii="Times New Roman" w:eastAsia="Calibri" w:hAnsi="Times New Roman" w:cs="Times New Roman"/>
                <w:color w:val="auto"/>
                <w:kern w:val="0"/>
                <w:sz w:val="24"/>
                <w:szCs w:val="24"/>
                <w:lang w:eastAsia="en-US"/>
              </w:rPr>
              <w:t>Общее кол-во часов</w:t>
            </w:r>
          </w:p>
        </w:tc>
        <w:tc>
          <w:tcPr>
            <w:tcW w:w="236" w:type="dxa"/>
          </w:tcPr>
          <w:p w:rsidR="008834C3" w:rsidRPr="008834C3" w:rsidRDefault="008834C3" w:rsidP="008834C3">
            <w:pPr>
              <w:suppressAutoHyphens w:val="0"/>
              <w:spacing w:after="0" w:line="240" w:lineRule="auto"/>
              <w:jc w:val="center"/>
              <w:rPr>
                <w:rFonts w:ascii="Times New Roman" w:eastAsia="Calibri" w:hAnsi="Times New Roman" w:cs="Times New Roman"/>
                <w:color w:val="auto"/>
                <w:kern w:val="0"/>
                <w:sz w:val="24"/>
                <w:szCs w:val="24"/>
                <w:lang w:eastAsia="en-US"/>
              </w:rPr>
            </w:pPr>
          </w:p>
        </w:tc>
        <w:tc>
          <w:tcPr>
            <w:tcW w:w="898" w:type="dxa"/>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31</w:t>
            </w:r>
          </w:p>
        </w:tc>
        <w:tc>
          <w:tcPr>
            <w:tcW w:w="850"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33</w:t>
            </w:r>
          </w:p>
        </w:tc>
        <w:tc>
          <w:tcPr>
            <w:tcW w:w="851"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33</w:t>
            </w:r>
          </w:p>
        </w:tc>
        <w:tc>
          <w:tcPr>
            <w:tcW w:w="850" w:type="dxa"/>
            <w:gridSpan w:val="2"/>
          </w:tcPr>
          <w:p w:rsidR="008834C3" w:rsidRPr="008834C3" w:rsidRDefault="008834C3"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33</w:t>
            </w:r>
          </w:p>
        </w:tc>
        <w:tc>
          <w:tcPr>
            <w:tcW w:w="709" w:type="dxa"/>
          </w:tcPr>
          <w:p w:rsidR="008834C3" w:rsidRPr="008834C3" w:rsidRDefault="00153745"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130</w:t>
            </w:r>
          </w:p>
        </w:tc>
        <w:tc>
          <w:tcPr>
            <w:tcW w:w="1228" w:type="dxa"/>
            <w:gridSpan w:val="3"/>
          </w:tcPr>
          <w:p w:rsidR="008834C3" w:rsidRPr="008834C3" w:rsidRDefault="00221C45" w:rsidP="008834C3">
            <w:pPr>
              <w:suppressAutoHyphens w:val="0"/>
              <w:spacing w:after="0" w:line="240" w:lineRule="auto"/>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4389</w:t>
            </w:r>
          </w:p>
        </w:tc>
      </w:tr>
    </w:tbl>
    <w:p w:rsidR="003C516D" w:rsidRDefault="003C516D" w:rsidP="003020C4">
      <w:pPr>
        <w:pStyle w:val="afe"/>
        <w:ind w:firstLine="709"/>
        <w:jc w:val="both"/>
        <w:rPr>
          <w:rFonts w:ascii="Times New Roman" w:hAnsi="Times New Roman"/>
          <w:sz w:val="24"/>
          <w:szCs w:val="24"/>
        </w:rPr>
      </w:pPr>
    </w:p>
    <w:p w:rsidR="003C516D" w:rsidRDefault="003C516D" w:rsidP="003020C4">
      <w:pPr>
        <w:pStyle w:val="afe"/>
        <w:ind w:firstLine="709"/>
        <w:jc w:val="both"/>
        <w:rPr>
          <w:rFonts w:ascii="Times New Roman" w:hAnsi="Times New Roman"/>
          <w:sz w:val="24"/>
          <w:szCs w:val="24"/>
        </w:rPr>
      </w:pPr>
    </w:p>
    <w:p w:rsidR="008578B4" w:rsidRPr="008578B4" w:rsidRDefault="00510EB7" w:rsidP="008578B4">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r w:rsidRPr="00367389">
        <w:rPr>
          <w:rFonts w:ascii="Times New Roman" w:eastAsia="Times New Roman" w:hAnsi="Times New Roman" w:cs="Times New Roman"/>
          <w:b/>
          <w:color w:val="auto"/>
          <w:kern w:val="0"/>
          <w:sz w:val="24"/>
          <w:szCs w:val="24"/>
          <w:lang w:eastAsia="ru-RU"/>
        </w:rPr>
        <w:t>3.1.</w:t>
      </w:r>
      <w:r>
        <w:rPr>
          <w:rFonts w:ascii="Times New Roman" w:eastAsia="Times New Roman" w:hAnsi="Times New Roman" w:cs="Times New Roman"/>
          <w:b/>
          <w:color w:val="auto"/>
          <w:kern w:val="0"/>
          <w:sz w:val="24"/>
          <w:szCs w:val="24"/>
          <w:lang w:eastAsia="ru-RU"/>
        </w:rPr>
        <w:t>6</w:t>
      </w:r>
      <w:r w:rsidRPr="00BB04C4">
        <w:rPr>
          <w:rFonts w:ascii="Times New Roman" w:eastAsia="Times New Roman" w:hAnsi="Times New Roman" w:cs="Times New Roman"/>
          <w:b/>
          <w:color w:val="auto"/>
          <w:kern w:val="0"/>
          <w:sz w:val="24"/>
          <w:szCs w:val="24"/>
          <w:lang w:eastAsia="ru-RU"/>
        </w:rPr>
        <w:t>.</w:t>
      </w:r>
      <w:r w:rsidR="008578B4" w:rsidRPr="008578B4">
        <w:rPr>
          <w:rFonts w:ascii="Times New Roman" w:eastAsia="Times New Roman" w:hAnsi="Times New Roman" w:cs="Times New Roman"/>
          <w:b/>
          <w:color w:val="auto"/>
          <w:sz w:val="24"/>
          <w:szCs w:val="24"/>
        </w:rPr>
        <w:t xml:space="preserve">Структура учебного </w:t>
      </w:r>
      <w:proofErr w:type="gramStart"/>
      <w:r w:rsidR="008578B4" w:rsidRPr="008578B4">
        <w:rPr>
          <w:rFonts w:ascii="Times New Roman" w:eastAsia="Times New Roman" w:hAnsi="Times New Roman" w:cs="Times New Roman"/>
          <w:b/>
          <w:color w:val="auto"/>
          <w:sz w:val="24"/>
          <w:szCs w:val="24"/>
        </w:rPr>
        <w:t>плана  для</w:t>
      </w:r>
      <w:proofErr w:type="gramEnd"/>
      <w:r w:rsidR="008578B4" w:rsidRPr="008578B4">
        <w:rPr>
          <w:rFonts w:ascii="Times New Roman" w:eastAsia="Times New Roman" w:hAnsi="Times New Roman" w:cs="Times New Roman"/>
          <w:b/>
          <w:color w:val="auto"/>
          <w:sz w:val="24"/>
          <w:szCs w:val="24"/>
        </w:rPr>
        <w:t xml:space="preserve"> обучающихся </w:t>
      </w:r>
      <w:r>
        <w:rPr>
          <w:rFonts w:ascii="Times New Roman" w:eastAsia="Times New Roman" w:hAnsi="Times New Roman" w:cs="Times New Roman"/>
          <w:b/>
          <w:color w:val="auto"/>
          <w:sz w:val="24"/>
          <w:szCs w:val="24"/>
        </w:rPr>
        <w:t xml:space="preserve">1-4 классов </w:t>
      </w:r>
      <w:r w:rsidR="008578B4" w:rsidRPr="008578B4">
        <w:rPr>
          <w:rFonts w:ascii="Times New Roman" w:eastAsia="Times New Roman" w:hAnsi="Times New Roman" w:cs="Times New Roman"/>
          <w:b/>
          <w:color w:val="auto"/>
          <w:sz w:val="24"/>
          <w:szCs w:val="24"/>
        </w:rPr>
        <w:t>с умеренной умственной отсталостью</w:t>
      </w:r>
    </w:p>
    <w:p w:rsidR="008578B4" w:rsidRDefault="008578B4" w:rsidP="008578B4">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r w:rsidRPr="008578B4">
        <w:rPr>
          <w:rFonts w:ascii="Times New Roman" w:eastAsia="Times New Roman" w:hAnsi="Times New Roman" w:cs="Times New Roman"/>
          <w:b/>
          <w:color w:val="auto"/>
          <w:sz w:val="24"/>
          <w:szCs w:val="24"/>
        </w:rPr>
        <w:t>(</w:t>
      </w:r>
      <w:proofErr w:type="gramStart"/>
      <w:r w:rsidRPr="008578B4">
        <w:rPr>
          <w:rFonts w:ascii="Times New Roman" w:eastAsia="Times New Roman" w:hAnsi="Times New Roman" w:cs="Times New Roman"/>
          <w:b/>
          <w:color w:val="auto"/>
          <w:sz w:val="24"/>
          <w:szCs w:val="24"/>
        </w:rPr>
        <w:t>интеллектуальными</w:t>
      </w:r>
      <w:proofErr w:type="gramEnd"/>
      <w:r w:rsidRPr="008578B4">
        <w:rPr>
          <w:rFonts w:ascii="Times New Roman" w:eastAsia="Times New Roman" w:hAnsi="Times New Roman" w:cs="Times New Roman"/>
          <w:b/>
          <w:color w:val="auto"/>
          <w:sz w:val="24"/>
          <w:szCs w:val="24"/>
        </w:rPr>
        <w:t xml:space="preserve"> нарушениями)</w:t>
      </w:r>
    </w:p>
    <w:p w:rsidR="00510EB7" w:rsidRDefault="00510EB7" w:rsidP="008578B4">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proofErr w:type="gramStart"/>
      <w:r>
        <w:rPr>
          <w:rFonts w:ascii="Times New Roman" w:eastAsia="Times New Roman" w:hAnsi="Times New Roman" w:cs="Times New Roman"/>
          <w:b/>
          <w:color w:val="auto"/>
          <w:sz w:val="24"/>
          <w:szCs w:val="24"/>
        </w:rPr>
        <w:t>на</w:t>
      </w:r>
      <w:proofErr w:type="gramEnd"/>
      <w:r>
        <w:rPr>
          <w:rFonts w:ascii="Times New Roman" w:eastAsia="Times New Roman" w:hAnsi="Times New Roman" w:cs="Times New Roman"/>
          <w:b/>
          <w:color w:val="auto"/>
          <w:sz w:val="24"/>
          <w:szCs w:val="24"/>
        </w:rPr>
        <w:t xml:space="preserve"> дому</w:t>
      </w:r>
    </w:p>
    <w:p w:rsidR="008578B4" w:rsidRPr="008578B4" w:rsidRDefault="008578B4" w:rsidP="008578B4">
      <w:pPr>
        <w:spacing w:after="0" w:line="240" w:lineRule="auto"/>
        <w:ind w:firstLine="709"/>
        <w:jc w:val="both"/>
        <w:rPr>
          <w:rFonts w:ascii="Times New Roman" w:eastAsia="Times New Roman" w:hAnsi="Times New Roman" w:cs="Times New Roman"/>
          <w:color w:val="auto"/>
          <w:kern w:val="0"/>
          <w:sz w:val="24"/>
          <w:szCs w:val="24"/>
          <w:lang w:eastAsia="ru-RU"/>
        </w:rPr>
      </w:pPr>
    </w:p>
    <w:p w:rsidR="008578B4" w:rsidRPr="008578B4" w:rsidRDefault="008578B4" w:rsidP="008578B4">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8578B4">
        <w:rPr>
          <w:rFonts w:ascii="Times New Roman" w:eastAsia="Calibri" w:hAnsi="Times New Roman" w:cs="Times New Roman"/>
          <w:color w:val="auto"/>
          <w:kern w:val="0"/>
          <w:sz w:val="24"/>
          <w:szCs w:val="24"/>
          <w:lang w:eastAsia="en-US"/>
        </w:rPr>
        <w:t xml:space="preserve">Учебный план для обучающихся </w:t>
      </w:r>
      <w:r>
        <w:rPr>
          <w:rFonts w:ascii="Times New Roman" w:eastAsia="Calibri" w:hAnsi="Times New Roman" w:cs="Times New Roman"/>
          <w:color w:val="auto"/>
          <w:kern w:val="0"/>
          <w:sz w:val="24"/>
          <w:szCs w:val="24"/>
          <w:lang w:eastAsia="en-US"/>
        </w:rPr>
        <w:t xml:space="preserve">на дому </w:t>
      </w:r>
      <w:r w:rsidRPr="008578B4">
        <w:rPr>
          <w:rFonts w:ascii="Times New Roman" w:eastAsia="Calibri" w:hAnsi="Times New Roman" w:cs="Times New Roman"/>
          <w:color w:val="auto"/>
          <w:kern w:val="0"/>
          <w:sz w:val="24"/>
          <w:szCs w:val="24"/>
          <w:lang w:eastAsia="en-US"/>
        </w:rPr>
        <w:t xml:space="preserve">по адаптированной основной общеобразовательной программе для детей с </w:t>
      </w:r>
      <w:proofErr w:type="gramStart"/>
      <w:r w:rsidRPr="008578B4">
        <w:rPr>
          <w:rFonts w:ascii="Times New Roman" w:eastAsia="Times New Roman" w:hAnsi="Times New Roman" w:cs="Times New Roman"/>
          <w:color w:val="auto"/>
          <w:sz w:val="24"/>
          <w:szCs w:val="24"/>
        </w:rPr>
        <w:t>умеренной  умственной</w:t>
      </w:r>
      <w:proofErr w:type="gramEnd"/>
      <w:r w:rsidRPr="008578B4">
        <w:rPr>
          <w:rFonts w:ascii="Times New Roman" w:eastAsia="Times New Roman" w:hAnsi="Times New Roman" w:cs="Times New Roman"/>
          <w:color w:val="auto"/>
          <w:sz w:val="24"/>
          <w:szCs w:val="24"/>
        </w:rPr>
        <w:t xml:space="preserve"> отсталостью</w:t>
      </w:r>
      <w:r w:rsidRPr="008578B4">
        <w:rPr>
          <w:rFonts w:ascii="Times New Roman" w:eastAsia="Calibri" w:hAnsi="Times New Roman" w:cs="Times New Roman"/>
          <w:color w:val="auto"/>
          <w:kern w:val="0"/>
          <w:sz w:val="24"/>
          <w:szCs w:val="24"/>
          <w:lang w:eastAsia="en-US"/>
        </w:rPr>
        <w:t xml:space="preserve"> разработан на основе Базисного учебного плана специальных (коррекционных) образовательных учреждений для обучающихся, воспитанников с отклонениями в развитии, утвержденного приказом Министерства образования Российской Федерации от 10.04.2002. № 29/2065-п,</w:t>
      </w:r>
      <w:r w:rsidRPr="008578B4">
        <w:rPr>
          <w:rFonts w:ascii="Times New Roman" w:eastAsia="Times New Roman" w:hAnsi="Times New Roman" w:cs="Times New Roman"/>
          <w:color w:val="auto"/>
          <w:kern w:val="0"/>
          <w:sz w:val="24"/>
          <w:szCs w:val="24"/>
          <w:lang w:eastAsia="ru-RU"/>
        </w:rPr>
        <w:t xml:space="preserve"> на основании рекомендаций МО Иркутской области службы по контролю и надзору в сфере образования иркутской области по формированию учебного плана, плана внеурочной деятельности образовательными организациями на 2016-2017 учебный год для детей с умственной отсталостью (интеллектуальными нарушениями) от 02.08.2016г №75-37-1441/16.</w:t>
      </w:r>
    </w:p>
    <w:p w:rsidR="008578B4" w:rsidRPr="008578B4" w:rsidRDefault="008578B4" w:rsidP="008578B4">
      <w:pPr>
        <w:spacing w:after="0" w:line="240" w:lineRule="auto"/>
        <w:ind w:firstLine="709"/>
        <w:jc w:val="both"/>
        <w:rPr>
          <w:rFonts w:ascii="Times New Roman" w:eastAsia="Calibri" w:hAnsi="Times New Roman" w:cs="Times New Roman"/>
          <w:color w:val="auto"/>
          <w:kern w:val="0"/>
          <w:sz w:val="24"/>
          <w:szCs w:val="24"/>
          <w:lang w:eastAsia="en-US"/>
        </w:rPr>
      </w:pPr>
      <w:r w:rsidRPr="008578B4">
        <w:rPr>
          <w:rFonts w:ascii="Times New Roman" w:eastAsia="Calibri" w:hAnsi="Times New Roman" w:cs="Times New Roman"/>
          <w:color w:val="auto"/>
          <w:kern w:val="0"/>
          <w:sz w:val="24"/>
          <w:szCs w:val="24"/>
          <w:lang w:eastAsia="en-US"/>
        </w:rPr>
        <w:t xml:space="preserve"> Учебный </w:t>
      </w:r>
      <w:proofErr w:type="gramStart"/>
      <w:r w:rsidRPr="008578B4">
        <w:rPr>
          <w:rFonts w:ascii="Times New Roman" w:eastAsia="Calibri" w:hAnsi="Times New Roman" w:cs="Times New Roman"/>
          <w:color w:val="auto"/>
          <w:kern w:val="0"/>
          <w:sz w:val="24"/>
          <w:szCs w:val="24"/>
          <w:lang w:eastAsia="en-US"/>
        </w:rPr>
        <w:t>план  учитывает</w:t>
      </w:r>
      <w:proofErr w:type="gramEnd"/>
      <w:r w:rsidRPr="008578B4">
        <w:rPr>
          <w:rFonts w:ascii="Times New Roman" w:eastAsia="Calibri" w:hAnsi="Times New Roman" w:cs="Times New Roman"/>
          <w:color w:val="auto"/>
          <w:kern w:val="0"/>
          <w:sz w:val="24"/>
          <w:szCs w:val="24"/>
          <w:lang w:eastAsia="en-US"/>
        </w:rPr>
        <w:t xml:space="preserve"> особенности познавательной деятельности детей с нарушением интеллектуального развития и направлен на разностороннее развитие личности обучающихся: умственное, нравственное, трудовое, эстетическое и физическое, коррекционное воздействие на личностное развитие обучающихся.</w:t>
      </w:r>
    </w:p>
    <w:p w:rsidR="008578B4" w:rsidRPr="00BB04C4" w:rsidRDefault="008578B4" w:rsidP="008578B4">
      <w:pPr>
        <w:suppressAutoHyphens w:val="0"/>
        <w:autoSpaceDE w:val="0"/>
        <w:spacing w:after="0" w:line="240" w:lineRule="auto"/>
        <w:ind w:firstLine="709"/>
        <w:jc w:val="both"/>
        <w:textAlignment w:val="center"/>
        <w:rPr>
          <w:rFonts w:ascii="Times New Roman" w:eastAsia="Times New Roman" w:hAnsi="Times New Roman" w:cs="Times New Roman"/>
          <w:b/>
          <w:color w:val="auto"/>
          <w:sz w:val="24"/>
          <w:szCs w:val="24"/>
        </w:rPr>
      </w:pPr>
      <w:r w:rsidRPr="00BB04C4">
        <w:rPr>
          <w:rFonts w:ascii="Times New Roman" w:eastAsia="Times New Roman" w:hAnsi="Times New Roman" w:cs="Times New Roman"/>
          <w:b/>
          <w:color w:val="auto"/>
          <w:sz w:val="24"/>
          <w:szCs w:val="24"/>
        </w:rPr>
        <w:t xml:space="preserve">Учебный план </w:t>
      </w:r>
      <w:r w:rsidRPr="00BB04C4">
        <w:rPr>
          <w:rFonts w:ascii="Times New Roman" w:eastAsia="Times New Roman" w:hAnsi="Times New Roman" w:cs="Times New Roman"/>
          <w:color w:val="auto"/>
          <w:sz w:val="24"/>
          <w:szCs w:val="24"/>
        </w:rPr>
        <w:t>содержит:</w:t>
      </w:r>
    </w:p>
    <w:p w:rsidR="008578B4" w:rsidRPr="00BB04C4" w:rsidRDefault="008578B4" w:rsidP="008578B4">
      <w:pPr>
        <w:suppressAutoHyphens w:val="0"/>
        <w:autoSpaceDE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w:t>
      </w:r>
      <w:proofErr w:type="gramStart"/>
      <w:r w:rsidRPr="00BB04C4">
        <w:rPr>
          <w:rFonts w:ascii="Times New Roman" w:eastAsia="Times New Roman" w:hAnsi="Times New Roman" w:cs="Times New Roman"/>
          <w:color w:val="auto"/>
          <w:kern w:val="0"/>
          <w:sz w:val="24"/>
          <w:szCs w:val="24"/>
          <w:lang w:eastAsia="ru-RU"/>
        </w:rPr>
        <w:t>общеобразовательные  курсы</w:t>
      </w:r>
      <w:proofErr w:type="gramEnd"/>
    </w:p>
    <w:p w:rsidR="008578B4" w:rsidRPr="00BB04C4" w:rsidRDefault="008578B4" w:rsidP="008578B4">
      <w:pPr>
        <w:suppressAutoHyphens w:val="0"/>
        <w:autoSpaceDE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xml:space="preserve"> -трудовую подготовку</w:t>
      </w:r>
    </w:p>
    <w:p w:rsidR="008578B4" w:rsidRPr="00BB04C4" w:rsidRDefault="008578B4" w:rsidP="008578B4">
      <w:pPr>
        <w:suppressAutoHyphens w:val="0"/>
        <w:autoSpaceDE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коррекционную подготовку</w:t>
      </w:r>
    </w:p>
    <w:p w:rsidR="008578B4" w:rsidRPr="008578B4" w:rsidRDefault="008578B4" w:rsidP="008578B4">
      <w:pPr>
        <w:spacing w:after="0" w:line="240" w:lineRule="auto"/>
        <w:ind w:firstLine="709"/>
        <w:jc w:val="both"/>
        <w:rPr>
          <w:rFonts w:ascii="Times New Roman" w:eastAsia="Calibri" w:hAnsi="Times New Roman" w:cs="Times New Roman"/>
          <w:color w:val="auto"/>
          <w:kern w:val="0"/>
          <w:sz w:val="24"/>
          <w:szCs w:val="24"/>
          <w:lang w:eastAsia="en-US"/>
        </w:rPr>
      </w:pPr>
    </w:p>
    <w:p w:rsidR="00510EB7" w:rsidRPr="00BB04C4" w:rsidRDefault="00510EB7" w:rsidP="00510EB7">
      <w:pPr>
        <w:spacing w:after="0" w:line="240" w:lineRule="auto"/>
        <w:ind w:firstLine="709"/>
        <w:jc w:val="both"/>
        <w:rPr>
          <w:rFonts w:ascii="Times New Roman" w:eastAsia="Times New Roman" w:hAnsi="Times New Roman" w:cs="Times New Roman"/>
          <w:i/>
          <w:color w:val="auto"/>
          <w:kern w:val="0"/>
          <w:sz w:val="24"/>
          <w:szCs w:val="24"/>
          <w:lang w:eastAsia="ru-RU"/>
        </w:rPr>
      </w:pPr>
      <w:r>
        <w:rPr>
          <w:rFonts w:ascii="Times New Roman" w:eastAsia="Times New Roman" w:hAnsi="Times New Roman" w:cs="Times New Roman"/>
          <w:i/>
          <w:color w:val="auto"/>
          <w:kern w:val="0"/>
          <w:sz w:val="24"/>
          <w:szCs w:val="24"/>
          <w:lang w:eastAsia="ru-RU"/>
        </w:rPr>
        <w:t>О</w:t>
      </w:r>
      <w:r w:rsidRPr="00BB04C4">
        <w:rPr>
          <w:rFonts w:ascii="Times New Roman" w:eastAsia="Times New Roman" w:hAnsi="Times New Roman" w:cs="Times New Roman"/>
          <w:i/>
          <w:color w:val="auto"/>
          <w:kern w:val="0"/>
          <w:sz w:val="24"/>
          <w:szCs w:val="24"/>
          <w:lang w:eastAsia="ru-RU"/>
        </w:rPr>
        <w:t>бщеобразовательные курсы:</w:t>
      </w:r>
    </w:p>
    <w:p w:rsidR="00510EB7" w:rsidRPr="00BB04C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xml:space="preserve"> </w:t>
      </w:r>
      <w:proofErr w:type="gramStart"/>
      <w:r w:rsidRPr="00BB04C4">
        <w:rPr>
          <w:rFonts w:ascii="Times New Roman" w:eastAsia="Times New Roman" w:hAnsi="Times New Roman" w:cs="Times New Roman"/>
          <w:color w:val="auto"/>
          <w:kern w:val="0"/>
          <w:sz w:val="24"/>
          <w:szCs w:val="24"/>
          <w:lang w:eastAsia="ru-RU"/>
        </w:rPr>
        <w:t>чтение</w:t>
      </w:r>
      <w:proofErr w:type="gramEnd"/>
      <w:r w:rsidRPr="00BB04C4">
        <w:rPr>
          <w:rFonts w:ascii="Times New Roman" w:eastAsia="Times New Roman" w:hAnsi="Times New Roman" w:cs="Times New Roman"/>
          <w:color w:val="auto"/>
          <w:kern w:val="0"/>
          <w:sz w:val="24"/>
          <w:szCs w:val="24"/>
          <w:lang w:eastAsia="ru-RU"/>
        </w:rPr>
        <w:t xml:space="preserve"> и развитие речи, письмо и развитие речи, математика, природоведение, изобразительное искусство, музыка и пение, физкультура.</w:t>
      </w:r>
    </w:p>
    <w:p w:rsidR="00510EB7" w:rsidRPr="00BB04C4" w:rsidRDefault="00510EB7" w:rsidP="00510EB7">
      <w:pPr>
        <w:spacing w:after="0" w:line="240" w:lineRule="auto"/>
        <w:ind w:firstLine="709"/>
        <w:jc w:val="both"/>
        <w:rPr>
          <w:rFonts w:ascii="Times New Roman" w:eastAsia="Times New Roman" w:hAnsi="Times New Roman" w:cs="Times New Roman"/>
          <w:i/>
          <w:color w:val="auto"/>
          <w:kern w:val="0"/>
          <w:sz w:val="24"/>
          <w:szCs w:val="24"/>
          <w:lang w:eastAsia="ru-RU"/>
        </w:rPr>
      </w:pPr>
      <w:r w:rsidRPr="00BB04C4">
        <w:rPr>
          <w:rFonts w:ascii="Times New Roman" w:eastAsia="Times New Roman" w:hAnsi="Times New Roman" w:cs="Times New Roman"/>
          <w:i/>
          <w:color w:val="auto"/>
          <w:kern w:val="0"/>
          <w:sz w:val="24"/>
          <w:szCs w:val="24"/>
          <w:lang w:eastAsia="ru-RU"/>
        </w:rPr>
        <w:lastRenderedPageBreak/>
        <w:t>Трудовая подготовка: трудовое обучение.</w:t>
      </w:r>
    </w:p>
    <w:p w:rsidR="00510EB7" w:rsidRPr="00BB04C4" w:rsidRDefault="00510EB7" w:rsidP="00510EB7">
      <w:pPr>
        <w:spacing w:after="0" w:line="240" w:lineRule="auto"/>
        <w:ind w:firstLine="709"/>
        <w:jc w:val="both"/>
        <w:rPr>
          <w:rFonts w:ascii="Times New Roman" w:eastAsia="Times New Roman" w:hAnsi="Times New Roman" w:cs="Times New Roman"/>
          <w:i/>
          <w:color w:val="auto"/>
          <w:kern w:val="0"/>
          <w:sz w:val="24"/>
          <w:szCs w:val="24"/>
          <w:lang w:eastAsia="ru-RU"/>
        </w:rPr>
      </w:pPr>
      <w:r w:rsidRPr="00BB04C4">
        <w:rPr>
          <w:rFonts w:ascii="Times New Roman" w:eastAsia="Times New Roman" w:hAnsi="Times New Roman" w:cs="Times New Roman"/>
          <w:i/>
          <w:color w:val="auto"/>
          <w:kern w:val="0"/>
          <w:sz w:val="24"/>
          <w:szCs w:val="24"/>
          <w:lang w:eastAsia="ru-RU"/>
        </w:rPr>
        <w:t>Коррекционная подготовка:</w:t>
      </w:r>
      <w:r w:rsidRPr="00BB04C4">
        <w:rPr>
          <w:rFonts w:ascii="Times New Roman" w:eastAsia="Times New Roman" w:hAnsi="Times New Roman" w:cs="Times New Roman"/>
          <w:color w:val="auto"/>
          <w:kern w:val="0"/>
          <w:sz w:val="24"/>
          <w:szCs w:val="24"/>
          <w:lang w:eastAsia="ru-RU"/>
        </w:rPr>
        <w:t xml:space="preserve"> «Развитие устной речи на основе изучения предметов и явлений окружающей действительности», «Ритмика»,</w:t>
      </w:r>
      <w:r w:rsidRPr="00BB04C4">
        <w:rPr>
          <w:rFonts w:ascii="Times New Roman" w:eastAsia="Calibri" w:hAnsi="Times New Roman" w:cs="Times New Roman"/>
          <w:color w:val="auto"/>
          <w:kern w:val="0"/>
          <w:sz w:val="24"/>
          <w:szCs w:val="24"/>
          <w:lang w:eastAsia="en-US"/>
        </w:rPr>
        <w:t xml:space="preserve"> индивидуальные коррекционные занятия по письму.</w:t>
      </w:r>
    </w:p>
    <w:p w:rsidR="00510EB7" w:rsidRPr="00BB04C4" w:rsidRDefault="00510EB7" w:rsidP="00510EB7">
      <w:pPr>
        <w:spacing w:after="0" w:line="240" w:lineRule="auto"/>
        <w:ind w:firstLine="709"/>
        <w:jc w:val="both"/>
        <w:rPr>
          <w:rFonts w:ascii="Times New Roman" w:eastAsia="Times New Roman" w:hAnsi="Times New Roman" w:cs="Times New Roman"/>
          <w:i/>
          <w:color w:val="auto"/>
          <w:kern w:val="0"/>
          <w:sz w:val="24"/>
          <w:szCs w:val="24"/>
          <w:lang w:eastAsia="ru-RU"/>
        </w:rPr>
      </w:pPr>
    </w:p>
    <w:p w:rsidR="00510EB7" w:rsidRPr="00BB04C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i/>
          <w:color w:val="auto"/>
          <w:kern w:val="0"/>
          <w:sz w:val="24"/>
          <w:szCs w:val="24"/>
          <w:lang w:eastAsia="ru-RU"/>
        </w:rPr>
        <w:t>Общеобразовательные курсы:</w:t>
      </w:r>
      <w:r w:rsidRPr="00BB04C4">
        <w:rPr>
          <w:rFonts w:ascii="Times New Roman" w:eastAsia="Times New Roman" w:hAnsi="Times New Roman" w:cs="Times New Roman"/>
          <w:color w:val="auto"/>
          <w:kern w:val="0"/>
          <w:sz w:val="24"/>
          <w:szCs w:val="24"/>
          <w:lang w:eastAsia="ru-RU"/>
        </w:rPr>
        <w:t xml:space="preserve"> «Чтение и развитие </w:t>
      </w:r>
      <w:proofErr w:type="gramStart"/>
      <w:r w:rsidRPr="00BB04C4">
        <w:rPr>
          <w:rFonts w:ascii="Times New Roman" w:eastAsia="Times New Roman" w:hAnsi="Times New Roman" w:cs="Times New Roman"/>
          <w:color w:val="auto"/>
          <w:kern w:val="0"/>
          <w:sz w:val="24"/>
          <w:szCs w:val="24"/>
          <w:lang w:eastAsia="ru-RU"/>
        </w:rPr>
        <w:t>речи»(</w:t>
      </w:r>
      <w:proofErr w:type="gramEnd"/>
      <w:r>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4кл), «Письмо и развитие речи» (</w:t>
      </w:r>
      <w:r>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 xml:space="preserve">4кл) имеют практическую и коррекционную направленность, способствуют повышению уровня общего и речевого развития учащихся, формированию элементарных навыков грамотного письма, формированию коммуникативных навыков. Содержание обучения данной области строится на принципах коммуникативного подхода, который   направлен на развитие контекстной устной и письменной речи. Коммуникативный подход в большей мере соответствует специфическим особенностям </w:t>
      </w:r>
      <w:proofErr w:type="gramStart"/>
      <w:r w:rsidRPr="00BB04C4">
        <w:rPr>
          <w:rFonts w:ascii="Times New Roman" w:eastAsia="Times New Roman" w:hAnsi="Times New Roman" w:cs="Times New Roman"/>
          <w:color w:val="auto"/>
          <w:kern w:val="0"/>
          <w:sz w:val="24"/>
          <w:szCs w:val="24"/>
          <w:lang w:eastAsia="ru-RU"/>
        </w:rPr>
        <w:t>интеллектуальной  деятельности</w:t>
      </w:r>
      <w:proofErr w:type="gramEnd"/>
      <w:r w:rsidRPr="00BB04C4">
        <w:rPr>
          <w:rFonts w:ascii="Times New Roman" w:eastAsia="Times New Roman" w:hAnsi="Times New Roman" w:cs="Times New Roman"/>
          <w:color w:val="auto"/>
          <w:kern w:val="0"/>
          <w:sz w:val="24"/>
          <w:szCs w:val="24"/>
          <w:lang w:eastAsia="ru-RU"/>
        </w:rPr>
        <w:t xml:space="preserve"> умственно отсталых обучающихся, которым трудно освоить логику построения языка на основе анализа, запоминания и воспроизведения грамматических правил и категорий. Изучение данных предметов расширяет лексику, позволяет преодолеть речевой негативизм, стереотипность, бедность оборотов речи, способствует освоению нравственных норм социального поведения на образцах доступных литературных жанров.</w:t>
      </w:r>
    </w:p>
    <w:p w:rsidR="00510EB7" w:rsidRPr="00BB04C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«Математика» (</w:t>
      </w:r>
      <w:r>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 xml:space="preserve">4кл) представлена элементарной математикой и в ее </w:t>
      </w:r>
      <w:proofErr w:type="gramStart"/>
      <w:r w:rsidRPr="00BB04C4">
        <w:rPr>
          <w:rFonts w:ascii="Times New Roman" w:eastAsia="Times New Roman" w:hAnsi="Times New Roman" w:cs="Times New Roman"/>
          <w:color w:val="auto"/>
          <w:kern w:val="0"/>
          <w:sz w:val="24"/>
          <w:szCs w:val="24"/>
          <w:lang w:eastAsia="ru-RU"/>
        </w:rPr>
        <w:t>структуре  –</w:t>
      </w:r>
      <w:proofErr w:type="gramEnd"/>
      <w:r w:rsidRPr="00BB04C4">
        <w:rPr>
          <w:rFonts w:ascii="Times New Roman" w:eastAsia="Times New Roman" w:hAnsi="Times New Roman" w:cs="Times New Roman"/>
          <w:color w:val="auto"/>
          <w:kern w:val="0"/>
          <w:sz w:val="24"/>
          <w:szCs w:val="24"/>
          <w:lang w:eastAsia="ru-RU"/>
        </w:rPr>
        <w:t xml:space="preserve"> геометрическими понятиями. Математика имеет выраженную практическую направленность с целью обеспечения жизненно важными математическими знаниями, умениями и навыками обучающихся по ведению домашнего хозяйства, их деятельности в доступных профилях (профессиях) по труду. </w:t>
      </w:r>
      <w:proofErr w:type="gramStart"/>
      <w:r w:rsidRPr="00BB04C4">
        <w:rPr>
          <w:rFonts w:ascii="Times New Roman" w:eastAsia="Times New Roman" w:hAnsi="Times New Roman" w:cs="Times New Roman"/>
          <w:color w:val="auto"/>
          <w:kern w:val="0"/>
          <w:sz w:val="24"/>
          <w:szCs w:val="24"/>
          <w:lang w:eastAsia="ru-RU"/>
        </w:rPr>
        <w:t>Математика  способствует</w:t>
      </w:r>
      <w:proofErr w:type="gramEnd"/>
      <w:r w:rsidRPr="00BB04C4">
        <w:rPr>
          <w:rFonts w:ascii="Times New Roman" w:eastAsia="Times New Roman" w:hAnsi="Times New Roman" w:cs="Times New Roman"/>
          <w:color w:val="auto"/>
          <w:kern w:val="0"/>
          <w:sz w:val="24"/>
          <w:szCs w:val="24"/>
          <w:lang w:eastAsia="ru-RU"/>
        </w:rPr>
        <w:t xml:space="preserve"> повышению уровня общего развития и коррекции недостатков познавательной деятельности.  </w:t>
      </w:r>
    </w:p>
    <w:p w:rsidR="00510EB7" w:rsidRPr="00BB04C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xml:space="preserve"> «Изобразительное искусство» (</w:t>
      </w:r>
      <w:r>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4кл.), «Музыка и пение» (</w:t>
      </w:r>
      <w:r>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4кл.) способствуют эстетическому воспитанию учащихся, развивают зрительное и слуховое восприятие, моторику, художественный вкус, снимают эмоциональное напряжение.</w:t>
      </w:r>
    </w:p>
    <w:p w:rsidR="00510EB7" w:rsidRPr="00BB04C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«Физкультура» (</w:t>
      </w:r>
      <w:r>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 xml:space="preserve">4 </w:t>
      </w:r>
      <w:proofErr w:type="spellStart"/>
      <w:r w:rsidRPr="00BB04C4">
        <w:rPr>
          <w:rFonts w:ascii="Times New Roman" w:eastAsia="Times New Roman" w:hAnsi="Times New Roman" w:cs="Times New Roman"/>
          <w:color w:val="auto"/>
          <w:kern w:val="0"/>
          <w:sz w:val="24"/>
          <w:szCs w:val="24"/>
          <w:lang w:eastAsia="ru-RU"/>
        </w:rPr>
        <w:t>кл</w:t>
      </w:r>
      <w:proofErr w:type="spellEnd"/>
      <w:r w:rsidRPr="00BB04C4">
        <w:rPr>
          <w:rFonts w:ascii="Times New Roman" w:eastAsia="Times New Roman" w:hAnsi="Times New Roman" w:cs="Times New Roman"/>
          <w:color w:val="auto"/>
          <w:kern w:val="0"/>
          <w:sz w:val="24"/>
          <w:szCs w:val="24"/>
          <w:lang w:eastAsia="ru-RU"/>
        </w:rPr>
        <w:t xml:space="preserve">.) включена в учебный план с целью укрепления здоровья обучающихся, выполняет общеразвивающую функцию, включает элементы спортивной подготовки. Направлена на коррекцию психофизического развития обучающихся, выполняет общеразвивающую </w:t>
      </w:r>
      <w:proofErr w:type="gramStart"/>
      <w:r w:rsidRPr="00BB04C4">
        <w:rPr>
          <w:rFonts w:ascii="Times New Roman" w:eastAsia="Times New Roman" w:hAnsi="Times New Roman" w:cs="Times New Roman"/>
          <w:color w:val="auto"/>
          <w:kern w:val="0"/>
          <w:sz w:val="24"/>
          <w:szCs w:val="24"/>
          <w:lang w:eastAsia="ru-RU"/>
        </w:rPr>
        <w:t>функцию,  формирует</w:t>
      </w:r>
      <w:proofErr w:type="gramEnd"/>
      <w:r w:rsidRPr="00BB04C4">
        <w:rPr>
          <w:rFonts w:ascii="Times New Roman" w:eastAsia="Times New Roman" w:hAnsi="Times New Roman" w:cs="Times New Roman"/>
          <w:color w:val="auto"/>
          <w:kern w:val="0"/>
          <w:sz w:val="24"/>
          <w:szCs w:val="24"/>
          <w:lang w:eastAsia="ru-RU"/>
        </w:rPr>
        <w:t xml:space="preserve"> двигательные умения школьников, способствует укреплению здоровья. </w:t>
      </w:r>
    </w:p>
    <w:p w:rsidR="00510EB7" w:rsidRPr="00BB04C4" w:rsidRDefault="00510EB7" w:rsidP="00510EB7">
      <w:pPr>
        <w:spacing w:after="0" w:line="240" w:lineRule="auto"/>
        <w:ind w:firstLine="709"/>
        <w:jc w:val="both"/>
        <w:rPr>
          <w:rFonts w:ascii="Times New Roman" w:eastAsia="Times New Roman" w:hAnsi="Times New Roman" w:cs="Times New Roman"/>
          <w:i/>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xml:space="preserve">         </w:t>
      </w:r>
      <w:r w:rsidRPr="00BB04C4">
        <w:rPr>
          <w:rFonts w:ascii="Times New Roman" w:eastAsia="Times New Roman" w:hAnsi="Times New Roman" w:cs="Times New Roman"/>
          <w:i/>
          <w:color w:val="auto"/>
          <w:kern w:val="0"/>
          <w:sz w:val="24"/>
          <w:szCs w:val="24"/>
          <w:lang w:eastAsia="ru-RU"/>
        </w:rPr>
        <w:t>Трудовая подготовка:</w:t>
      </w:r>
    </w:p>
    <w:p w:rsidR="00510EB7" w:rsidRPr="00BB04C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xml:space="preserve">     Трудовая подготовка способствует успешной социальной адаптации и подготовке учащихся к самостоятельной жизни.</w:t>
      </w:r>
    </w:p>
    <w:p w:rsidR="00510EB7" w:rsidRPr="00BB04C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xml:space="preserve">     Трудовое обучение (</w:t>
      </w:r>
      <w:r>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 xml:space="preserve">4кл) дает возможность учащимся овладеть элементарными приемами труда, формирует у них </w:t>
      </w:r>
      <w:proofErr w:type="spellStart"/>
      <w:r w:rsidRPr="00BB04C4">
        <w:rPr>
          <w:rFonts w:ascii="Times New Roman" w:eastAsia="Times New Roman" w:hAnsi="Times New Roman" w:cs="Times New Roman"/>
          <w:color w:val="auto"/>
          <w:kern w:val="0"/>
          <w:sz w:val="24"/>
          <w:szCs w:val="24"/>
          <w:lang w:eastAsia="ru-RU"/>
        </w:rPr>
        <w:t>общетрудовые</w:t>
      </w:r>
      <w:proofErr w:type="spellEnd"/>
      <w:r w:rsidRPr="00BB04C4">
        <w:rPr>
          <w:rFonts w:ascii="Times New Roman" w:eastAsia="Times New Roman" w:hAnsi="Times New Roman" w:cs="Times New Roman"/>
          <w:color w:val="auto"/>
          <w:kern w:val="0"/>
          <w:sz w:val="24"/>
          <w:szCs w:val="24"/>
          <w:lang w:eastAsia="ru-RU"/>
        </w:rPr>
        <w:t xml:space="preserve"> умения и навыки, самостоятельность, положительную мотивацию в трудовой деятельности. </w:t>
      </w:r>
    </w:p>
    <w:p w:rsidR="00510EB7" w:rsidRPr="00BB04C4" w:rsidRDefault="00510EB7" w:rsidP="00510EB7">
      <w:pPr>
        <w:spacing w:after="0" w:line="240" w:lineRule="auto"/>
        <w:ind w:firstLine="709"/>
        <w:jc w:val="both"/>
        <w:rPr>
          <w:rFonts w:ascii="Times New Roman" w:eastAsia="Times New Roman" w:hAnsi="Times New Roman" w:cs="Times New Roman"/>
          <w:i/>
          <w:color w:val="auto"/>
          <w:kern w:val="0"/>
          <w:sz w:val="24"/>
          <w:szCs w:val="24"/>
          <w:lang w:eastAsia="ru-RU"/>
        </w:rPr>
      </w:pPr>
      <w:r w:rsidRPr="00BB04C4">
        <w:rPr>
          <w:rFonts w:ascii="Times New Roman" w:eastAsia="Times New Roman" w:hAnsi="Times New Roman" w:cs="Times New Roman"/>
          <w:i/>
          <w:color w:val="auto"/>
          <w:kern w:val="0"/>
          <w:sz w:val="24"/>
          <w:szCs w:val="24"/>
          <w:lang w:eastAsia="ru-RU"/>
        </w:rPr>
        <w:t xml:space="preserve"> Коррекционная подготовка:</w:t>
      </w:r>
    </w:p>
    <w:p w:rsidR="00510EB7" w:rsidRPr="00BB04C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«Развитие устной речи на основе изучения предметов и явлений окружающей действительности» (</w:t>
      </w:r>
      <w:r>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4кл).  Курс направлен на коррекцию познавательной и речевой деятельности, получению обучающимися представлений о предметах и явлениях окружающей действительности, выработке элементарных навыков ориентирования в социуме, использования бытовых и учебных предметов, повышения уровня общего и речевого развития учащихся.</w:t>
      </w:r>
    </w:p>
    <w:p w:rsidR="00510EB7" w:rsidRPr="00BB04C4" w:rsidRDefault="00510EB7" w:rsidP="00510EB7">
      <w:pPr>
        <w:shd w:val="clear" w:color="auto" w:fill="FFFFFF"/>
        <w:suppressAutoHyphens w:val="0"/>
        <w:spacing w:before="30" w:after="30" w:line="240" w:lineRule="auto"/>
        <w:contextualSpacing/>
        <w:rPr>
          <w:rFonts w:ascii="Times New Roman" w:eastAsia="Times New Roman" w:hAnsi="Times New Roman" w:cs="Times New Roman"/>
          <w:color w:val="auto"/>
          <w:kern w:val="0"/>
          <w:sz w:val="24"/>
          <w:szCs w:val="24"/>
          <w:lang w:eastAsia="ru-RU"/>
        </w:rPr>
      </w:pPr>
      <w:r w:rsidRPr="00BB04C4">
        <w:rPr>
          <w:rFonts w:eastAsia="Times New Roman" w:cs="Times New Roman"/>
          <w:color w:val="auto"/>
          <w:kern w:val="0"/>
          <w:lang w:eastAsia="ru-RU"/>
        </w:rPr>
        <w:tab/>
      </w:r>
      <w:r w:rsidRPr="00BB04C4">
        <w:rPr>
          <w:rFonts w:ascii="Times New Roman" w:eastAsia="Times New Roman" w:hAnsi="Times New Roman" w:cs="Times New Roman"/>
          <w:color w:val="auto"/>
          <w:kern w:val="0"/>
          <w:sz w:val="24"/>
          <w:szCs w:val="24"/>
          <w:lang w:eastAsia="ru-RU"/>
        </w:rPr>
        <w:t xml:space="preserve"> «Ритмика» (</w:t>
      </w:r>
      <w:r>
        <w:rPr>
          <w:rFonts w:ascii="Times New Roman" w:eastAsia="Times New Roman" w:hAnsi="Times New Roman" w:cs="Times New Roman"/>
          <w:color w:val="auto"/>
          <w:kern w:val="0"/>
          <w:sz w:val="24"/>
          <w:szCs w:val="24"/>
          <w:lang w:eastAsia="ru-RU"/>
        </w:rPr>
        <w:t>1-</w:t>
      </w:r>
      <w:r w:rsidRPr="00BB04C4">
        <w:rPr>
          <w:rFonts w:ascii="Times New Roman" w:eastAsia="Times New Roman" w:hAnsi="Times New Roman" w:cs="Times New Roman"/>
          <w:color w:val="auto"/>
          <w:kern w:val="0"/>
          <w:sz w:val="24"/>
          <w:szCs w:val="24"/>
          <w:lang w:eastAsia="ru-RU"/>
        </w:rPr>
        <w:t>4кл).</w:t>
      </w:r>
    </w:p>
    <w:p w:rsidR="00510EB7" w:rsidRPr="00BB04C4" w:rsidRDefault="00510EB7" w:rsidP="00510EB7">
      <w:pPr>
        <w:shd w:val="clear" w:color="auto" w:fill="FFFFFF"/>
        <w:suppressAutoHyphens w:val="0"/>
        <w:spacing w:after="0" w:line="240" w:lineRule="auto"/>
        <w:ind w:firstLine="709"/>
        <w:textAlignment w:val="baseline"/>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Основные задачи реализации содержания:</w:t>
      </w:r>
    </w:p>
    <w:p w:rsidR="00510EB7" w:rsidRPr="00BB04C4" w:rsidRDefault="00510EB7" w:rsidP="00510EB7">
      <w:pPr>
        <w:shd w:val="clear" w:color="auto" w:fill="FFFFFF"/>
        <w:suppressAutoHyphens w:val="0"/>
        <w:spacing w:after="0" w:line="240" w:lineRule="auto"/>
        <w:ind w:firstLine="709"/>
        <w:textAlignment w:val="baseline"/>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510EB7" w:rsidRPr="00BB04C4" w:rsidRDefault="00510EB7" w:rsidP="00510EB7">
      <w:pPr>
        <w:shd w:val="clear" w:color="auto" w:fill="FFFFFF"/>
        <w:suppressAutoHyphens w:val="0"/>
        <w:spacing w:before="30" w:after="30" w:line="240" w:lineRule="auto"/>
        <w:contextualSpacing/>
        <w:rPr>
          <w:rFonts w:ascii="Times New Roman" w:eastAsia="Times New Roman" w:hAnsi="Times New Roman" w:cs="Times New Roman"/>
          <w:b/>
          <w:bCs/>
          <w:color w:val="auto"/>
          <w:kern w:val="0"/>
          <w:sz w:val="28"/>
          <w:szCs w:val="28"/>
          <w:lang w:eastAsia="ru-RU"/>
        </w:rPr>
      </w:pPr>
      <w:r w:rsidRPr="00BB04C4">
        <w:rPr>
          <w:rFonts w:eastAsia="Times New Roman" w:cs="Times New Roman"/>
          <w:color w:val="auto"/>
          <w:kern w:val="0"/>
          <w:lang w:eastAsia="ru-RU"/>
        </w:rPr>
        <w:lastRenderedPageBreak/>
        <w:t xml:space="preserve">             -</w:t>
      </w:r>
      <w:r w:rsidRPr="00BB04C4">
        <w:rPr>
          <w:rFonts w:ascii="Times New Roman" w:eastAsia="Calibri" w:hAnsi="Times New Roman" w:cs="Times New Roman"/>
          <w:color w:val="auto"/>
          <w:kern w:val="0"/>
          <w:sz w:val="24"/>
          <w:szCs w:val="24"/>
          <w:lang w:eastAsia="en-US"/>
        </w:rPr>
        <w:t>Индивидуальные коррекционные занятия по письму (4кл)</w:t>
      </w:r>
      <w:r w:rsidRPr="00BB04C4">
        <w:rPr>
          <w:rFonts w:ascii="Times New Roman" w:eastAsia="Times New Roman" w:hAnsi="Times New Roman" w:cs="Times New Roman"/>
          <w:color w:val="auto"/>
          <w:kern w:val="0"/>
          <w:sz w:val="24"/>
          <w:szCs w:val="24"/>
          <w:lang w:eastAsia="ru-RU"/>
        </w:rPr>
        <w:t xml:space="preserve"> обеспечивают своевременную специализированную помощь в освоении содержания образования-</w:t>
      </w:r>
      <w:r w:rsidRPr="00BB04C4">
        <w:rPr>
          <w:rFonts w:ascii="Times New Roman" w:eastAsia="Times New Roman" w:hAnsi="Times New Roman" w:cs="Times New Roman"/>
          <w:color w:val="FF0000"/>
          <w:kern w:val="0"/>
          <w:sz w:val="24"/>
          <w:szCs w:val="24"/>
          <w:lang w:eastAsia="ru-RU"/>
        </w:rPr>
        <w:t xml:space="preserve"> </w:t>
      </w:r>
      <w:r w:rsidRPr="00BB04C4">
        <w:rPr>
          <w:rFonts w:ascii="Times New Roman" w:eastAsia="Times New Roman" w:hAnsi="Times New Roman" w:cs="Times New Roman"/>
          <w:color w:val="auto"/>
          <w:kern w:val="0"/>
          <w:sz w:val="24"/>
          <w:szCs w:val="24"/>
          <w:lang w:eastAsia="ru-RU"/>
        </w:rPr>
        <w:t>1 час.</w:t>
      </w:r>
    </w:p>
    <w:p w:rsidR="008578B4" w:rsidRPr="008578B4" w:rsidRDefault="008578B4" w:rsidP="008578B4">
      <w:pPr>
        <w:spacing w:after="0" w:line="240" w:lineRule="auto"/>
        <w:ind w:firstLine="709"/>
        <w:jc w:val="both"/>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 xml:space="preserve"> В</w:t>
      </w:r>
      <w:r w:rsidRPr="008578B4">
        <w:rPr>
          <w:rFonts w:ascii="Times New Roman" w:eastAsia="Times New Roman" w:hAnsi="Times New Roman" w:cs="Times New Roman"/>
          <w:b/>
          <w:color w:val="auto"/>
          <w:kern w:val="0"/>
          <w:sz w:val="24"/>
          <w:szCs w:val="24"/>
          <w:lang w:eastAsia="ru-RU"/>
        </w:rPr>
        <w:t>неурочная деятельность</w:t>
      </w:r>
      <w:r w:rsidRPr="008578B4">
        <w:rPr>
          <w:rFonts w:ascii="Times New Roman" w:eastAsia="Times New Roman" w:hAnsi="Times New Roman" w:cs="Times New Roman"/>
          <w:color w:val="auto"/>
          <w:kern w:val="0"/>
          <w:sz w:val="24"/>
          <w:szCs w:val="24"/>
          <w:lang w:eastAsia="ru-RU"/>
        </w:rPr>
        <w:t>.</w:t>
      </w:r>
    </w:p>
    <w:p w:rsidR="008578B4" w:rsidRPr="008578B4" w:rsidRDefault="008578B4" w:rsidP="008578B4">
      <w:pPr>
        <w:spacing w:after="0" w:line="240" w:lineRule="auto"/>
        <w:ind w:firstLine="709"/>
        <w:jc w:val="both"/>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 xml:space="preserve"> Виды и направления внеурочной деятельности тесно связаны между собой. В каждом направлении проявляются разные виды внеурочной деятельности. Содержание курсов внеурочной деятельности, включенных в план внеурочной деятельности, преемственно как по отношению к иным программам, входящим в состав АООП, так и компонентам воспитательной системы МОУ «</w:t>
      </w:r>
      <w:proofErr w:type="spellStart"/>
      <w:r w:rsidRPr="008578B4">
        <w:rPr>
          <w:rFonts w:ascii="Times New Roman" w:eastAsia="Times New Roman" w:hAnsi="Times New Roman" w:cs="Times New Roman"/>
          <w:color w:val="auto"/>
          <w:kern w:val="0"/>
          <w:sz w:val="24"/>
          <w:szCs w:val="24"/>
          <w:lang w:eastAsia="ru-RU"/>
        </w:rPr>
        <w:t>Ульканская</w:t>
      </w:r>
      <w:proofErr w:type="spellEnd"/>
      <w:r w:rsidRPr="008578B4">
        <w:rPr>
          <w:rFonts w:ascii="Times New Roman" w:eastAsia="Times New Roman" w:hAnsi="Times New Roman" w:cs="Times New Roman"/>
          <w:color w:val="auto"/>
          <w:kern w:val="0"/>
          <w:sz w:val="24"/>
          <w:szCs w:val="24"/>
          <w:lang w:eastAsia="ru-RU"/>
        </w:rPr>
        <w:t xml:space="preserve"> средняя общеобразовательная школа №2».</w:t>
      </w:r>
    </w:p>
    <w:p w:rsidR="008578B4" w:rsidRPr="008578B4" w:rsidRDefault="008578B4" w:rsidP="008578B4">
      <w:pPr>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r w:rsidRPr="008578B4">
        <w:rPr>
          <w:rFonts w:ascii="Times New Roman" w:eastAsia="Times New Roman" w:hAnsi="Times New Roman" w:cs="Times New Roman"/>
          <w:color w:val="auto"/>
          <w:kern w:val="0"/>
          <w:sz w:val="24"/>
          <w:szCs w:val="24"/>
          <w:shd w:val="clear" w:color="auto" w:fill="FFFFFF"/>
          <w:lang w:eastAsia="ru-RU"/>
        </w:rPr>
        <w:t xml:space="preserve">В соответствии с </w:t>
      </w:r>
      <w:r w:rsidRPr="008578B4">
        <w:rPr>
          <w:rFonts w:ascii="Times New Roman" w:eastAsia="Times New Roman" w:hAnsi="Times New Roman" w:cs="Times New Roman"/>
          <w:color w:val="auto"/>
          <w:kern w:val="0"/>
          <w:sz w:val="24"/>
          <w:szCs w:val="24"/>
          <w:lang w:eastAsia="ru-RU"/>
        </w:rPr>
        <w:t>САНПИН 2.4.2.2-3286-</w:t>
      </w:r>
      <w:proofErr w:type="gramStart"/>
      <w:r w:rsidRPr="008578B4">
        <w:rPr>
          <w:rFonts w:ascii="Times New Roman" w:eastAsia="Times New Roman" w:hAnsi="Times New Roman" w:cs="Times New Roman"/>
          <w:color w:val="auto"/>
          <w:kern w:val="0"/>
          <w:sz w:val="24"/>
          <w:szCs w:val="24"/>
          <w:lang w:eastAsia="ru-RU"/>
        </w:rPr>
        <w:t>15  на</w:t>
      </w:r>
      <w:proofErr w:type="gramEnd"/>
      <w:r w:rsidRPr="008578B4">
        <w:rPr>
          <w:rFonts w:ascii="Times New Roman" w:eastAsia="Times New Roman" w:hAnsi="Times New Roman" w:cs="Times New Roman"/>
          <w:color w:val="auto"/>
          <w:kern w:val="0"/>
          <w:sz w:val="24"/>
          <w:szCs w:val="24"/>
          <w:lang w:eastAsia="ru-RU"/>
        </w:rPr>
        <w:t xml:space="preserve"> внеурочную деятельность</w:t>
      </w:r>
      <w:r w:rsidRPr="008578B4">
        <w:rPr>
          <w:rFonts w:ascii="Times New Roman" w:eastAsia="Times New Roman" w:hAnsi="Times New Roman" w:cs="Times New Roman"/>
          <w:color w:val="auto"/>
          <w:kern w:val="0"/>
          <w:sz w:val="24"/>
          <w:szCs w:val="24"/>
          <w:shd w:val="clear" w:color="auto" w:fill="FFFFFF"/>
          <w:lang w:eastAsia="ru-RU"/>
        </w:rPr>
        <w:t xml:space="preserve"> отводится до 10 часов.</w:t>
      </w:r>
    </w:p>
    <w:p w:rsidR="008578B4" w:rsidRPr="008578B4" w:rsidRDefault="008578B4" w:rsidP="008578B4">
      <w:pPr>
        <w:spacing w:after="0" w:line="240" w:lineRule="auto"/>
        <w:ind w:firstLine="709"/>
        <w:jc w:val="both"/>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 xml:space="preserve"> Время, отведенное на внеурочную деятельность не учитывается при определении максимально допустимой недельной нагрузки обучающихся.</w:t>
      </w:r>
    </w:p>
    <w:p w:rsidR="008578B4" w:rsidRPr="008578B4" w:rsidRDefault="008578B4" w:rsidP="008578B4">
      <w:pPr>
        <w:spacing w:after="0" w:line="240" w:lineRule="auto"/>
        <w:ind w:firstLine="709"/>
        <w:jc w:val="both"/>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 xml:space="preserve"> Изучив интересы учащихся, запросы родителей, проведя анкетирование был сформирован план внеурочной деятельности на 2018 -</w:t>
      </w:r>
      <w:proofErr w:type="gramStart"/>
      <w:r w:rsidRPr="008578B4">
        <w:rPr>
          <w:rFonts w:ascii="Times New Roman" w:eastAsia="Times New Roman" w:hAnsi="Times New Roman" w:cs="Times New Roman"/>
          <w:color w:val="auto"/>
          <w:kern w:val="0"/>
          <w:sz w:val="24"/>
          <w:szCs w:val="24"/>
          <w:lang w:eastAsia="ru-RU"/>
        </w:rPr>
        <w:t>2019  учебный</w:t>
      </w:r>
      <w:proofErr w:type="gramEnd"/>
      <w:r w:rsidRPr="008578B4">
        <w:rPr>
          <w:rFonts w:ascii="Times New Roman" w:eastAsia="Times New Roman" w:hAnsi="Times New Roman" w:cs="Times New Roman"/>
          <w:color w:val="auto"/>
          <w:kern w:val="0"/>
          <w:sz w:val="24"/>
          <w:szCs w:val="24"/>
          <w:lang w:eastAsia="ru-RU"/>
        </w:rPr>
        <w:t xml:space="preserve"> год. </w:t>
      </w:r>
    </w:p>
    <w:p w:rsidR="008578B4" w:rsidRPr="008578B4" w:rsidRDefault="008578B4" w:rsidP="008578B4">
      <w:pPr>
        <w:widowControl w:val="0"/>
        <w:suppressAutoHyphens w:val="0"/>
        <w:autoSpaceDE w:val="0"/>
        <w:autoSpaceDN w:val="0"/>
        <w:adjustRightInd w:val="0"/>
        <w:spacing w:after="0" w:line="240" w:lineRule="auto"/>
        <w:ind w:firstLine="708"/>
        <w:jc w:val="both"/>
        <w:rPr>
          <w:rFonts w:ascii="Times New Roman" w:eastAsia="Times New Roman" w:hAnsi="Times New Roman" w:cs="Times New Roman"/>
          <w:i/>
          <w:color w:val="auto"/>
          <w:sz w:val="24"/>
          <w:szCs w:val="24"/>
        </w:rPr>
      </w:pPr>
    </w:p>
    <w:p w:rsidR="008578B4" w:rsidRPr="008578B4" w:rsidRDefault="008578B4" w:rsidP="008578B4">
      <w:pPr>
        <w:widowControl w:val="0"/>
        <w:suppressAutoHyphens w:val="0"/>
        <w:autoSpaceDE w:val="0"/>
        <w:autoSpaceDN w:val="0"/>
        <w:adjustRightInd w:val="0"/>
        <w:spacing w:after="0" w:line="240" w:lineRule="auto"/>
        <w:ind w:firstLine="708"/>
        <w:jc w:val="both"/>
        <w:rPr>
          <w:rFonts w:ascii="Times New Roman" w:eastAsia="Times New Roman" w:hAnsi="Times New Roman" w:cs="Times New Roman"/>
          <w:color w:val="auto"/>
          <w:sz w:val="24"/>
          <w:szCs w:val="24"/>
        </w:rPr>
      </w:pPr>
      <w:proofErr w:type="gramStart"/>
      <w:r w:rsidRPr="008578B4">
        <w:rPr>
          <w:rFonts w:ascii="Times New Roman" w:eastAsia="Times New Roman" w:hAnsi="Times New Roman" w:cs="Times New Roman"/>
          <w:i/>
          <w:color w:val="auto"/>
          <w:sz w:val="24"/>
          <w:szCs w:val="24"/>
        </w:rPr>
        <w:t>Нравственное  направление</w:t>
      </w:r>
      <w:proofErr w:type="gramEnd"/>
      <w:r w:rsidRPr="008578B4">
        <w:rPr>
          <w:rFonts w:ascii="Times New Roman" w:eastAsia="Times New Roman" w:hAnsi="Times New Roman" w:cs="Times New Roman"/>
          <w:color w:val="auto"/>
          <w:sz w:val="24"/>
          <w:szCs w:val="24"/>
        </w:rPr>
        <w:t xml:space="preserve"> Это направление представлено:</w:t>
      </w:r>
    </w:p>
    <w:p w:rsidR="008578B4" w:rsidRPr="008578B4" w:rsidRDefault="008578B4" w:rsidP="008578B4">
      <w:pPr>
        <w:spacing w:after="0" w:line="240" w:lineRule="auto"/>
        <w:ind w:firstLine="709"/>
        <w:jc w:val="both"/>
        <w:rPr>
          <w:rFonts w:ascii="Times New Roman" w:eastAsia="Calibri" w:hAnsi="Times New Roman" w:cs="Times New Roman"/>
          <w:color w:val="auto"/>
          <w:kern w:val="0"/>
          <w:sz w:val="24"/>
          <w:szCs w:val="24"/>
          <w:lang w:eastAsia="en-US"/>
        </w:rPr>
      </w:pPr>
      <w:r w:rsidRPr="008578B4">
        <w:rPr>
          <w:rFonts w:ascii="Times New Roman" w:eastAsia="Times New Roman" w:hAnsi="Times New Roman" w:cs="Times New Roman"/>
          <w:color w:val="auto"/>
          <w:sz w:val="24"/>
          <w:szCs w:val="24"/>
        </w:rPr>
        <w:t xml:space="preserve">-Занятия по этикету «Азбука </w:t>
      </w:r>
      <w:proofErr w:type="gramStart"/>
      <w:r w:rsidRPr="008578B4">
        <w:rPr>
          <w:rFonts w:ascii="Times New Roman" w:eastAsia="Times New Roman" w:hAnsi="Times New Roman" w:cs="Times New Roman"/>
          <w:color w:val="auto"/>
          <w:sz w:val="24"/>
          <w:szCs w:val="24"/>
        </w:rPr>
        <w:t xml:space="preserve">нравственности»  </w:t>
      </w:r>
      <w:r w:rsidRPr="008578B4">
        <w:rPr>
          <w:rFonts w:ascii="Times New Roman" w:eastAsia="Calibri" w:hAnsi="Times New Roman" w:cs="Times New Roman"/>
          <w:color w:val="auto"/>
          <w:kern w:val="0"/>
          <w:sz w:val="24"/>
          <w:szCs w:val="24"/>
          <w:lang w:eastAsia="en-US"/>
        </w:rPr>
        <w:t>раскрывают</w:t>
      </w:r>
      <w:proofErr w:type="gramEnd"/>
      <w:r w:rsidRPr="008578B4">
        <w:rPr>
          <w:rFonts w:ascii="Times New Roman" w:eastAsia="Calibri" w:hAnsi="Times New Roman" w:cs="Times New Roman"/>
          <w:color w:val="auto"/>
          <w:kern w:val="0"/>
          <w:sz w:val="24"/>
          <w:szCs w:val="24"/>
          <w:lang w:eastAsia="en-US"/>
        </w:rPr>
        <w:t xml:space="preserve"> правила нравственного  поведения   и   тот   внутренний   механизм,   который   определяет   их   сущность  (потребность выполнять правила на основе понимания их необходимости;  мотивация   поведения,   поступка,   т.е.   </w:t>
      </w:r>
      <w:proofErr w:type="gramStart"/>
      <w:r w:rsidRPr="008578B4">
        <w:rPr>
          <w:rFonts w:ascii="Times New Roman" w:eastAsia="Calibri" w:hAnsi="Times New Roman" w:cs="Times New Roman"/>
          <w:color w:val="auto"/>
          <w:kern w:val="0"/>
          <w:sz w:val="24"/>
          <w:szCs w:val="24"/>
          <w:lang w:eastAsia="en-US"/>
        </w:rPr>
        <w:t xml:space="preserve">желание,   </w:t>
      </w:r>
      <w:proofErr w:type="gramEnd"/>
      <w:r w:rsidRPr="008578B4">
        <w:rPr>
          <w:rFonts w:ascii="Times New Roman" w:eastAsia="Calibri" w:hAnsi="Times New Roman" w:cs="Times New Roman"/>
          <w:color w:val="auto"/>
          <w:kern w:val="0"/>
          <w:sz w:val="24"/>
          <w:szCs w:val="24"/>
          <w:lang w:eastAsia="en-US"/>
        </w:rPr>
        <w:t>стремление   делать   людям  добро и не причинять зла, неудобства, неприятности).</w:t>
      </w:r>
    </w:p>
    <w:p w:rsidR="008578B4" w:rsidRPr="008578B4" w:rsidRDefault="008578B4" w:rsidP="008578B4">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8578B4">
        <w:rPr>
          <w:rFonts w:ascii="Times New Roman" w:eastAsia="Calibri" w:hAnsi="Times New Roman"/>
          <w:color w:val="auto"/>
          <w:kern w:val="0"/>
          <w:sz w:val="24"/>
          <w:szCs w:val="24"/>
          <w:lang w:eastAsia="en-US"/>
        </w:rPr>
        <w:t xml:space="preserve">-Предметно-практические действия. Занятия </w:t>
      </w:r>
      <w:r w:rsidRPr="008578B4">
        <w:rPr>
          <w:rFonts w:ascii="Times New Roman" w:eastAsia="Times New Roman" w:hAnsi="Times New Roman" w:cs="Times New Roman"/>
          <w:color w:val="auto"/>
          <w:kern w:val="0"/>
          <w:sz w:val="24"/>
          <w:szCs w:val="24"/>
        </w:rPr>
        <w:t>направлены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r w:rsidRPr="008578B4">
        <w:rPr>
          <w:rFonts w:eastAsia="Calibri"/>
          <w:bCs/>
          <w:color w:val="auto"/>
          <w:kern w:val="0"/>
          <w:lang w:eastAsia="en-US"/>
        </w:rPr>
        <w:t xml:space="preserve"> </w:t>
      </w:r>
      <w:r w:rsidRPr="008578B4">
        <w:rPr>
          <w:rFonts w:ascii="Times New Roman" w:eastAsia="Calibri" w:hAnsi="Times New Roman" w:cs="Times New Roman"/>
          <w:bCs/>
          <w:color w:val="auto"/>
          <w:kern w:val="0"/>
          <w:sz w:val="24"/>
          <w:szCs w:val="24"/>
          <w:lang w:eastAsia="en-US"/>
        </w:rPr>
        <w:t>Способствует формированию художественно-эстетического вкуса.</w:t>
      </w:r>
    </w:p>
    <w:p w:rsidR="008578B4" w:rsidRPr="008578B4" w:rsidRDefault="008578B4" w:rsidP="008578B4">
      <w:pPr>
        <w:spacing w:after="0" w:line="240" w:lineRule="auto"/>
        <w:ind w:firstLine="709"/>
        <w:jc w:val="both"/>
        <w:rPr>
          <w:rFonts w:ascii="Times New Roman" w:eastAsia="Calibri" w:hAnsi="Times New Roman" w:cs="Times New Roman"/>
          <w:i/>
          <w:color w:val="auto"/>
          <w:kern w:val="0"/>
          <w:sz w:val="24"/>
          <w:szCs w:val="24"/>
          <w:lang w:eastAsia="en-US"/>
        </w:rPr>
      </w:pPr>
      <w:r w:rsidRPr="008578B4">
        <w:rPr>
          <w:rFonts w:ascii="Times New Roman" w:eastAsia="Calibri" w:hAnsi="Times New Roman" w:cs="Times New Roman"/>
          <w:i/>
          <w:color w:val="auto"/>
          <w:kern w:val="0"/>
          <w:sz w:val="24"/>
          <w:szCs w:val="24"/>
          <w:lang w:eastAsia="en-US"/>
        </w:rPr>
        <w:t>Общекультурное направление</w:t>
      </w:r>
      <w:r w:rsidRPr="008578B4">
        <w:rPr>
          <w:rFonts w:ascii="Times New Roman" w:eastAsia="Times New Roman" w:hAnsi="Times New Roman" w:cs="Times New Roman"/>
          <w:i/>
          <w:color w:val="auto"/>
          <w:kern w:val="0"/>
          <w:sz w:val="24"/>
          <w:szCs w:val="24"/>
        </w:rPr>
        <w:tab/>
      </w:r>
    </w:p>
    <w:p w:rsidR="008578B4" w:rsidRPr="008578B4" w:rsidRDefault="008578B4" w:rsidP="008578B4">
      <w:pPr>
        <w:suppressAutoHyphens w:val="0"/>
        <w:autoSpaceDE w:val="0"/>
        <w:autoSpaceDN w:val="0"/>
        <w:adjustRightInd w:val="0"/>
        <w:spacing w:after="0" w:line="240" w:lineRule="auto"/>
        <w:ind w:firstLine="708"/>
        <w:rPr>
          <w:rFonts w:ascii="Times New Roman" w:eastAsia="Times New Roman" w:hAnsi="Times New Roman" w:cs="Times New Roman"/>
          <w:color w:val="auto"/>
          <w:sz w:val="24"/>
          <w:szCs w:val="24"/>
        </w:rPr>
      </w:pPr>
      <w:r w:rsidRPr="008578B4">
        <w:rPr>
          <w:rFonts w:ascii="Times New Roman" w:eastAsia="Calibri" w:hAnsi="Times New Roman" w:cs="Times New Roman"/>
          <w:color w:val="auto"/>
          <w:kern w:val="0"/>
          <w:sz w:val="24"/>
          <w:szCs w:val="24"/>
          <w:lang w:eastAsia="en-US"/>
        </w:rPr>
        <w:t xml:space="preserve">-Занятия внеурочной </w:t>
      </w:r>
      <w:proofErr w:type="gramStart"/>
      <w:r w:rsidRPr="008578B4">
        <w:rPr>
          <w:rFonts w:ascii="Times New Roman" w:eastAsia="Calibri" w:hAnsi="Times New Roman" w:cs="Times New Roman"/>
          <w:color w:val="auto"/>
          <w:kern w:val="0"/>
          <w:sz w:val="24"/>
          <w:szCs w:val="24"/>
          <w:lang w:eastAsia="en-US"/>
        </w:rPr>
        <w:t>деятельности  «</w:t>
      </w:r>
      <w:proofErr w:type="gramEnd"/>
      <w:r w:rsidRPr="008578B4">
        <w:rPr>
          <w:rFonts w:ascii="Times New Roman" w:eastAsia="Calibri" w:hAnsi="Times New Roman" w:cs="Times New Roman"/>
          <w:color w:val="auto"/>
          <w:kern w:val="0"/>
          <w:sz w:val="24"/>
          <w:szCs w:val="24"/>
          <w:lang w:eastAsia="en-US"/>
        </w:rPr>
        <w:t>С книгой по жизни» способствует расширению читательского пространства, реализации дифференцированного обучения и развитию индивидуальных возможностей каждого ребёнка. Проводимые занятия помогут решать задачи эмоционального, творческого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w:t>
      </w:r>
    </w:p>
    <w:p w:rsidR="008578B4" w:rsidRPr="008578B4" w:rsidRDefault="008578B4" w:rsidP="008578B4">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8578B4">
        <w:rPr>
          <w:rFonts w:ascii="Times New Roman" w:eastAsia="Times New Roman" w:hAnsi="Times New Roman" w:cs="Times New Roman"/>
          <w:color w:val="auto"/>
          <w:sz w:val="24"/>
          <w:szCs w:val="24"/>
        </w:rPr>
        <w:t xml:space="preserve">   </w:t>
      </w:r>
      <w:proofErr w:type="gramStart"/>
      <w:r w:rsidRPr="008578B4">
        <w:rPr>
          <w:rFonts w:ascii="Times New Roman" w:eastAsia="Times New Roman" w:hAnsi="Times New Roman" w:cs="Times New Roman"/>
          <w:color w:val="auto"/>
          <w:sz w:val="24"/>
          <w:szCs w:val="24"/>
        </w:rPr>
        <w:t>-«</w:t>
      </w:r>
      <w:proofErr w:type="gramEnd"/>
      <w:r w:rsidRPr="008578B4">
        <w:rPr>
          <w:rFonts w:ascii="Times New Roman" w:eastAsia="Times New Roman" w:hAnsi="Times New Roman" w:cs="Times New Roman"/>
          <w:color w:val="auto"/>
          <w:sz w:val="24"/>
          <w:szCs w:val="24"/>
        </w:rPr>
        <w:t xml:space="preserve">Альтернативная коммуникация». </w:t>
      </w:r>
      <w:r w:rsidRPr="008578B4">
        <w:rPr>
          <w:rFonts w:ascii="Times New Roman" w:eastAsia="Times New Roman" w:hAnsi="Times New Roman" w:cs="Times New Roman"/>
          <w:color w:val="auto"/>
          <w:kern w:val="0"/>
          <w:sz w:val="24"/>
          <w:szCs w:val="24"/>
        </w:rPr>
        <w:t>У ребенка с умеренной, тяжелой, глубокой умственной отсталостью,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8578B4" w:rsidRPr="008578B4" w:rsidRDefault="008578B4" w:rsidP="008578B4">
      <w:pPr>
        <w:suppressAutoHyphens w:val="0"/>
        <w:autoSpaceDE w:val="0"/>
        <w:spacing w:after="0" w:line="240" w:lineRule="auto"/>
        <w:ind w:firstLine="709"/>
        <w:jc w:val="both"/>
        <w:textAlignment w:val="center"/>
        <w:rPr>
          <w:rFonts w:ascii="Times New Roman" w:eastAsia="Times New Roman" w:hAnsi="Times New Roman" w:cs="Times New Roman"/>
          <w:color w:val="auto"/>
          <w:sz w:val="24"/>
          <w:szCs w:val="24"/>
        </w:rPr>
      </w:pPr>
      <w:r w:rsidRPr="008578B4">
        <w:rPr>
          <w:rFonts w:ascii="Times New Roman" w:eastAsia="Times New Roman" w:hAnsi="Times New Roman" w:cs="Times New Roman"/>
          <w:color w:val="FF0000"/>
          <w:sz w:val="24"/>
          <w:szCs w:val="24"/>
        </w:rPr>
        <w:t xml:space="preserve">  </w:t>
      </w:r>
      <w:r w:rsidRPr="008578B4">
        <w:rPr>
          <w:rFonts w:ascii="Times New Roman" w:eastAsia="Times New Roman" w:hAnsi="Times New Roman" w:cs="Times New Roman"/>
          <w:i/>
          <w:color w:val="auto"/>
          <w:sz w:val="24"/>
          <w:szCs w:val="24"/>
        </w:rPr>
        <w:t>Социальное направление.</w:t>
      </w:r>
      <w:r w:rsidRPr="008578B4">
        <w:rPr>
          <w:rFonts w:ascii="Times New Roman" w:eastAsia="Times New Roman" w:hAnsi="Times New Roman" w:cs="Times New Roman"/>
          <w:color w:val="auto"/>
          <w:sz w:val="24"/>
          <w:szCs w:val="24"/>
        </w:rPr>
        <w:t xml:space="preserve">   Это направление представлено:</w:t>
      </w:r>
    </w:p>
    <w:p w:rsidR="008578B4" w:rsidRPr="008578B4" w:rsidRDefault="008578B4" w:rsidP="008578B4">
      <w:pPr>
        <w:suppressAutoHyphens w:val="0"/>
        <w:autoSpaceDE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sz w:val="24"/>
          <w:szCs w:val="24"/>
        </w:rPr>
        <w:t xml:space="preserve">- занятиями внеурочной деятельности «Тропинка к своему я», которое </w:t>
      </w:r>
      <w:proofErr w:type="gramStart"/>
      <w:r w:rsidRPr="008578B4">
        <w:rPr>
          <w:rFonts w:ascii="Times New Roman" w:eastAsia="Times New Roman" w:hAnsi="Times New Roman" w:cs="Times New Roman"/>
          <w:color w:val="auto"/>
          <w:kern w:val="0"/>
          <w:sz w:val="24"/>
          <w:szCs w:val="24"/>
          <w:lang w:eastAsia="ru-RU"/>
        </w:rPr>
        <w:t>поможет  ребенку</w:t>
      </w:r>
      <w:proofErr w:type="gramEnd"/>
      <w:r w:rsidRPr="008578B4">
        <w:rPr>
          <w:rFonts w:ascii="Times New Roman" w:eastAsia="Times New Roman" w:hAnsi="Times New Roman" w:cs="Times New Roman"/>
          <w:color w:val="auto"/>
          <w:kern w:val="0"/>
          <w:sz w:val="24"/>
          <w:szCs w:val="24"/>
          <w:lang w:eastAsia="ru-RU"/>
        </w:rPr>
        <w:t xml:space="preserve"> осознать самого себя, свои интересы, способности, отношения, переживания, представления о своем дальнейшем жизненном пути.  Приобщение к знаниям о человеке имеет особенно важное значение на начальных этапах школьного образования, когда основные свойства познавательной деятельности и качества личности находятся в периоде своего осмысленного становления.</w:t>
      </w:r>
    </w:p>
    <w:p w:rsidR="008578B4" w:rsidRPr="008578B4" w:rsidRDefault="008578B4" w:rsidP="008578B4">
      <w:pPr>
        <w:suppressAutoHyphens w:val="0"/>
        <w:spacing w:after="0" w:line="240" w:lineRule="auto"/>
        <w:ind w:firstLine="709"/>
        <w:jc w:val="both"/>
        <w:rPr>
          <w:rFonts w:ascii="Times New Roman" w:eastAsia="Times New Roman" w:hAnsi="Times New Roman" w:cs="Times New Roman"/>
          <w:color w:val="auto"/>
          <w:kern w:val="0"/>
          <w:sz w:val="24"/>
          <w:szCs w:val="24"/>
        </w:rPr>
      </w:pPr>
      <w:proofErr w:type="gramStart"/>
      <w:r w:rsidRPr="008578B4">
        <w:rPr>
          <w:rFonts w:ascii="Times New Roman" w:eastAsia="Calibri" w:hAnsi="Times New Roman" w:cs="Times New Roman"/>
          <w:color w:val="FF0000"/>
          <w:sz w:val="24"/>
          <w:szCs w:val="24"/>
        </w:rPr>
        <w:t>-«</w:t>
      </w:r>
      <w:proofErr w:type="gramEnd"/>
      <w:r w:rsidRPr="008578B4">
        <w:rPr>
          <w:rFonts w:ascii="Times New Roman" w:eastAsia="Times New Roman" w:hAnsi="Times New Roman" w:cs="Times New Roman"/>
          <w:color w:val="auto"/>
          <w:kern w:val="0"/>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w:t>
      </w:r>
      <w:r w:rsidRPr="008578B4">
        <w:rPr>
          <w:rFonts w:ascii="Times New Roman" w:eastAsia="Times New Roman" w:hAnsi="Times New Roman" w:cs="Times New Roman"/>
          <w:color w:val="auto"/>
          <w:kern w:val="0"/>
          <w:sz w:val="24"/>
          <w:szCs w:val="24"/>
        </w:rPr>
        <w:lastRenderedPageBreak/>
        <w:t xml:space="preserve">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w:t>
      </w:r>
    </w:p>
    <w:p w:rsidR="008578B4" w:rsidRPr="008578B4" w:rsidRDefault="008578B4" w:rsidP="008578B4">
      <w:pPr>
        <w:spacing w:after="0" w:line="240" w:lineRule="auto"/>
        <w:ind w:firstLine="709"/>
        <w:jc w:val="both"/>
        <w:rPr>
          <w:rFonts w:ascii="Times New Roman" w:eastAsia="Times New Roman" w:hAnsi="Times New Roman" w:cs="Times New Roman"/>
          <w:color w:val="auto"/>
          <w:kern w:val="0"/>
          <w:sz w:val="24"/>
          <w:szCs w:val="24"/>
        </w:rPr>
      </w:pPr>
      <w:r w:rsidRPr="008578B4">
        <w:rPr>
          <w:rFonts w:ascii="Times New Roman" w:eastAsia="Times New Roman" w:hAnsi="Times New Roman" w:cs="Times New Roman"/>
          <w:color w:val="auto"/>
          <w:kern w:val="0"/>
          <w:sz w:val="24"/>
          <w:szCs w:val="24"/>
        </w:rPr>
        <w:tab/>
        <w:t>Целью обучения является обогащение чувственного опыта в процессе целенаправленного систематического воздействия на сохранные анализаторы.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8578B4" w:rsidRPr="008578B4" w:rsidRDefault="008578B4" w:rsidP="008578B4">
      <w:pPr>
        <w:spacing w:after="0" w:line="240" w:lineRule="auto"/>
        <w:ind w:firstLine="709"/>
        <w:jc w:val="both"/>
        <w:rPr>
          <w:rFonts w:ascii="Times New Roman" w:eastAsia="Calibri" w:hAnsi="Times New Roman" w:cs="Times New Roman"/>
          <w:color w:val="FF0000"/>
          <w:sz w:val="24"/>
          <w:szCs w:val="24"/>
        </w:rPr>
      </w:pPr>
      <w:proofErr w:type="gramStart"/>
      <w:r w:rsidRPr="008578B4">
        <w:rPr>
          <w:rFonts w:ascii="Times New Roman" w:eastAsia="Times New Roman" w:hAnsi="Times New Roman" w:cs="Times New Roman"/>
          <w:color w:val="auto"/>
          <w:kern w:val="0"/>
          <w:sz w:val="24"/>
          <w:szCs w:val="24"/>
        </w:rPr>
        <w:t>-«</w:t>
      </w:r>
      <w:proofErr w:type="gramEnd"/>
      <w:r w:rsidRPr="008578B4">
        <w:rPr>
          <w:rFonts w:ascii="Times New Roman" w:eastAsia="Times New Roman" w:hAnsi="Times New Roman" w:cs="Times New Roman"/>
          <w:color w:val="auto"/>
          <w:kern w:val="0"/>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на реализацию индивидуальных специфических образовательных потребностей обучающихся с умеренной, тяжелой, глубокой умственной отсталостью.</w:t>
      </w:r>
    </w:p>
    <w:p w:rsidR="008578B4" w:rsidRPr="008578B4" w:rsidRDefault="008578B4" w:rsidP="008578B4">
      <w:pPr>
        <w:suppressAutoHyphens w:val="0"/>
        <w:autoSpaceDE w:val="0"/>
        <w:spacing w:after="0" w:line="240" w:lineRule="auto"/>
        <w:ind w:firstLine="709"/>
        <w:textAlignment w:val="center"/>
        <w:rPr>
          <w:rFonts w:ascii="Times New Roman" w:eastAsia="Calibri" w:hAnsi="Times New Roman" w:cs="Times New Roman"/>
          <w:color w:val="auto"/>
          <w:sz w:val="24"/>
          <w:szCs w:val="24"/>
        </w:rPr>
      </w:pPr>
      <w:r w:rsidRPr="008578B4">
        <w:rPr>
          <w:rFonts w:ascii="Times New Roman" w:eastAsia="Calibri" w:hAnsi="Times New Roman" w:cs="Times New Roman"/>
          <w:color w:val="auto"/>
          <w:sz w:val="24"/>
          <w:szCs w:val="24"/>
        </w:rPr>
        <w:t xml:space="preserve"> </w:t>
      </w:r>
      <w:r w:rsidRPr="008578B4">
        <w:rPr>
          <w:rFonts w:ascii="Times New Roman" w:eastAsia="Calibri" w:hAnsi="Times New Roman" w:cs="Times New Roman"/>
          <w:i/>
          <w:color w:val="auto"/>
          <w:sz w:val="24"/>
          <w:szCs w:val="24"/>
        </w:rPr>
        <w:t>Спортивно – оздоровительное направление.</w:t>
      </w:r>
      <w:r w:rsidRPr="008578B4">
        <w:rPr>
          <w:rFonts w:ascii="Times New Roman" w:eastAsia="Calibri" w:hAnsi="Times New Roman" w:cs="Times New Roman"/>
          <w:color w:val="auto"/>
          <w:sz w:val="24"/>
          <w:szCs w:val="24"/>
        </w:rPr>
        <w:t xml:space="preserve">  </w:t>
      </w:r>
      <w:proofErr w:type="gramStart"/>
      <w:r w:rsidRPr="008578B4">
        <w:rPr>
          <w:rFonts w:ascii="Times New Roman" w:eastAsia="Calibri" w:hAnsi="Times New Roman" w:cs="Times New Roman"/>
          <w:color w:val="auto"/>
          <w:sz w:val="24"/>
          <w:szCs w:val="24"/>
        </w:rPr>
        <w:t xml:space="preserve">На  </w:t>
      </w:r>
      <w:proofErr w:type="spellStart"/>
      <w:r w:rsidRPr="008578B4">
        <w:rPr>
          <w:rFonts w:ascii="Times New Roman" w:eastAsia="Calibri" w:hAnsi="Times New Roman" w:cs="Times New Roman"/>
          <w:color w:val="auto"/>
          <w:sz w:val="24"/>
          <w:szCs w:val="24"/>
        </w:rPr>
        <w:t>здоровьесбережение</w:t>
      </w:r>
      <w:proofErr w:type="spellEnd"/>
      <w:proofErr w:type="gramEnd"/>
      <w:r w:rsidRPr="008578B4">
        <w:rPr>
          <w:rFonts w:ascii="Times New Roman" w:eastAsia="Calibri" w:hAnsi="Times New Roman" w:cs="Times New Roman"/>
          <w:color w:val="auto"/>
          <w:sz w:val="24"/>
          <w:szCs w:val="24"/>
        </w:rPr>
        <w:t xml:space="preserve">  и развитие двигательной активности   направлены занятия  внеурочной деятельности по:</w:t>
      </w:r>
    </w:p>
    <w:p w:rsidR="008578B4" w:rsidRPr="008578B4" w:rsidRDefault="008578B4" w:rsidP="008578B4">
      <w:pPr>
        <w:suppressAutoHyphens w:val="0"/>
        <w:autoSpaceDE w:val="0"/>
        <w:spacing w:after="0" w:line="240" w:lineRule="auto"/>
        <w:ind w:firstLine="709"/>
        <w:textAlignment w:val="center"/>
        <w:rPr>
          <w:rFonts w:ascii="Times New Roman" w:eastAsia="Calibri" w:hAnsi="Times New Roman" w:cs="Times New Roman"/>
          <w:color w:val="auto"/>
          <w:sz w:val="24"/>
          <w:szCs w:val="24"/>
        </w:rPr>
      </w:pPr>
      <w:r w:rsidRPr="008578B4">
        <w:rPr>
          <w:rFonts w:ascii="Times New Roman" w:eastAsia="Calibri" w:hAnsi="Times New Roman" w:cs="Times New Roman"/>
          <w:color w:val="auto"/>
          <w:sz w:val="24"/>
          <w:szCs w:val="24"/>
        </w:rPr>
        <w:t>- курсу «</w:t>
      </w:r>
      <w:proofErr w:type="gramStart"/>
      <w:r w:rsidRPr="008578B4">
        <w:rPr>
          <w:rFonts w:ascii="Times New Roman" w:eastAsia="Calibri" w:hAnsi="Times New Roman" w:cs="Times New Roman"/>
          <w:color w:val="auto"/>
          <w:sz w:val="24"/>
          <w:szCs w:val="24"/>
        </w:rPr>
        <w:t>Подвижные  игры</w:t>
      </w:r>
      <w:proofErr w:type="gramEnd"/>
      <w:r w:rsidRPr="008578B4">
        <w:rPr>
          <w:rFonts w:ascii="Times New Roman" w:eastAsia="Calibri" w:hAnsi="Times New Roman" w:cs="Times New Roman"/>
          <w:color w:val="auto"/>
          <w:sz w:val="24"/>
          <w:szCs w:val="24"/>
        </w:rPr>
        <w:t xml:space="preserve">». Рабочая программа </w:t>
      </w:r>
      <w:proofErr w:type="gramStart"/>
      <w:r w:rsidRPr="008578B4">
        <w:rPr>
          <w:rFonts w:ascii="Times New Roman" w:eastAsia="Calibri" w:hAnsi="Times New Roman" w:cs="Times New Roman"/>
          <w:color w:val="auto"/>
          <w:sz w:val="24"/>
          <w:szCs w:val="24"/>
        </w:rPr>
        <w:t>включает  следующие</w:t>
      </w:r>
      <w:proofErr w:type="gramEnd"/>
      <w:r w:rsidRPr="008578B4">
        <w:rPr>
          <w:rFonts w:ascii="Times New Roman" w:eastAsia="Calibri" w:hAnsi="Times New Roman" w:cs="Times New Roman"/>
          <w:color w:val="auto"/>
          <w:sz w:val="24"/>
          <w:szCs w:val="24"/>
        </w:rPr>
        <w:t xml:space="preserve"> модули: игры на свежем воздухе, игры в помещении, народные игры. Обеспечивает комплексное физическое развитие </w:t>
      </w:r>
      <w:proofErr w:type="spellStart"/>
      <w:r w:rsidRPr="008578B4">
        <w:rPr>
          <w:rFonts w:ascii="Times New Roman" w:eastAsia="Calibri" w:hAnsi="Times New Roman" w:cs="Times New Roman"/>
          <w:color w:val="auto"/>
          <w:sz w:val="24"/>
          <w:szCs w:val="24"/>
        </w:rPr>
        <w:t>ребѐнка</w:t>
      </w:r>
      <w:proofErr w:type="spellEnd"/>
      <w:r w:rsidRPr="008578B4">
        <w:rPr>
          <w:rFonts w:ascii="Times New Roman" w:eastAsia="Calibri" w:hAnsi="Times New Roman" w:cs="Times New Roman"/>
          <w:color w:val="auto"/>
          <w:sz w:val="24"/>
          <w:szCs w:val="24"/>
        </w:rPr>
        <w:t xml:space="preserve"> через индивидуальную систему оздоровительных мероприятий</w:t>
      </w:r>
      <w:proofErr w:type="gramStart"/>
      <w:r w:rsidRPr="008578B4">
        <w:rPr>
          <w:rFonts w:ascii="Times New Roman" w:eastAsia="Calibri" w:hAnsi="Times New Roman" w:cs="Times New Roman"/>
          <w:color w:val="auto"/>
          <w:sz w:val="24"/>
          <w:szCs w:val="24"/>
        </w:rPr>
        <w:t>. развивает</w:t>
      </w:r>
      <w:proofErr w:type="gramEnd"/>
      <w:r w:rsidRPr="008578B4">
        <w:rPr>
          <w:rFonts w:ascii="Times New Roman" w:eastAsia="Calibri" w:hAnsi="Times New Roman" w:cs="Times New Roman"/>
          <w:color w:val="auto"/>
          <w:sz w:val="24"/>
          <w:szCs w:val="24"/>
        </w:rPr>
        <w:t xml:space="preserve"> двигательную активность учащихся. </w:t>
      </w:r>
    </w:p>
    <w:p w:rsidR="008578B4" w:rsidRPr="008578B4" w:rsidRDefault="008578B4" w:rsidP="008578B4">
      <w:pPr>
        <w:spacing w:after="0" w:line="240" w:lineRule="auto"/>
        <w:ind w:firstLine="709"/>
        <w:jc w:val="both"/>
        <w:rPr>
          <w:rFonts w:ascii="Times New Roman" w:eastAsia="Times New Roman" w:hAnsi="Times New Roman" w:cs="Times New Roman"/>
          <w:color w:val="auto"/>
          <w:kern w:val="0"/>
          <w:sz w:val="24"/>
          <w:szCs w:val="24"/>
        </w:rPr>
      </w:pPr>
      <w:proofErr w:type="gramStart"/>
      <w:r w:rsidRPr="008578B4">
        <w:rPr>
          <w:rFonts w:ascii="Times New Roman" w:eastAsia="Times New Roman" w:hAnsi="Times New Roman" w:cs="Times New Roman"/>
          <w:color w:val="auto"/>
          <w:kern w:val="0"/>
          <w:sz w:val="24"/>
          <w:szCs w:val="24"/>
        </w:rPr>
        <w:t>-«</w:t>
      </w:r>
      <w:proofErr w:type="gramEnd"/>
      <w:r w:rsidRPr="008578B4">
        <w:rPr>
          <w:rFonts w:ascii="Times New Roman" w:eastAsia="Times New Roman" w:hAnsi="Times New Roman" w:cs="Times New Roman"/>
          <w:color w:val="auto"/>
          <w:kern w:val="0"/>
          <w:sz w:val="24"/>
          <w:szCs w:val="24"/>
        </w:rPr>
        <w:t xml:space="preserve">Двигательное развитие».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8578B4" w:rsidRPr="008578B4" w:rsidRDefault="008578B4" w:rsidP="008578B4">
      <w:pPr>
        <w:spacing w:after="0" w:line="240" w:lineRule="auto"/>
        <w:ind w:firstLine="709"/>
        <w:jc w:val="both"/>
        <w:rPr>
          <w:rFonts w:ascii="Times New Roman" w:eastAsia="Times New Roman" w:hAnsi="Times New Roman" w:cs="Times New Roman"/>
          <w:color w:val="auto"/>
          <w:kern w:val="0"/>
          <w:sz w:val="24"/>
          <w:szCs w:val="24"/>
          <w:lang w:eastAsia="ru-RU"/>
        </w:rPr>
      </w:pPr>
    </w:p>
    <w:p w:rsidR="008578B4" w:rsidRPr="008578B4" w:rsidRDefault="00510EB7" w:rsidP="008578B4">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У</w:t>
      </w:r>
      <w:r w:rsidR="008578B4" w:rsidRPr="008578B4">
        <w:rPr>
          <w:rFonts w:ascii="Times New Roman" w:eastAsia="Times New Roman" w:hAnsi="Times New Roman" w:cs="Times New Roman"/>
          <w:b/>
          <w:color w:val="auto"/>
          <w:sz w:val="24"/>
          <w:szCs w:val="24"/>
        </w:rPr>
        <w:t>чебный план МОУ «</w:t>
      </w:r>
      <w:proofErr w:type="spellStart"/>
      <w:r w:rsidR="008578B4" w:rsidRPr="008578B4">
        <w:rPr>
          <w:rFonts w:ascii="Times New Roman" w:eastAsia="Times New Roman" w:hAnsi="Times New Roman" w:cs="Times New Roman"/>
          <w:b/>
          <w:color w:val="auto"/>
          <w:sz w:val="24"/>
          <w:szCs w:val="24"/>
        </w:rPr>
        <w:t>Ульканская</w:t>
      </w:r>
      <w:proofErr w:type="spellEnd"/>
      <w:r w:rsidR="008578B4" w:rsidRPr="008578B4">
        <w:rPr>
          <w:rFonts w:ascii="Times New Roman" w:eastAsia="Times New Roman" w:hAnsi="Times New Roman" w:cs="Times New Roman"/>
          <w:b/>
          <w:color w:val="auto"/>
          <w:sz w:val="24"/>
          <w:szCs w:val="24"/>
        </w:rPr>
        <w:t xml:space="preserve"> средняя общеобразовательная школа №2», реализующей адаптированную основную общеобразовательную прог</w:t>
      </w:r>
      <w:r>
        <w:rPr>
          <w:rFonts w:ascii="Times New Roman" w:eastAsia="Times New Roman" w:hAnsi="Times New Roman" w:cs="Times New Roman"/>
          <w:b/>
          <w:color w:val="auto"/>
          <w:sz w:val="24"/>
          <w:szCs w:val="24"/>
        </w:rPr>
        <w:t>рамму образования, для обучающих</w:t>
      </w:r>
      <w:r w:rsidR="008578B4" w:rsidRPr="008578B4">
        <w:rPr>
          <w:rFonts w:ascii="Times New Roman" w:eastAsia="Times New Roman" w:hAnsi="Times New Roman" w:cs="Times New Roman"/>
          <w:b/>
          <w:color w:val="auto"/>
          <w:sz w:val="24"/>
          <w:szCs w:val="24"/>
        </w:rPr>
        <w:t xml:space="preserve">ся </w:t>
      </w:r>
      <w:r>
        <w:rPr>
          <w:rFonts w:ascii="Times New Roman" w:eastAsia="Times New Roman" w:hAnsi="Times New Roman" w:cs="Times New Roman"/>
          <w:b/>
          <w:color w:val="auto"/>
          <w:sz w:val="24"/>
          <w:szCs w:val="24"/>
        </w:rPr>
        <w:t>1-4</w:t>
      </w:r>
      <w:r w:rsidRPr="00510EB7">
        <w:rPr>
          <w:rFonts w:ascii="Times New Roman" w:eastAsia="Times New Roman" w:hAnsi="Times New Roman" w:cs="Times New Roman"/>
          <w:b/>
          <w:color w:val="auto"/>
          <w:sz w:val="24"/>
          <w:szCs w:val="24"/>
        </w:rPr>
        <w:t xml:space="preserve"> классов </w:t>
      </w:r>
      <w:r w:rsidR="008578B4" w:rsidRPr="008578B4">
        <w:rPr>
          <w:rFonts w:ascii="Times New Roman" w:eastAsia="Times New Roman" w:hAnsi="Times New Roman" w:cs="Times New Roman"/>
          <w:b/>
          <w:color w:val="auto"/>
          <w:sz w:val="24"/>
          <w:szCs w:val="24"/>
        </w:rPr>
        <w:t xml:space="preserve">с </w:t>
      </w:r>
      <w:proofErr w:type="gramStart"/>
      <w:r w:rsidR="008578B4" w:rsidRPr="008578B4">
        <w:rPr>
          <w:rFonts w:ascii="Times New Roman" w:eastAsia="Times New Roman" w:hAnsi="Times New Roman" w:cs="Times New Roman"/>
          <w:b/>
          <w:color w:val="auto"/>
          <w:sz w:val="24"/>
          <w:szCs w:val="24"/>
        </w:rPr>
        <w:t>умеренной  умственной</w:t>
      </w:r>
      <w:proofErr w:type="gramEnd"/>
      <w:r w:rsidR="008578B4" w:rsidRPr="008578B4">
        <w:rPr>
          <w:rFonts w:ascii="Times New Roman" w:eastAsia="Times New Roman" w:hAnsi="Times New Roman" w:cs="Times New Roman"/>
          <w:b/>
          <w:color w:val="auto"/>
          <w:sz w:val="24"/>
          <w:szCs w:val="24"/>
        </w:rPr>
        <w:t xml:space="preserve"> отсталостью</w:t>
      </w:r>
    </w:p>
    <w:p w:rsidR="008578B4" w:rsidRPr="008578B4" w:rsidRDefault="008578B4" w:rsidP="008578B4">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r w:rsidRPr="008578B4">
        <w:rPr>
          <w:rFonts w:ascii="Times New Roman" w:eastAsia="Times New Roman" w:hAnsi="Times New Roman" w:cs="Times New Roman"/>
          <w:b/>
          <w:color w:val="auto"/>
          <w:sz w:val="24"/>
          <w:szCs w:val="24"/>
        </w:rPr>
        <w:t>(</w:t>
      </w:r>
      <w:proofErr w:type="gramStart"/>
      <w:r w:rsidRPr="008578B4">
        <w:rPr>
          <w:rFonts w:ascii="Times New Roman" w:eastAsia="Times New Roman" w:hAnsi="Times New Roman" w:cs="Times New Roman"/>
          <w:b/>
          <w:color w:val="auto"/>
          <w:sz w:val="24"/>
          <w:szCs w:val="24"/>
        </w:rPr>
        <w:t>интеллектуальными</w:t>
      </w:r>
      <w:proofErr w:type="gramEnd"/>
      <w:r w:rsidRPr="008578B4">
        <w:rPr>
          <w:rFonts w:ascii="Times New Roman" w:eastAsia="Times New Roman" w:hAnsi="Times New Roman" w:cs="Times New Roman"/>
          <w:b/>
          <w:color w:val="auto"/>
          <w:sz w:val="24"/>
          <w:szCs w:val="24"/>
        </w:rPr>
        <w:t xml:space="preserve"> нарушениями) </w:t>
      </w:r>
    </w:p>
    <w:p w:rsidR="003C516D" w:rsidRDefault="008578B4" w:rsidP="00510EB7">
      <w:pPr>
        <w:pStyle w:val="afe"/>
        <w:ind w:firstLine="709"/>
        <w:jc w:val="center"/>
        <w:rPr>
          <w:rFonts w:ascii="Times New Roman" w:hAnsi="Times New Roman"/>
          <w:sz w:val="24"/>
          <w:szCs w:val="24"/>
        </w:rPr>
      </w:pPr>
      <w:proofErr w:type="gramStart"/>
      <w:r w:rsidRPr="008578B4">
        <w:rPr>
          <w:rFonts w:ascii="Times New Roman" w:hAnsi="Times New Roman"/>
          <w:b/>
          <w:kern w:val="1"/>
          <w:sz w:val="24"/>
          <w:szCs w:val="24"/>
        </w:rPr>
        <w:t>на</w:t>
      </w:r>
      <w:proofErr w:type="gramEnd"/>
      <w:r w:rsidRPr="008578B4">
        <w:rPr>
          <w:rFonts w:ascii="Times New Roman" w:hAnsi="Times New Roman"/>
          <w:b/>
          <w:kern w:val="1"/>
          <w:sz w:val="24"/>
          <w:szCs w:val="24"/>
        </w:rPr>
        <w:t xml:space="preserve"> дому</w:t>
      </w:r>
    </w:p>
    <w:p w:rsidR="003C516D" w:rsidRPr="003020C4" w:rsidRDefault="003C516D" w:rsidP="003020C4">
      <w:pPr>
        <w:pStyle w:val="afe"/>
        <w:ind w:firstLine="709"/>
        <w:jc w:val="both"/>
        <w:rPr>
          <w:rFonts w:ascii="Times New Roman" w:hAnsi="Times New Roman"/>
          <w:sz w:val="24"/>
          <w:szCs w:val="24"/>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1135"/>
        <w:gridCol w:w="1276"/>
        <w:gridCol w:w="1276"/>
        <w:gridCol w:w="1274"/>
        <w:gridCol w:w="1275"/>
      </w:tblGrid>
      <w:tr w:rsidR="00085FCC" w:rsidRPr="00D05971" w:rsidTr="00085FCC">
        <w:trPr>
          <w:trHeight w:val="625"/>
        </w:trPr>
        <w:tc>
          <w:tcPr>
            <w:tcW w:w="4679" w:type="dxa"/>
          </w:tcPr>
          <w:p w:rsidR="00085FCC" w:rsidRPr="00D05971" w:rsidRDefault="00085FCC" w:rsidP="00D05971">
            <w:pPr>
              <w:widowControl w:val="0"/>
              <w:suppressAutoHyphens w:val="0"/>
              <w:autoSpaceDE w:val="0"/>
              <w:autoSpaceDN w:val="0"/>
              <w:adjustRightInd w:val="0"/>
              <w:snapToGrid w:val="0"/>
              <w:spacing w:after="0" w:line="240" w:lineRule="auto"/>
              <w:ind w:left="-709" w:right="-284" w:firstLine="1027"/>
              <w:jc w:val="center"/>
              <w:rPr>
                <w:rFonts w:ascii="Times New Roman" w:eastAsia="Times New Roman" w:hAnsi="Times New Roman" w:cs="Times New Roman"/>
                <w:b/>
                <w:bCs/>
                <w:color w:val="auto"/>
                <w:kern w:val="0"/>
                <w:sz w:val="24"/>
                <w:szCs w:val="24"/>
                <w:lang w:eastAsia="ru-RU"/>
              </w:rPr>
            </w:pPr>
            <w:proofErr w:type="spellStart"/>
            <w:r w:rsidRPr="00D05971">
              <w:rPr>
                <w:rFonts w:ascii="Times New Roman" w:eastAsia="Times New Roman" w:hAnsi="Times New Roman" w:cs="Times New Roman"/>
                <w:b/>
                <w:bCs/>
                <w:color w:val="auto"/>
                <w:kern w:val="0"/>
                <w:sz w:val="24"/>
                <w:szCs w:val="24"/>
                <w:lang w:val="en-US" w:eastAsia="ru-RU"/>
              </w:rPr>
              <w:t>Общеобразовательные</w:t>
            </w:r>
            <w:proofErr w:type="spellEnd"/>
            <w:r w:rsidRPr="00D05971">
              <w:rPr>
                <w:rFonts w:ascii="Times New Roman" w:eastAsia="Times New Roman" w:hAnsi="Times New Roman" w:cs="Times New Roman"/>
                <w:b/>
                <w:bCs/>
                <w:color w:val="auto"/>
                <w:kern w:val="0"/>
                <w:sz w:val="24"/>
                <w:szCs w:val="24"/>
                <w:lang w:val="en-US" w:eastAsia="ru-RU"/>
              </w:rPr>
              <w:t xml:space="preserve"> </w:t>
            </w:r>
            <w:r w:rsidRPr="00D05971">
              <w:rPr>
                <w:rFonts w:ascii="Times New Roman" w:eastAsia="Times New Roman" w:hAnsi="Times New Roman" w:cs="Times New Roman"/>
                <w:b/>
                <w:bCs/>
                <w:color w:val="auto"/>
                <w:kern w:val="0"/>
                <w:sz w:val="24"/>
                <w:szCs w:val="24"/>
                <w:lang w:eastAsia="ru-RU"/>
              </w:rPr>
              <w:t>области</w:t>
            </w:r>
          </w:p>
        </w:tc>
        <w:tc>
          <w:tcPr>
            <w:tcW w:w="1135" w:type="dxa"/>
          </w:tcPr>
          <w:p w:rsidR="00085FCC" w:rsidRPr="00D05971" w:rsidRDefault="00085FCC" w:rsidP="00085FCC">
            <w:pPr>
              <w:suppressLineNumbers/>
              <w:snapToGrid w:val="0"/>
              <w:spacing w:after="0" w:line="240" w:lineRule="auto"/>
              <w:ind w:left="-709" w:right="-284" w:firstLine="601"/>
              <w:rPr>
                <w:rFonts w:ascii="Times New Roman" w:eastAsia="Calibri" w:hAnsi="Times New Roman" w:cs="Times New Roman"/>
                <w:b/>
                <w:bCs/>
                <w:color w:val="auto"/>
                <w:kern w:val="0"/>
                <w:sz w:val="20"/>
                <w:szCs w:val="20"/>
              </w:rPr>
            </w:pPr>
            <w:r w:rsidRPr="00D05971">
              <w:rPr>
                <w:rFonts w:ascii="Times New Roman" w:eastAsia="Calibri" w:hAnsi="Times New Roman" w:cs="Times New Roman"/>
                <w:b/>
                <w:bCs/>
                <w:color w:val="auto"/>
                <w:kern w:val="0"/>
                <w:sz w:val="20"/>
                <w:szCs w:val="20"/>
              </w:rPr>
              <w:t xml:space="preserve">Количество </w:t>
            </w:r>
          </w:p>
          <w:p w:rsidR="00085FCC" w:rsidRPr="00D05971" w:rsidRDefault="00085FCC" w:rsidP="00085FCC">
            <w:pPr>
              <w:suppressLineNumbers/>
              <w:snapToGrid w:val="0"/>
              <w:spacing w:after="0" w:line="240" w:lineRule="auto"/>
              <w:ind w:left="-709" w:right="-284" w:firstLine="885"/>
              <w:rPr>
                <w:rFonts w:ascii="Times New Roman" w:eastAsia="Calibri" w:hAnsi="Times New Roman" w:cs="Times New Roman"/>
                <w:b/>
                <w:bCs/>
                <w:color w:val="auto"/>
                <w:kern w:val="0"/>
                <w:sz w:val="20"/>
                <w:szCs w:val="20"/>
              </w:rPr>
            </w:pPr>
            <w:proofErr w:type="gramStart"/>
            <w:r w:rsidRPr="00D05971">
              <w:rPr>
                <w:rFonts w:ascii="Times New Roman" w:eastAsia="Calibri" w:hAnsi="Times New Roman" w:cs="Times New Roman"/>
                <w:b/>
                <w:bCs/>
                <w:color w:val="auto"/>
                <w:kern w:val="0"/>
                <w:sz w:val="20"/>
                <w:szCs w:val="20"/>
              </w:rPr>
              <w:t>часов</w:t>
            </w:r>
            <w:proofErr w:type="gramEnd"/>
            <w:r w:rsidRPr="00D05971">
              <w:rPr>
                <w:rFonts w:ascii="Times New Roman" w:eastAsia="Calibri" w:hAnsi="Times New Roman" w:cs="Times New Roman"/>
                <w:b/>
                <w:bCs/>
                <w:color w:val="auto"/>
                <w:kern w:val="0"/>
                <w:sz w:val="20"/>
                <w:szCs w:val="20"/>
              </w:rPr>
              <w:t xml:space="preserve"> в</w:t>
            </w:r>
          </w:p>
          <w:p w:rsidR="00085FCC" w:rsidRPr="00D05971" w:rsidRDefault="00085FCC" w:rsidP="00085FCC">
            <w:pPr>
              <w:suppressLineNumbers/>
              <w:snapToGrid w:val="0"/>
              <w:spacing w:after="0" w:line="240" w:lineRule="auto"/>
              <w:ind w:left="-709" w:right="-284" w:firstLine="885"/>
              <w:rPr>
                <w:rFonts w:ascii="Times New Roman" w:eastAsia="Calibri" w:hAnsi="Times New Roman" w:cs="Times New Roman"/>
                <w:b/>
                <w:bCs/>
                <w:color w:val="auto"/>
                <w:kern w:val="0"/>
                <w:sz w:val="20"/>
                <w:szCs w:val="20"/>
              </w:rPr>
            </w:pPr>
            <w:proofErr w:type="gramStart"/>
            <w:r w:rsidRPr="00D05971">
              <w:rPr>
                <w:rFonts w:ascii="Times New Roman" w:eastAsia="Calibri" w:hAnsi="Times New Roman" w:cs="Times New Roman"/>
                <w:b/>
                <w:bCs/>
                <w:color w:val="auto"/>
                <w:kern w:val="0"/>
                <w:sz w:val="20"/>
                <w:szCs w:val="20"/>
              </w:rPr>
              <w:t>неделю</w:t>
            </w:r>
            <w:proofErr w:type="gramEnd"/>
          </w:p>
          <w:p w:rsidR="00085FCC" w:rsidRPr="00D05971" w:rsidRDefault="00085FCC" w:rsidP="00085FCC">
            <w:pPr>
              <w:suppressLineNumbers/>
              <w:snapToGrid w:val="0"/>
              <w:spacing w:after="0" w:line="240" w:lineRule="auto"/>
              <w:ind w:left="-709" w:right="-284" w:firstLine="885"/>
              <w:rPr>
                <w:rFonts w:ascii="Times New Roman" w:eastAsia="Calibri" w:hAnsi="Times New Roman" w:cs="Times New Roman"/>
                <w:b/>
                <w:bCs/>
                <w:color w:val="auto"/>
                <w:kern w:val="0"/>
                <w:sz w:val="20"/>
                <w:szCs w:val="20"/>
              </w:rPr>
            </w:pPr>
            <w:r>
              <w:rPr>
                <w:rFonts w:ascii="Times New Roman" w:eastAsia="Calibri" w:hAnsi="Times New Roman" w:cs="Times New Roman"/>
                <w:b/>
                <w:bCs/>
                <w:color w:val="auto"/>
                <w:kern w:val="0"/>
                <w:sz w:val="20"/>
                <w:szCs w:val="20"/>
              </w:rPr>
              <w:t>1</w:t>
            </w:r>
            <w:r w:rsidRPr="00D05971">
              <w:rPr>
                <w:rFonts w:ascii="Times New Roman" w:eastAsia="Calibri" w:hAnsi="Times New Roman" w:cs="Times New Roman"/>
                <w:b/>
                <w:bCs/>
                <w:color w:val="auto"/>
                <w:kern w:val="0"/>
                <w:sz w:val="20"/>
                <w:szCs w:val="20"/>
              </w:rPr>
              <w:t xml:space="preserve"> класс</w:t>
            </w:r>
          </w:p>
        </w:tc>
        <w:tc>
          <w:tcPr>
            <w:tcW w:w="1276" w:type="dxa"/>
          </w:tcPr>
          <w:p w:rsidR="00085FCC" w:rsidRPr="00D05971" w:rsidRDefault="00085FCC" w:rsidP="00085FCC">
            <w:pPr>
              <w:suppressLineNumbers/>
              <w:snapToGrid w:val="0"/>
              <w:spacing w:after="0" w:line="240" w:lineRule="auto"/>
              <w:ind w:left="-709" w:right="-284" w:firstLine="600"/>
              <w:jc w:val="center"/>
              <w:rPr>
                <w:rFonts w:ascii="Times New Roman" w:eastAsia="Calibri" w:hAnsi="Times New Roman" w:cs="Times New Roman"/>
                <w:b/>
                <w:bCs/>
                <w:color w:val="auto"/>
                <w:kern w:val="0"/>
                <w:sz w:val="20"/>
                <w:szCs w:val="20"/>
              </w:rPr>
            </w:pPr>
            <w:r w:rsidRPr="00D05971">
              <w:rPr>
                <w:rFonts w:ascii="Times New Roman" w:eastAsia="Calibri" w:hAnsi="Times New Roman" w:cs="Times New Roman"/>
                <w:b/>
                <w:bCs/>
                <w:color w:val="auto"/>
                <w:kern w:val="0"/>
                <w:sz w:val="20"/>
                <w:szCs w:val="20"/>
              </w:rPr>
              <w:t xml:space="preserve">Количество </w:t>
            </w:r>
          </w:p>
          <w:p w:rsidR="00085FCC" w:rsidRPr="00D05971" w:rsidRDefault="00085FCC" w:rsidP="00085FCC">
            <w:pPr>
              <w:suppressLineNumbers/>
              <w:snapToGrid w:val="0"/>
              <w:spacing w:after="0" w:line="240" w:lineRule="auto"/>
              <w:ind w:left="-709" w:right="-284" w:firstLine="885"/>
              <w:jc w:val="center"/>
              <w:rPr>
                <w:rFonts w:ascii="Times New Roman" w:eastAsia="Calibri" w:hAnsi="Times New Roman" w:cs="Times New Roman"/>
                <w:b/>
                <w:bCs/>
                <w:color w:val="auto"/>
                <w:kern w:val="0"/>
                <w:sz w:val="20"/>
                <w:szCs w:val="20"/>
              </w:rPr>
            </w:pPr>
            <w:proofErr w:type="gramStart"/>
            <w:r w:rsidRPr="00D05971">
              <w:rPr>
                <w:rFonts w:ascii="Times New Roman" w:eastAsia="Calibri" w:hAnsi="Times New Roman" w:cs="Times New Roman"/>
                <w:b/>
                <w:bCs/>
                <w:color w:val="auto"/>
                <w:kern w:val="0"/>
                <w:sz w:val="20"/>
                <w:szCs w:val="20"/>
              </w:rPr>
              <w:t>часов</w:t>
            </w:r>
            <w:proofErr w:type="gramEnd"/>
            <w:r w:rsidRPr="00D05971">
              <w:rPr>
                <w:rFonts w:ascii="Times New Roman" w:eastAsia="Calibri" w:hAnsi="Times New Roman" w:cs="Times New Roman"/>
                <w:b/>
                <w:bCs/>
                <w:color w:val="auto"/>
                <w:kern w:val="0"/>
                <w:sz w:val="20"/>
                <w:szCs w:val="20"/>
              </w:rPr>
              <w:t xml:space="preserve"> в</w:t>
            </w:r>
          </w:p>
          <w:p w:rsidR="00085FCC" w:rsidRPr="00D05971" w:rsidRDefault="00085FCC" w:rsidP="00085FCC">
            <w:pPr>
              <w:suppressLineNumbers/>
              <w:snapToGrid w:val="0"/>
              <w:spacing w:after="0" w:line="240" w:lineRule="auto"/>
              <w:ind w:left="-709" w:right="-284" w:firstLine="885"/>
              <w:jc w:val="center"/>
              <w:rPr>
                <w:rFonts w:ascii="Times New Roman" w:eastAsia="Calibri" w:hAnsi="Times New Roman" w:cs="Times New Roman"/>
                <w:b/>
                <w:bCs/>
                <w:color w:val="auto"/>
                <w:kern w:val="0"/>
                <w:sz w:val="20"/>
                <w:szCs w:val="20"/>
              </w:rPr>
            </w:pPr>
            <w:proofErr w:type="gramStart"/>
            <w:r w:rsidRPr="00D05971">
              <w:rPr>
                <w:rFonts w:ascii="Times New Roman" w:eastAsia="Calibri" w:hAnsi="Times New Roman" w:cs="Times New Roman"/>
                <w:b/>
                <w:bCs/>
                <w:color w:val="auto"/>
                <w:kern w:val="0"/>
                <w:sz w:val="20"/>
                <w:szCs w:val="20"/>
              </w:rPr>
              <w:t>неделю</w:t>
            </w:r>
            <w:proofErr w:type="gramEnd"/>
          </w:p>
          <w:p w:rsidR="00085FCC" w:rsidRPr="00D05971" w:rsidRDefault="00085FCC" w:rsidP="00085FCC">
            <w:pPr>
              <w:suppressLineNumbers/>
              <w:snapToGrid w:val="0"/>
              <w:spacing w:after="0" w:line="240" w:lineRule="auto"/>
              <w:ind w:left="-709" w:right="-284" w:firstLine="885"/>
              <w:jc w:val="center"/>
              <w:rPr>
                <w:rFonts w:ascii="Times New Roman" w:eastAsia="Calibri" w:hAnsi="Times New Roman" w:cs="Times New Roman"/>
                <w:b/>
                <w:bCs/>
                <w:color w:val="auto"/>
                <w:kern w:val="0"/>
                <w:sz w:val="20"/>
                <w:szCs w:val="20"/>
              </w:rPr>
            </w:pPr>
            <w:r>
              <w:rPr>
                <w:rFonts w:ascii="Times New Roman" w:eastAsia="Calibri" w:hAnsi="Times New Roman" w:cs="Times New Roman"/>
                <w:b/>
                <w:bCs/>
                <w:color w:val="auto"/>
                <w:kern w:val="0"/>
                <w:sz w:val="20"/>
                <w:szCs w:val="20"/>
              </w:rPr>
              <w:t>2</w:t>
            </w:r>
            <w:r w:rsidRPr="00D05971">
              <w:rPr>
                <w:rFonts w:ascii="Times New Roman" w:eastAsia="Calibri" w:hAnsi="Times New Roman" w:cs="Times New Roman"/>
                <w:b/>
                <w:bCs/>
                <w:color w:val="auto"/>
                <w:kern w:val="0"/>
                <w:sz w:val="20"/>
                <w:szCs w:val="20"/>
              </w:rPr>
              <w:t xml:space="preserve"> класс</w:t>
            </w:r>
          </w:p>
        </w:tc>
        <w:tc>
          <w:tcPr>
            <w:tcW w:w="1276" w:type="dxa"/>
          </w:tcPr>
          <w:p w:rsidR="00085FCC" w:rsidRPr="00D05971" w:rsidRDefault="00085FCC" w:rsidP="00085FCC">
            <w:pPr>
              <w:suppressLineNumbers/>
              <w:snapToGrid w:val="0"/>
              <w:spacing w:after="0" w:line="240" w:lineRule="auto"/>
              <w:ind w:left="-709" w:right="-284" w:firstLine="458"/>
              <w:jc w:val="center"/>
              <w:rPr>
                <w:rFonts w:ascii="Times New Roman" w:eastAsia="Calibri" w:hAnsi="Times New Roman" w:cs="Times New Roman"/>
                <w:b/>
                <w:bCs/>
                <w:color w:val="auto"/>
                <w:kern w:val="0"/>
                <w:sz w:val="20"/>
                <w:szCs w:val="20"/>
              </w:rPr>
            </w:pPr>
            <w:r w:rsidRPr="00D05971">
              <w:rPr>
                <w:rFonts w:ascii="Times New Roman" w:eastAsia="Calibri" w:hAnsi="Times New Roman" w:cs="Times New Roman"/>
                <w:b/>
                <w:bCs/>
                <w:color w:val="auto"/>
                <w:kern w:val="0"/>
                <w:sz w:val="20"/>
                <w:szCs w:val="20"/>
              </w:rPr>
              <w:t xml:space="preserve">Количество </w:t>
            </w:r>
          </w:p>
          <w:p w:rsidR="00085FCC" w:rsidRPr="00D05971" w:rsidRDefault="00085FCC" w:rsidP="00085FCC">
            <w:pPr>
              <w:suppressLineNumbers/>
              <w:snapToGrid w:val="0"/>
              <w:spacing w:after="0" w:line="240" w:lineRule="auto"/>
              <w:ind w:left="-709" w:right="-284" w:firstLine="885"/>
              <w:jc w:val="center"/>
              <w:rPr>
                <w:rFonts w:ascii="Times New Roman" w:eastAsia="Calibri" w:hAnsi="Times New Roman" w:cs="Times New Roman"/>
                <w:b/>
                <w:bCs/>
                <w:color w:val="auto"/>
                <w:kern w:val="0"/>
                <w:sz w:val="20"/>
                <w:szCs w:val="20"/>
              </w:rPr>
            </w:pPr>
            <w:proofErr w:type="gramStart"/>
            <w:r w:rsidRPr="00D05971">
              <w:rPr>
                <w:rFonts w:ascii="Times New Roman" w:eastAsia="Calibri" w:hAnsi="Times New Roman" w:cs="Times New Roman"/>
                <w:b/>
                <w:bCs/>
                <w:color w:val="auto"/>
                <w:kern w:val="0"/>
                <w:sz w:val="20"/>
                <w:szCs w:val="20"/>
              </w:rPr>
              <w:t>часов</w:t>
            </w:r>
            <w:proofErr w:type="gramEnd"/>
            <w:r w:rsidRPr="00D05971">
              <w:rPr>
                <w:rFonts w:ascii="Times New Roman" w:eastAsia="Calibri" w:hAnsi="Times New Roman" w:cs="Times New Roman"/>
                <w:b/>
                <w:bCs/>
                <w:color w:val="auto"/>
                <w:kern w:val="0"/>
                <w:sz w:val="20"/>
                <w:szCs w:val="20"/>
              </w:rPr>
              <w:t xml:space="preserve"> в</w:t>
            </w:r>
          </w:p>
          <w:p w:rsidR="00085FCC" w:rsidRPr="00D05971" w:rsidRDefault="00085FCC" w:rsidP="00085FCC">
            <w:pPr>
              <w:suppressLineNumbers/>
              <w:snapToGrid w:val="0"/>
              <w:spacing w:after="0" w:line="240" w:lineRule="auto"/>
              <w:ind w:left="-709" w:right="-284" w:firstLine="885"/>
              <w:jc w:val="center"/>
              <w:rPr>
                <w:rFonts w:ascii="Times New Roman" w:eastAsia="Calibri" w:hAnsi="Times New Roman" w:cs="Times New Roman"/>
                <w:b/>
                <w:bCs/>
                <w:color w:val="auto"/>
                <w:kern w:val="0"/>
                <w:sz w:val="20"/>
                <w:szCs w:val="20"/>
              </w:rPr>
            </w:pPr>
            <w:proofErr w:type="gramStart"/>
            <w:r w:rsidRPr="00D05971">
              <w:rPr>
                <w:rFonts w:ascii="Times New Roman" w:eastAsia="Calibri" w:hAnsi="Times New Roman" w:cs="Times New Roman"/>
                <w:b/>
                <w:bCs/>
                <w:color w:val="auto"/>
                <w:kern w:val="0"/>
                <w:sz w:val="20"/>
                <w:szCs w:val="20"/>
              </w:rPr>
              <w:t>неделю</w:t>
            </w:r>
            <w:proofErr w:type="gramEnd"/>
          </w:p>
          <w:p w:rsidR="00085FCC" w:rsidRPr="00D05971" w:rsidRDefault="00085FCC" w:rsidP="00085FCC">
            <w:pPr>
              <w:suppressLineNumbers/>
              <w:snapToGrid w:val="0"/>
              <w:spacing w:after="0" w:line="240" w:lineRule="auto"/>
              <w:ind w:left="-709" w:right="-284" w:firstLine="885"/>
              <w:jc w:val="center"/>
              <w:rPr>
                <w:rFonts w:ascii="Times New Roman" w:eastAsia="Calibri" w:hAnsi="Times New Roman" w:cs="Times New Roman"/>
                <w:b/>
                <w:bCs/>
                <w:color w:val="auto"/>
                <w:kern w:val="0"/>
                <w:sz w:val="20"/>
                <w:szCs w:val="20"/>
              </w:rPr>
            </w:pPr>
            <w:r>
              <w:rPr>
                <w:rFonts w:ascii="Times New Roman" w:eastAsia="Calibri" w:hAnsi="Times New Roman" w:cs="Times New Roman"/>
                <w:b/>
                <w:bCs/>
                <w:color w:val="auto"/>
                <w:kern w:val="0"/>
                <w:sz w:val="20"/>
                <w:szCs w:val="20"/>
              </w:rPr>
              <w:t>3</w:t>
            </w:r>
            <w:r w:rsidRPr="00D05971">
              <w:rPr>
                <w:rFonts w:ascii="Times New Roman" w:eastAsia="Calibri" w:hAnsi="Times New Roman" w:cs="Times New Roman"/>
                <w:b/>
                <w:bCs/>
                <w:color w:val="auto"/>
                <w:kern w:val="0"/>
                <w:sz w:val="20"/>
                <w:szCs w:val="20"/>
              </w:rPr>
              <w:t xml:space="preserve"> класс</w:t>
            </w:r>
          </w:p>
        </w:tc>
        <w:tc>
          <w:tcPr>
            <w:tcW w:w="1274" w:type="dxa"/>
          </w:tcPr>
          <w:p w:rsidR="00085FCC" w:rsidRPr="00D05971" w:rsidRDefault="00085FCC" w:rsidP="00085FCC">
            <w:pPr>
              <w:suppressLineNumbers/>
              <w:snapToGrid w:val="0"/>
              <w:spacing w:after="0" w:line="240" w:lineRule="auto"/>
              <w:ind w:left="-709" w:right="-284" w:firstLine="599"/>
              <w:jc w:val="center"/>
              <w:rPr>
                <w:rFonts w:ascii="Times New Roman" w:eastAsia="Calibri" w:hAnsi="Times New Roman" w:cs="Times New Roman"/>
                <w:b/>
                <w:bCs/>
                <w:color w:val="auto"/>
                <w:kern w:val="0"/>
                <w:sz w:val="20"/>
                <w:szCs w:val="20"/>
              </w:rPr>
            </w:pPr>
            <w:r w:rsidRPr="00D05971">
              <w:rPr>
                <w:rFonts w:ascii="Times New Roman" w:eastAsia="Calibri" w:hAnsi="Times New Roman" w:cs="Times New Roman"/>
                <w:b/>
                <w:bCs/>
                <w:color w:val="auto"/>
                <w:kern w:val="0"/>
                <w:sz w:val="20"/>
                <w:szCs w:val="20"/>
              </w:rPr>
              <w:t xml:space="preserve">Количество </w:t>
            </w:r>
          </w:p>
          <w:p w:rsidR="00085FCC" w:rsidRPr="00D05971" w:rsidRDefault="00085FCC" w:rsidP="00D05971">
            <w:pPr>
              <w:suppressLineNumbers/>
              <w:snapToGrid w:val="0"/>
              <w:spacing w:after="0" w:line="240" w:lineRule="auto"/>
              <w:ind w:left="-709" w:right="-284" w:firstLine="885"/>
              <w:jc w:val="center"/>
              <w:rPr>
                <w:rFonts w:ascii="Times New Roman" w:eastAsia="Calibri" w:hAnsi="Times New Roman" w:cs="Times New Roman"/>
                <w:b/>
                <w:bCs/>
                <w:color w:val="auto"/>
                <w:kern w:val="0"/>
                <w:sz w:val="20"/>
                <w:szCs w:val="20"/>
              </w:rPr>
            </w:pPr>
            <w:proofErr w:type="gramStart"/>
            <w:r w:rsidRPr="00D05971">
              <w:rPr>
                <w:rFonts w:ascii="Times New Roman" w:eastAsia="Calibri" w:hAnsi="Times New Roman" w:cs="Times New Roman"/>
                <w:b/>
                <w:bCs/>
                <w:color w:val="auto"/>
                <w:kern w:val="0"/>
                <w:sz w:val="20"/>
                <w:szCs w:val="20"/>
              </w:rPr>
              <w:t>часов</w:t>
            </w:r>
            <w:proofErr w:type="gramEnd"/>
            <w:r w:rsidRPr="00D05971">
              <w:rPr>
                <w:rFonts w:ascii="Times New Roman" w:eastAsia="Calibri" w:hAnsi="Times New Roman" w:cs="Times New Roman"/>
                <w:b/>
                <w:bCs/>
                <w:color w:val="auto"/>
                <w:kern w:val="0"/>
                <w:sz w:val="20"/>
                <w:szCs w:val="20"/>
              </w:rPr>
              <w:t xml:space="preserve"> в</w:t>
            </w:r>
          </w:p>
          <w:p w:rsidR="00085FCC" w:rsidRPr="00D05971" w:rsidRDefault="00085FCC" w:rsidP="00D05971">
            <w:pPr>
              <w:suppressLineNumbers/>
              <w:snapToGrid w:val="0"/>
              <w:spacing w:after="0" w:line="240" w:lineRule="auto"/>
              <w:ind w:left="-709" w:right="-284" w:firstLine="885"/>
              <w:jc w:val="center"/>
              <w:rPr>
                <w:rFonts w:ascii="Times New Roman" w:eastAsia="Calibri" w:hAnsi="Times New Roman" w:cs="Times New Roman"/>
                <w:b/>
                <w:bCs/>
                <w:color w:val="auto"/>
                <w:kern w:val="0"/>
                <w:sz w:val="20"/>
                <w:szCs w:val="20"/>
              </w:rPr>
            </w:pPr>
            <w:proofErr w:type="gramStart"/>
            <w:r w:rsidRPr="00D05971">
              <w:rPr>
                <w:rFonts w:ascii="Times New Roman" w:eastAsia="Calibri" w:hAnsi="Times New Roman" w:cs="Times New Roman"/>
                <w:b/>
                <w:bCs/>
                <w:color w:val="auto"/>
                <w:kern w:val="0"/>
                <w:sz w:val="20"/>
                <w:szCs w:val="20"/>
              </w:rPr>
              <w:t>неделю</w:t>
            </w:r>
            <w:proofErr w:type="gramEnd"/>
          </w:p>
          <w:p w:rsidR="00085FCC" w:rsidRPr="00D05971" w:rsidRDefault="00085FCC" w:rsidP="00085FCC">
            <w:pPr>
              <w:suppressAutoHyphens w:val="0"/>
              <w:spacing w:after="160" w:line="259" w:lineRule="auto"/>
              <w:ind w:firstLine="599"/>
              <w:jc w:val="center"/>
              <w:rPr>
                <w:rFonts w:ascii="Times New Roman" w:eastAsia="Calibri" w:hAnsi="Times New Roman" w:cs="Times New Roman"/>
                <w:b/>
                <w:color w:val="auto"/>
                <w:kern w:val="0"/>
                <w:sz w:val="20"/>
                <w:szCs w:val="20"/>
                <w:lang w:eastAsia="en-US"/>
              </w:rPr>
            </w:pPr>
            <w:r w:rsidRPr="00D05971">
              <w:rPr>
                <w:rFonts w:ascii="Times New Roman" w:eastAsia="Calibri" w:hAnsi="Times New Roman" w:cs="Times New Roman"/>
                <w:b/>
                <w:bCs/>
                <w:color w:val="auto"/>
                <w:kern w:val="0"/>
                <w:sz w:val="20"/>
                <w:szCs w:val="20"/>
              </w:rPr>
              <w:t>4 класс</w:t>
            </w:r>
          </w:p>
        </w:tc>
        <w:tc>
          <w:tcPr>
            <w:tcW w:w="1275" w:type="dxa"/>
          </w:tcPr>
          <w:p w:rsidR="00085FCC" w:rsidRPr="00D05971" w:rsidRDefault="00085FCC" w:rsidP="00D05971">
            <w:pPr>
              <w:suppressAutoHyphens w:val="0"/>
              <w:spacing w:after="160" w:line="259" w:lineRule="auto"/>
              <w:jc w:val="both"/>
              <w:rPr>
                <w:rFonts w:ascii="Times New Roman" w:eastAsia="Calibri" w:hAnsi="Times New Roman" w:cs="Times New Roman"/>
                <w:b/>
                <w:color w:val="auto"/>
                <w:kern w:val="0"/>
                <w:sz w:val="20"/>
                <w:szCs w:val="20"/>
                <w:lang w:eastAsia="en-US"/>
              </w:rPr>
            </w:pPr>
            <w:r w:rsidRPr="00D05971">
              <w:rPr>
                <w:rFonts w:ascii="Times New Roman" w:eastAsia="Calibri" w:hAnsi="Times New Roman" w:cs="Times New Roman"/>
                <w:b/>
                <w:color w:val="auto"/>
                <w:kern w:val="0"/>
                <w:sz w:val="20"/>
                <w:szCs w:val="20"/>
                <w:lang w:eastAsia="en-US"/>
              </w:rPr>
              <w:t>Всего часов в год</w:t>
            </w:r>
          </w:p>
        </w:tc>
      </w:tr>
      <w:tr w:rsidR="00085FCC" w:rsidRPr="00D05971" w:rsidTr="00085FCC">
        <w:trPr>
          <w:trHeight w:val="625"/>
        </w:trPr>
        <w:tc>
          <w:tcPr>
            <w:tcW w:w="4679" w:type="dxa"/>
          </w:tcPr>
          <w:p w:rsidR="00085FCC" w:rsidRPr="00D05971" w:rsidRDefault="00085FCC" w:rsidP="00D05971">
            <w:pPr>
              <w:widowControl w:val="0"/>
              <w:suppressAutoHyphens w:val="0"/>
              <w:autoSpaceDE w:val="0"/>
              <w:autoSpaceDN w:val="0"/>
              <w:adjustRightInd w:val="0"/>
              <w:snapToGrid w:val="0"/>
              <w:spacing w:after="0" w:line="240" w:lineRule="auto"/>
              <w:ind w:left="-709" w:right="-284" w:firstLine="1027"/>
              <w:jc w:val="center"/>
              <w:rPr>
                <w:rFonts w:ascii="Times New Roman" w:eastAsia="Times New Roman" w:hAnsi="Times New Roman" w:cs="Times New Roman"/>
                <w:bCs/>
                <w:i/>
                <w:color w:val="auto"/>
                <w:kern w:val="0"/>
                <w:sz w:val="24"/>
                <w:szCs w:val="24"/>
                <w:lang w:eastAsia="ru-RU"/>
              </w:rPr>
            </w:pPr>
            <w:r w:rsidRPr="00D05971">
              <w:rPr>
                <w:rFonts w:ascii="Times New Roman" w:eastAsia="Times New Roman" w:hAnsi="Times New Roman" w:cs="Times New Roman"/>
                <w:bCs/>
                <w:i/>
                <w:color w:val="auto"/>
                <w:kern w:val="0"/>
                <w:sz w:val="24"/>
                <w:szCs w:val="24"/>
                <w:lang w:eastAsia="ru-RU"/>
              </w:rPr>
              <w:t>Общеобразовательные курсы</w:t>
            </w:r>
          </w:p>
        </w:tc>
        <w:tc>
          <w:tcPr>
            <w:tcW w:w="1135" w:type="dxa"/>
          </w:tcPr>
          <w:p w:rsidR="00085FCC" w:rsidRPr="00D05971" w:rsidRDefault="00085FCC" w:rsidP="00D05971">
            <w:pPr>
              <w:suppressAutoHyphens w:val="0"/>
              <w:spacing w:after="160" w:line="259" w:lineRule="auto"/>
              <w:ind w:firstLine="885"/>
              <w:jc w:val="both"/>
              <w:rPr>
                <w:rFonts w:ascii="Times New Roman" w:eastAsia="Calibri" w:hAnsi="Times New Roman" w:cs="Times New Roman"/>
                <w:b/>
                <w:color w:val="auto"/>
                <w:kern w:val="0"/>
                <w:sz w:val="24"/>
                <w:szCs w:val="24"/>
                <w:lang w:eastAsia="en-US"/>
              </w:rPr>
            </w:pPr>
          </w:p>
        </w:tc>
        <w:tc>
          <w:tcPr>
            <w:tcW w:w="1276" w:type="dxa"/>
          </w:tcPr>
          <w:p w:rsidR="00085FCC" w:rsidRPr="00D05971" w:rsidRDefault="00085FCC" w:rsidP="00D05971">
            <w:pPr>
              <w:suppressAutoHyphens w:val="0"/>
              <w:spacing w:after="160" w:line="259" w:lineRule="auto"/>
              <w:ind w:firstLine="885"/>
              <w:jc w:val="both"/>
              <w:rPr>
                <w:rFonts w:ascii="Times New Roman" w:eastAsia="Calibri" w:hAnsi="Times New Roman" w:cs="Times New Roman"/>
                <w:b/>
                <w:color w:val="auto"/>
                <w:kern w:val="0"/>
                <w:sz w:val="24"/>
                <w:szCs w:val="24"/>
                <w:lang w:eastAsia="en-US"/>
              </w:rPr>
            </w:pPr>
          </w:p>
        </w:tc>
        <w:tc>
          <w:tcPr>
            <w:tcW w:w="1276" w:type="dxa"/>
          </w:tcPr>
          <w:p w:rsidR="00085FCC" w:rsidRPr="00D05971" w:rsidRDefault="00085FCC" w:rsidP="00D05971">
            <w:pPr>
              <w:suppressAutoHyphens w:val="0"/>
              <w:spacing w:after="160" w:line="259" w:lineRule="auto"/>
              <w:ind w:firstLine="885"/>
              <w:jc w:val="both"/>
              <w:rPr>
                <w:rFonts w:ascii="Times New Roman" w:eastAsia="Calibri" w:hAnsi="Times New Roman" w:cs="Times New Roman"/>
                <w:b/>
                <w:color w:val="auto"/>
                <w:kern w:val="0"/>
                <w:sz w:val="24"/>
                <w:szCs w:val="24"/>
                <w:lang w:eastAsia="en-US"/>
              </w:rPr>
            </w:pPr>
          </w:p>
        </w:tc>
        <w:tc>
          <w:tcPr>
            <w:tcW w:w="1274" w:type="dxa"/>
          </w:tcPr>
          <w:p w:rsidR="00085FCC" w:rsidRPr="00D05971" w:rsidRDefault="00085FCC" w:rsidP="00D05971">
            <w:pPr>
              <w:suppressAutoHyphens w:val="0"/>
              <w:spacing w:after="160" w:line="259" w:lineRule="auto"/>
              <w:ind w:firstLine="885"/>
              <w:jc w:val="both"/>
              <w:rPr>
                <w:rFonts w:ascii="Times New Roman" w:eastAsia="Calibri" w:hAnsi="Times New Roman" w:cs="Times New Roman"/>
                <w:b/>
                <w:color w:val="auto"/>
                <w:kern w:val="0"/>
                <w:sz w:val="24"/>
                <w:szCs w:val="24"/>
                <w:lang w:eastAsia="en-US"/>
              </w:rPr>
            </w:pPr>
          </w:p>
        </w:tc>
        <w:tc>
          <w:tcPr>
            <w:tcW w:w="1275" w:type="dxa"/>
          </w:tcPr>
          <w:p w:rsidR="00085FCC" w:rsidRPr="00D05971" w:rsidRDefault="00085FCC" w:rsidP="00D05971">
            <w:pPr>
              <w:suppressAutoHyphens w:val="0"/>
              <w:spacing w:after="160" w:line="259" w:lineRule="auto"/>
              <w:jc w:val="center"/>
              <w:rPr>
                <w:rFonts w:ascii="Times New Roman" w:eastAsia="Calibri" w:hAnsi="Times New Roman" w:cs="Times New Roman"/>
                <w:b/>
                <w:color w:val="auto"/>
                <w:kern w:val="0"/>
                <w:sz w:val="24"/>
                <w:szCs w:val="24"/>
                <w:lang w:eastAsia="en-US"/>
              </w:rPr>
            </w:pPr>
          </w:p>
        </w:tc>
      </w:tr>
      <w:tr w:rsidR="00085FCC" w:rsidRPr="00D05971" w:rsidTr="00085FCC">
        <w:trPr>
          <w:trHeight w:val="393"/>
        </w:trPr>
        <w:tc>
          <w:tcPr>
            <w:tcW w:w="4679" w:type="dxa"/>
          </w:tcPr>
          <w:p w:rsidR="00085FCC" w:rsidRPr="00D05971" w:rsidRDefault="00085FCC" w:rsidP="00085FCC">
            <w:pPr>
              <w:widowControl w:val="0"/>
              <w:suppressAutoHyphens w:val="0"/>
              <w:autoSpaceDE w:val="0"/>
              <w:autoSpaceDN w:val="0"/>
              <w:adjustRightInd w:val="0"/>
              <w:spacing w:after="0" w:line="240" w:lineRule="auto"/>
              <w:ind w:left="-709" w:right="-284" w:firstLine="1027"/>
              <w:jc w:val="center"/>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Чтение и развитие речи</w:t>
            </w:r>
          </w:p>
        </w:tc>
        <w:tc>
          <w:tcPr>
            <w:tcW w:w="1135"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w:t>
            </w:r>
          </w:p>
        </w:tc>
        <w:tc>
          <w:tcPr>
            <w:tcW w:w="1274"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w:t>
            </w:r>
          </w:p>
        </w:tc>
        <w:tc>
          <w:tcPr>
            <w:tcW w:w="1275" w:type="dxa"/>
          </w:tcPr>
          <w:p w:rsidR="00085FCC" w:rsidRPr="00D05971" w:rsidRDefault="00085FCC" w:rsidP="00085FCC">
            <w:pPr>
              <w:widowControl w:val="0"/>
              <w:suppressAutoHyphens w:val="0"/>
              <w:autoSpaceDE w:val="0"/>
              <w:autoSpaceDN w:val="0"/>
              <w:adjustRightInd w:val="0"/>
              <w:spacing w:after="0" w:line="240" w:lineRule="auto"/>
              <w:ind w:left="-709" w:right="-284" w:firstLine="1026"/>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135</w:t>
            </w:r>
          </w:p>
        </w:tc>
      </w:tr>
      <w:tr w:rsidR="00085FCC" w:rsidRPr="00D05971" w:rsidTr="00085FCC">
        <w:trPr>
          <w:trHeight w:val="427"/>
        </w:trPr>
        <w:tc>
          <w:tcPr>
            <w:tcW w:w="4679" w:type="dxa"/>
          </w:tcPr>
          <w:p w:rsidR="00085FCC" w:rsidRPr="00D05971" w:rsidRDefault="00085FCC" w:rsidP="00085FCC">
            <w:pPr>
              <w:widowControl w:val="0"/>
              <w:suppressAutoHyphens w:val="0"/>
              <w:autoSpaceDE w:val="0"/>
              <w:autoSpaceDN w:val="0"/>
              <w:adjustRightInd w:val="0"/>
              <w:spacing w:after="0" w:line="240" w:lineRule="auto"/>
              <w:ind w:left="-709" w:right="-284" w:firstLine="1027"/>
              <w:jc w:val="center"/>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Письмо и развитие речи</w:t>
            </w:r>
          </w:p>
        </w:tc>
        <w:tc>
          <w:tcPr>
            <w:tcW w:w="1135"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w:t>
            </w:r>
          </w:p>
        </w:tc>
        <w:tc>
          <w:tcPr>
            <w:tcW w:w="1274"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w:t>
            </w:r>
          </w:p>
        </w:tc>
        <w:tc>
          <w:tcPr>
            <w:tcW w:w="1275" w:type="dxa"/>
          </w:tcPr>
          <w:p w:rsidR="00085FCC" w:rsidRPr="00D05971" w:rsidRDefault="00085FCC" w:rsidP="00085FCC">
            <w:pPr>
              <w:widowControl w:val="0"/>
              <w:suppressAutoHyphens w:val="0"/>
              <w:autoSpaceDE w:val="0"/>
              <w:autoSpaceDN w:val="0"/>
              <w:adjustRightInd w:val="0"/>
              <w:spacing w:after="0" w:line="240" w:lineRule="auto"/>
              <w:ind w:left="-709" w:right="-284" w:firstLine="1026"/>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135</w:t>
            </w:r>
          </w:p>
        </w:tc>
      </w:tr>
      <w:tr w:rsidR="00085FCC" w:rsidRPr="00D05971" w:rsidTr="00085FCC">
        <w:trPr>
          <w:trHeight w:val="406"/>
        </w:trPr>
        <w:tc>
          <w:tcPr>
            <w:tcW w:w="4679" w:type="dxa"/>
          </w:tcPr>
          <w:p w:rsidR="00085FCC" w:rsidRPr="00D05971" w:rsidRDefault="00085FCC" w:rsidP="00085FCC">
            <w:pPr>
              <w:widowControl w:val="0"/>
              <w:suppressAutoHyphens w:val="0"/>
              <w:autoSpaceDE w:val="0"/>
              <w:autoSpaceDN w:val="0"/>
              <w:adjustRightInd w:val="0"/>
              <w:spacing w:after="0" w:line="240" w:lineRule="auto"/>
              <w:ind w:left="-709" w:right="-284" w:firstLine="1844"/>
              <w:jc w:val="center"/>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Математика</w:t>
            </w:r>
          </w:p>
        </w:tc>
        <w:tc>
          <w:tcPr>
            <w:tcW w:w="1135"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2</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2</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2</w:t>
            </w:r>
          </w:p>
        </w:tc>
        <w:tc>
          <w:tcPr>
            <w:tcW w:w="1274"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2</w:t>
            </w:r>
          </w:p>
        </w:tc>
        <w:tc>
          <w:tcPr>
            <w:tcW w:w="1275" w:type="dxa"/>
          </w:tcPr>
          <w:p w:rsidR="00085FCC" w:rsidRPr="00D05971" w:rsidRDefault="00085FCC" w:rsidP="00085FCC">
            <w:pPr>
              <w:widowControl w:val="0"/>
              <w:suppressAutoHyphens w:val="0"/>
              <w:autoSpaceDE w:val="0"/>
              <w:autoSpaceDN w:val="0"/>
              <w:adjustRightInd w:val="0"/>
              <w:spacing w:after="0" w:line="240" w:lineRule="auto"/>
              <w:ind w:left="-709" w:right="-284" w:firstLine="1026"/>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270</w:t>
            </w:r>
          </w:p>
        </w:tc>
      </w:tr>
      <w:tr w:rsidR="00085FCC" w:rsidRPr="00D05971" w:rsidTr="00085FCC">
        <w:trPr>
          <w:trHeight w:val="417"/>
        </w:trPr>
        <w:tc>
          <w:tcPr>
            <w:tcW w:w="4679" w:type="dxa"/>
          </w:tcPr>
          <w:p w:rsidR="00085FCC" w:rsidRPr="00D05971" w:rsidRDefault="00085FCC" w:rsidP="00085FCC">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Изобразительное искусство</w:t>
            </w:r>
          </w:p>
        </w:tc>
        <w:tc>
          <w:tcPr>
            <w:tcW w:w="1135"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0,25</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0,25</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0,25</w:t>
            </w:r>
          </w:p>
        </w:tc>
        <w:tc>
          <w:tcPr>
            <w:tcW w:w="1274"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0,25</w:t>
            </w:r>
          </w:p>
        </w:tc>
        <w:tc>
          <w:tcPr>
            <w:tcW w:w="1275" w:type="dxa"/>
          </w:tcPr>
          <w:p w:rsidR="00085FCC" w:rsidRPr="00D05971" w:rsidRDefault="000F059F" w:rsidP="00085FCC">
            <w:pPr>
              <w:widowControl w:val="0"/>
              <w:suppressAutoHyphens w:val="0"/>
              <w:autoSpaceDE w:val="0"/>
              <w:autoSpaceDN w:val="0"/>
              <w:adjustRightInd w:val="0"/>
              <w:spacing w:after="0" w:line="240" w:lineRule="auto"/>
              <w:ind w:left="-709" w:right="-284" w:firstLine="1026"/>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33,75</w:t>
            </w:r>
          </w:p>
        </w:tc>
      </w:tr>
      <w:tr w:rsidR="00085FCC" w:rsidRPr="00D05971" w:rsidTr="00085FCC">
        <w:trPr>
          <w:trHeight w:val="267"/>
        </w:trPr>
        <w:tc>
          <w:tcPr>
            <w:tcW w:w="4679" w:type="dxa"/>
          </w:tcPr>
          <w:p w:rsidR="00085FCC" w:rsidRPr="00D05971" w:rsidRDefault="00085FCC" w:rsidP="00085FCC">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Музыка и пение</w:t>
            </w:r>
          </w:p>
        </w:tc>
        <w:tc>
          <w:tcPr>
            <w:tcW w:w="1135"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0,25</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0,25</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0,25</w:t>
            </w:r>
          </w:p>
        </w:tc>
        <w:tc>
          <w:tcPr>
            <w:tcW w:w="1274"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0,25</w:t>
            </w:r>
          </w:p>
        </w:tc>
        <w:tc>
          <w:tcPr>
            <w:tcW w:w="1275" w:type="dxa"/>
          </w:tcPr>
          <w:p w:rsidR="00085FCC" w:rsidRPr="00D05971" w:rsidRDefault="00085FCC" w:rsidP="00085FCC">
            <w:pPr>
              <w:widowControl w:val="0"/>
              <w:suppressAutoHyphens w:val="0"/>
              <w:autoSpaceDE w:val="0"/>
              <w:autoSpaceDN w:val="0"/>
              <w:adjustRightInd w:val="0"/>
              <w:spacing w:after="0" w:line="240" w:lineRule="auto"/>
              <w:ind w:left="-709" w:right="-284" w:firstLine="1026"/>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34</w:t>
            </w:r>
          </w:p>
        </w:tc>
      </w:tr>
      <w:tr w:rsidR="00085FCC" w:rsidRPr="00D05971" w:rsidTr="00085FCC">
        <w:trPr>
          <w:trHeight w:val="272"/>
        </w:trPr>
        <w:tc>
          <w:tcPr>
            <w:tcW w:w="4679" w:type="dxa"/>
          </w:tcPr>
          <w:p w:rsidR="00085FCC" w:rsidRPr="00D05971" w:rsidRDefault="00085FCC" w:rsidP="00085FCC">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Физкультура</w:t>
            </w:r>
          </w:p>
        </w:tc>
        <w:tc>
          <w:tcPr>
            <w:tcW w:w="1135"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0,5</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0,5</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0,5</w:t>
            </w:r>
          </w:p>
        </w:tc>
        <w:tc>
          <w:tcPr>
            <w:tcW w:w="1274"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0,5</w:t>
            </w:r>
          </w:p>
        </w:tc>
        <w:tc>
          <w:tcPr>
            <w:tcW w:w="1275" w:type="dxa"/>
          </w:tcPr>
          <w:p w:rsidR="00085FCC" w:rsidRPr="00D05971" w:rsidRDefault="000F059F" w:rsidP="00085FCC">
            <w:pPr>
              <w:widowControl w:val="0"/>
              <w:suppressAutoHyphens w:val="0"/>
              <w:autoSpaceDE w:val="0"/>
              <w:autoSpaceDN w:val="0"/>
              <w:adjustRightInd w:val="0"/>
              <w:spacing w:after="0" w:line="240" w:lineRule="auto"/>
              <w:ind w:left="-709" w:right="-284" w:firstLine="1026"/>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67,5</w:t>
            </w:r>
          </w:p>
        </w:tc>
      </w:tr>
      <w:tr w:rsidR="00085FCC" w:rsidRPr="00D05971" w:rsidTr="00085FCC">
        <w:trPr>
          <w:trHeight w:val="272"/>
        </w:trPr>
        <w:tc>
          <w:tcPr>
            <w:tcW w:w="4679" w:type="dxa"/>
          </w:tcPr>
          <w:p w:rsidR="00085FCC" w:rsidRPr="00D05971" w:rsidRDefault="00085FCC" w:rsidP="00085FCC">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i/>
                <w:color w:val="auto"/>
                <w:kern w:val="0"/>
                <w:sz w:val="24"/>
                <w:szCs w:val="24"/>
                <w:lang w:eastAsia="ru-RU"/>
              </w:rPr>
            </w:pPr>
            <w:r w:rsidRPr="00D05971">
              <w:rPr>
                <w:rFonts w:ascii="Times New Roman" w:eastAsia="Times New Roman" w:hAnsi="Times New Roman" w:cs="Times New Roman"/>
                <w:i/>
                <w:color w:val="auto"/>
                <w:kern w:val="0"/>
                <w:sz w:val="24"/>
                <w:szCs w:val="24"/>
                <w:lang w:eastAsia="ru-RU"/>
              </w:rPr>
              <w:t>Трудовая подготовка</w:t>
            </w:r>
          </w:p>
        </w:tc>
        <w:tc>
          <w:tcPr>
            <w:tcW w:w="1135"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p>
        </w:tc>
        <w:tc>
          <w:tcPr>
            <w:tcW w:w="1274"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p>
        </w:tc>
        <w:tc>
          <w:tcPr>
            <w:tcW w:w="1275" w:type="dxa"/>
          </w:tcPr>
          <w:p w:rsidR="00085FCC" w:rsidRPr="00D05971" w:rsidRDefault="00085FCC" w:rsidP="00085FCC">
            <w:pPr>
              <w:widowControl w:val="0"/>
              <w:suppressAutoHyphens w:val="0"/>
              <w:autoSpaceDE w:val="0"/>
              <w:autoSpaceDN w:val="0"/>
              <w:adjustRightInd w:val="0"/>
              <w:spacing w:after="0" w:line="240" w:lineRule="auto"/>
              <w:ind w:left="-709" w:right="-284" w:firstLine="1026"/>
              <w:rPr>
                <w:rFonts w:ascii="Times New Roman" w:eastAsia="Times New Roman" w:hAnsi="Times New Roman" w:cs="Times New Roman"/>
                <w:color w:val="auto"/>
                <w:kern w:val="0"/>
                <w:sz w:val="24"/>
                <w:szCs w:val="24"/>
                <w:lang w:eastAsia="ru-RU"/>
              </w:rPr>
            </w:pPr>
          </w:p>
        </w:tc>
      </w:tr>
      <w:tr w:rsidR="00085FCC" w:rsidRPr="00D05971" w:rsidTr="00085FCC">
        <w:trPr>
          <w:trHeight w:val="417"/>
        </w:trPr>
        <w:tc>
          <w:tcPr>
            <w:tcW w:w="4679" w:type="dxa"/>
          </w:tcPr>
          <w:p w:rsidR="00085FCC" w:rsidRPr="00D05971" w:rsidRDefault="00085FCC" w:rsidP="00085FCC">
            <w:pPr>
              <w:widowControl w:val="0"/>
              <w:suppressAutoHyphens w:val="0"/>
              <w:autoSpaceDE w:val="0"/>
              <w:autoSpaceDN w:val="0"/>
              <w:adjustRightInd w:val="0"/>
              <w:spacing w:after="0" w:line="240" w:lineRule="auto"/>
              <w:ind w:left="-709" w:right="-284" w:firstLine="1168"/>
              <w:jc w:val="center"/>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Трудовое обучение</w:t>
            </w:r>
          </w:p>
        </w:tc>
        <w:tc>
          <w:tcPr>
            <w:tcW w:w="1135"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w:t>
            </w:r>
          </w:p>
        </w:tc>
        <w:tc>
          <w:tcPr>
            <w:tcW w:w="1274"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w:t>
            </w:r>
          </w:p>
        </w:tc>
        <w:tc>
          <w:tcPr>
            <w:tcW w:w="1275" w:type="dxa"/>
          </w:tcPr>
          <w:p w:rsidR="00085FCC" w:rsidRPr="00D05971" w:rsidRDefault="000F059F" w:rsidP="00085FCC">
            <w:pPr>
              <w:widowControl w:val="0"/>
              <w:suppressAutoHyphens w:val="0"/>
              <w:autoSpaceDE w:val="0"/>
              <w:autoSpaceDN w:val="0"/>
              <w:adjustRightInd w:val="0"/>
              <w:spacing w:after="0" w:line="240" w:lineRule="auto"/>
              <w:ind w:left="-709" w:right="-284" w:firstLine="1026"/>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135</w:t>
            </w:r>
          </w:p>
        </w:tc>
      </w:tr>
      <w:tr w:rsidR="00085FCC" w:rsidRPr="00D05971" w:rsidTr="00085FCC">
        <w:trPr>
          <w:trHeight w:val="417"/>
        </w:trPr>
        <w:tc>
          <w:tcPr>
            <w:tcW w:w="4679" w:type="dxa"/>
          </w:tcPr>
          <w:p w:rsidR="00085FCC" w:rsidRPr="00D05971" w:rsidRDefault="00085FCC" w:rsidP="00085FCC">
            <w:pPr>
              <w:widowControl w:val="0"/>
              <w:suppressAutoHyphens w:val="0"/>
              <w:autoSpaceDE w:val="0"/>
              <w:autoSpaceDN w:val="0"/>
              <w:adjustRightInd w:val="0"/>
              <w:spacing w:after="0" w:line="240" w:lineRule="auto"/>
              <w:ind w:left="-709" w:right="-284" w:firstLine="1168"/>
              <w:jc w:val="center"/>
              <w:rPr>
                <w:rFonts w:ascii="Times New Roman" w:eastAsia="Times New Roman" w:hAnsi="Times New Roman" w:cs="Times New Roman"/>
                <w:i/>
                <w:color w:val="auto"/>
                <w:kern w:val="0"/>
                <w:sz w:val="24"/>
                <w:szCs w:val="24"/>
                <w:lang w:eastAsia="ru-RU"/>
              </w:rPr>
            </w:pPr>
            <w:r w:rsidRPr="00D05971">
              <w:rPr>
                <w:rFonts w:ascii="Times New Roman" w:eastAsia="Times New Roman" w:hAnsi="Times New Roman" w:cs="Times New Roman"/>
                <w:i/>
                <w:color w:val="auto"/>
                <w:kern w:val="0"/>
                <w:sz w:val="24"/>
                <w:szCs w:val="24"/>
                <w:lang w:eastAsia="ru-RU"/>
              </w:rPr>
              <w:t>Коррекционная подготовка</w:t>
            </w:r>
          </w:p>
        </w:tc>
        <w:tc>
          <w:tcPr>
            <w:tcW w:w="1135"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b/>
                <w:color w:val="auto"/>
                <w:kern w:val="0"/>
                <w:sz w:val="24"/>
                <w:szCs w:val="24"/>
                <w:lang w:eastAsia="ru-RU"/>
              </w:rPr>
            </w:pP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b/>
                <w:color w:val="auto"/>
                <w:kern w:val="0"/>
                <w:sz w:val="24"/>
                <w:szCs w:val="24"/>
                <w:lang w:eastAsia="ru-RU"/>
              </w:rPr>
            </w:pP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b/>
                <w:color w:val="auto"/>
                <w:kern w:val="0"/>
                <w:sz w:val="24"/>
                <w:szCs w:val="24"/>
                <w:lang w:eastAsia="ru-RU"/>
              </w:rPr>
            </w:pPr>
          </w:p>
        </w:tc>
        <w:tc>
          <w:tcPr>
            <w:tcW w:w="1274"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b/>
                <w:color w:val="auto"/>
                <w:kern w:val="0"/>
                <w:sz w:val="24"/>
                <w:szCs w:val="24"/>
                <w:lang w:eastAsia="ru-RU"/>
              </w:rPr>
            </w:pPr>
          </w:p>
        </w:tc>
        <w:tc>
          <w:tcPr>
            <w:tcW w:w="1275" w:type="dxa"/>
          </w:tcPr>
          <w:p w:rsidR="00085FCC" w:rsidRPr="00D05971" w:rsidRDefault="00085FCC" w:rsidP="00085FCC">
            <w:pPr>
              <w:widowControl w:val="0"/>
              <w:suppressAutoHyphens w:val="0"/>
              <w:autoSpaceDE w:val="0"/>
              <w:autoSpaceDN w:val="0"/>
              <w:adjustRightInd w:val="0"/>
              <w:spacing w:after="0" w:line="240" w:lineRule="auto"/>
              <w:ind w:left="-709" w:right="-284" w:firstLine="1026"/>
              <w:rPr>
                <w:rFonts w:ascii="Times New Roman" w:eastAsia="Times New Roman" w:hAnsi="Times New Roman" w:cs="Times New Roman"/>
                <w:b/>
                <w:color w:val="auto"/>
                <w:kern w:val="0"/>
                <w:sz w:val="24"/>
                <w:szCs w:val="24"/>
                <w:lang w:eastAsia="ru-RU"/>
              </w:rPr>
            </w:pPr>
          </w:p>
        </w:tc>
      </w:tr>
      <w:tr w:rsidR="00085FCC" w:rsidRPr="00D05971" w:rsidTr="00085FCC">
        <w:trPr>
          <w:trHeight w:val="240"/>
        </w:trPr>
        <w:tc>
          <w:tcPr>
            <w:tcW w:w="4679" w:type="dxa"/>
          </w:tcPr>
          <w:p w:rsidR="00085FCC" w:rsidRPr="00D05971" w:rsidRDefault="00085FCC" w:rsidP="00085FCC">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lastRenderedPageBreak/>
              <w:t>Развитие устной речи на основе изучения</w:t>
            </w:r>
          </w:p>
          <w:p w:rsidR="00085FCC" w:rsidRPr="00D05971" w:rsidRDefault="00085FCC" w:rsidP="00085FCC">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 xml:space="preserve"> </w:t>
            </w:r>
            <w:proofErr w:type="gramStart"/>
            <w:r w:rsidRPr="00D05971">
              <w:rPr>
                <w:rFonts w:ascii="Times New Roman" w:eastAsia="Times New Roman" w:hAnsi="Times New Roman" w:cs="Times New Roman"/>
                <w:color w:val="auto"/>
                <w:kern w:val="0"/>
                <w:sz w:val="24"/>
                <w:szCs w:val="24"/>
                <w:lang w:eastAsia="ru-RU"/>
              </w:rPr>
              <w:t>предметов</w:t>
            </w:r>
            <w:proofErr w:type="gramEnd"/>
            <w:r w:rsidRPr="00D05971">
              <w:rPr>
                <w:rFonts w:ascii="Times New Roman" w:eastAsia="Times New Roman" w:hAnsi="Times New Roman" w:cs="Times New Roman"/>
                <w:color w:val="auto"/>
                <w:kern w:val="0"/>
                <w:sz w:val="24"/>
                <w:szCs w:val="24"/>
                <w:lang w:eastAsia="ru-RU"/>
              </w:rPr>
              <w:t xml:space="preserve"> и явлений окружающей </w:t>
            </w:r>
          </w:p>
          <w:p w:rsidR="00085FCC" w:rsidRPr="00D05971" w:rsidRDefault="00085FCC" w:rsidP="00085FCC">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proofErr w:type="gramStart"/>
            <w:r w:rsidRPr="00D05971">
              <w:rPr>
                <w:rFonts w:ascii="Times New Roman" w:eastAsia="Times New Roman" w:hAnsi="Times New Roman" w:cs="Times New Roman"/>
                <w:color w:val="auto"/>
                <w:kern w:val="0"/>
                <w:sz w:val="24"/>
                <w:szCs w:val="24"/>
                <w:lang w:eastAsia="ru-RU"/>
              </w:rPr>
              <w:t>действительности</w:t>
            </w:r>
            <w:proofErr w:type="gramEnd"/>
          </w:p>
        </w:tc>
        <w:tc>
          <w:tcPr>
            <w:tcW w:w="1135"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w:t>
            </w:r>
          </w:p>
        </w:tc>
        <w:tc>
          <w:tcPr>
            <w:tcW w:w="1274"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w:t>
            </w:r>
          </w:p>
        </w:tc>
        <w:tc>
          <w:tcPr>
            <w:tcW w:w="1275" w:type="dxa"/>
          </w:tcPr>
          <w:p w:rsidR="00085FCC" w:rsidRPr="00D05971" w:rsidRDefault="000F059F" w:rsidP="00085FCC">
            <w:pPr>
              <w:widowControl w:val="0"/>
              <w:suppressAutoHyphens w:val="0"/>
              <w:autoSpaceDE w:val="0"/>
              <w:autoSpaceDN w:val="0"/>
              <w:adjustRightInd w:val="0"/>
              <w:spacing w:after="0" w:line="240" w:lineRule="auto"/>
              <w:ind w:left="-709" w:right="-284" w:firstLine="1026"/>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135</w:t>
            </w:r>
          </w:p>
        </w:tc>
      </w:tr>
      <w:tr w:rsidR="00085FCC" w:rsidRPr="00D05971" w:rsidTr="00085FCC">
        <w:trPr>
          <w:trHeight w:val="315"/>
        </w:trPr>
        <w:tc>
          <w:tcPr>
            <w:tcW w:w="4679" w:type="dxa"/>
          </w:tcPr>
          <w:p w:rsidR="00085FCC" w:rsidRPr="00D05971" w:rsidRDefault="00085FCC" w:rsidP="00085FCC">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 xml:space="preserve">Ритмика </w:t>
            </w:r>
          </w:p>
        </w:tc>
        <w:tc>
          <w:tcPr>
            <w:tcW w:w="1135" w:type="dxa"/>
          </w:tcPr>
          <w:p w:rsidR="00085FCC" w:rsidRPr="00D05971" w:rsidRDefault="00085FCC" w:rsidP="00085FCC">
            <w:pPr>
              <w:suppressAutoHyphens w:val="0"/>
              <w:spacing w:after="160" w:line="259" w:lineRule="auto"/>
              <w:ind w:left="-1100" w:firstLine="1166"/>
              <w:rPr>
                <w:rFonts w:eastAsia="Calibri" w:cs="Times New Roman"/>
                <w:color w:val="auto"/>
                <w:kern w:val="0"/>
                <w:lang w:eastAsia="en-US"/>
              </w:rPr>
            </w:pPr>
            <w:r w:rsidRPr="00D05971">
              <w:rPr>
                <w:rFonts w:ascii="Times New Roman" w:eastAsia="Times New Roman" w:hAnsi="Times New Roman" w:cs="Times New Roman"/>
                <w:color w:val="auto"/>
                <w:kern w:val="0"/>
                <w:sz w:val="24"/>
                <w:szCs w:val="24"/>
                <w:lang w:eastAsia="ru-RU"/>
              </w:rPr>
              <w:t xml:space="preserve">      0,5</w:t>
            </w:r>
          </w:p>
        </w:tc>
        <w:tc>
          <w:tcPr>
            <w:tcW w:w="1276" w:type="dxa"/>
          </w:tcPr>
          <w:p w:rsidR="00085FCC" w:rsidRPr="00D05971" w:rsidRDefault="00085FCC" w:rsidP="00085FCC">
            <w:pPr>
              <w:suppressAutoHyphens w:val="0"/>
              <w:spacing w:after="160" w:line="259" w:lineRule="auto"/>
              <w:ind w:left="-960" w:firstLine="1166"/>
              <w:rPr>
                <w:rFonts w:eastAsia="Calibri" w:cs="Times New Roman"/>
                <w:color w:val="auto"/>
                <w:kern w:val="0"/>
                <w:lang w:eastAsia="en-US"/>
              </w:rPr>
            </w:pPr>
            <w:r w:rsidRPr="00D05971">
              <w:rPr>
                <w:rFonts w:ascii="Times New Roman" w:eastAsia="Times New Roman" w:hAnsi="Times New Roman" w:cs="Times New Roman"/>
                <w:color w:val="auto"/>
                <w:kern w:val="0"/>
                <w:sz w:val="24"/>
                <w:szCs w:val="24"/>
                <w:lang w:eastAsia="ru-RU"/>
              </w:rPr>
              <w:t xml:space="preserve">      0,5</w:t>
            </w:r>
          </w:p>
        </w:tc>
        <w:tc>
          <w:tcPr>
            <w:tcW w:w="1276" w:type="dxa"/>
          </w:tcPr>
          <w:p w:rsidR="00085FCC" w:rsidRPr="00D05971" w:rsidRDefault="00085FCC" w:rsidP="00085FCC">
            <w:pPr>
              <w:suppressAutoHyphens w:val="0"/>
              <w:spacing w:after="160" w:line="259" w:lineRule="auto"/>
              <w:ind w:left="-960" w:firstLine="1166"/>
              <w:rPr>
                <w:rFonts w:eastAsia="Calibri" w:cs="Times New Roman"/>
                <w:color w:val="auto"/>
                <w:kern w:val="0"/>
                <w:lang w:eastAsia="en-US"/>
              </w:rPr>
            </w:pPr>
            <w:r w:rsidRPr="00D05971">
              <w:rPr>
                <w:rFonts w:ascii="Times New Roman" w:eastAsia="Times New Roman" w:hAnsi="Times New Roman" w:cs="Times New Roman"/>
                <w:color w:val="auto"/>
                <w:kern w:val="0"/>
                <w:sz w:val="24"/>
                <w:szCs w:val="24"/>
                <w:lang w:eastAsia="ru-RU"/>
              </w:rPr>
              <w:t xml:space="preserve">      0,5</w:t>
            </w:r>
          </w:p>
        </w:tc>
        <w:tc>
          <w:tcPr>
            <w:tcW w:w="1274" w:type="dxa"/>
          </w:tcPr>
          <w:p w:rsidR="00085FCC" w:rsidRPr="00D05971" w:rsidRDefault="00085FCC" w:rsidP="00085FCC">
            <w:pPr>
              <w:suppressAutoHyphens w:val="0"/>
              <w:spacing w:after="160" w:line="259" w:lineRule="auto"/>
              <w:ind w:left="-960" w:firstLine="1166"/>
              <w:rPr>
                <w:rFonts w:eastAsia="Calibri" w:cs="Times New Roman"/>
                <w:color w:val="auto"/>
                <w:kern w:val="0"/>
                <w:lang w:eastAsia="en-US"/>
              </w:rPr>
            </w:pPr>
            <w:r w:rsidRPr="00D05971">
              <w:rPr>
                <w:rFonts w:ascii="Times New Roman" w:eastAsia="Times New Roman" w:hAnsi="Times New Roman" w:cs="Times New Roman"/>
                <w:color w:val="auto"/>
                <w:kern w:val="0"/>
                <w:sz w:val="24"/>
                <w:szCs w:val="24"/>
                <w:lang w:eastAsia="ru-RU"/>
              </w:rPr>
              <w:t xml:space="preserve">      0,5</w:t>
            </w:r>
          </w:p>
        </w:tc>
        <w:tc>
          <w:tcPr>
            <w:tcW w:w="1275" w:type="dxa"/>
          </w:tcPr>
          <w:p w:rsidR="00085FCC" w:rsidRPr="00D05971" w:rsidRDefault="000F059F" w:rsidP="00085FCC">
            <w:pPr>
              <w:suppressAutoHyphens w:val="0"/>
              <w:spacing w:after="160" w:line="259" w:lineRule="auto"/>
              <w:jc w:val="center"/>
              <w:rPr>
                <w:rFonts w:eastAsia="Calibri" w:cs="Times New Roman"/>
                <w:color w:val="auto"/>
                <w:kern w:val="0"/>
                <w:lang w:eastAsia="en-US"/>
              </w:rPr>
            </w:pPr>
            <w:r>
              <w:rPr>
                <w:rFonts w:ascii="Times New Roman" w:eastAsia="Times New Roman" w:hAnsi="Times New Roman" w:cs="Times New Roman"/>
                <w:color w:val="auto"/>
                <w:kern w:val="0"/>
                <w:sz w:val="24"/>
                <w:szCs w:val="24"/>
                <w:lang w:eastAsia="ru-RU"/>
              </w:rPr>
              <w:t>67,5</w:t>
            </w:r>
          </w:p>
        </w:tc>
      </w:tr>
      <w:tr w:rsidR="00085FCC" w:rsidRPr="00D05971" w:rsidTr="00085FCC">
        <w:trPr>
          <w:trHeight w:val="315"/>
        </w:trPr>
        <w:tc>
          <w:tcPr>
            <w:tcW w:w="4679" w:type="dxa"/>
          </w:tcPr>
          <w:p w:rsidR="00085FCC" w:rsidRPr="00D05971" w:rsidRDefault="00085FCC" w:rsidP="00085FCC">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Коррекционные занятия по письму</w:t>
            </w:r>
          </w:p>
          <w:p w:rsidR="00085FCC" w:rsidRPr="00D05971" w:rsidRDefault="00085FCC" w:rsidP="00085FCC">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 xml:space="preserve"> </w:t>
            </w:r>
            <w:proofErr w:type="gramStart"/>
            <w:r w:rsidRPr="00D05971">
              <w:rPr>
                <w:rFonts w:ascii="Times New Roman" w:eastAsia="Times New Roman" w:hAnsi="Times New Roman" w:cs="Times New Roman"/>
                <w:color w:val="auto"/>
                <w:kern w:val="0"/>
                <w:sz w:val="24"/>
                <w:szCs w:val="24"/>
                <w:lang w:eastAsia="ru-RU"/>
              </w:rPr>
              <w:t>и</w:t>
            </w:r>
            <w:proofErr w:type="gramEnd"/>
            <w:r w:rsidRPr="00D05971">
              <w:rPr>
                <w:rFonts w:ascii="Times New Roman" w:eastAsia="Times New Roman" w:hAnsi="Times New Roman" w:cs="Times New Roman"/>
                <w:color w:val="auto"/>
                <w:kern w:val="0"/>
                <w:sz w:val="24"/>
                <w:szCs w:val="24"/>
                <w:lang w:eastAsia="ru-RU"/>
              </w:rPr>
              <w:t xml:space="preserve"> развитию речи</w:t>
            </w:r>
          </w:p>
        </w:tc>
        <w:tc>
          <w:tcPr>
            <w:tcW w:w="1135" w:type="dxa"/>
          </w:tcPr>
          <w:p w:rsidR="00085FCC" w:rsidRPr="00D05971" w:rsidRDefault="00085FCC" w:rsidP="00085FCC">
            <w:pPr>
              <w:suppressAutoHyphens w:val="0"/>
              <w:spacing w:after="160" w:line="259" w:lineRule="auto"/>
              <w:ind w:left="-1100" w:firstLine="1166"/>
              <w:rPr>
                <w:rFonts w:eastAsia="Calibri" w:cs="Times New Roman"/>
                <w:color w:val="auto"/>
                <w:kern w:val="0"/>
                <w:lang w:eastAsia="en-US"/>
              </w:rPr>
            </w:pPr>
            <w:r w:rsidRPr="00D05971">
              <w:rPr>
                <w:rFonts w:ascii="Times New Roman" w:eastAsia="Times New Roman" w:hAnsi="Times New Roman" w:cs="Times New Roman"/>
                <w:color w:val="auto"/>
                <w:kern w:val="0"/>
                <w:sz w:val="24"/>
                <w:szCs w:val="24"/>
                <w:lang w:eastAsia="ru-RU"/>
              </w:rPr>
              <w:t xml:space="preserve">     0,5</w:t>
            </w:r>
          </w:p>
        </w:tc>
        <w:tc>
          <w:tcPr>
            <w:tcW w:w="1276" w:type="dxa"/>
          </w:tcPr>
          <w:p w:rsidR="00085FCC" w:rsidRPr="00D05971" w:rsidRDefault="00085FCC" w:rsidP="00085FCC">
            <w:pPr>
              <w:suppressAutoHyphens w:val="0"/>
              <w:spacing w:after="160" w:line="259" w:lineRule="auto"/>
              <w:ind w:left="-960" w:firstLine="1166"/>
              <w:rPr>
                <w:rFonts w:eastAsia="Calibri" w:cs="Times New Roman"/>
                <w:color w:val="auto"/>
                <w:kern w:val="0"/>
                <w:lang w:eastAsia="en-US"/>
              </w:rPr>
            </w:pPr>
            <w:r w:rsidRPr="00D05971">
              <w:rPr>
                <w:rFonts w:ascii="Times New Roman" w:eastAsia="Times New Roman" w:hAnsi="Times New Roman" w:cs="Times New Roman"/>
                <w:color w:val="auto"/>
                <w:kern w:val="0"/>
                <w:sz w:val="24"/>
                <w:szCs w:val="24"/>
                <w:lang w:eastAsia="ru-RU"/>
              </w:rPr>
              <w:t xml:space="preserve">     0,5</w:t>
            </w:r>
          </w:p>
        </w:tc>
        <w:tc>
          <w:tcPr>
            <w:tcW w:w="1276" w:type="dxa"/>
          </w:tcPr>
          <w:p w:rsidR="00085FCC" w:rsidRPr="00D05971" w:rsidRDefault="00085FCC" w:rsidP="00085FCC">
            <w:pPr>
              <w:suppressAutoHyphens w:val="0"/>
              <w:spacing w:after="160" w:line="259" w:lineRule="auto"/>
              <w:ind w:left="-960" w:firstLine="1166"/>
              <w:rPr>
                <w:rFonts w:eastAsia="Calibri" w:cs="Times New Roman"/>
                <w:color w:val="auto"/>
                <w:kern w:val="0"/>
                <w:lang w:eastAsia="en-US"/>
              </w:rPr>
            </w:pPr>
            <w:r w:rsidRPr="00D05971">
              <w:rPr>
                <w:rFonts w:ascii="Times New Roman" w:eastAsia="Times New Roman" w:hAnsi="Times New Roman" w:cs="Times New Roman"/>
                <w:color w:val="auto"/>
                <w:kern w:val="0"/>
                <w:sz w:val="24"/>
                <w:szCs w:val="24"/>
                <w:lang w:eastAsia="ru-RU"/>
              </w:rPr>
              <w:t xml:space="preserve">     0,5</w:t>
            </w:r>
          </w:p>
        </w:tc>
        <w:tc>
          <w:tcPr>
            <w:tcW w:w="1274" w:type="dxa"/>
          </w:tcPr>
          <w:p w:rsidR="00085FCC" w:rsidRPr="00D05971" w:rsidRDefault="00085FCC" w:rsidP="00085FCC">
            <w:pPr>
              <w:suppressAutoHyphens w:val="0"/>
              <w:spacing w:after="160" w:line="259" w:lineRule="auto"/>
              <w:ind w:left="-960" w:firstLine="1166"/>
              <w:rPr>
                <w:rFonts w:eastAsia="Calibri" w:cs="Times New Roman"/>
                <w:color w:val="auto"/>
                <w:kern w:val="0"/>
                <w:lang w:eastAsia="en-US"/>
              </w:rPr>
            </w:pPr>
            <w:r w:rsidRPr="00D05971">
              <w:rPr>
                <w:rFonts w:ascii="Times New Roman" w:eastAsia="Times New Roman" w:hAnsi="Times New Roman" w:cs="Times New Roman"/>
                <w:color w:val="auto"/>
                <w:kern w:val="0"/>
                <w:sz w:val="24"/>
                <w:szCs w:val="24"/>
                <w:lang w:eastAsia="ru-RU"/>
              </w:rPr>
              <w:t xml:space="preserve">     0,5</w:t>
            </w:r>
          </w:p>
        </w:tc>
        <w:tc>
          <w:tcPr>
            <w:tcW w:w="1275" w:type="dxa"/>
          </w:tcPr>
          <w:p w:rsidR="00085FCC" w:rsidRPr="00D05971" w:rsidRDefault="00085FCC" w:rsidP="00085FCC">
            <w:pPr>
              <w:suppressAutoHyphens w:val="0"/>
              <w:spacing w:after="160" w:line="259" w:lineRule="auto"/>
              <w:rPr>
                <w:rFonts w:eastAsia="Calibri" w:cs="Times New Roman"/>
                <w:color w:val="auto"/>
                <w:kern w:val="0"/>
                <w:lang w:eastAsia="en-US"/>
              </w:rPr>
            </w:pPr>
            <w:r w:rsidRPr="00D05971">
              <w:rPr>
                <w:rFonts w:ascii="Times New Roman" w:eastAsia="Times New Roman" w:hAnsi="Times New Roman" w:cs="Times New Roman"/>
                <w:color w:val="auto"/>
                <w:kern w:val="0"/>
                <w:sz w:val="24"/>
                <w:szCs w:val="24"/>
                <w:lang w:eastAsia="ru-RU"/>
              </w:rPr>
              <w:t xml:space="preserve">    </w:t>
            </w:r>
            <w:r w:rsidR="000F059F">
              <w:rPr>
                <w:rFonts w:ascii="Times New Roman" w:eastAsia="Times New Roman" w:hAnsi="Times New Roman" w:cs="Times New Roman"/>
                <w:color w:val="auto"/>
                <w:kern w:val="0"/>
                <w:sz w:val="24"/>
                <w:szCs w:val="24"/>
                <w:lang w:eastAsia="ru-RU"/>
              </w:rPr>
              <w:t>67,5</w:t>
            </w:r>
          </w:p>
        </w:tc>
      </w:tr>
      <w:tr w:rsidR="00085FCC" w:rsidRPr="00D05971" w:rsidTr="00085FCC">
        <w:trPr>
          <w:trHeight w:val="315"/>
        </w:trPr>
        <w:tc>
          <w:tcPr>
            <w:tcW w:w="4679" w:type="dxa"/>
          </w:tcPr>
          <w:p w:rsidR="00085FCC" w:rsidRPr="00D05971" w:rsidRDefault="00085FCC" w:rsidP="00085FCC">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Итого: обязательная нагрузка учащегося</w:t>
            </w:r>
          </w:p>
        </w:tc>
        <w:tc>
          <w:tcPr>
            <w:tcW w:w="1135"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b/>
                <w:color w:val="auto"/>
                <w:kern w:val="0"/>
                <w:sz w:val="24"/>
                <w:szCs w:val="24"/>
                <w:lang w:eastAsia="ru-RU"/>
              </w:rPr>
            </w:pPr>
            <w:r w:rsidRPr="00D05971">
              <w:rPr>
                <w:rFonts w:ascii="Times New Roman" w:eastAsia="Times New Roman" w:hAnsi="Times New Roman" w:cs="Times New Roman"/>
                <w:b/>
                <w:color w:val="auto"/>
                <w:kern w:val="0"/>
                <w:sz w:val="24"/>
                <w:szCs w:val="24"/>
                <w:lang w:eastAsia="ru-RU"/>
              </w:rPr>
              <w:t>8</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b/>
                <w:color w:val="auto"/>
                <w:kern w:val="0"/>
                <w:sz w:val="24"/>
                <w:szCs w:val="24"/>
                <w:lang w:eastAsia="ru-RU"/>
              </w:rPr>
            </w:pPr>
            <w:r w:rsidRPr="00D05971">
              <w:rPr>
                <w:rFonts w:ascii="Times New Roman" w:eastAsia="Times New Roman" w:hAnsi="Times New Roman" w:cs="Times New Roman"/>
                <w:b/>
                <w:color w:val="auto"/>
                <w:kern w:val="0"/>
                <w:sz w:val="24"/>
                <w:szCs w:val="24"/>
                <w:lang w:eastAsia="ru-RU"/>
              </w:rPr>
              <w:t>8</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b/>
                <w:color w:val="auto"/>
                <w:kern w:val="0"/>
                <w:sz w:val="24"/>
                <w:szCs w:val="24"/>
                <w:lang w:eastAsia="ru-RU"/>
              </w:rPr>
            </w:pPr>
            <w:r w:rsidRPr="00D05971">
              <w:rPr>
                <w:rFonts w:ascii="Times New Roman" w:eastAsia="Times New Roman" w:hAnsi="Times New Roman" w:cs="Times New Roman"/>
                <w:b/>
                <w:color w:val="auto"/>
                <w:kern w:val="0"/>
                <w:sz w:val="24"/>
                <w:szCs w:val="24"/>
                <w:lang w:eastAsia="ru-RU"/>
              </w:rPr>
              <w:t>8</w:t>
            </w:r>
          </w:p>
        </w:tc>
        <w:tc>
          <w:tcPr>
            <w:tcW w:w="1274"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b/>
                <w:color w:val="auto"/>
                <w:kern w:val="0"/>
                <w:sz w:val="24"/>
                <w:szCs w:val="24"/>
                <w:lang w:eastAsia="ru-RU"/>
              </w:rPr>
            </w:pPr>
            <w:r w:rsidRPr="00D05971">
              <w:rPr>
                <w:rFonts w:ascii="Times New Roman" w:eastAsia="Times New Roman" w:hAnsi="Times New Roman" w:cs="Times New Roman"/>
                <w:b/>
                <w:color w:val="auto"/>
                <w:kern w:val="0"/>
                <w:sz w:val="24"/>
                <w:szCs w:val="24"/>
                <w:lang w:eastAsia="ru-RU"/>
              </w:rPr>
              <w:t>8</w:t>
            </w:r>
          </w:p>
        </w:tc>
        <w:tc>
          <w:tcPr>
            <w:tcW w:w="1275" w:type="dxa"/>
          </w:tcPr>
          <w:p w:rsidR="00085FCC" w:rsidRPr="00D05971" w:rsidRDefault="000F059F" w:rsidP="00085FCC">
            <w:pPr>
              <w:widowControl w:val="0"/>
              <w:suppressAutoHyphens w:val="0"/>
              <w:autoSpaceDE w:val="0"/>
              <w:autoSpaceDN w:val="0"/>
              <w:adjustRightInd w:val="0"/>
              <w:spacing w:after="0" w:line="240" w:lineRule="auto"/>
              <w:ind w:left="-709" w:right="-284" w:firstLine="1026"/>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1080</w:t>
            </w:r>
          </w:p>
        </w:tc>
      </w:tr>
      <w:tr w:rsidR="00085FCC" w:rsidRPr="00D05971" w:rsidTr="00085FCC">
        <w:trPr>
          <w:trHeight w:val="315"/>
        </w:trPr>
        <w:tc>
          <w:tcPr>
            <w:tcW w:w="4679" w:type="dxa"/>
          </w:tcPr>
          <w:p w:rsidR="00085FCC" w:rsidRPr="007A0BC8" w:rsidRDefault="00085FCC" w:rsidP="00085FCC">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lang w:eastAsia="ru-RU"/>
              </w:rPr>
            </w:pPr>
            <w:r w:rsidRPr="007A0BC8">
              <w:rPr>
                <w:rFonts w:ascii="Times New Roman" w:eastAsia="Times New Roman" w:hAnsi="Times New Roman" w:cs="Times New Roman"/>
                <w:color w:val="auto"/>
                <w:kern w:val="0"/>
                <w:lang w:eastAsia="ru-RU"/>
              </w:rPr>
              <w:t>Часы самостоятельной работы обучающегося</w:t>
            </w:r>
          </w:p>
        </w:tc>
        <w:tc>
          <w:tcPr>
            <w:tcW w:w="1135" w:type="dxa"/>
          </w:tcPr>
          <w:p w:rsidR="00085FCC" w:rsidRPr="00D05971" w:rsidRDefault="007A0BC8"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13</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15</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15</w:t>
            </w:r>
          </w:p>
        </w:tc>
        <w:tc>
          <w:tcPr>
            <w:tcW w:w="1274"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15</w:t>
            </w:r>
          </w:p>
        </w:tc>
        <w:tc>
          <w:tcPr>
            <w:tcW w:w="1275" w:type="dxa"/>
          </w:tcPr>
          <w:p w:rsidR="00085FCC" w:rsidRPr="00D05971" w:rsidRDefault="001C6960" w:rsidP="00085FCC">
            <w:pPr>
              <w:widowControl w:val="0"/>
              <w:suppressAutoHyphens w:val="0"/>
              <w:autoSpaceDE w:val="0"/>
              <w:autoSpaceDN w:val="0"/>
              <w:adjustRightInd w:val="0"/>
              <w:spacing w:after="0" w:line="240" w:lineRule="auto"/>
              <w:ind w:left="-709" w:right="-284" w:firstLine="1026"/>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1959</w:t>
            </w:r>
          </w:p>
        </w:tc>
      </w:tr>
      <w:tr w:rsidR="00085FCC" w:rsidRPr="00D05971" w:rsidTr="00085FCC">
        <w:trPr>
          <w:trHeight w:val="315"/>
        </w:trPr>
        <w:tc>
          <w:tcPr>
            <w:tcW w:w="4679" w:type="dxa"/>
          </w:tcPr>
          <w:p w:rsidR="00085FCC" w:rsidRPr="00D05971" w:rsidRDefault="00085FCC" w:rsidP="00085FCC">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 xml:space="preserve">Максимальная допустимая недельная </w:t>
            </w:r>
          </w:p>
          <w:p w:rsidR="00085FCC" w:rsidRPr="00D05971" w:rsidRDefault="00085FCC" w:rsidP="00085FCC">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proofErr w:type="gramStart"/>
            <w:r w:rsidRPr="00D05971">
              <w:rPr>
                <w:rFonts w:ascii="Times New Roman" w:eastAsia="Times New Roman" w:hAnsi="Times New Roman" w:cs="Times New Roman"/>
                <w:color w:val="auto"/>
                <w:kern w:val="0"/>
                <w:sz w:val="24"/>
                <w:szCs w:val="24"/>
                <w:lang w:eastAsia="ru-RU"/>
              </w:rPr>
              <w:t>нагрузка</w:t>
            </w:r>
            <w:proofErr w:type="gramEnd"/>
            <w:r w:rsidRPr="00D05971">
              <w:rPr>
                <w:rFonts w:ascii="Times New Roman" w:eastAsia="Times New Roman" w:hAnsi="Times New Roman" w:cs="Times New Roman"/>
                <w:color w:val="auto"/>
                <w:kern w:val="0"/>
                <w:sz w:val="24"/>
                <w:szCs w:val="24"/>
                <w:lang w:eastAsia="ru-RU"/>
              </w:rPr>
              <w:t xml:space="preserve"> (при 5-дневной учебной неделе)</w:t>
            </w:r>
          </w:p>
        </w:tc>
        <w:tc>
          <w:tcPr>
            <w:tcW w:w="1135" w:type="dxa"/>
          </w:tcPr>
          <w:p w:rsidR="00085FCC" w:rsidRPr="00D05971" w:rsidRDefault="007A0BC8"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21</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23</w:t>
            </w:r>
          </w:p>
        </w:tc>
        <w:tc>
          <w:tcPr>
            <w:tcW w:w="1276"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23</w:t>
            </w:r>
          </w:p>
        </w:tc>
        <w:tc>
          <w:tcPr>
            <w:tcW w:w="1274" w:type="dxa"/>
          </w:tcPr>
          <w:p w:rsidR="00085FCC" w:rsidRPr="00D05971" w:rsidRDefault="00085FCC" w:rsidP="00085FCC">
            <w:pPr>
              <w:widowControl w:val="0"/>
              <w:suppressAutoHyphens w:val="0"/>
              <w:autoSpaceDE w:val="0"/>
              <w:autoSpaceDN w:val="0"/>
              <w:adjustRightInd w:val="0"/>
              <w:spacing w:after="0" w:line="240" w:lineRule="auto"/>
              <w:ind w:left="-709" w:right="-284" w:firstLine="1166"/>
              <w:rPr>
                <w:rFonts w:ascii="Times New Roman" w:eastAsia="Times New Roman" w:hAnsi="Times New Roman" w:cs="Times New Roman"/>
                <w:color w:val="auto"/>
                <w:kern w:val="0"/>
                <w:sz w:val="24"/>
                <w:szCs w:val="24"/>
                <w:lang w:eastAsia="ru-RU"/>
              </w:rPr>
            </w:pPr>
            <w:r w:rsidRPr="00D05971">
              <w:rPr>
                <w:rFonts w:ascii="Times New Roman" w:eastAsia="Times New Roman" w:hAnsi="Times New Roman" w:cs="Times New Roman"/>
                <w:color w:val="auto"/>
                <w:kern w:val="0"/>
                <w:sz w:val="24"/>
                <w:szCs w:val="24"/>
                <w:lang w:eastAsia="ru-RU"/>
              </w:rPr>
              <w:t>23</w:t>
            </w:r>
          </w:p>
        </w:tc>
        <w:tc>
          <w:tcPr>
            <w:tcW w:w="1275" w:type="dxa"/>
          </w:tcPr>
          <w:p w:rsidR="00085FCC" w:rsidRPr="007A0BC8" w:rsidRDefault="001C6960" w:rsidP="00085FCC">
            <w:pPr>
              <w:widowControl w:val="0"/>
              <w:suppressAutoHyphens w:val="0"/>
              <w:autoSpaceDE w:val="0"/>
              <w:autoSpaceDN w:val="0"/>
              <w:adjustRightInd w:val="0"/>
              <w:spacing w:after="0" w:line="240" w:lineRule="auto"/>
              <w:ind w:left="-709" w:right="-284" w:firstLine="1026"/>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3039</w:t>
            </w:r>
          </w:p>
        </w:tc>
      </w:tr>
    </w:tbl>
    <w:tbl>
      <w:tblPr>
        <w:tblStyle w:val="131"/>
        <w:tblW w:w="10833" w:type="dxa"/>
        <w:tblInd w:w="-885" w:type="dxa"/>
        <w:tblLook w:val="04A0" w:firstRow="1" w:lastRow="0" w:firstColumn="1" w:lastColumn="0" w:noHBand="0" w:noVBand="1"/>
      </w:tblPr>
      <w:tblGrid>
        <w:gridCol w:w="2193"/>
        <w:gridCol w:w="2486"/>
        <w:gridCol w:w="1176"/>
        <w:gridCol w:w="1235"/>
        <w:gridCol w:w="1234"/>
        <w:gridCol w:w="1316"/>
        <w:gridCol w:w="1193"/>
      </w:tblGrid>
      <w:tr w:rsidR="00185C8C" w:rsidRPr="00085FCC" w:rsidTr="00A21BCC">
        <w:tc>
          <w:tcPr>
            <w:tcW w:w="4679" w:type="dxa"/>
            <w:gridSpan w:val="2"/>
          </w:tcPr>
          <w:p w:rsidR="00185C8C" w:rsidRPr="00CD1ECE" w:rsidRDefault="00185C8C" w:rsidP="00185C8C">
            <w:pPr>
              <w:jc w:val="center"/>
              <w:rPr>
                <w:rFonts w:ascii="Times New Roman" w:hAnsi="Times New Roman"/>
                <w:b/>
                <w:sz w:val="24"/>
                <w:szCs w:val="24"/>
              </w:rPr>
            </w:pPr>
            <w:r w:rsidRPr="00CD1ECE">
              <w:rPr>
                <w:rFonts w:ascii="Times New Roman" w:hAnsi="Times New Roman"/>
                <w:b/>
                <w:sz w:val="24"/>
                <w:szCs w:val="24"/>
              </w:rPr>
              <w:t>Внеурочная деятельность</w:t>
            </w:r>
          </w:p>
        </w:tc>
        <w:tc>
          <w:tcPr>
            <w:tcW w:w="1176" w:type="dxa"/>
          </w:tcPr>
          <w:p w:rsidR="00185C8C" w:rsidRPr="00085FCC" w:rsidRDefault="00185C8C" w:rsidP="00185C8C">
            <w:pPr>
              <w:suppressAutoHyphens w:val="0"/>
              <w:spacing w:after="0" w:line="240" w:lineRule="auto"/>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10</w:t>
            </w:r>
          </w:p>
        </w:tc>
        <w:tc>
          <w:tcPr>
            <w:tcW w:w="1235" w:type="dxa"/>
          </w:tcPr>
          <w:p w:rsidR="00185C8C" w:rsidRPr="00085FCC" w:rsidRDefault="00185C8C" w:rsidP="00185C8C">
            <w:pPr>
              <w:suppressAutoHyphens w:val="0"/>
              <w:spacing w:after="0" w:line="240" w:lineRule="auto"/>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10</w:t>
            </w:r>
          </w:p>
        </w:tc>
        <w:tc>
          <w:tcPr>
            <w:tcW w:w="1234" w:type="dxa"/>
          </w:tcPr>
          <w:p w:rsidR="00185C8C" w:rsidRPr="00085FCC" w:rsidRDefault="00185C8C" w:rsidP="00185C8C">
            <w:pPr>
              <w:suppressAutoHyphens w:val="0"/>
              <w:spacing w:after="0" w:line="240" w:lineRule="auto"/>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10</w:t>
            </w:r>
          </w:p>
        </w:tc>
        <w:tc>
          <w:tcPr>
            <w:tcW w:w="1316" w:type="dxa"/>
          </w:tcPr>
          <w:p w:rsidR="00185C8C" w:rsidRPr="00085FCC" w:rsidRDefault="00185C8C" w:rsidP="00185C8C">
            <w:pPr>
              <w:suppressAutoHyphens w:val="0"/>
              <w:spacing w:after="0" w:line="240" w:lineRule="auto"/>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10</w:t>
            </w:r>
          </w:p>
        </w:tc>
        <w:tc>
          <w:tcPr>
            <w:tcW w:w="1193" w:type="dxa"/>
          </w:tcPr>
          <w:p w:rsidR="00185C8C" w:rsidRPr="00085FCC" w:rsidRDefault="007A0BC8" w:rsidP="00185C8C">
            <w:pPr>
              <w:suppressAutoHyphens w:val="0"/>
              <w:spacing w:after="0" w:line="240" w:lineRule="auto"/>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1350</w:t>
            </w:r>
          </w:p>
        </w:tc>
      </w:tr>
      <w:tr w:rsidR="00185C8C" w:rsidRPr="00085FCC" w:rsidTr="00185C8C">
        <w:tc>
          <w:tcPr>
            <w:tcW w:w="2193" w:type="dxa"/>
          </w:tcPr>
          <w:p w:rsidR="00185C8C" w:rsidRPr="00CD1ECE" w:rsidRDefault="00185C8C" w:rsidP="00185C8C">
            <w:pPr>
              <w:jc w:val="center"/>
              <w:rPr>
                <w:rFonts w:ascii="Times New Roman" w:hAnsi="Times New Roman"/>
                <w:sz w:val="24"/>
                <w:szCs w:val="24"/>
              </w:rPr>
            </w:pPr>
            <w:r w:rsidRPr="00CD1ECE">
              <w:rPr>
                <w:rFonts w:ascii="Times New Roman" w:hAnsi="Times New Roman"/>
                <w:sz w:val="24"/>
                <w:szCs w:val="24"/>
              </w:rPr>
              <w:t>Нравственное</w:t>
            </w:r>
          </w:p>
        </w:tc>
        <w:tc>
          <w:tcPr>
            <w:tcW w:w="2486" w:type="dxa"/>
          </w:tcPr>
          <w:p w:rsidR="00185C8C" w:rsidRPr="00CD1ECE" w:rsidRDefault="00185C8C" w:rsidP="00185C8C">
            <w:pPr>
              <w:jc w:val="center"/>
              <w:rPr>
                <w:rFonts w:ascii="Times New Roman" w:hAnsi="Times New Roman"/>
                <w:sz w:val="24"/>
                <w:szCs w:val="24"/>
              </w:rPr>
            </w:pPr>
            <w:r>
              <w:rPr>
                <w:rFonts w:ascii="Times New Roman" w:hAnsi="Times New Roman"/>
                <w:sz w:val="24"/>
                <w:szCs w:val="24"/>
              </w:rPr>
              <w:t xml:space="preserve">Этикет </w:t>
            </w:r>
            <w:r w:rsidRPr="00CD1ECE">
              <w:rPr>
                <w:rFonts w:ascii="Times New Roman" w:hAnsi="Times New Roman"/>
                <w:sz w:val="24"/>
                <w:szCs w:val="24"/>
              </w:rPr>
              <w:t>«</w:t>
            </w:r>
            <w:r>
              <w:rPr>
                <w:rFonts w:ascii="Times New Roman" w:hAnsi="Times New Roman"/>
                <w:sz w:val="24"/>
                <w:szCs w:val="24"/>
              </w:rPr>
              <w:t>Азбука нравственности</w:t>
            </w:r>
            <w:r w:rsidRPr="00CD1ECE">
              <w:rPr>
                <w:rFonts w:ascii="Times New Roman" w:hAnsi="Times New Roman"/>
                <w:sz w:val="24"/>
                <w:szCs w:val="24"/>
              </w:rPr>
              <w:t>»</w:t>
            </w:r>
          </w:p>
        </w:tc>
        <w:tc>
          <w:tcPr>
            <w:tcW w:w="1176"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235"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234"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316"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193" w:type="dxa"/>
          </w:tcPr>
          <w:p w:rsidR="00185C8C" w:rsidRPr="00085FCC" w:rsidRDefault="007A0BC8"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135</w:t>
            </w:r>
          </w:p>
        </w:tc>
      </w:tr>
      <w:tr w:rsidR="00185C8C" w:rsidRPr="00085FCC" w:rsidTr="00185C8C">
        <w:trPr>
          <w:trHeight w:val="983"/>
        </w:trPr>
        <w:tc>
          <w:tcPr>
            <w:tcW w:w="2193" w:type="dxa"/>
          </w:tcPr>
          <w:p w:rsidR="00185C8C" w:rsidRPr="00CD1ECE" w:rsidRDefault="00185C8C" w:rsidP="00185C8C">
            <w:pPr>
              <w:jc w:val="center"/>
              <w:rPr>
                <w:rFonts w:ascii="Times New Roman" w:hAnsi="Times New Roman"/>
                <w:sz w:val="24"/>
                <w:szCs w:val="24"/>
              </w:rPr>
            </w:pPr>
          </w:p>
        </w:tc>
        <w:tc>
          <w:tcPr>
            <w:tcW w:w="2486" w:type="dxa"/>
          </w:tcPr>
          <w:p w:rsidR="00185C8C" w:rsidRPr="00836442" w:rsidRDefault="00185C8C" w:rsidP="00185C8C">
            <w:pPr>
              <w:jc w:val="center"/>
              <w:rPr>
                <w:rFonts w:ascii="Times New Roman" w:hAnsi="Times New Roman"/>
                <w:sz w:val="24"/>
                <w:szCs w:val="24"/>
              </w:rPr>
            </w:pPr>
            <w:r w:rsidRPr="00836442">
              <w:rPr>
                <w:rFonts w:ascii="Times New Roman" w:hAnsi="Times New Roman"/>
                <w:sz w:val="24"/>
                <w:szCs w:val="24"/>
              </w:rPr>
              <w:t>Предметно-практические действия</w:t>
            </w:r>
          </w:p>
        </w:tc>
        <w:tc>
          <w:tcPr>
            <w:tcW w:w="1176"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235"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234"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316"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193"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135</w:t>
            </w:r>
          </w:p>
        </w:tc>
      </w:tr>
      <w:tr w:rsidR="00185C8C" w:rsidRPr="00085FCC" w:rsidTr="00185C8C">
        <w:tc>
          <w:tcPr>
            <w:tcW w:w="2193" w:type="dxa"/>
          </w:tcPr>
          <w:p w:rsidR="00185C8C" w:rsidRPr="00CD1ECE" w:rsidRDefault="00185C8C" w:rsidP="00185C8C">
            <w:pPr>
              <w:jc w:val="center"/>
              <w:rPr>
                <w:rFonts w:ascii="Times New Roman" w:hAnsi="Times New Roman"/>
                <w:sz w:val="24"/>
                <w:szCs w:val="24"/>
              </w:rPr>
            </w:pPr>
            <w:r w:rsidRPr="00CD1ECE">
              <w:rPr>
                <w:rFonts w:ascii="Times New Roman" w:hAnsi="Times New Roman"/>
                <w:sz w:val="24"/>
                <w:szCs w:val="24"/>
              </w:rPr>
              <w:t xml:space="preserve">Общекультурное </w:t>
            </w:r>
          </w:p>
        </w:tc>
        <w:tc>
          <w:tcPr>
            <w:tcW w:w="2486" w:type="dxa"/>
          </w:tcPr>
          <w:p w:rsidR="00185C8C" w:rsidRPr="00836442" w:rsidRDefault="00185C8C" w:rsidP="00185C8C">
            <w:pPr>
              <w:jc w:val="center"/>
              <w:rPr>
                <w:rFonts w:ascii="Times New Roman" w:hAnsi="Times New Roman"/>
                <w:sz w:val="24"/>
                <w:szCs w:val="24"/>
              </w:rPr>
            </w:pPr>
            <w:r w:rsidRPr="00836442">
              <w:rPr>
                <w:rFonts w:ascii="Times New Roman" w:hAnsi="Times New Roman"/>
                <w:sz w:val="24"/>
                <w:szCs w:val="24"/>
              </w:rPr>
              <w:t>«С книгой по жизни»</w:t>
            </w:r>
          </w:p>
        </w:tc>
        <w:tc>
          <w:tcPr>
            <w:tcW w:w="1176"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235"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234"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316"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193"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135</w:t>
            </w:r>
          </w:p>
        </w:tc>
      </w:tr>
      <w:tr w:rsidR="00185C8C" w:rsidRPr="00085FCC" w:rsidTr="00185C8C">
        <w:tc>
          <w:tcPr>
            <w:tcW w:w="2193" w:type="dxa"/>
          </w:tcPr>
          <w:p w:rsidR="00185C8C" w:rsidRPr="00CD1ECE" w:rsidRDefault="00185C8C" w:rsidP="00185C8C">
            <w:pPr>
              <w:jc w:val="center"/>
              <w:rPr>
                <w:rFonts w:ascii="Times New Roman" w:hAnsi="Times New Roman"/>
                <w:sz w:val="24"/>
                <w:szCs w:val="24"/>
              </w:rPr>
            </w:pPr>
          </w:p>
        </w:tc>
        <w:tc>
          <w:tcPr>
            <w:tcW w:w="2486" w:type="dxa"/>
          </w:tcPr>
          <w:p w:rsidR="00185C8C" w:rsidRPr="00836442" w:rsidRDefault="00185C8C" w:rsidP="00185C8C">
            <w:pPr>
              <w:jc w:val="center"/>
              <w:rPr>
                <w:rFonts w:ascii="Times New Roman" w:hAnsi="Times New Roman"/>
                <w:sz w:val="24"/>
                <w:szCs w:val="24"/>
              </w:rPr>
            </w:pPr>
            <w:r w:rsidRPr="00836442">
              <w:rPr>
                <w:rFonts w:ascii="Times New Roman" w:hAnsi="Times New Roman"/>
                <w:sz w:val="24"/>
                <w:szCs w:val="24"/>
              </w:rPr>
              <w:t>Альтернативная коммуникация</w:t>
            </w:r>
          </w:p>
        </w:tc>
        <w:tc>
          <w:tcPr>
            <w:tcW w:w="1176"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235"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234"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316"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193"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135</w:t>
            </w:r>
          </w:p>
        </w:tc>
      </w:tr>
      <w:tr w:rsidR="00185C8C" w:rsidRPr="00085FCC" w:rsidTr="00185C8C">
        <w:tc>
          <w:tcPr>
            <w:tcW w:w="2193" w:type="dxa"/>
          </w:tcPr>
          <w:p w:rsidR="00185C8C" w:rsidRPr="00CD1ECE" w:rsidRDefault="00185C8C" w:rsidP="00185C8C">
            <w:pPr>
              <w:jc w:val="center"/>
              <w:rPr>
                <w:rFonts w:ascii="Times New Roman" w:hAnsi="Times New Roman"/>
                <w:sz w:val="24"/>
                <w:szCs w:val="24"/>
              </w:rPr>
            </w:pPr>
            <w:r w:rsidRPr="00CD1ECE">
              <w:rPr>
                <w:rFonts w:ascii="Times New Roman" w:hAnsi="Times New Roman"/>
                <w:sz w:val="24"/>
                <w:szCs w:val="24"/>
              </w:rPr>
              <w:t>Социальное</w:t>
            </w:r>
          </w:p>
        </w:tc>
        <w:tc>
          <w:tcPr>
            <w:tcW w:w="2486" w:type="dxa"/>
          </w:tcPr>
          <w:p w:rsidR="00185C8C" w:rsidRPr="00836442" w:rsidRDefault="00185C8C" w:rsidP="00185C8C">
            <w:pPr>
              <w:jc w:val="center"/>
              <w:rPr>
                <w:rFonts w:ascii="Times New Roman" w:hAnsi="Times New Roman"/>
                <w:sz w:val="24"/>
                <w:szCs w:val="24"/>
              </w:rPr>
            </w:pPr>
            <w:r w:rsidRPr="00836442">
              <w:rPr>
                <w:rFonts w:ascii="Times New Roman" w:hAnsi="Times New Roman"/>
                <w:sz w:val="24"/>
                <w:szCs w:val="24"/>
              </w:rPr>
              <w:t>«Тропинка к своему я»</w:t>
            </w:r>
          </w:p>
        </w:tc>
        <w:tc>
          <w:tcPr>
            <w:tcW w:w="1176" w:type="dxa"/>
          </w:tcPr>
          <w:p w:rsidR="00185C8C" w:rsidRPr="00185C8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185C8C">
              <w:rPr>
                <w:rFonts w:ascii="Times New Roman" w:eastAsia="Calibri" w:hAnsi="Times New Roman" w:cs="Times New Roman"/>
                <w:color w:val="auto"/>
                <w:kern w:val="0"/>
                <w:sz w:val="24"/>
                <w:szCs w:val="24"/>
                <w:lang w:eastAsia="en-US"/>
              </w:rPr>
              <w:t>1</w:t>
            </w:r>
          </w:p>
        </w:tc>
        <w:tc>
          <w:tcPr>
            <w:tcW w:w="1235" w:type="dxa"/>
          </w:tcPr>
          <w:p w:rsidR="00185C8C" w:rsidRPr="00185C8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185C8C">
              <w:rPr>
                <w:rFonts w:ascii="Times New Roman" w:eastAsia="Calibri" w:hAnsi="Times New Roman" w:cs="Times New Roman"/>
                <w:color w:val="auto"/>
                <w:kern w:val="0"/>
                <w:sz w:val="24"/>
                <w:szCs w:val="24"/>
                <w:lang w:eastAsia="en-US"/>
              </w:rPr>
              <w:t>1</w:t>
            </w:r>
          </w:p>
        </w:tc>
        <w:tc>
          <w:tcPr>
            <w:tcW w:w="1234" w:type="dxa"/>
          </w:tcPr>
          <w:p w:rsidR="00185C8C" w:rsidRPr="00185C8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185C8C">
              <w:rPr>
                <w:rFonts w:ascii="Times New Roman" w:eastAsia="Calibri" w:hAnsi="Times New Roman" w:cs="Times New Roman"/>
                <w:color w:val="auto"/>
                <w:kern w:val="0"/>
                <w:sz w:val="24"/>
                <w:szCs w:val="24"/>
                <w:lang w:eastAsia="en-US"/>
              </w:rPr>
              <w:t>1</w:t>
            </w:r>
          </w:p>
        </w:tc>
        <w:tc>
          <w:tcPr>
            <w:tcW w:w="1316" w:type="dxa"/>
          </w:tcPr>
          <w:p w:rsidR="00185C8C" w:rsidRPr="00185C8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185C8C">
              <w:rPr>
                <w:rFonts w:ascii="Times New Roman" w:eastAsia="Calibri" w:hAnsi="Times New Roman" w:cs="Times New Roman"/>
                <w:color w:val="auto"/>
                <w:kern w:val="0"/>
                <w:sz w:val="24"/>
                <w:szCs w:val="24"/>
                <w:lang w:eastAsia="en-US"/>
              </w:rPr>
              <w:t>1</w:t>
            </w:r>
          </w:p>
        </w:tc>
        <w:tc>
          <w:tcPr>
            <w:tcW w:w="1193" w:type="dxa"/>
          </w:tcPr>
          <w:p w:rsidR="00185C8C" w:rsidRPr="007A0BC8" w:rsidRDefault="007A0BC8"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7A0BC8">
              <w:rPr>
                <w:rFonts w:ascii="Times New Roman" w:eastAsia="Calibri" w:hAnsi="Times New Roman" w:cs="Times New Roman"/>
                <w:color w:val="auto"/>
                <w:kern w:val="0"/>
                <w:sz w:val="24"/>
                <w:szCs w:val="24"/>
                <w:lang w:eastAsia="en-US"/>
              </w:rPr>
              <w:t>135</w:t>
            </w:r>
          </w:p>
        </w:tc>
      </w:tr>
      <w:tr w:rsidR="00185C8C" w:rsidRPr="00085FCC" w:rsidTr="00185C8C">
        <w:tc>
          <w:tcPr>
            <w:tcW w:w="2193" w:type="dxa"/>
          </w:tcPr>
          <w:p w:rsidR="00185C8C" w:rsidRPr="00CD1ECE" w:rsidRDefault="00185C8C" w:rsidP="00185C8C">
            <w:pPr>
              <w:jc w:val="center"/>
              <w:rPr>
                <w:rFonts w:ascii="Times New Roman" w:hAnsi="Times New Roman"/>
                <w:sz w:val="24"/>
                <w:szCs w:val="24"/>
              </w:rPr>
            </w:pPr>
          </w:p>
        </w:tc>
        <w:tc>
          <w:tcPr>
            <w:tcW w:w="2486" w:type="dxa"/>
          </w:tcPr>
          <w:p w:rsidR="00185C8C" w:rsidRPr="00836442" w:rsidRDefault="00185C8C" w:rsidP="00185C8C">
            <w:pPr>
              <w:jc w:val="center"/>
              <w:rPr>
                <w:rFonts w:ascii="Times New Roman" w:hAnsi="Times New Roman"/>
                <w:sz w:val="24"/>
                <w:szCs w:val="24"/>
              </w:rPr>
            </w:pPr>
            <w:r w:rsidRPr="00836442">
              <w:rPr>
                <w:rFonts w:ascii="Times New Roman" w:hAnsi="Times New Roman"/>
                <w:sz w:val="24"/>
                <w:szCs w:val="24"/>
              </w:rPr>
              <w:t>Сенсорное развитие</w:t>
            </w:r>
          </w:p>
        </w:tc>
        <w:tc>
          <w:tcPr>
            <w:tcW w:w="1176"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235"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234"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316"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193"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135</w:t>
            </w:r>
          </w:p>
        </w:tc>
      </w:tr>
      <w:tr w:rsidR="00185C8C" w:rsidRPr="00085FCC" w:rsidTr="00185C8C">
        <w:tc>
          <w:tcPr>
            <w:tcW w:w="2193" w:type="dxa"/>
          </w:tcPr>
          <w:p w:rsidR="00185C8C" w:rsidRPr="00CD1ECE" w:rsidRDefault="00185C8C" w:rsidP="00185C8C">
            <w:pPr>
              <w:jc w:val="center"/>
              <w:rPr>
                <w:rFonts w:ascii="Times New Roman" w:hAnsi="Times New Roman"/>
                <w:sz w:val="24"/>
                <w:szCs w:val="24"/>
              </w:rPr>
            </w:pPr>
          </w:p>
        </w:tc>
        <w:tc>
          <w:tcPr>
            <w:tcW w:w="2486" w:type="dxa"/>
          </w:tcPr>
          <w:p w:rsidR="00185C8C" w:rsidRPr="00836442" w:rsidRDefault="00185C8C" w:rsidP="00185C8C">
            <w:pPr>
              <w:jc w:val="center"/>
              <w:rPr>
                <w:rFonts w:ascii="Times New Roman" w:hAnsi="Times New Roman"/>
                <w:sz w:val="24"/>
                <w:szCs w:val="24"/>
              </w:rPr>
            </w:pPr>
            <w:r w:rsidRPr="00836442">
              <w:rPr>
                <w:rFonts w:ascii="Times New Roman" w:hAnsi="Times New Roman"/>
                <w:sz w:val="24"/>
                <w:szCs w:val="24"/>
              </w:rPr>
              <w:t xml:space="preserve">Коррекционно-развивающие занятия </w:t>
            </w:r>
          </w:p>
        </w:tc>
        <w:tc>
          <w:tcPr>
            <w:tcW w:w="1176" w:type="dxa"/>
          </w:tcPr>
          <w:p w:rsidR="00185C8C" w:rsidRPr="00085FCC" w:rsidRDefault="007A0BC8"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w:t>
            </w:r>
          </w:p>
        </w:tc>
        <w:tc>
          <w:tcPr>
            <w:tcW w:w="1235" w:type="dxa"/>
          </w:tcPr>
          <w:p w:rsidR="00185C8C" w:rsidRPr="00085FCC" w:rsidRDefault="007A0BC8"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w:t>
            </w:r>
          </w:p>
        </w:tc>
        <w:tc>
          <w:tcPr>
            <w:tcW w:w="1234" w:type="dxa"/>
          </w:tcPr>
          <w:p w:rsidR="00185C8C" w:rsidRPr="00085FCC" w:rsidRDefault="007A0BC8"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w:t>
            </w:r>
          </w:p>
        </w:tc>
        <w:tc>
          <w:tcPr>
            <w:tcW w:w="1316" w:type="dxa"/>
          </w:tcPr>
          <w:p w:rsidR="00185C8C" w:rsidRPr="00085FCC" w:rsidRDefault="007A0BC8"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w:t>
            </w:r>
          </w:p>
        </w:tc>
        <w:tc>
          <w:tcPr>
            <w:tcW w:w="1193" w:type="dxa"/>
          </w:tcPr>
          <w:p w:rsidR="00185C8C" w:rsidRPr="00085FCC" w:rsidRDefault="007A0BC8"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270</w:t>
            </w:r>
          </w:p>
        </w:tc>
      </w:tr>
      <w:tr w:rsidR="00185C8C" w:rsidRPr="00085FCC" w:rsidTr="00185C8C">
        <w:tc>
          <w:tcPr>
            <w:tcW w:w="2193" w:type="dxa"/>
          </w:tcPr>
          <w:p w:rsidR="00185C8C" w:rsidRPr="00CD1ECE" w:rsidRDefault="00185C8C" w:rsidP="00185C8C">
            <w:pPr>
              <w:jc w:val="center"/>
              <w:rPr>
                <w:rFonts w:ascii="Times New Roman" w:hAnsi="Times New Roman"/>
                <w:sz w:val="24"/>
                <w:szCs w:val="24"/>
              </w:rPr>
            </w:pPr>
            <w:r w:rsidRPr="00CD1ECE">
              <w:rPr>
                <w:rFonts w:ascii="Times New Roman" w:hAnsi="Times New Roman"/>
                <w:sz w:val="24"/>
                <w:szCs w:val="24"/>
              </w:rPr>
              <w:t>Спортивно-оздоровительное</w:t>
            </w:r>
          </w:p>
        </w:tc>
        <w:tc>
          <w:tcPr>
            <w:tcW w:w="2486" w:type="dxa"/>
          </w:tcPr>
          <w:p w:rsidR="00185C8C" w:rsidRPr="00836442" w:rsidRDefault="00185C8C" w:rsidP="00185C8C">
            <w:pPr>
              <w:jc w:val="center"/>
              <w:rPr>
                <w:rFonts w:ascii="Times New Roman" w:hAnsi="Times New Roman"/>
                <w:sz w:val="24"/>
                <w:szCs w:val="24"/>
              </w:rPr>
            </w:pPr>
            <w:r w:rsidRPr="00836442">
              <w:rPr>
                <w:rFonts w:ascii="Times New Roman" w:hAnsi="Times New Roman"/>
                <w:sz w:val="24"/>
                <w:szCs w:val="24"/>
              </w:rPr>
              <w:t>«Подвижные игры»</w:t>
            </w:r>
          </w:p>
        </w:tc>
        <w:tc>
          <w:tcPr>
            <w:tcW w:w="1176"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235"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234"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316"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193"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135</w:t>
            </w:r>
          </w:p>
        </w:tc>
      </w:tr>
      <w:tr w:rsidR="00185C8C" w:rsidRPr="00085FCC" w:rsidTr="00185C8C">
        <w:tc>
          <w:tcPr>
            <w:tcW w:w="2193" w:type="dxa"/>
          </w:tcPr>
          <w:p w:rsidR="00185C8C" w:rsidRPr="00CD1ECE" w:rsidRDefault="00185C8C" w:rsidP="00185C8C">
            <w:pPr>
              <w:jc w:val="center"/>
              <w:rPr>
                <w:rFonts w:ascii="Times New Roman" w:hAnsi="Times New Roman"/>
                <w:sz w:val="24"/>
                <w:szCs w:val="24"/>
              </w:rPr>
            </w:pPr>
          </w:p>
        </w:tc>
        <w:tc>
          <w:tcPr>
            <w:tcW w:w="2486" w:type="dxa"/>
          </w:tcPr>
          <w:p w:rsidR="00185C8C" w:rsidRPr="00836442" w:rsidRDefault="00185C8C" w:rsidP="00185C8C">
            <w:pPr>
              <w:jc w:val="center"/>
              <w:rPr>
                <w:rFonts w:ascii="Times New Roman" w:hAnsi="Times New Roman"/>
                <w:sz w:val="24"/>
                <w:szCs w:val="24"/>
              </w:rPr>
            </w:pPr>
            <w:r w:rsidRPr="00836442">
              <w:rPr>
                <w:rFonts w:ascii="Times New Roman" w:hAnsi="Times New Roman"/>
                <w:sz w:val="24"/>
                <w:szCs w:val="24"/>
              </w:rPr>
              <w:t>Двигательное развитие</w:t>
            </w:r>
          </w:p>
        </w:tc>
        <w:tc>
          <w:tcPr>
            <w:tcW w:w="1176"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085FCC">
              <w:rPr>
                <w:rFonts w:ascii="Times New Roman" w:eastAsia="Calibri" w:hAnsi="Times New Roman" w:cs="Times New Roman"/>
                <w:color w:val="auto"/>
                <w:kern w:val="0"/>
                <w:sz w:val="24"/>
                <w:szCs w:val="24"/>
                <w:lang w:eastAsia="en-US"/>
              </w:rPr>
              <w:t>1</w:t>
            </w:r>
          </w:p>
        </w:tc>
        <w:tc>
          <w:tcPr>
            <w:tcW w:w="1235"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1234"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1316"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1193" w:type="dxa"/>
          </w:tcPr>
          <w:p w:rsidR="00185C8C" w:rsidRPr="00085FCC" w:rsidRDefault="00185C8C"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135</w:t>
            </w:r>
          </w:p>
        </w:tc>
      </w:tr>
      <w:tr w:rsidR="00185C8C" w:rsidRPr="00085FCC" w:rsidTr="00185C8C">
        <w:tc>
          <w:tcPr>
            <w:tcW w:w="2193" w:type="dxa"/>
          </w:tcPr>
          <w:p w:rsidR="00185C8C" w:rsidRPr="00185C8C" w:rsidRDefault="00185C8C" w:rsidP="00185C8C">
            <w:pPr>
              <w:suppressAutoHyphens w:val="0"/>
              <w:spacing w:after="0" w:line="240" w:lineRule="auto"/>
              <w:jc w:val="center"/>
              <w:rPr>
                <w:rFonts w:ascii="Times New Roman" w:eastAsia="Calibri" w:hAnsi="Times New Roman" w:cs="Times New Roman"/>
                <w:color w:val="FF0000"/>
                <w:kern w:val="0"/>
                <w:sz w:val="24"/>
                <w:szCs w:val="24"/>
                <w:lang w:eastAsia="en-US"/>
              </w:rPr>
            </w:pPr>
          </w:p>
        </w:tc>
        <w:tc>
          <w:tcPr>
            <w:tcW w:w="2486" w:type="dxa"/>
          </w:tcPr>
          <w:p w:rsidR="00185C8C" w:rsidRPr="00185C8C" w:rsidRDefault="00185C8C" w:rsidP="00185C8C">
            <w:pPr>
              <w:suppressAutoHyphens w:val="0"/>
              <w:spacing w:after="0" w:line="240" w:lineRule="auto"/>
              <w:jc w:val="center"/>
              <w:rPr>
                <w:rFonts w:ascii="Times New Roman" w:eastAsia="Calibri" w:hAnsi="Times New Roman" w:cs="Times New Roman"/>
                <w:color w:val="FF0000"/>
                <w:kern w:val="0"/>
                <w:sz w:val="24"/>
                <w:szCs w:val="24"/>
                <w:lang w:eastAsia="en-US"/>
              </w:rPr>
            </w:pPr>
          </w:p>
        </w:tc>
        <w:tc>
          <w:tcPr>
            <w:tcW w:w="1176" w:type="dxa"/>
          </w:tcPr>
          <w:p w:rsidR="00185C8C" w:rsidRPr="00EB3EF9" w:rsidRDefault="007A0BC8"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EB3EF9">
              <w:rPr>
                <w:rFonts w:ascii="Times New Roman" w:eastAsia="Calibri" w:hAnsi="Times New Roman" w:cs="Times New Roman"/>
                <w:color w:val="auto"/>
                <w:kern w:val="0"/>
                <w:sz w:val="24"/>
                <w:szCs w:val="24"/>
                <w:lang w:eastAsia="en-US"/>
              </w:rPr>
              <w:t>31</w:t>
            </w:r>
          </w:p>
        </w:tc>
        <w:tc>
          <w:tcPr>
            <w:tcW w:w="1235" w:type="dxa"/>
          </w:tcPr>
          <w:p w:rsidR="00185C8C" w:rsidRPr="00EB3EF9" w:rsidRDefault="007A0BC8"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EB3EF9">
              <w:rPr>
                <w:rFonts w:ascii="Times New Roman" w:eastAsia="Calibri" w:hAnsi="Times New Roman" w:cs="Times New Roman"/>
                <w:color w:val="auto"/>
                <w:kern w:val="0"/>
                <w:sz w:val="24"/>
                <w:szCs w:val="24"/>
                <w:lang w:eastAsia="en-US"/>
              </w:rPr>
              <w:t>33</w:t>
            </w:r>
          </w:p>
        </w:tc>
        <w:tc>
          <w:tcPr>
            <w:tcW w:w="1234" w:type="dxa"/>
          </w:tcPr>
          <w:p w:rsidR="00185C8C" w:rsidRPr="00EB3EF9" w:rsidRDefault="007A0BC8"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EB3EF9">
              <w:rPr>
                <w:rFonts w:ascii="Times New Roman" w:eastAsia="Calibri" w:hAnsi="Times New Roman" w:cs="Times New Roman"/>
                <w:color w:val="auto"/>
                <w:kern w:val="0"/>
                <w:sz w:val="24"/>
                <w:szCs w:val="24"/>
                <w:lang w:eastAsia="en-US"/>
              </w:rPr>
              <w:t>33</w:t>
            </w:r>
          </w:p>
        </w:tc>
        <w:tc>
          <w:tcPr>
            <w:tcW w:w="1316" w:type="dxa"/>
          </w:tcPr>
          <w:p w:rsidR="00185C8C" w:rsidRPr="00EB3EF9" w:rsidRDefault="007A0BC8"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sidRPr="00EB3EF9">
              <w:rPr>
                <w:rFonts w:ascii="Times New Roman" w:eastAsia="Calibri" w:hAnsi="Times New Roman" w:cs="Times New Roman"/>
                <w:color w:val="auto"/>
                <w:kern w:val="0"/>
                <w:sz w:val="24"/>
                <w:szCs w:val="24"/>
                <w:lang w:eastAsia="en-US"/>
              </w:rPr>
              <w:t>33</w:t>
            </w:r>
          </w:p>
        </w:tc>
        <w:tc>
          <w:tcPr>
            <w:tcW w:w="1193" w:type="dxa"/>
          </w:tcPr>
          <w:p w:rsidR="00185C8C" w:rsidRPr="00085FCC" w:rsidRDefault="001C6960" w:rsidP="00185C8C">
            <w:pPr>
              <w:suppressAutoHyphens w:val="0"/>
              <w:spacing w:after="0" w:line="240"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4389</w:t>
            </w:r>
          </w:p>
        </w:tc>
      </w:tr>
    </w:tbl>
    <w:p w:rsidR="00223C91" w:rsidRPr="003020C4" w:rsidRDefault="00223C91" w:rsidP="003020C4">
      <w:pPr>
        <w:pStyle w:val="afe"/>
        <w:ind w:firstLine="709"/>
        <w:jc w:val="center"/>
        <w:rPr>
          <w:rFonts w:ascii="Times New Roman" w:hAnsi="Times New Roman"/>
          <w:b/>
          <w:sz w:val="24"/>
          <w:szCs w:val="24"/>
        </w:rPr>
      </w:pPr>
    </w:p>
    <w:p w:rsidR="00223C91" w:rsidRDefault="00223C91" w:rsidP="003020C4">
      <w:pPr>
        <w:pStyle w:val="afe"/>
        <w:ind w:firstLine="709"/>
        <w:jc w:val="center"/>
        <w:rPr>
          <w:rFonts w:ascii="Times New Roman" w:hAnsi="Times New Roman"/>
          <w:b/>
          <w:sz w:val="24"/>
          <w:szCs w:val="24"/>
        </w:rPr>
      </w:pPr>
    </w:p>
    <w:p w:rsidR="00510EB7" w:rsidRPr="008578B4" w:rsidRDefault="00510EB7" w:rsidP="00510EB7">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r w:rsidRPr="00367389">
        <w:rPr>
          <w:rFonts w:ascii="Times New Roman" w:eastAsia="Times New Roman" w:hAnsi="Times New Roman" w:cs="Times New Roman"/>
          <w:b/>
          <w:color w:val="auto"/>
          <w:kern w:val="0"/>
          <w:sz w:val="24"/>
          <w:szCs w:val="24"/>
          <w:lang w:eastAsia="ru-RU"/>
        </w:rPr>
        <w:t>3.1.</w:t>
      </w:r>
      <w:r w:rsidR="003A2E80">
        <w:rPr>
          <w:rFonts w:ascii="Times New Roman" w:eastAsia="Times New Roman" w:hAnsi="Times New Roman" w:cs="Times New Roman"/>
          <w:b/>
          <w:color w:val="auto"/>
          <w:kern w:val="0"/>
          <w:sz w:val="24"/>
          <w:szCs w:val="24"/>
          <w:lang w:eastAsia="ru-RU"/>
        </w:rPr>
        <w:t>7</w:t>
      </w:r>
      <w:r w:rsidRPr="00BB04C4">
        <w:rPr>
          <w:rFonts w:ascii="Times New Roman" w:eastAsia="Times New Roman" w:hAnsi="Times New Roman" w:cs="Times New Roman"/>
          <w:b/>
          <w:color w:val="auto"/>
          <w:kern w:val="0"/>
          <w:sz w:val="24"/>
          <w:szCs w:val="24"/>
          <w:lang w:eastAsia="ru-RU"/>
        </w:rPr>
        <w:t>.</w:t>
      </w:r>
      <w:r w:rsidRPr="008578B4">
        <w:rPr>
          <w:rFonts w:ascii="Times New Roman" w:eastAsia="Times New Roman" w:hAnsi="Times New Roman" w:cs="Times New Roman"/>
          <w:b/>
          <w:color w:val="auto"/>
          <w:sz w:val="24"/>
          <w:szCs w:val="24"/>
        </w:rPr>
        <w:t xml:space="preserve">Структура учебного </w:t>
      </w:r>
      <w:proofErr w:type="gramStart"/>
      <w:r w:rsidRPr="008578B4">
        <w:rPr>
          <w:rFonts w:ascii="Times New Roman" w:eastAsia="Times New Roman" w:hAnsi="Times New Roman" w:cs="Times New Roman"/>
          <w:b/>
          <w:color w:val="auto"/>
          <w:sz w:val="24"/>
          <w:szCs w:val="24"/>
        </w:rPr>
        <w:t>плана  для</w:t>
      </w:r>
      <w:proofErr w:type="gramEnd"/>
      <w:r w:rsidRPr="008578B4">
        <w:rPr>
          <w:rFonts w:ascii="Times New Roman" w:eastAsia="Times New Roman" w:hAnsi="Times New Roman" w:cs="Times New Roman"/>
          <w:b/>
          <w:color w:val="auto"/>
          <w:sz w:val="24"/>
          <w:szCs w:val="24"/>
        </w:rPr>
        <w:t xml:space="preserve"> обучающихся </w:t>
      </w:r>
      <w:r>
        <w:rPr>
          <w:rFonts w:ascii="Times New Roman" w:eastAsia="Times New Roman" w:hAnsi="Times New Roman" w:cs="Times New Roman"/>
          <w:b/>
          <w:color w:val="auto"/>
          <w:sz w:val="24"/>
          <w:szCs w:val="24"/>
        </w:rPr>
        <w:t xml:space="preserve">5-9 классов </w:t>
      </w:r>
      <w:r w:rsidRPr="008578B4">
        <w:rPr>
          <w:rFonts w:ascii="Times New Roman" w:eastAsia="Times New Roman" w:hAnsi="Times New Roman" w:cs="Times New Roman"/>
          <w:b/>
          <w:color w:val="auto"/>
          <w:sz w:val="24"/>
          <w:szCs w:val="24"/>
        </w:rPr>
        <w:t>с умеренной умственной отсталостью</w:t>
      </w:r>
    </w:p>
    <w:p w:rsidR="00510EB7" w:rsidRDefault="00510EB7" w:rsidP="00510EB7">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r w:rsidRPr="008578B4">
        <w:rPr>
          <w:rFonts w:ascii="Times New Roman" w:eastAsia="Times New Roman" w:hAnsi="Times New Roman" w:cs="Times New Roman"/>
          <w:b/>
          <w:color w:val="auto"/>
          <w:sz w:val="24"/>
          <w:szCs w:val="24"/>
        </w:rPr>
        <w:t>(</w:t>
      </w:r>
      <w:proofErr w:type="gramStart"/>
      <w:r w:rsidRPr="008578B4">
        <w:rPr>
          <w:rFonts w:ascii="Times New Roman" w:eastAsia="Times New Roman" w:hAnsi="Times New Roman" w:cs="Times New Roman"/>
          <w:b/>
          <w:color w:val="auto"/>
          <w:sz w:val="24"/>
          <w:szCs w:val="24"/>
        </w:rPr>
        <w:t>интеллектуальными</w:t>
      </w:r>
      <w:proofErr w:type="gramEnd"/>
      <w:r w:rsidRPr="008578B4">
        <w:rPr>
          <w:rFonts w:ascii="Times New Roman" w:eastAsia="Times New Roman" w:hAnsi="Times New Roman" w:cs="Times New Roman"/>
          <w:b/>
          <w:color w:val="auto"/>
          <w:sz w:val="24"/>
          <w:szCs w:val="24"/>
        </w:rPr>
        <w:t xml:space="preserve"> нарушениями)</w:t>
      </w:r>
    </w:p>
    <w:p w:rsidR="00510EB7" w:rsidRDefault="00510EB7" w:rsidP="00510EB7">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proofErr w:type="gramStart"/>
      <w:r>
        <w:rPr>
          <w:rFonts w:ascii="Times New Roman" w:eastAsia="Times New Roman" w:hAnsi="Times New Roman" w:cs="Times New Roman"/>
          <w:b/>
          <w:color w:val="auto"/>
          <w:sz w:val="24"/>
          <w:szCs w:val="24"/>
        </w:rPr>
        <w:t>на</w:t>
      </w:r>
      <w:proofErr w:type="gramEnd"/>
      <w:r>
        <w:rPr>
          <w:rFonts w:ascii="Times New Roman" w:eastAsia="Times New Roman" w:hAnsi="Times New Roman" w:cs="Times New Roman"/>
          <w:b/>
          <w:color w:val="auto"/>
          <w:sz w:val="24"/>
          <w:szCs w:val="24"/>
        </w:rPr>
        <w:t xml:space="preserve"> дому</w:t>
      </w:r>
    </w:p>
    <w:p w:rsidR="006E7870" w:rsidRDefault="006E7870" w:rsidP="003020C4">
      <w:pPr>
        <w:pStyle w:val="afe"/>
        <w:ind w:firstLine="709"/>
        <w:jc w:val="center"/>
        <w:rPr>
          <w:rFonts w:ascii="Times New Roman" w:hAnsi="Times New Roman"/>
          <w:b/>
          <w:sz w:val="24"/>
          <w:szCs w:val="24"/>
        </w:rPr>
      </w:pPr>
    </w:p>
    <w:p w:rsidR="00510EB7" w:rsidRPr="008578B4" w:rsidRDefault="00510EB7" w:rsidP="00510EB7">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8578B4">
        <w:rPr>
          <w:rFonts w:ascii="Times New Roman" w:eastAsia="Calibri" w:hAnsi="Times New Roman" w:cs="Times New Roman"/>
          <w:color w:val="auto"/>
          <w:kern w:val="0"/>
          <w:sz w:val="24"/>
          <w:szCs w:val="24"/>
          <w:lang w:eastAsia="en-US"/>
        </w:rPr>
        <w:t xml:space="preserve">Учебный план для обучающихся </w:t>
      </w:r>
      <w:r>
        <w:rPr>
          <w:rFonts w:ascii="Times New Roman" w:eastAsia="Calibri" w:hAnsi="Times New Roman" w:cs="Times New Roman"/>
          <w:color w:val="auto"/>
          <w:kern w:val="0"/>
          <w:sz w:val="24"/>
          <w:szCs w:val="24"/>
          <w:lang w:eastAsia="en-US"/>
        </w:rPr>
        <w:t xml:space="preserve">на дому </w:t>
      </w:r>
      <w:r w:rsidRPr="008578B4">
        <w:rPr>
          <w:rFonts w:ascii="Times New Roman" w:eastAsia="Calibri" w:hAnsi="Times New Roman" w:cs="Times New Roman"/>
          <w:color w:val="auto"/>
          <w:kern w:val="0"/>
          <w:sz w:val="24"/>
          <w:szCs w:val="24"/>
          <w:lang w:eastAsia="en-US"/>
        </w:rPr>
        <w:t xml:space="preserve">по адаптированной основной общеобразовательной программе для детей с </w:t>
      </w:r>
      <w:proofErr w:type="gramStart"/>
      <w:r w:rsidRPr="008578B4">
        <w:rPr>
          <w:rFonts w:ascii="Times New Roman" w:eastAsia="Times New Roman" w:hAnsi="Times New Roman" w:cs="Times New Roman"/>
          <w:color w:val="auto"/>
          <w:sz w:val="24"/>
          <w:szCs w:val="24"/>
        </w:rPr>
        <w:t>умеренной  умственной</w:t>
      </w:r>
      <w:proofErr w:type="gramEnd"/>
      <w:r w:rsidRPr="008578B4">
        <w:rPr>
          <w:rFonts w:ascii="Times New Roman" w:eastAsia="Times New Roman" w:hAnsi="Times New Roman" w:cs="Times New Roman"/>
          <w:color w:val="auto"/>
          <w:sz w:val="24"/>
          <w:szCs w:val="24"/>
        </w:rPr>
        <w:t xml:space="preserve"> отсталостью</w:t>
      </w:r>
      <w:r w:rsidRPr="008578B4">
        <w:rPr>
          <w:rFonts w:ascii="Times New Roman" w:eastAsia="Calibri" w:hAnsi="Times New Roman" w:cs="Times New Roman"/>
          <w:color w:val="auto"/>
          <w:kern w:val="0"/>
          <w:sz w:val="24"/>
          <w:szCs w:val="24"/>
          <w:lang w:eastAsia="en-US"/>
        </w:rPr>
        <w:t xml:space="preserve"> разработан на основе Базисного учебного плана специальных (коррекционных) </w:t>
      </w:r>
      <w:r w:rsidRPr="008578B4">
        <w:rPr>
          <w:rFonts w:ascii="Times New Roman" w:eastAsia="Calibri" w:hAnsi="Times New Roman" w:cs="Times New Roman"/>
          <w:color w:val="auto"/>
          <w:kern w:val="0"/>
          <w:sz w:val="24"/>
          <w:szCs w:val="24"/>
          <w:lang w:eastAsia="en-US"/>
        </w:rPr>
        <w:lastRenderedPageBreak/>
        <w:t>образовательных учреждений для обучающихся, воспитанников с отклонениями в развитии, утвержденного приказом Министерства образования Российской Федерации от 10.04.2002. № 29/2065-п,</w:t>
      </w:r>
      <w:r w:rsidRPr="008578B4">
        <w:rPr>
          <w:rFonts w:ascii="Times New Roman" w:eastAsia="Times New Roman" w:hAnsi="Times New Roman" w:cs="Times New Roman"/>
          <w:color w:val="auto"/>
          <w:kern w:val="0"/>
          <w:sz w:val="24"/>
          <w:szCs w:val="24"/>
          <w:lang w:eastAsia="ru-RU"/>
        </w:rPr>
        <w:t xml:space="preserve"> на основании рекомендаций МО Иркутской области службы по контролю и надзору в сфере образования иркутской области по формированию учебного плана, плана внеурочной деятельности образовательными организациями на 2016-2017 учебный год для детей с умственной отсталостью (интеллектуальными нарушениями) от 02.08.2016г №75-37-1441/16.</w:t>
      </w:r>
    </w:p>
    <w:p w:rsidR="00510EB7" w:rsidRPr="008578B4" w:rsidRDefault="00510EB7" w:rsidP="00510EB7">
      <w:pPr>
        <w:spacing w:after="0" w:line="240" w:lineRule="auto"/>
        <w:ind w:firstLine="709"/>
        <w:jc w:val="both"/>
        <w:rPr>
          <w:rFonts w:ascii="Times New Roman" w:eastAsia="Calibri" w:hAnsi="Times New Roman" w:cs="Times New Roman"/>
          <w:color w:val="auto"/>
          <w:kern w:val="0"/>
          <w:sz w:val="24"/>
          <w:szCs w:val="24"/>
          <w:lang w:eastAsia="en-US"/>
        </w:rPr>
      </w:pPr>
      <w:r w:rsidRPr="008578B4">
        <w:rPr>
          <w:rFonts w:ascii="Times New Roman" w:eastAsia="Calibri" w:hAnsi="Times New Roman" w:cs="Times New Roman"/>
          <w:color w:val="auto"/>
          <w:kern w:val="0"/>
          <w:sz w:val="24"/>
          <w:szCs w:val="24"/>
          <w:lang w:eastAsia="en-US"/>
        </w:rPr>
        <w:t xml:space="preserve"> Учебный </w:t>
      </w:r>
      <w:proofErr w:type="gramStart"/>
      <w:r w:rsidRPr="008578B4">
        <w:rPr>
          <w:rFonts w:ascii="Times New Roman" w:eastAsia="Calibri" w:hAnsi="Times New Roman" w:cs="Times New Roman"/>
          <w:color w:val="auto"/>
          <w:kern w:val="0"/>
          <w:sz w:val="24"/>
          <w:szCs w:val="24"/>
          <w:lang w:eastAsia="en-US"/>
        </w:rPr>
        <w:t>план  учитывает</w:t>
      </w:r>
      <w:proofErr w:type="gramEnd"/>
      <w:r w:rsidRPr="008578B4">
        <w:rPr>
          <w:rFonts w:ascii="Times New Roman" w:eastAsia="Calibri" w:hAnsi="Times New Roman" w:cs="Times New Roman"/>
          <w:color w:val="auto"/>
          <w:kern w:val="0"/>
          <w:sz w:val="24"/>
          <w:szCs w:val="24"/>
          <w:lang w:eastAsia="en-US"/>
        </w:rPr>
        <w:t xml:space="preserve"> особенности познавательной деятельности детей с нарушением интеллектуального развития и направлен на разностороннее развитие личности обучающихся: умственное, нравственное, трудовое, эстетическое и физическое, коррекционное воздействие на личностное развитие обучающихся.</w:t>
      </w:r>
    </w:p>
    <w:p w:rsidR="00510EB7" w:rsidRPr="00BB04C4" w:rsidRDefault="00510EB7" w:rsidP="00510EB7">
      <w:pPr>
        <w:suppressAutoHyphens w:val="0"/>
        <w:autoSpaceDE w:val="0"/>
        <w:spacing w:after="0" w:line="240" w:lineRule="auto"/>
        <w:ind w:firstLine="709"/>
        <w:jc w:val="both"/>
        <w:textAlignment w:val="center"/>
        <w:rPr>
          <w:rFonts w:ascii="Times New Roman" w:eastAsia="Times New Roman" w:hAnsi="Times New Roman" w:cs="Times New Roman"/>
          <w:b/>
          <w:color w:val="auto"/>
          <w:sz w:val="24"/>
          <w:szCs w:val="24"/>
        </w:rPr>
      </w:pPr>
      <w:r w:rsidRPr="00BB04C4">
        <w:rPr>
          <w:rFonts w:ascii="Times New Roman" w:eastAsia="Times New Roman" w:hAnsi="Times New Roman" w:cs="Times New Roman"/>
          <w:b/>
          <w:color w:val="auto"/>
          <w:sz w:val="24"/>
          <w:szCs w:val="24"/>
        </w:rPr>
        <w:t xml:space="preserve">Учебный план </w:t>
      </w:r>
      <w:r w:rsidRPr="00BB04C4">
        <w:rPr>
          <w:rFonts w:ascii="Times New Roman" w:eastAsia="Times New Roman" w:hAnsi="Times New Roman" w:cs="Times New Roman"/>
          <w:color w:val="auto"/>
          <w:sz w:val="24"/>
          <w:szCs w:val="24"/>
        </w:rPr>
        <w:t>содержит:</w:t>
      </w:r>
    </w:p>
    <w:p w:rsidR="00510EB7" w:rsidRPr="00BB04C4" w:rsidRDefault="00510EB7" w:rsidP="00510EB7">
      <w:pPr>
        <w:suppressAutoHyphens w:val="0"/>
        <w:autoSpaceDE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w:t>
      </w:r>
      <w:proofErr w:type="gramStart"/>
      <w:r w:rsidRPr="00BB04C4">
        <w:rPr>
          <w:rFonts w:ascii="Times New Roman" w:eastAsia="Times New Roman" w:hAnsi="Times New Roman" w:cs="Times New Roman"/>
          <w:color w:val="auto"/>
          <w:kern w:val="0"/>
          <w:sz w:val="24"/>
          <w:szCs w:val="24"/>
          <w:lang w:eastAsia="ru-RU"/>
        </w:rPr>
        <w:t>общеобразовательные  курсы</w:t>
      </w:r>
      <w:proofErr w:type="gramEnd"/>
    </w:p>
    <w:p w:rsidR="00510EB7" w:rsidRPr="00BB04C4" w:rsidRDefault="00510EB7" w:rsidP="00510EB7">
      <w:pPr>
        <w:suppressAutoHyphens w:val="0"/>
        <w:autoSpaceDE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xml:space="preserve"> -трудовую подготовку</w:t>
      </w:r>
    </w:p>
    <w:p w:rsidR="00510EB7" w:rsidRPr="00BB04C4" w:rsidRDefault="00510EB7" w:rsidP="00510EB7">
      <w:pPr>
        <w:suppressAutoHyphens w:val="0"/>
        <w:autoSpaceDE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BB04C4">
        <w:rPr>
          <w:rFonts w:ascii="Times New Roman" w:eastAsia="Times New Roman" w:hAnsi="Times New Roman" w:cs="Times New Roman"/>
          <w:color w:val="auto"/>
          <w:kern w:val="0"/>
          <w:sz w:val="24"/>
          <w:szCs w:val="24"/>
          <w:lang w:eastAsia="ru-RU"/>
        </w:rPr>
        <w:t>- коррекционную подготовку</w:t>
      </w:r>
    </w:p>
    <w:p w:rsidR="00510EB7" w:rsidRDefault="00510EB7" w:rsidP="00510EB7">
      <w:pPr>
        <w:spacing w:after="0" w:line="240" w:lineRule="auto"/>
        <w:ind w:firstLine="709"/>
        <w:jc w:val="both"/>
        <w:rPr>
          <w:rFonts w:ascii="Times New Roman" w:eastAsia="Times New Roman" w:hAnsi="Times New Roman" w:cs="Times New Roman"/>
          <w:i/>
          <w:color w:val="auto"/>
          <w:kern w:val="0"/>
          <w:sz w:val="24"/>
          <w:szCs w:val="24"/>
          <w:lang w:eastAsia="ru-RU"/>
        </w:rPr>
      </w:pPr>
    </w:p>
    <w:p w:rsidR="00510EB7" w:rsidRPr="008578B4" w:rsidRDefault="00510EB7" w:rsidP="00510EB7">
      <w:pPr>
        <w:spacing w:after="0" w:line="240" w:lineRule="auto"/>
        <w:ind w:firstLine="709"/>
        <w:jc w:val="both"/>
        <w:rPr>
          <w:rFonts w:ascii="Times New Roman" w:eastAsia="Times New Roman" w:hAnsi="Times New Roman" w:cs="Times New Roman"/>
          <w:i/>
          <w:color w:val="auto"/>
          <w:kern w:val="0"/>
          <w:sz w:val="24"/>
          <w:szCs w:val="24"/>
          <w:lang w:eastAsia="ru-RU"/>
        </w:rPr>
      </w:pPr>
      <w:r>
        <w:rPr>
          <w:rFonts w:ascii="Times New Roman" w:eastAsia="Times New Roman" w:hAnsi="Times New Roman" w:cs="Times New Roman"/>
          <w:i/>
          <w:color w:val="auto"/>
          <w:kern w:val="0"/>
          <w:sz w:val="24"/>
          <w:szCs w:val="24"/>
          <w:lang w:eastAsia="ru-RU"/>
        </w:rPr>
        <w:t>О</w:t>
      </w:r>
      <w:r w:rsidRPr="008578B4">
        <w:rPr>
          <w:rFonts w:ascii="Times New Roman" w:eastAsia="Times New Roman" w:hAnsi="Times New Roman" w:cs="Times New Roman"/>
          <w:i/>
          <w:color w:val="auto"/>
          <w:kern w:val="0"/>
          <w:sz w:val="24"/>
          <w:szCs w:val="24"/>
          <w:lang w:eastAsia="ru-RU"/>
        </w:rPr>
        <w:t>бщеобразовательные курсы:</w:t>
      </w:r>
    </w:p>
    <w:p w:rsidR="00510EB7" w:rsidRPr="008578B4" w:rsidRDefault="00510EB7" w:rsidP="00510EB7">
      <w:pPr>
        <w:spacing w:after="0" w:line="240" w:lineRule="auto"/>
        <w:ind w:firstLine="709"/>
        <w:jc w:val="both"/>
        <w:rPr>
          <w:rFonts w:ascii="Times New Roman" w:eastAsia="Times New Roman" w:hAnsi="Times New Roman" w:cs="Times New Roman"/>
          <w:i/>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 xml:space="preserve"> </w:t>
      </w:r>
      <w:proofErr w:type="gramStart"/>
      <w:r w:rsidRPr="008578B4">
        <w:rPr>
          <w:rFonts w:ascii="Times New Roman" w:eastAsia="Times New Roman" w:hAnsi="Times New Roman" w:cs="Times New Roman"/>
          <w:color w:val="auto"/>
          <w:kern w:val="0"/>
          <w:sz w:val="24"/>
          <w:szCs w:val="24"/>
          <w:lang w:eastAsia="ru-RU"/>
        </w:rPr>
        <w:t>чтение</w:t>
      </w:r>
      <w:proofErr w:type="gramEnd"/>
      <w:r w:rsidRPr="008578B4">
        <w:rPr>
          <w:rFonts w:ascii="Times New Roman" w:eastAsia="Times New Roman" w:hAnsi="Times New Roman" w:cs="Times New Roman"/>
          <w:color w:val="auto"/>
          <w:kern w:val="0"/>
          <w:sz w:val="24"/>
          <w:szCs w:val="24"/>
          <w:lang w:eastAsia="ru-RU"/>
        </w:rPr>
        <w:t xml:space="preserve"> и развитие речи, письмо и развитие речи, математика, природоведение, биология, география, </w:t>
      </w:r>
      <w:r w:rsidR="009B2121">
        <w:rPr>
          <w:rFonts w:ascii="Times New Roman" w:eastAsia="Times New Roman" w:hAnsi="Times New Roman" w:cs="Times New Roman"/>
          <w:color w:val="auto"/>
          <w:kern w:val="0"/>
          <w:sz w:val="24"/>
          <w:szCs w:val="24"/>
          <w:lang w:eastAsia="ru-RU"/>
        </w:rPr>
        <w:t xml:space="preserve">история Отечества, обществознание, </w:t>
      </w:r>
      <w:r w:rsidRPr="008578B4">
        <w:rPr>
          <w:rFonts w:ascii="Times New Roman" w:eastAsia="Times New Roman" w:hAnsi="Times New Roman" w:cs="Times New Roman"/>
          <w:color w:val="auto"/>
          <w:kern w:val="0"/>
          <w:sz w:val="24"/>
          <w:szCs w:val="24"/>
          <w:lang w:eastAsia="ru-RU"/>
        </w:rPr>
        <w:t xml:space="preserve">изобразительное искусство, музыка и пение, физкультура.  </w:t>
      </w:r>
      <w:r w:rsidRPr="008578B4">
        <w:rPr>
          <w:rFonts w:ascii="Times New Roman" w:eastAsia="Times New Roman" w:hAnsi="Times New Roman" w:cs="Times New Roman"/>
          <w:i/>
          <w:color w:val="auto"/>
          <w:kern w:val="0"/>
          <w:sz w:val="24"/>
          <w:szCs w:val="24"/>
          <w:lang w:eastAsia="ru-RU"/>
        </w:rPr>
        <w:t xml:space="preserve"> </w:t>
      </w:r>
    </w:p>
    <w:p w:rsidR="00510EB7" w:rsidRPr="008578B4" w:rsidRDefault="00510EB7" w:rsidP="00510EB7">
      <w:pPr>
        <w:spacing w:after="0" w:line="240" w:lineRule="auto"/>
        <w:ind w:firstLine="709"/>
        <w:jc w:val="both"/>
        <w:rPr>
          <w:rFonts w:ascii="Times New Roman" w:eastAsia="Times New Roman" w:hAnsi="Times New Roman" w:cs="Times New Roman"/>
          <w:i/>
          <w:color w:val="auto"/>
          <w:kern w:val="0"/>
          <w:sz w:val="24"/>
          <w:szCs w:val="24"/>
          <w:lang w:eastAsia="ru-RU"/>
        </w:rPr>
      </w:pPr>
      <w:r w:rsidRPr="008578B4">
        <w:rPr>
          <w:rFonts w:ascii="Times New Roman" w:eastAsia="Times New Roman" w:hAnsi="Times New Roman" w:cs="Times New Roman"/>
          <w:i/>
          <w:color w:val="auto"/>
          <w:kern w:val="0"/>
          <w:sz w:val="24"/>
          <w:szCs w:val="24"/>
          <w:lang w:eastAsia="ru-RU"/>
        </w:rPr>
        <w:t xml:space="preserve">Трудовая подготовка: </w:t>
      </w:r>
      <w:r w:rsidRPr="008578B4">
        <w:rPr>
          <w:rFonts w:ascii="Times New Roman" w:eastAsia="Times New Roman" w:hAnsi="Times New Roman" w:cs="Times New Roman"/>
          <w:color w:val="auto"/>
          <w:kern w:val="0"/>
          <w:sz w:val="24"/>
          <w:szCs w:val="24"/>
          <w:lang w:eastAsia="ru-RU"/>
        </w:rPr>
        <w:t>профессионально-</w:t>
      </w:r>
      <w:proofErr w:type="gramStart"/>
      <w:r w:rsidRPr="008578B4">
        <w:rPr>
          <w:rFonts w:ascii="Times New Roman" w:eastAsia="Times New Roman" w:hAnsi="Times New Roman" w:cs="Times New Roman"/>
          <w:color w:val="auto"/>
          <w:kern w:val="0"/>
          <w:sz w:val="24"/>
          <w:szCs w:val="24"/>
          <w:lang w:eastAsia="ru-RU"/>
        </w:rPr>
        <w:t>трудовое  обучение</w:t>
      </w:r>
      <w:proofErr w:type="gramEnd"/>
      <w:r w:rsidRPr="008578B4">
        <w:rPr>
          <w:rFonts w:ascii="Times New Roman" w:eastAsia="Times New Roman" w:hAnsi="Times New Roman" w:cs="Times New Roman"/>
          <w:color w:val="auto"/>
          <w:kern w:val="0"/>
          <w:sz w:val="24"/>
          <w:szCs w:val="24"/>
          <w:lang w:eastAsia="ru-RU"/>
        </w:rPr>
        <w:t>.</w:t>
      </w:r>
    </w:p>
    <w:p w:rsidR="00510EB7" w:rsidRPr="008578B4" w:rsidRDefault="00510EB7" w:rsidP="00510EB7">
      <w:pPr>
        <w:spacing w:after="0" w:line="240" w:lineRule="auto"/>
        <w:ind w:firstLine="709"/>
        <w:jc w:val="both"/>
        <w:rPr>
          <w:rFonts w:ascii="Times New Roman" w:eastAsia="Times New Roman" w:hAnsi="Times New Roman" w:cs="Times New Roman"/>
          <w:i/>
          <w:color w:val="auto"/>
          <w:kern w:val="0"/>
          <w:sz w:val="24"/>
          <w:szCs w:val="24"/>
          <w:lang w:eastAsia="ru-RU"/>
        </w:rPr>
      </w:pPr>
      <w:r w:rsidRPr="008578B4">
        <w:rPr>
          <w:rFonts w:ascii="Times New Roman" w:eastAsia="Times New Roman" w:hAnsi="Times New Roman" w:cs="Times New Roman"/>
          <w:i/>
          <w:color w:val="auto"/>
          <w:kern w:val="0"/>
          <w:sz w:val="24"/>
          <w:szCs w:val="24"/>
          <w:lang w:eastAsia="ru-RU"/>
        </w:rPr>
        <w:t>Коррекционная подготовка:</w:t>
      </w:r>
      <w:r w:rsidRPr="008578B4">
        <w:rPr>
          <w:rFonts w:ascii="Times New Roman" w:eastAsia="Times New Roman" w:hAnsi="Times New Roman" w:cs="Times New Roman"/>
          <w:color w:val="auto"/>
          <w:kern w:val="0"/>
          <w:sz w:val="24"/>
          <w:szCs w:val="24"/>
          <w:lang w:eastAsia="ru-RU"/>
        </w:rPr>
        <w:t xml:space="preserve"> «</w:t>
      </w:r>
      <w:r w:rsidR="009B2121">
        <w:rPr>
          <w:rFonts w:ascii="Times New Roman" w:eastAsia="Times New Roman" w:hAnsi="Times New Roman" w:cs="Times New Roman"/>
          <w:color w:val="auto"/>
          <w:kern w:val="0"/>
          <w:sz w:val="24"/>
          <w:szCs w:val="24"/>
          <w:lang w:eastAsia="ru-RU"/>
        </w:rPr>
        <w:t>Социально-бытовая ориентировка</w:t>
      </w:r>
      <w:r w:rsidRPr="008578B4">
        <w:rPr>
          <w:rFonts w:ascii="Times New Roman" w:eastAsia="Times New Roman" w:hAnsi="Times New Roman" w:cs="Times New Roman"/>
          <w:color w:val="auto"/>
          <w:kern w:val="0"/>
          <w:sz w:val="24"/>
          <w:szCs w:val="24"/>
          <w:lang w:eastAsia="ru-RU"/>
        </w:rPr>
        <w:t>»,</w:t>
      </w:r>
      <w:r w:rsidRPr="008578B4">
        <w:rPr>
          <w:rFonts w:ascii="Times New Roman" w:eastAsia="Calibri" w:hAnsi="Times New Roman" w:cs="Times New Roman"/>
          <w:color w:val="auto"/>
          <w:kern w:val="0"/>
          <w:sz w:val="24"/>
          <w:szCs w:val="24"/>
          <w:lang w:eastAsia="en-US"/>
        </w:rPr>
        <w:t xml:space="preserve"> индивидуальные коррекционные занятия по письму.</w:t>
      </w:r>
    </w:p>
    <w:p w:rsidR="00510EB7" w:rsidRPr="008578B4" w:rsidRDefault="00510EB7" w:rsidP="00510EB7">
      <w:pPr>
        <w:spacing w:after="0" w:line="240" w:lineRule="auto"/>
        <w:ind w:firstLine="709"/>
        <w:jc w:val="both"/>
        <w:rPr>
          <w:rFonts w:ascii="Times New Roman" w:eastAsia="Times New Roman" w:hAnsi="Times New Roman" w:cs="Times New Roman"/>
          <w:color w:val="FF0000"/>
          <w:kern w:val="0"/>
          <w:sz w:val="24"/>
          <w:szCs w:val="24"/>
          <w:lang w:eastAsia="ru-RU"/>
        </w:rPr>
      </w:pPr>
    </w:p>
    <w:p w:rsidR="00510EB7" w:rsidRPr="008578B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p>
    <w:p w:rsidR="00510EB7" w:rsidRPr="008578B4" w:rsidRDefault="00510EB7" w:rsidP="00510EB7">
      <w:pPr>
        <w:spacing w:after="0" w:line="240" w:lineRule="auto"/>
        <w:ind w:firstLine="709"/>
        <w:jc w:val="both"/>
        <w:rPr>
          <w:rFonts w:ascii="Times New Roman" w:eastAsia="Times New Roman" w:hAnsi="Times New Roman" w:cs="Times New Roman"/>
          <w:i/>
          <w:color w:val="auto"/>
          <w:kern w:val="0"/>
          <w:sz w:val="24"/>
          <w:szCs w:val="24"/>
          <w:lang w:eastAsia="ru-RU"/>
        </w:rPr>
      </w:pPr>
      <w:r w:rsidRPr="008578B4">
        <w:rPr>
          <w:rFonts w:ascii="Times New Roman" w:eastAsia="Times New Roman" w:hAnsi="Times New Roman" w:cs="Times New Roman"/>
          <w:i/>
          <w:color w:val="auto"/>
          <w:kern w:val="0"/>
          <w:sz w:val="24"/>
          <w:szCs w:val="24"/>
          <w:lang w:eastAsia="ru-RU"/>
        </w:rPr>
        <w:t>Общеобразовательные курсы:</w:t>
      </w:r>
    </w:p>
    <w:p w:rsidR="00510EB7" w:rsidRPr="008578B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 xml:space="preserve">«Чтение и развитие </w:t>
      </w:r>
      <w:proofErr w:type="gramStart"/>
      <w:r w:rsidRPr="008578B4">
        <w:rPr>
          <w:rFonts w:ascii="Times New Roman" w:eastAsia="Times New Roman" w:hAnsi="Times New Roman" w:cs="Times New Roman"/>
          <w:color w:val="auto"/>
          <w:kern w:val="0"/>
          <w:sz w:val="24"/>
          <w:szCs w:val="24"/>
          <w:lang w:eastAsia="ru-RU"/>
        </w:rPr>
        <w:t>речи»</w:t>
      </w:r>
      <w:r>
        <w:rPr>
          <w:rFonts w:ascii="Times New Roman" w:eastAsia="Times New Roman" w:hAnsi="Times New Roman" w:cs="Times New Roman"/>
          <w:color w:val="auto"/>
          <w:kern w:val="0"/>
          <w:sz w:val="24"/>
          <w:szCs w:val="24"/>
          <w:lang w:eastAsia="ru-RU"/>
        </w:rPr>
        <w:t>(</w:t>
      </w:r>
      <w:proofErr w:type="gramEnd"/>
      <w:r>
        <w:rPr>
          <w:rFonts w:ascii="Times New Roman" w:eastAsia="Times New Roman" w:hAnsi="Times New Roman" w:cs="Times New Roman"/>
          <w:color w:val="auto"/>
          <w:kern w:val="0"/>
          <w:sz w:val="24"/>
          <w:szCs w:val="24"/>
          <w:lang w:eastAsia="ru-RU"/>
        </w:rPr>
        <w:t>5-9</w:t>
      </w:r>
      <w:r w:rsidRPr="008578B4">
        <w:rPr>
          <w:rFonts w:ascii="Times New Roman" w:eastAsia="Times New Roman" w:hAnsi="Times New Roman" w:cs="Times New Roman"/>
          <w:color w:val="auto"/>
          <w:kern w:val="0"/>
          <w:sz w:val="24"/>
          <w:szCs w:val="24"/>
          <w:lang w:eastAsia="ru-RU"/>
        </w:rPr>
        <w:t xml:space="preserve">кл), «Письмо и развитие речи» </w:t>
      </w:r>
      <w:r>
        <w:rPr>
          <w:rFonts w:ascii="Times New Roman" w:eastAsia="Times New Roman" w:hAnsi="Times New Roman" w:cs="Times New Roman"/>
          <w:color w:val="auto"/>
          <w:kern w:val="0"/>
          <w:sz w:val="24"/>
          <w:szCs w:val="24"/>
          <w:lang w:eastAsia="ru-RU"/>
        </w:rPr>
        <w:t>(5-9</w:t>
      </w:r>
      <w:r w:rsidRPr="008578B4">
        <w:rPr>
          <w:rFonts w:ascii="Times New Roman" w:eastAsia="Times New Roman" w:hAnsi="Times New Roman" w:cs="Times New Roman"/>
          <w:color w:val="auto"/>
          <w:kern w:val="0"/>
          <w:sz w:val="24"/>
          <w:szCs w:val="24"/>
          <w:lang w:eastAsia="ru-RU"/>
        </w:rPr>
        <w:t xml:space="preserve">кл) имеют практическую и коррекционную направленность, способствуют повышению уровня общего и речевого развития учащихся, формированию элементарных навыков грамотного письма, формированию коммуникативных навыков. Содержание обучения данной области строится на принципах коммуникативного подхода, который   направлен на развитие контекстной устной и письменной речи. Коммуникативный подход в большей мере соответствует специфическим особенностям </w:t>
      </w:r>
      <w:proofErr w:type="gramStart"/>
      <w:r w:rsidRPr="008578B4">
        <w:rPr>
          <w:rFonts w:ascii="Times New Roman" w:eastAsia="Times New Roman" w:hAnsi="Times New Roman" w:cs="Times New Roman"/>
          <w:color w:val="auto"/>
          <w:kern w:val="0"/>
          <w:sz w:val="24"/>
          <w:szCs w:val="24"/>
          <w:lang w:eastAsia="ru-RU"/>
        </w:rPr>
        <w:t>интеллектуальной  деятельности</w:t>
      </w:r>
      <w:proofErr w:type="gramEnd"/>
      <w:r w:rsidRPr="008578B4">
        <w:rPr>
          <w:rFonts w:ascii="Times New Roman" w:eastAsia="Times New Roman" w:hAnsi="Times New Roman" w:cs="Times New Roman"/>
          <w:color w:val="auto"/>
          <w:kern w:val="0"/>
          <w:sz w:val="24"/>
          <w:szCs w:val="24"/>
          <w:lang w:eastAsia="ru-RU"/>
        </w:rPr>
        <w:t xml:space="preserve"> умственно отсталых обучающихся, которым трудно освоить логику построения языка на основе анализа, запоминания и воспроизведения грамматических правил и категорий. Изучение данных предметов расширяет лексику, позволяет преодолеть речевой негативизм, стереотипность, бедность оборотов речи, способствует освоению нравственных норм социального поведения на образцах доступных литературных жанров.</w:t>
      </w:r>
    </w:p>
    <w:p w:rsidR="00510EB7" w:rsidRPr="008578B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 xml:space="preserve">«Математика» </w:t>
      </w:r>
      <w:r>
        <w:rPr>
          <w:rFonts w:ascii="Times New Roman" w:eastAsia="Times New Roman" w:hAnsi="Times New Roman" w:cs="Times New Roman"/>
          <w:color w:val="auto"/>
          <w:kern w:val="0"/>
          <w:sz w:val="24"/>
          <w:szCs w:val="24"/>
          <w:lang w:eastAsia="ru-RU"/>
        </w:rPr>
        <w:t>(5-9</w:t>
      </w:r>
      <w:r w:rsidRPr="008578B4">
        <w:rPr>
          <w:rFonts w:ascii="Times New Roman" w:eastAsia="Times New Roman" w:hAnsi="Times New Roman" w:cs="Times New Roman"/>
          <w:color w:val="auto"/>
          <w:kern w:val="0"/>
          <w:sz w:val="24"/>
          <w:szCs w:val="24"/>
          <w:lang w:eastAsia="ru-RU"/>
        </w:rPr>
        <w:t xml:space="preserve">кл) представлена элементарной математикой и в ее </w:t>
      </w:r>
      <w:proofErr w:type="gramStart"/>
      <w:r w:rsidRPr="008578B4">
        <w:rPr>
          <w:rFonts w:ascii="Times New Roman" w:eastAsia="Times New Roman" w:hAnsi="Times New Roman" w:cs="Times New Roman"/>
          <w:color w:val="auto"/>
          <w:kern w:val="0"/>
          <w:sz w:val="24"/>
          <w:szCs w:val="24"/>
          <w:lang w:eastAsia="ru-RU"/>
        </w:rPr>
        <w:t>структуре  –</w:t>
      </w:r>
      <w:proofErr w:type="gramEnd"/>
      <w:r w:rsidRPr="008578B4">
        <w:rPr>
          <w:rFonts w:ascii="Times New Roman" w:eastAsia="Times New Roman" w:hAnsi="Times New Roman" w:cs="Times New Roman"/>
          <w:color w:val="auto"/>
          <w:kern w:val="0"/>
          <w:sz w:val="24"/>
          <w:szCs w:val="24"/>
          <w:lang w:eastAsia="ru-RU"/>
        </w:rPr>
        <w:t xml:space="preserve"> геометрическими понятиями. Математика имеет выраженную практическую направленность с целью обеспечения жизненно важными математическими знаниями, умениями и навыками обучающихся по ведению домашнего хозяйства, их деятельности в доступных профилях (профессиях) по труду. </w:t>
      </w:r>
      <w:proofErr w:type="gramStart"/>
      <w:r w:rsidRPr="008578B4">
        <w:rPr>
          <w:rFonts w:ascii="Times New Roman" w:eastAsia="Times New Roman" w:hAnsi="Times New Roman" w:cs="Times New Roman"/>
          <w:color w:val="auto"/>
          <w:kern w:val="0"/>
          <w:sz w:val="24"/>
          <w:szCs w:val="24"/>
          <w:lang w:eastAsia="ru-RU"/>
        </w:rPr>
        <w:t>Математика  способствует</w:t>
      </w:r>
      <w:proofErr w:type="gramEnd"/>
      <w:r w:rsidRPr="008578B4">
        <w:rPr>
          <w:rFonts w:ascii="Times New Roman" w:eastAsia="Times New Roman" w:hAnsi="Times New Roman" w:cs="Times New Roman"/>
          <w:color w:val="auto"/>
          <w:kern w:val="0"/>
          <w:sz w:val="24"/>
          <w:szCs w:val="24"/>
          <w:lang w:eastAsia="ru-RU"/>
        </w:rPr>
        <w:t xml:space="preserve"> повышению уровня общего развития и коррекции недостатков познавательной деятельности.  </w:t>
      </w:r>
    </w:p>
    <w:p w:rsidR="00510EB7" w:rsidRPr="008578B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«Природоведение» (5кл.), «Биология» (6</w:t>
      </w:r>
      <w:r>
        <w:rPr>
          <w:rFonts w:ascii="Times New Roman" w:eastAsia="Times New Roman" w:hAnsi="Times New Roman" w:cs="Times New Roman"/>
          <w:color w:val="auto"/>
          <w:kern w:val="0"/>
          <w:sz w:val="24"/>
          <w:szCs w:val="24"/>
          <w:lang w:eastAsia="ru-RU"/>
        </w:rPr>
        <w:t>-9</w:t>
      </w:r>
      <w:r w:rsidRPr="008578B4">
        <w:rPr>
          <w:rFonts w:ascii="Times New Roman" w:eastAsia="Times New Roman" w:hAnsi="Times New Roman" w:cs="Times New Roman"/>
          <w:color w:val="auto"/>
          <w:kern w:val="0"/>
          <w:sz w:val="24"/>
          <w:szCs w:val="24"/>
          <w:lang w:eastAsia="ru-RU"/>
        </w:rPr>
        <w:t xml:space="preserve"> </w:t>
      </w:r>
      <w:proofErr w:type="spellStart"/>
      <w:r w:rsidRPr="008578B4">
        <w:rPr>
          <w:rFonts w:ascii="Times New Roman" w:eastAsia="Times New Roman" w:hAnsi="Times New Roman" w:cs="Times New Roman"/>
          <w:color w:val="auto"/>
          <w:kern w:val="0"/>
          <w:sz w:val="24"/>
          <w:szCs w:val="24"/>
          <w:lang w:eastAsia="ru-RU"/>
        </w:rPr>
        <w:t>кл</w:t>
      </w:r>
      <w:proofErr w:type="spellEnd"/>
      <w:r w:rsidRPr="008578B4">
        <w:rPr>
          <w:rFonts w:ascii="Times New Roman" w:eastAsia="Times New Roman" w:hAnsi="Times New Roman" w:cs="Times New Roman"/>
          <w:color w:val="auto"/>
          <w:kern w:val="0"/>
          <w:sz w:val="24"/>
          <w:szCs w:val="24"/>
          <w:lang w:eastAsia="ru-RU"/>
        </w:rPr>
        <w:t>.), «География» (6</w:t>
      </w:r>
      <w:r>
        <w:rPr>
          <w:rFonts w:ascii="Times New Roman" w:eastAsia="Times New Roman" w:hAnsi="Times New Roman" w:cs="Times New Roman"/>
          <w:color w:val="auto"/>
          <w:kern w:val="0"/>
          <w:sz w:val="24"/>
          <w:szCs w:val="24"/>
          <w:lang w:eastAsia="ru-RU"/>
        </w:rPr>
        <w:t>-9</w:t>
      </w:r>
      <w:r w:rsidRPr="008578B4">
        <w:rPr>
          <w:rFonts w:ascii="Times New Roman" w:eastAsia="Times New Roman" w:hAnsi="Times New Roman" w:cs="Times New Roman"/>
          <w:color w:val="auto"/>
          <w:kern w:val="0"/>
          <w:sz w:val="24"/>
          <w:szCs w:val="24"/>
          <w:lang w:eastAsia="ru-RU"/>
        </w:rPr>
        <w:t xml:space="preserve"> </w:t>
      </w:r>
      <w:proofErr w:type="spellStart"/>
      <w:r w:rsidRPr="008578B4">
        <w:rPr>
          <w:rFonts w:ascii="Times New Roman" w:eastAsia="Times New Roman" w:hAnsi="Times New Roman" w:cs="Times New Roman"/>
          <w:color w:val="auto"/>
          <w:kern w:val="0"/>
          <w:sz w:val="24"/>
          <w:szCs w:val="24"/>
          <w:lang w:eastAsia="ru-RU"/>
        </w:rPr>
        <w:t>кл</w:t>
      </w:r>
      <w:proofErr w:type="spellEnd"/>
      <w:r w:rsidRPr="008578B4">
        <w:rPr>
          <w:rFonts w:ascii="Times New Roman" w:eastAsia="Times New Roman" w:hAnsi="Times New Roman" w:cs="Times New Roman"/>
          <w:color w:val="auto"/>
          <w:kern w:val="0"/>
          <w:sz w:val="24"/>
          <w:szCs w:val="24"/>
          <w:lang w:eastAsia="ru-RU"/>
        </w:rPr>
        <w:t>.) способствуют формированию у обучающихся мировоззренческих навыков, позволяют понять и изучить окружающую действительность, формируют запас знаний о многообразии объектов и явлений природы, воспитывают экологическую культуру и бережное отношение к родной природе. Основной задачей является расширение представлений о многообразии форм жизни окружающей среды. Изучение данных предметов способствует формированию практических навыков взаимодействия с объектами природы, ее явлениями.</w:t>
      </w:r>
    </w:p>
    <w:p w:rsidR="00510EB7" w:rsidRPr="00F06A6C"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lastRenderedPageBreak/>
        <w:t xml:space="preserve"> </w:t>
      </w:r>
      <w:r w:rsidRPr="00F06A6C">
        <w:rPr>
          <w:rFonts w:ascii="Times New Roman" w:eastAsia="Times New Roman" w:hAnsi="Times New Roman" w:cs="Times New Roman"/>
          <w:color w:val="auto"/>
          <w:kern w:val="0"/>
          <w:sz w:val="24"/>
          <w:szCs w:val="24"/>
          <w:lang w:eastAsia="ru-RU"/>
        </w:rPr>
        <w:t>«История Отечества</w:t>
      </w:r>
      <w:r>
        <w:rPr>
          <w:rFonts w:ascii="Times New Roman" w:eastAsia="Times New Roman" w:hAnsi="Times New Roman" w:cs="Times New Roman"/>
          <w:color w:val="auto"/>
          <w:kern w:val="0"/>
          <w:sz w:val="24"/>
          <w:szCs w:val="24"/>
          <w:lang w:eastAsia="ru-RU"/>
        </w:rPr>
        <w:t>» (7-9кл.), «Обществознание» (8-</w:t>
      </w:r>
      <w:r w:rsidRPr="00F06A6C">
        <w:rPr>
          <w:rFonts w:ascii="Times New Roman" w:eastAsia="Times New Roman" w:hAnsi="Times New Roman" w:cs="Times New Roman"/>
          <w:color w:val="auto"/>
          <w:kern w:val="0"/>
          <w:sz w:val="24"/>
          <w:szCs w:val="24"/>
          <w:lang w:eastAsia="ru-RU"/>
        </w:rPr>
        <w:t>9кл.) формируют систему знаний о самых значимых исторических событиях, позволяют изучить социальные и общественные явления, формируют нравственные и правовые нормы жизни в обществе. Нарушение сложных форм познавательной деятельности при умственной отсталости (анализ, классификация, обобщение,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Изучение данных общеобразовательных областей способствует воспитанию гражданских, патриотических чувств,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и др.</w:t>
      </w:r>
    </w:p>
    <w:p w:rsidR="00510EB7" w:rsidRPr="008578B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«Изобразительное искусство» (5-7</w:t>
      </w:r>
      <w:r w:rsidRPr="008578B4">
        <w:rPr>
          <w:rFonts w:ascii="Times New Roman" w:eastAsia="Times New Roman" w:hAnsi="Times New Roman" w:cs="Times New Roman"/>
          <w:color w:val="auto"/>
          <w:kern w:val="0"/>
          <w:sz w:val="24"/>
          <w:szCs w:val="24"/>
          <w:lang w:eastAsia="ru-RU"/>
        </w:rPr>
        <w:t>кл</w:t>
      </w:r>
      <w:r>
        <w:rPr>
          <w:rFonts w:ascii="Times New Roman" w:eastAsia="Times New Roman" w:hAnsi="Times New Roman" w:cs="Times New Roman"/>
          <w:color w:val="auto"/>
          <w:kern w:val="0"/>
          <w:sz w:val="24"/>
          <w:szCs w:val="24"/>
          <w:lang w:eastAsia="ru-RU"/>
        </w:rPr>
        <w:t>.), «Музыка и пение» (5-8</w:t>
      </w:r>
      <w:r w:rsidRPr="008578B4">
        <w:rPr>
          <w:rFonts w:ascii="Times New Roman" w:eastAsia="Times New Roman" w:hAnsi="Times New Roman" w:cs="Times New Roman"/>
          <w:color w:val="auto"/>
          <w:kern w:val="0"/>
          <w:sz w:val="24"/>
          <w:szCs w:val="24"/>
          <w:lang w:eastAsia="ru-RU"/>
        </w:rPr>
        <w:t>кл.) способствуют эстетическому воспитанию учащихся, развивают зрительное и слуховое восприятие, моторику, художественный вкус, снимают эмоциональное напряжение.</w:t>
      </w:r>
    </w:p>
    <w:p w:rsidR="00510EB7" w:rsidRPr="008578B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«Физ</w:t>
      </w:r>
      <w:r>
        <w:rPr>
          <w:rFonts w:ascii="Times New Roman" w:eastAsia="Times New Roman" w:hAnsi="Times New Roman" w:cs="Times New Roman"/>
          <w:color w:val="auto"/>
          <w:kern w:val="0"/>
          <w:sz w:val="24"/>
          <w:szCs w:val="24"/>
          <w:lang w:eastAsia="ru-RU"/>
        </w:rPr>
        <w:t>культура» (5-9</w:t>
      </w:r>
      <w:r w:rsidRPr="008578B4">
        <w:rPr>
          <w:rFonts w:ascii="Times New Roman" w:eastAsia="Times New Roman" w:hAnsi="Times New Roman" w:cs="Times New Roman"/>
          <w:color w:val="auto"/>
          <w:kern w:val="0"/>
          <w:sz w:val="24"/>
          <w:szCs w:val="24"/>
          <w:lang w:eastAsia="ru-RU"/>
        </w:rPr>
        <w:t xml:space="preserve">кл.) включена в учебный план с целью укрепления здоровья обучающихся, выполняет общеразвивающую функцию, включает элементы спортивной подготовки. Направлена на коррекцию психофизического развития обучающихся, выполняет общеразвивающую </w:t>
      </w:r>
      <w:proofErr w:type="gramStart"/>
      <w:r w:rsidRPr="008578B4">
        <w:rPr>
          <w:rFonts w:ascii="Times New Roman" w:eastAsia="Times New Roman" w:hAnsi="Times New Roman" w:cs="Times New Roman"/>
          <w:color w:val="auto"/>
          <w:kern w:val="0"/>
          <w:sz w:val="24"/>
          <w:szCs w:val="24"/>
          <w:lang w:eastAsia="ru-RU"/>
        </w:rPr>
        <w:t>функцию,  формирует</w:t>
      </w:r>
      <w:proofErr w:type="gramEnd"/>
      <w:r w:rsidRPr="008578B4">
        <w:rPr>
          <w:rFonts w:ascii="Times New Roman" w:eastAsia="Times New Roman" w:hAnsi="Times New Roman" w:cs="Times New Roman"/>
          <w:color w:val="auto"/>
          <w:kern w:val="0"/>
          <w:sz w:val="24"/>
          <w:szCs w:val="24"/>
          <w:lang w:eastAsia="ru-RU"/>
        </w:rPr>
        <w:t xml:space="preserve"> двигательные умения школьников, способствует укреплению здоровья. </w:t>
      </w:r>
    </w:p>
    <w:p w:rsidR="00510EB7" w:rsidRPr="008578B4" w:rsidRDefault="00510EB7" w:rsidP="00510EB7">
      <w:pPr>
        <w:spacing w:after="0" w:line="240" w:lineRule="auto"/>
        <w:ind w:firstLine="709"/>
        <w:jc w:val="both"/>
        <w:rPr>
          <w:rFonts w:ascii="Times New Roman" w:eastAsia="Times New Roman" w:hAnsi="Times New Roman" w:cs="Times New Roman"/>
          <w:i/>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 xml:space="preserve">         </w:t>
      </w:r>
      <w:r w:rsidRPr="008578B4">
        <w:rPr>
          <w:rFonts w:ascii="Times New Roman" w:eastAsia="Times New Roman" w:hAnsi="Times New Roman" w:cs="Times New Roman"/>
          <w:i/>
          <w:color w:val="auto"/>
          <w:kern w:val="0"/>
          <w:sz w:val="24"/>
          <w:szCs w:val="24"/>
          <w:lang w:eastAsia="ru-RU"/>
        </w:rPr>
        <w:t>Трудовая подготовка:</w:t>
      </w:r>
    </w:p>
    <w:p w:rsidR="00510EB7" w:rsidRPr="008578B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 xml:space="preserve">     Трудовая подготовка способствует успешной социальной адаптации и подготовке учащихся к самостоятельной жизни.</w:t>
      </w:r>
    </w:p>
    <w:p w:rsidR="00510EB7" w:rsidRPr="008578B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 xml:space="preserve">     Профессио</w:t>
      </w:r>
      <w:r>
        <w:rPr>
          <w:rFonts w:ascii="Times New Roman" w:eastAsia="Times New Roman" w:hAnsi="Times New Roman" w:cs="Times New Roman"/>
          <w:color w:val="auto"/>
          <w:kern w:val="0"/>
          <w:sz w:val="24"/>
          <w:szCs w:val="24"/>
          <w:lang w:eastAsia="ru-RU"/>
        </w:rPr>
        <w:t>нально-</w:t>
      </w:r>
      <w:proofErr w:type="gramStart"/>
      <w:r>
        <w:rPr>
          <w:rFonts w:ascii="Times New Roman" w:eastAsia="Times New Roman" w:hAnsi="Times New Roman" w:cs="Times New Roman"/>
          <w:color w:val="auto"/>
          <w:kern w:val="0"/>
          <w:sz w:val="24"/>
          <w:szCs w:val="24"/>
          <w:lang w:eastAsia="ru-RU"/>
        </w:rPr>
        <w:t>трудовое  обучение</w:t>
      </w:r>
      <w:proofErr w:type="gramEnd"/>
      <w:r>
        <w:rPr>
          <w:rFonts w:ascii="Times New Roman" w:eastAsia="Times New Roman" w:hAnsi="Times New Roman" w:cs="Times New Roman"/>
          <w:color w:val="auto"/>
          <w:kern w:val="0"/>
          <w:sz w:val="24"/>
          <w:szCs w:val="24"/>
          <w:lang w:eastAsia="ru-RU"/>
        </w:rPr>
        <w:t xml:space="preserve"> (5-9</w:t>
      </w:r>
      <w:r w:rsidRPr="008578B4">
        <w:rPr>
          <w:rFonts w:ascii="Times New Roman" w:eastAsia="Times New Roman" w:hAnsi="Times New Roman" w:cs="Times New Roman"/>
          <w:color w:val="auto"/>
          <w:kern w:val="0"/>
          <w:sz w:val="24"/>
          <w:szCs w:val="24"/>
          <w:lang w:eastAsia="ru-RU"/>
        </w:rPr>
        <w:t xml:space="preserve"> </w:t>
      </w:r>
      <w:proofErr w:type="spellStart"/>
      <w:r w:rsidRPr="008578B4">
        <w:rPr>
          <w:rFonts w:ascii="Times New Roman" w:eastAsia="Times New Roman" w:hAnsi="Times New Roman" w:cs="Times New Roman"/>
          <w:color w:val="auto"/>
          <w:kern w:val="0"/>
          <w:sz w:val="24"/>
          <w:szCs w:val="24"/>
          <w:lang w:eastAsia="ru-RU"/>
        </w:rPr>
        <w:t>кл</w:t>
      </w:r>
      <w:proofErr w:type="spellEnd"/>
      <w:r w:rsidRPr="008578B4">
        <w:rPr>
          <w:rFonts w:ascii="Times New Roman" w:eastAsia="Times New Roman" w:hAnsi="Times New Roman" w:cs="Times New Roman"/>
          <w:color w:val="auto"/>
          <w:kern w:val="0"/>
          <w:sz w:val="24"/>
          <w:szCs w:val="24"/>
          <w:lang w:eastAsia="ru-RU"/>
        </w:rPr>
        <w:t xml:space="preserve">.) дает возможность учащимся овладеть элементарными приемами труда, формирует у них </w:t>
      </w:r>
      <w:proofErr w:type="spellStart"/>
      <w:r w:rsidRPr="008578B4">
        <w:rPr>
          <w:rFonts w:ascii="Times New Roman" w:eastAsia="Times New Roman" w:hAnsi="Times New Roman" w:cs="Times New Roman"/>
          <w:color w:val="auto"/>
          <w:kern w:val="0"/>
          <w:sz w:val="24"/>
          <w:szCs w:val="24"/>
          <w:lang w:eastAsia="ru-RU"/>
        </w:rPr>
        <w:t>общетрудовые</w:t>
      </w:r>
      <w:proofErr w:type="spellEnd"/>
      <w:r w:rsidRPr="008578B4">
        <w:rPr>
          <w:rFonts w:ascii="Times New Roman" w:eastAsia="Times New Roman" w:hAnsi="Times New Roman" w:cs="Times New Roman"/>
          <w:color w:val="auto"/>
          <w:kern w:val="0"/>
          <w:sz w:val="24"/>
          <w:szCs w:val="24"/>
          <w:lang w:eastAsia="ru-RU"/>
        </w:rPr>
        <w:t xml:space="preserve"> умения и навыки, самостоятельность, положительную мотивацию в трудовой деятельности. В </w:t>
      </w:r>
      <w:r>
        <w:rPr>
          <w:rFonts w:ascii="Times New Roman" w:eastAsia="Times New Roman" w:hAnsi="Times New Roman" w:cs="Times New Roman"/>
          <w:color w:val="auto"/>
          <w:kern w:val="0"/>
          <w:sz w:val="24"/>
          <w:szCs w:val="24"/>
          <w:lang w:eastAsia="ru-RU"/>
        </w:rPr>
        <w:t>5-9</w:t>
      </w:r>
      <w:r w:rsidRPr="008578B4">
        <w:rPr>
          <w:rFonts w:ascii="Times New Roman" w:eastAsia="Times New Roman" w:hAnsi="Times New Roman" w:cs="Times New Roman"/>
          <w:color w:val="auto"/>
          <w:kern w:val="0"/>
          <w:sz w:val="24"/>
          <w:szCs w:val="24"/>
          <w:lang w:eastAsia="ru-RU"/>
        </w:rPr>
        <w:t xml:space="preserve"> классах осуществляется трудовое обучение, целью которого является подготовка учащихся к самостоятельному труду.</w:t>
      </w:r>
    </w:p>
    <w:p w:rsidR="00510EB7" w:rsidRPr="008578B4" w:rsidRDefault="00510EB7" w:rsidP="00510EB7">
      <w:pPr>
        <w:spacing w:after="0" w:line="240" w:lineRule="auto"/>
        <w:ind w:firstLine="709"/>
        <w:jc w:val="both"/>
        <w:rPr>
          <w:rFonts w:ascii="Times New Roman" w:eastAsia="Times New Roman" w:hAnsi="Times New Roman" w:cs="Times New Roman"/>
          <w:i/>
          <w:color w:val="auto"/>
          <w:kern w:val="0"/>
          <w:sz w:val="24"/>
          <w:szCs w:val="24"/>
          <w:lang w:eastAsia="ru-RU"/>
        </w:rPr>
      </w:pPr>
      <w:r w:rsidRPr="008578B4">
        <w:rPr>
          <w:rFonts w:ascii="Times New Roman" w:eastAsia="Times New Roman" w:hAnsi="Times New Roman" w:cs="Times New Roman"/>
          <w:i/>
          <w:color w:val="auto"/>
          <w:kern w:val="0"/>
          <w:sz w:val="24"/>
          <w:szCs w:val="24"/>
          <w:lang w:eastAsia="ru-RU"/>
        </w:rPr>
        <w:t xml:space="preserve"> Коррекционная подготовка:</w:t>
      </w:r>
    </w:p>
    <w:p w:rsidR="00510EB7" w:rsidRPr="008578B4" w:rsidRDefault="00510EB7" w:rsidP="00510EB7">
      <w:pPr>
        <w:spacing w:after="0" w:line="240" w:lineRule="auto"/>
        <w:ind w:firstLine="709"/>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 xml:space="preserve">         «Социально-бытовая ориентировка» (5-</w:t>
      </w:r>
      <w:r>
        <w:rPr>
          <w:rFonts w:ascii="Times New Roman" w:eastAsia="Times New Roman" w:hAnsi="Times New Roman" w:cs="Times New Roman"/>
          <w:color w:val="auto"/>
          <w:kern w:val="0"/>
          <w:sz w:val="24"/>
          <w:szCs w:val="24"/>
          <w:lang w:eastAsia="ru-RU"/>
        </w:rPr>
        <w:t>9</w:t>
      </w:r>
      <w:r w:rsidRPr="008578B4">
        <w:rPr>
          <w:rFonts w:ascii="Times New Roman" w:eastAsia="Times New Roman" w:hAnsi="Times New Roman" w:cs="Times New Roman"/>
          <w:color w:val="auto"/>
          <w:kern w:val="0"/>
          <w:sz w:val="24"/>
          <w:szCs w:val="24"/>
          <w:lang w:eastAsia="ru-RU"/>
        </w:rPr>
        <w:t xml:space="preserve"> </w:t>
      </w:r>
      <w:proofErr w:type="spellStart"/>
      <w:r w:rsidRPr="008578B4">
        <w:rPr>
          <w:rFonts w:ascii="Times New Roman" w:eastAsia="Times New Roman" w:hAnsi="Times New Roman" w:cs="Times New Roman"/>
          <w:color w:val="auto"/>
          <w:kern w:val="0"/>
          <w:sz w:val="24"/>
          <w:szCs w:val="24"/>
          <w:lang w:eastAsia="ru-RU"/>
        </w:rPr>
        <w:t>кл</w:t>
      </w:r>
      <w:proofErr w:type="spellEnd"/>
      <w:r w:rsidRPr="008578B4">
        <w:rPr>
          <w:rFonts w:ascii="Times New Roman" w:eastAsia="Times New Roman" w:hAnsi="Times New Roman" w:cs="Times New Roman"/>
          <w:color w:val="auto"/>
          <w:kern w:val="0"/>
          <w:sz w:val="24"/>
          <w:szCs w:val="24"/>
          <w:lang w:eastAsia="ru-RU"/>
        </w:rPr>
        <w:t>) способствует формированию навыков по ведению домашнего хозяйства во всех его компонентах, заложению основ экономического хозяйствования в семье, а также комплекс прикладных умений: стирка, глажение, ремонт, кулинария, уход за больными. Занятия по СБО формируют у учеников жизненно важные знания и умения, способствуют реабилитации и их общему развитию, расширению кругозора.</w:t>
      </w:r>
    </w:p>
    <w:p w:rsidR="00510EB7" w:rsidRPr="008578B4" w:rsidRDefault="00510EB7" w:rsidP="00510EB7">
      <w:pPr>
        <w:shd w:val="clear" w:color="auto" w:fill="FFFFFF"/>
        <w:suppressAutoHyphens w:val="0"/>
        <w:spacing w:before="30" w:after="30" w:line="240" w:lineRule="auto"/>
        <w:ind w:firstLine="708"/>
        <w:contextualSpacing/>
        <w:rPr>
          <w:rFonts w:ascii="Times New Roman" w:eastAsia="Times New Roman" w:hAnsi="Times New Roman" w:cs="Times New Roman"/>
          <w:b/>
          <w:bCs/>
          <w:color w:val="auto"/>
          <w:kern w:val="0"/>
          <w:sz w:val="28"/>
          <w:szCs w:val="28"/>
          <w:lang w:eastAsia="ru-RU"/>
        </w:rPr>
      </w:pPr>
      <w:r w:rsidRPr="008578B4">
        <w:rPr>
          <w:rFonts w:ascii="Times New Roman" w:eastAsia="Calibri" w:hAnsi="Times New Roman" w:cs="Times New Roman"/>
          <w:color w:val="auto"/>
          <w:kern w:val="0"/>
          <w:sz w:val="24"/>
          <w:szCs w:val="24"/>
          <w:lang w:eastAsia="en-US"/>
        </w:rPr>
        <w:t>Индивидуальные коррекционные занятия по письму</w:t>
      </w:r>
      <w:r w:rsidRPr="008578B4">
        <w:rPr>
          <w:rFonts w:ascii="Times New Roman" w:eastAsia="Calibri" w:hAnsi="Times New Roman" w:cs="Times New Roman"/>
          <w:color w:val="FF0000"/>
          <w:kern w:val="0"/>
          <w:sz w:val="24"/>
          <w:szCs w:val="24"/>
          <w:lang w:eastAsia="en-US"/>
        </w:rPr>
        <w:t xml:space="preserve"> </w:t>
      </w:r>
      <w:r>
        <w:rPr>
          <w:rFonts w:ascii="Times New Roman" w:eastAsia="Calibri" w:hAnsi="Times New Roman" w:cs="Times New Roman"/>
          <w:color w:val="auto"/>
          <w:kern w:val="0"/>
          <w:sz w:val="24"/>
          <w:szCs w:val="24"/>
          <w:lang w:eastAsia="en-US"/>
        </w:rPr>
        <w:t>(5</w:t>
      </w:r>
      <w:r w:rsidRPr="008578B4">
        <w:rPr>
          <w:rFonts w:ascii="Times New Roman" w:eastAsia="Calibri" w:hAnsi="Times New Roman" w:cs="Times New Roman"/>
          <w:color w:val="auto"/>
          <w:kern w:val="0"/>
          <w:sz w:val="24"/>
          <w:szCs w:val="24"/>
          <w:lang w:eastAsia="en-US"/>
        </w:rPr>
        <w:t>-</w:t>
      </w:r>
      <w:r>
        <w:rPr>
          <w:rFonts w:ascii="Times New Roman" w:eastAsia="Calibri" w:hAnsi="Times New Roman" w:cs="Times New Roman"/>
          <w:color w:val="auto"/>
          <w:kern w:val="0"/>
          <w:sz w:val="24"/>
          <w:szCs w:val="24"/>
          <w:lang w:eastAsia="en-US"/>
        </w:rPr>
        <w:t>7</w:t>
      </w:r>
      <w:r w:rsidRPr="008578B4">
        <w:rPr>
          <w:rFonts w:ascii="Times New Roman" w:eastAsia="Calibri" w:hAnsi="Times New Roman" w:cs="Times New Roman"/>
          <w:color w:val="auto"/>
          <w:kern w:val="0"/>
          <w:sz w:val="24"/>
          <w:szCs w:val="24"/>
          <w:lang w:eastAsia="en-US"/>
        </w:rPr>
        <w:t>кл)</w:t>
      </w:r>
      <w:r w:rsidRPr="008578B4">
        <w:rPr>
          <w:rFonts w:ascii="Times New Roman" w:eastAsia="Times New Roman" w:hAnsi="Times New Roman" w:cs="Times New Roman"/>
          <w:color w:val="auto"/>
          <w:kern w:val="0"/>
          <w:sz w:val="24"/>
          <w:szCs w:val="24"/>
          <w:lang w:eastAsia="ru-RU"/>
        </w:rPr>
        <w:t xml:space="preserve"> обеспечивают своевременную специализированную помощь в освоении содержания образования.</w:t>
      </w:r>
    </w:p>
    <w:p w:rsidR="00510EB7" w:rsidRPr="008578B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p>
    <w:p w:rsidR="00510EB7" w:rsidRPr="008578B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 xml:space="preserve"> В</w:t>
      </w:r>
      <w:r w:rsidRPr="008578B4">
        <w:rPr>
          <w:rFonts w:ascii="Times New Roman" w:eastAsia="Times New Roman" w:hAnsi="Times New Roman" w:cs="Times New Roman"/>
          <w:b/>
          <w:color w:val="auto"/>
          <w:kern w:val="0"/>
          <w:sz w:val="24"/>
          <w:szCs w:val="24"/>
          <w:lang w:eastAsia="ru-RU"/>
        </w:rPr>
        <w:t>неурочная деятельность</w:t>
      </w:r>
      <w:r w:rsidRPr="008578B4">
        <w:rPr>
          <w:rFonts w:ascii="Times New Roman" w:eastAsia="Times New Roman" w:hAnsi="Times New Roman" w:cs="Times New Roman"/>
          <w:color w:val="auto"/>
          <w:kern w:val="0"/>
          <w:sz w:val="24"/>
          <w:szCs w:val="24"/>
          <w:lang w:eastAsia="ru-RU"/>
        </w:rPr>
        <w:t>.</w:t>
      </w:r>
    </w:p>
    <w:p w:rsidR="00510EB7" w:rsidRPr="008578B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 xml:space="preserve"> Виды и направления внеурочной деятельности тесно связаны между собой. В каждом направлении проявляются разные виды внеурочной деятельности. Содержание курсов внеурочной деятельности, включенных в план внеурочной деятельности, преемственно как по отношению к иным программам, входящим в состав АООП, так и компонентам воспитательной системы МОУ «</w:t>
      </w:r>
      <w:proofErr w:type="spellStart"/>
      <w:r w:rsidRPr="008578B4">
        <w:rPr>
          <w:rFonts w:ascii="Times New Roman" w:eastAsia="Times New Roman" w:hAnsi="Times New Roman" w:cs="Times New Roman"/>
          <w:color w:val="auto"/>
          <w:kern w:val="0"/>
          <w:sz w:val="24"/>
          <w:szCs w:val="24"/>
          <w:lang w:eastAsia="ru-RU"/>
        </w:rPr>
        <w:t>Ульканская</w:t>
      </w:r>
      <w:proofErr w:type="spellEnd"/>
      <w:r w:rsidRPr="008578B4">
        <w:rPr>
          <w:rFonts w:ascii="Times New Roman" w:eastAsia="Times New Roman" w:hAnsi="Times New Roman" w:cs="Times New Roman"/>
          <w:color w:val="auto"/>
          <w:kern w:val="0"/>
          <w:sz w:val="24"/>
          <w:szCs w:val="24"/>
          <w:lang w:eastAsia="ru-RU"/>
        </w:rPr>
        <w:t xml:space="preserve"> средняя общеобразовательная школа №2».</w:t>
      </w:r>
    </w:p>
    <w:p w:rsidR="00510EB7" w:rsidRPr="008578B4" w:rsidRDefault="00510EB7" w:rsidP="00510EB7">
      <w:pPr>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r w:rsidRPr="008578B4">
        <w:rPr>
          <w:rFonts w:ascii="Times New Roman" w:eastAsia="Times New Roman" w:hAnsi="Times New Roman" w:cs="Times New Roman"/>
          <w:color w:val="auto"/>
          <w:kern w:val="0"/>
          <w:sz w:val="24"/>
          <w:szCs w:val="24"/>
          <w:shd w:val="clear" w:color="auto" w:fill="FFFFFF"/>
          <w:lang w:eastAsia="ru-RU"/>
        </w:rPr>
        <w:t xml:space="preserve">В соответствии с </w:t>
      </w:r>
      <w:r w:rsidRPr="008578B4">
        <w:rPr>
          <w:rFonts w:ascii="Times New Roman" w:eastAsia="Times New Roman" w:hAnsi="Times New Roman" w:cs="Times New Roman"/>
          <w:color w:val="auto"/>
          <w:kern w:val="0"/>
          <w:sz w:val="24"/>
          <w:szCs w:val="24"/>
          <w:lang w:eastAsia="ru-RU"/>
        </w:rPr>
        <w:t>САНПИН 2.4.2.2-3286-</w:t>
      </w:r>
      <w:proofErr w:type="gramStart"/>
      <w:r w:rsidRPr="008578B4">
        <w:rPr>
          <w:rFonts w:ascii="Times New Roman" w:eastAsia="Times New Roman" w:hAnsi="Times New Roman" w:cs="Times New Roman"/>
          <w:color w:val="auto"/>
          <w:kern w:val="0"/>
          <w:sz w:val="24"/>
          <w:szCs w:val="24"/>
          <w:lang w:eastAsia="ru-RU"/>
        </w:rPr>
        <w:t>15  на</w:t>
      </w:r>
      <w:proofErr w:type="gramEnd"/>
      <w:r w:rsidRPr="008578B4">
        <w:rPr>
          <w:rFonts w:ascii="Times New Roman" w:eastAsia="Times New Roman" w:hAnsi="Times New Roman" w:cs="Times New Roman"/>
          <w:color w:val="auto"/>
          <w:kern w:val="0"/>
          <w:sz w:val="24"/>
          <w:szCs w:val="24"/>
          <w:lang w:eastAsia="ru-RU"/>
        </w:rPr>
        <w:t xml:space="preserve"> внеурочную деятельность</w:t>
      </w:r>
      <w:r w:rsidRPr="008578B4">
        <w:rPr>
          <w:rFonts w:ascii="Times New Roman" w:eastAsia="Times New Roman" w:hAnsi="Times New Roman" w:cs="Times New Roman"/>
          <w:color w:val="auto"/>
          <w:kern w:val="0"/>
          <w:sz w:val="24"/>
          <w:szCs w:val="24"/>
          <w:shd w:val="clear" w:color="auto" w:fill="FFFFFF"/>
          <w:lang w:eastAsia="ru-RU"/>
        </w:rPr>
        <w:t xml:space="preserve"> отводится до 10 часов.</w:t>
      </w:r>
    </w:p>
    <w:p w:rsidR="00510EB7" w:rsidRPr="008578B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 xml:space="preserve"> Время, отведенное на внеурочную деятельность не учитывается при определении максимально допустимой недельной нагрузки обучающихся.</w:t>
      </w:r>
    </w:p>
    <w:p w:rsidR="00510EB7" w:rsidRPr="008578B4" w:rsidRDefault="00510EB7" w:rsidP="00510EB7">
      <w:pPr>
        <w:spacing w:after="0" w:line="240" w:lineRule="auto"/>
        <w:ind w:firstLine="709"/>
        <w:jc w:val="both"/>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kern w:val="0"/>
          <w:sz w:val="24"/>
          <w:szCs w:val="24"/>
          <w:lang w:eastAsia="ru-RU"/>
        </w:rPr>
        <w:t xml:space="preserve"> Изучив интересы учащихся, запросы родителей, проведя анкетирование был сформирован план внеурочной деятельности на 2018 -</w:t>
      </w:r>
      <w:proofErr w:type="gramStart"/>
      <w:r w:rsidRPr="008578B4">
        <w:rPr>
          <w:rFonts w:ascii="Times New Roman" w:eastAsia="Times New Roman" w:hAnsi="Times New Roman" w:cs="Times New Roman"/>
          <w:color w:val="auto"/>
          <w:kern w:val="0"/>
          <w:sz w:val="24"/>
          <w:szCs w:val="24"/>
          <w:lang w:eastAsia="ru-RU"/>
        </w:rPr>
        <w:t>2019  учебный</w:t>
      </w:r>
      <w:proofErr w:type="gramEnd"/>
      <w:r w:rsidRPr="008578B4">
        <w:rPr>
          <w:rFonts w:ascii="Times New Roman" w:eastAsia="Times New Roman" w:hAnsi="Times New Roman" w:cs="Times New Roman"/>
          <w:color w:val="auto"/>
          <w:kern w:val="0"/>
          <w:sz w:val="24"/>
          <w:szCs w:val="24"/>
          <w:lang w:eastAsia="ru-RU"/>
        </w:rPr>
        <w:t xml:space="preserve"> год. </w:t>
      </w:r>
    </w:p>
    <w:p w:rsidR="00510EB7" w:rsidRPr="008578B4" w:rsidRDefault="00510EB7" w:rsidP="00510EB7">
      <w:pPr>
        <w:widowControl w:val="0"/>
        <w:suppressAutoHyphens w:val="0"/>
        <w:autoSpaceDE w:val="0"/>
        <w:autoSpaceDN w:val="0"/>
        <w:adjustRightInd w:val="0"/>
        <w:spacing w:after="0" w:line="240" w:lineRule="auto"/>
        <w:ind w:firstLine="708"/>
        <w:jc w:val="both"/>
        <w:rPr>
          <w:rFonts w:ascii="Times New Roman" w:eastAsia="Times New Roman" w:hAnsi="Times New Roman" w:cs="Times New Roman"/>
          <w:i/>
          <w:color w:val="auto"/>
          <w:sz w:val="24"/>
          <w:szCs w:val="24"/>
        </w:rPr>
      </w:pPr>
    </w:p>
    <w:p w:rsidR="00510EB7" w:rsidRPr="008578B4" w:rsidRDefault="00510EB7" w:rsidP="00510EB7">
      <w:pPr>
        <w:widowControl w:val="0"/>
        <w:suppressAutoHyphens w:val="0"/>
        <w:autoSpaceDE w:val="0"/>
        <w:autoSpaceDN w:val="0"/>
        <w:adjustRightInd w:val="0"/>
        <w:spacing w:after="0" w:line="240" w:lineRule="auto"/>
        <w:ind w:firstLine="708"/>
        <w:jc w:val="both"/>
        <w:rPr>
          <w:rFonts w:ascii="Times New Roman" w:eastAsia="Times New Roman" w:hAnsi="Times New Roman" w:cs="Times New Roman"/>
          <w:color w:val="auto"/>
          <w:sz w:val="24"/>
          <w:szCs w:val="24"/>
        </w:rPr>
      </w:pPr>
      <w:proofErr w:type="gramStart"/>
      <w:r w:rsidRPr="008578B4">
        <w:rPr>
          <w:rFonts w:ascii="Times New Roman" w:eastAsia="Times New Roman" w:hAnsi="Times New Roman" w:cs="Times New Roman"/>
          <w:i/>
          <w:color w:val="auto"/>
          <w:sz w:val="24"/>
          <w:szCs w:val="24"/>
        </w:rPr>
        <w:lastRenderedPageBreak/>
        <w:t>Нравственное  направление</w:t>
      </w:r>
      <w:proofErr w:type="gramEnd"/>
      <w:r w:rsidRPr="008578B4">
        <w:rPr>
          <w:rFonts w:ascii="Times New Roman" w:eastAsia="Times New Roman" w:hAnsi="Times New Roman" w:cs="Times New Roman"/>
          <w:color w:val="auto"/>
          <w:sz w:val="24"/>
          <w:szCs w:val="24"/>
        </w:rPr>
        <w:t xml:space="preserve"> Это направление представлено:</w:t>
      </w:r>
    </w:p>
    <w:p w:rsidR="00510EB7" w:rsidRPr="008578B4" w:rsidRDefault="00510EB7" w:rsidP="00510EB7">
      <w:pPr>
        <w:spacing w:after="0" w:line="240" w:lineRule="auto"/>
        <w:ind w:firstLine="709"/>
        <w:jc w:val="both"/>
        <w:rPr>
          <w:rFonts w:ascii="Times New Roman" w:eastAsia="Calibri" w:hAnsi="Times New Roman" w:cs="Times New Roman"/>
          <w:color w:val="auto"/>
          <w:kern w:val="0"/>
          <w:sz w:val="24"/>
          <w:szCs w:val="24"/>
          <w:lang w:eastAsia="en-US"/>
        </w:rPr>
      </w:pPr>
      <w:r w:rsidRPr="008578B4">
        <w:rPr>
          <w:rFonts w:ascii="Times New Roman" w:eastAsia="Times New Roman" w:hAnsi="Times New Roman" w:cs="Times New Roman"/>
          <w:color w:val="auto"/>
          <w:sz w:val="24"/>
          <w:szCs w:val="24"/>
        </w:rPr>
        <w:t xml:space="preserve">-Занятия по этикету «Азбука </w:t>
      </w:r>
      <w:proofErr w:type="gramStart"/>
      <w:r w:rsidRPr="008578B4">
        <w:rPr>
          <w:rFonts w:ascii="Times New Roman" w:eastAsia="Times New Roman" w:hAnsi="Times New Roman" w:cs="Times New Roman"/>
          <w:color w:val="auto"/>
          <w:sz w:val="24"/>
          <w:szCs w:val="24"/>
        </w:rPr>
        <w:t xml:space="preserve">нравственности»  </w:t>
      </w:r>
      <w:r w:rsidRPr="008578B4">
        <w:rPr>
          <w:rFonts w:ascii="Times New Roman" w:eastAsia="Calibri" w:hAnsi="Times New Roman" w:cs="Times New Roman"/>
          <w:color w:val="auto"/>
          <w:kern w:val="0"/>
          <w:sz w:val="24"/>
          <w:szCs w:val="24"/>
          <w:lang w:eastAsia="en-US"/>
        </w:rPr>
        <w:t>раскрывают</w:t>
      </w:r>
      <w:proofErr w:type="gramEnd"/>
      <w:r w:rsidRPr="008578B4">
        <w:rPr>
          <w:rFonts w:ascii="Times New Roman" w:eastAsia="Calibri" w:hAnsi="Times New Roman" w:cs="Times New Roman"/>
          <w:color w:val="auto"/>
          <w:kern w:val="0"/>
          <w:sz w:val="24"/>
          <w:szCs w:val="24"/>
          <w:lang w:eastAsia="en-US"/>
        </w:rPr>
        <w:t xml:space="preserve"> правила нравственного  поведения   и   тот   внутренний   механизм,   который   определяет   их   сущность  (потребность выполнять правила на основе понимания их необходимости;  мотивация   поведения,   поступка,   т.е.   </w:t>
      </w:r>
      <w:proofErr w:type="gramStart"/>
      <w:r w:rsidRPr="008578B4">
        <w:rPr>
          <w:rFonts w:ascii="Times New Roman" w:eastAsia="Calibri" w:hAnsi="Times New Roman" w:cs="Times New Roman"/>
          <w:color w:val="auto"/>
          <w:kern w:val="0"/>
          <w:sz w:val="24"/>
          <w:szCs w:val="24"/>
          <w:lang w:eastAsia="en-US"/>
        </w:rPr>
        <w:t xml:space="preserve">желание,   </w:t>
      </w:r>
      <w:proofErr w:type="gramEnd"/>
      <w:r w:rsidRPr="008578B4">
        <w:rPr>
          <w:rFonts w:ascii="Times New Roman" w:eastAsia="Calibri" w:hAnsi="Times New Roman" w:cs="Times New Roman"/>
          <w:color w:val="auto"/>
          <w:kern w:val="0"/>
          <w:sz w:val="24"/>
          <w:szCs w:val="24"/>
          <w:lang w:eastAsia="en-US"/>
        </w:rPr>
        <w:t>стремление   делать   людям  добро и не причинять зла, неудобства, неприятности).</w:t>
      </w:r>
    </w:p>
    <w:p w:rsidR="00510EB7" w:rsidRPr="008578B4" w:rsidRDefault="00510EB7" w:rsidP="00510EB7">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8578B4">
        <w:rPr>
          <w:rFonts w:ascii="Times New Roman" w:eastAsia="Calibri" w:hAnsi="Times New Roman"/>
          <w:color w:val="auto"/>
          <w:kern w:val="0"/>
          <w:sz w:val="24"/>
          <w:szCs w:val="24"/>
          <w:lang w:eastAsia="en-US"/>
        </w:rPr>
        <w:t xml:space="preserve">-Предметно-практические действия. Занятия </w:t>
      </w:r>
      <w:r w:rsidRPr="008578B4">
        <w:rPr>
          <w:rFonts w:ascii="Times New Roman" w:eastAsia="Times New Roman" w:hAnsi="Times New Roman" w:cs="Times New Roman"/>
          <w:color w:val="auto"/>
          <w:kern w:val="0"/>
          <w:sz w:val="24"/>
          <w:szCs w:val="24"/>
        </w:rPr>
        <w:t>направлены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r w:rsidRPr="008578B4">
        <w:rPr>
          <w:rFonts w:eastAsia="Calibri"/>
          <w:bCs/>
          <w:color w:val="auto"/>
          <w:kern w:val="0"/>
          <w:lang w:eastAsia="en-US"/>
        </w:rPr>
        <w:t xml:space="preserve"> </w:t>
      </w:r>
      <w:r w:rsidRPr="008578B4">
        <w:rPr>
          <w:rFonts w:ascii="Times New Roman" w:eastAsia="Calibri" w:hAnsi="Times New Roman" w:cs="Times New Roman"/>
          <w:bCs/>
          <w:color w:val="auto"/>
          <w:kern w:val="0"/>
          <w:sz w:val="24"/>
          <w:szCs w:val="24"/>
          <w:lang w:eastAsia="en-US"/>
        </w:rPr>
        <w:t>Способствует формированию художественно-эстетического вкуса.</w:t>
      </w:r>
    </w:p>
    <w:p w:rsidR="00510EB7" w:rsidRPr="008578B4" w:rsidRDefault="00510EB7" w:rsidP="00510EB7">
      <w:pPr>
        <w:spacing w:after="0" w:line="240" w:lineRule="auto"/>
        <w:ind w:firstLine="709"/>
        <w:jc w:val="both"/>
        <w:rPr>
          <w:rFonts w:ascii="Times New Roman" w:eastAsia="Calibri" w:hAnsi="Times New Roman" w:cs="Times New Roman"/>
          <w:i/>
          <w:color w:val="auto"/>
          <w:kern w:val="0"/>
          <w:sz w:val="24"/>
          <w:szCs w:val="24"/>
          <w:lang w:eastAsia="en-US"/>
        </w:rPr>
      </w:pPr>
      <w:r w:rsidRPr="008578B4">
        <w:rPr>
          <w:rFonts w:ascii="Times New Roman" w:eastAsia="Calibri" w:hAnsi="Times New Roman" w:cs="Times New Roman"/>
          <w:i/>
          <w:color w:val="auto"/>
          <w:kern w:val="0"/>
          <w:sz w:val="24"/>
          <w:szCs w:val="24"/>
          <w:lang w:eastAsia="en-US"/>
        </w:rPr>
        <w:t>Общекультурное направление</w:t>
      </w:r>
      <w:r w:rsidRPr="008578B4">
        <w:rPr>
          <w:rFonts w:ascii="Times New Roman" w:eastAsia="Times New Roman" w:hAnsi="Times New Roman" w:cs="Times New Roman"/>
          <w:i/>
          <w:color w:val="auto"/>
          <w:kern w:val="0"/>
          <w:sz w:val="24"/>
          <w:szCs w:val="24"/>
        </w:rPr>
        <w:tab/>
      </w:r>
    </w:p>
    <w:p w:rsidR="00510EB7" w:rsidRPr="008578B4" w:rsidRDefault="00510EB7" w:rsidP="00510EB7">
      <w:pPr>
        <w:suppressAutoHyphens w:val="0"/>
        <w:autoSpaceDE w:val="0"/>
        <w:autoSpaceDN w:val="0"/>
        <w:adjustRightInd w:val="0"/>
        <w:spacing w:after="0" w:line="240" w:lineRule="auto"/>
        <w:ind w:firstLine="708"/>
        <w:rPr>
          <w:rFonts w:ascii="Times New Roman" w:eastAsia="Times New Roman" w:hAnsi="Times New Roman" w:cs="Times New Roman"/>
          <w:color w:val="auto"/>
          <w:sz w:val="24"/>
          <w:szCs w:val="24"/>
        </w:rPr>
      </w:pPr>
      <w:r w:rsidRPr="008578B4">
        <w:rPr>
          <w:rFonts w:ascii="Times New Roman" w:eastAsia="Calibri" w:hAnsi="Times New Roman" w:cs="Times New Roman"/>
          <w:color w:val="auto"/>
          <w:kern w:val="0"/>
          <w:sz w:val="24"/>
          <w:szCs w:val="24"/>
          <w:lang w:eastAsia="en-US"/>
        </w:rPr>
        <w:t xml:space="preserve">-Занятия внеурочной </w:t>
      </w:r>
      <w:proofErr w:type="gramStart"/>
      <w:r w:rsidRPr="008578B4">
        <w:rPr>
          <w:rFonts w:ascii="Times New Roman" w:eastAsia="Calibri" w:hAnsi="Times New Roman" w:cs="Times New Roman"/>
          <w:color w:val="auto"/>
          <w:kern w:val="0"/>
          <w:sz w:val="24"/>
          <w:szCs w:val="24"/>
          <w:lang w:eastAsia="en-US"/>
        </w:rPr>
        <w:t>деятельности  «</w:t>
      </w:r>
      <w:proofErr w:type="gramEnd"/>
      <w:r w:rsidRPr="008578B4">
        <w:rPr>
          <w:rFonts w:ascii="Times New Roman" w:eastAsia="Calibri" w:hAnsi="Times New Roman" w:cs="Times New Roman"/>
          <w:color w:val="auto"/>
          <w:kern w:val="0"/>
          <w:sz w:val="24"/>
          <w:szCs w:val="24"/>
          <w:lang w:eastAsia="en-US"/>
        </w:rPr>
        <w:t>С книгой по жизни» способствует расширению читательского пространства, реализации дифференцированного обучения и развитию индивидуальных возможностей каждого ребёнка. Проводимые занятия помогут решать задачи эмоционального, творческого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w:t>
      </w:r>
    </w:p>
    <w:p w:rsidR="00510EB7" w:rsidRPr="008578B4" w:rsidRDefault="00510EB7" w:rsidP="00510EB7">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8578B4">
        <w:rPr>
          <w:rFonts w:ascii="Times New Roman" w:eastAsia="Times New Roman" w:hAnsi="Times New Roman" w:cs="Times New Roman"/>
          <w:color w:val="auto"/>
          <w:sz w:val="24"/>
          <w:szCs w:val="24"/>
        </w:rPr>
        <w:t xml:space="preserve">   </w:t>
      </w:r>
      <w:proofErr w:type="gramStart"/>
      <w:r w:rsidRPr="008578B4">
        <w:rPr>
          <w:rFonts w:ascii="Times New Roman" w:eastAsia="Times New Roman" w:hAnsi="Times New Roman" w:cs="Times New Roman"/>
          <w:color w:val="auto"/>
          <w:sz w:val="24"/>
          <w:szCs w:val="24"/>
        </w:rPr>
        <w:t>-«</w:t>
      </w:r>
      <w:proofErr w:type="gramEnd"/>
      <w:r w:rsidRPr="008578B4">
        <w:rPr>
          <w:rFonts w:ascii="Times New Roman" w:eastAsia="Times New Roman" w:hAnsi="Times New Roman" w:cs="Times New Roman"/>
          <w:color w:val="auto"/>
          <w:sz w:val="24"/>
          <w:szCs w:val="24"/>
        </w:rPr>
        <w:t xml:space="preserve">Альтернативная коммуникация». </w:t>
      </w:r>
      <w:r w:rsidRPr="008578B4">
        <w:rPr>
          <w:rFonts w:ascii="Times New Roman" w:eastAsia="Times New Roman" w:hAnsi="Times New Roman" w:cs="Times New Roman"/>
          <w:color w:val="auto"/>
          <w:kern w:val="0"/>
          <w:sz w:val="24"/>
          <w:szCs w:val="24"/>
        </w:rPr>
        <w:t>У ребенка с умеренной, тяжелой, глубокой умственной отсталостью,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510EB7" w:rsidRPr="008578B4" w:rsidRDefault="00510EB7" w:rsidP="00510EB7">
      <w:pPr>
        <w:suppressAutoHyphens w:val="0"/>
        <w:autoSpaceDE w:val="0"/>
        <w:spacing w:after="0" w:line="240" w:lineRule="auto"/>
        <w:ind w:firstLine="709"/>
        <w:jc w:val="both"/>
        <w:textAlignment w:val="center"/>
        <w:rPr>
          <w:rFonts w:ascii="Times New Roman" w:eastAsia="Times New Roman" w:hAnsi="Times New Roman" w:cs="Times New Roman"/>
          <w:color w:val="auto"/>
          <w:sz w:val="24"/>
          <w:szCs w:val="24"/>
        </w:rPr>
      </w:pPr>
      <w:r w:rsidRPr="008578B4">
        <w:rPr>
          <w:rFonts w:ascii="Times New Roman" w:eastAsia="Times New Roman" w:hAnsi="Times New Roman" w:cs="Times New Roman"/>
          <w:color w:val="FF0000"/>
          <w:sz w:val="24"/>
          <w:szCs w:val="24"/>
        </w:rPr>
        <w:t xml:space="preserve">  </w:t>
      </w:r>
      <w:r w:rsidRPr="008578B4">
        <w:rPr>
          <w:rFonts w:ascii="Times New Roman" w:eastAsia="Times New Roman" w:hAnsi="Times New Roman" w:cs="Times New Roman"/>
          <w:i/>
          <w:color w:val="auto"/>
          <w:sz w:val="24"/>
          <w:szCs w:val="24"/>
        </w:rPr>
        <w:t>Социальное направление.</w:t>
      </w:r>
      <w:r w:rsidRPr="008578B4">
        <w:rPr>
          <w:rFonts w:ascii="Times New Roman" w:eastAsia="Times New Roman" w:hAnsi="Times New Roman" w:cs="Times New Roman"/>
          <w:color w:val="auto"/>
          <w:sz w:val="24"/>
          <w:szCs w:val="24"/>
        </w:rPr>
        <w:t xml:space="preserve">   Это направление представлено:</w:t>
      </w:r>
    </w:p>
    <w:p w:rsidR="00510EB7" w:rsidRPr="008578B4" w:rsidRDefault="00510EB7" w:rsidP="00510EB7">
      <w:pPr>
        <w:suppressAutoHyphens w:val="0"/>
        <w:autoSpaceDE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8578B4">
        <w:rPr>
          <w:rFonts w:ascii="Times New Roman" w:eastAsia="Times New Roman" w:hAnsi="Times New Roman" w:cs="Times New Roman"/>
          <w:color w:val="auto"/>
          <w:sz w:val="24"/>
          <w:szCs w:val="24"/>
        </w:rPr>
        <w:t xml:space="preserve">- занятиями внеурочной деятельности «Тропинка к своему я», которое </w:t>
      </w:r>
      <w:proofErr w:type="gramStart"/>
      <w:r w:rsidRPr="008578B4">
        <w:rPr>
          <w:rFonts w:ascii="Times New Roman" w:eastAsia="Times New Roman" w:hAnsi="Times New Roman" w:cs="Times New Roman"/>
          <w:color w:val="auto"/>
          <w:kern w:val="0"/>
          <w:sz w:val="24"/>
          <w:szCs w:val="24"/>
          <w:lang w:eastAsia="ru-RU"/>
        </w:rPr>
        <w:t>поможет  ребенку</w:t>
      </w:r>
      <w:proofErr w:type="gramEnd"/>
      <w:r w:rsidRPr="008578B4">
        <w:rPr>
          <w:rFonts w:ascii="Times New Roman" w:eastAsia="Times New Roman" w:hAnsi="Times New Roman" w:cs="Times New Roman"/>
          <w:color w:val="auto"/>
          <w:kern w:val="0"/>
          <w:sz w:val="24"/>
          <w:szCs w:val="24"/>
          <w:lang w:eastAsia="ru-RU"/>
        </w:rPr>
        <w:t xml:space="preserve"> осознать самого себя, свои интересы, способности, отношения, переживания, представления о своем дальнейшем жизненном пути.  Приобщение к знаниям о человеке имеет особенно важное значение на начальных этапах школьного образования, когда основные свойства познавательной деятельности и качества личности находятся в периоде своего осмысленного становления.</w:t>
      </w:r>
    </w:p>
    <w:p w:rsidR="00510EB7" w:rsidRPr="008578B4" w:rsidRDefault="00510EB7" w:rsidP="00510EB7">
      <w:pPr>
        <w:suppressAutoHyphens w:val="0"/>
        <w:spacing w:after="0" w:line="240" w:lineRule="auto"/>
        <w:ind w:firstLine="709"/>
        <w:jc w:val="both"/>
        <w:rPr>
          <w:rFonts w:ascii="Times New Roman" w:eastAsia="Times New Roman" w:hAnsi="Times New Roman" w:cs="Times New Roman"/>
          <w:color w:val="auto"/>
          <w:kern w:val="0"/>
          <w:sz w:val="24"/>
          <w:szCs w:val="24"/>
        </w:rPr>
      </w:pPr>
      <w:proofErr w:type="gramStart"/>
      <w:r w:rsidRPr="008578B4">
        <w:rPr>
          <w:rFonts w:ascii="Times New Roman" w:eastAsia="Calibri" w:hAnsi="Times New Roman" w:cs="Times New Roman"/>
          <w:color w:val="FF0000"/>
          <w:sz w:val="24"/>
          <w:szCs w:val="24"/>
        </w:rPr>
        <w:t>-«</w:t>
      </w:r>
      <w:proofErr w:type="gramEnd"/>
      <w:r w:rsidRPr="008578B4">
        <w:rPr>
          <w:rFonts w:ascii="Times New Roman" w:eastAsia="Times New Roman" w:hAnsi="Times New Roman" w:cs="Times New Roman"/>
          <w:color w:val="auto"/>
          <w:kern w:val="0"/>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w:t>
      </w:r>
    </w:p>
    <w:p w:rsidR="00510EB7" w:rsidRPr="008578B4" w:rsidRDefault="00510EB7" w:rsidP="00510EB7">
      <w:pPr>
        <w:spacing w:after="0" w:line="240" w:lineRule="auto"/>
        <w:ind w:firstLine="709"/>
        <w:jc w:val="both"/>
        <w:rPr>
          <w:rFonts w:ascii="Times New Roman" w:eastAsia="Times New Roman" w:hAnsi="Times New Roman" w:cs="Times New Roman"/>
          <w:color w:val="auto"/>
          <w:kern w:val="0"/>
          <w:sz w:val="24"/>
          <w:szCs w:val="24"/>
        </w:rPr>
      </w:pPr>
      <w:r w:rsidRPr="008578B4">
        <w:rPr>
          <w:rFonts w:ascii="Times New Roman" w:eastAsia="Times New Roman" w:hAnsi="Times New Roman" w:cs="Times New Roman"/>
          <w:color w:val="auto"/>
          <w:kern w:val="0"/>
          <w:sz w:val="24"/>
          <w:szCs w:val="24"/>
        </w:rPr>
        <w:tab/>
        <w:t>Целью обучения является обогащение чувственного опыта в процессе целенаправленного систематического воздействия на сохранные анализаторы.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510EB7" w:rsidRPr="008578B4" w:rsidRDefault="00510EB7" w:rsidP="00510EB7">
      <w:pPr>
        <w:spacing w:after="0" w:line="240" w:lineRule="auto"/>
        <w:ind w:firstLine="709"/>
        <w:jc w:val="both"/>
        <w:rPr>
          <w:rFonts w:ascii="Times New Roman" w:eastAsia="Calibri" w:hAnsi="Times New Roman" w:cs="Times New Roman"/>
          <w:color w:val="FF0000"/>
          <w:sz w:val="24"/>
          <w:szCs w:val="24"/>
        </w:rPr>
      </w:pPr>
      <w:proofErr w:type="gramStart"/>
      <w:r w:rsidRPr="008578B4">
        <w:rPr>
          <w:rFonts w:ascii="Times New Roman" w:eastAsia="Times New Roman" w:hAnsi="Times New Roman" w:cs="Times New Roman"/>
          <w:color w:val="auto"/>
          <w:kern w:val="0"/>
          <w:sz w:val="24"/>
          <w:szCs w:val="24"/>
        </w:rPr>
        <w:t>-«</w:t>
      </w:r>
      <w:proofErr w:type="gramEnd"/>
      <w:r w:rsidRPr="008578B4">
        <w:rPr>
          <w:rFonts w:ascii="Times New Roman" w:eastAsia="Times New Roman" w:hAnsi="Times New Roman" w:cs="Times New Roman"/>
          <w:color w:val="auto"/>
          <w:kern w:val="0"/>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на реализацию индивидуальных специфических образовательных потребностей обучающихся с умеренной, тяжелой, глубокой умственной отсталостью.</w:t>
      </w:r>
    </w:p>
    <w:p w:rsidR="00510EB7" w:rsidRPr="008578B4" w:rsidRDefault="00510EB7" w:rsidP="00510EB7">
      <w:pPr>
        <w:suppressAutoHyphens w:val="0"/>
        <w:autoSpaceDE w:val="0"/>
        <w:spacing w:after="0" w:line="240" w:lineRule="auto"/>
        <w:ind w:firstLine="709"/>
        <w:textAlignment w:val="center"/>
        <w:rPr>
          <w:rFonts w:ascii="Times New Roman" w:eastAsia="Calibri" w:hAnsi="Times New Roman" w:cs="Times New Roman"/>
          <w:color w:val="auto"/>
          <w:sz w:val="24"/>
          <w:szCs w:val="24"/>
        </w:rPr>
      </w:pPr>
      <w:r w:rsidRPr="008578B4">
        <w:rPr>
          <w:rFonts w:ascii="Times New Roman" w:eastAsia="Calibri" w:hAnsi="Times New Roman" w:cs="Times New Roman"/>
          <w:color w:val="auto"/>
          <w:sz w:val="24"/>
          <w:szCs w:val="24"/>
        </w:rPr>
        <w:t xml:space="preserve"> </w:t>
      </w:r>
      <w:r w:rsidRPr="008578B4">
        <w:rPr>
          <w:rFonts w:ascii="Times New Roman" w:eastAsia="Calibri" w:hAnsi="Times New Roman" w:cs="Times New Roman"/>
          <w:i/>
          <w:color w:val="auto"/>
          <w:sz w:val="24"/>
          <w:szCs w:val="24"/>
        </w:rPr>
        <w:t>Спортивно – оздоровительное направление.</w:t>
      </w:r>
      <w:r w:rsidRPr="008578B4">
        <w:rPr>
          <w:rFonts w:ascii="Times New Roman" w:eastAsia="Calibri" w:hAnsi="Times New Roman" w:cs="Times New Roman"/>
          <w:color w:val="auto"/>
          <w:sz w:val="24"/>
          <w:szCs w:val="24"/>
        </w:rPr>
        <w:t xml:space="preserve">  </w:t>
      </w:r>
      <w:proofErr w:type="gramStart"/>
      <w:r w:rsidRPr="008578B4">
        <w:rPr>
          <w:rFonts w:ascii="Times New Roman" w:eastAsia="Calibri" w:hAnsi="Times New Roman" w:cs="Times New Roman"/>
          <w:color w:val="auto"/>
          <w:sz w:val="24"/>
          <w:szCs w:val="24"/>
        </w:rPr>
        <w:t xml:space="preserve">На  </w:t>
      </w:r>
      <w:proofErr w:type="spellStart"/>
      <w:r w:rsidRPr="008578B4">
        <w:rPr>
          <w:rFonts w:ascii="Times New Roman" w:eastAsia="Calibri" w:hAnsi="Times New Roman" w:cs="Times New Roman"/>
          <w:color w:val="auto"/>
          <w:sz w:val="24"/>
          <w:szCs w:val="24"/>
        </w:rPr>
        <w:t>здоровьесбережение</w:t>
      </w:r>
      <w:proofErr w:type="spellEnd"/>
      <w:proofErr w:type="gramEnd"/>
      <w:r w:rsidRPr="008578B4">
        <w:rPr>
          <w:rFonts w:ascii="Times New Roman" w:eastAsia="Calibri" w:hAnsi="Times New Roman" w:cs="Times New Roman"/>
          <w:color w:val="auto"/>
          <w:sz w:val="24"/>
          <w:szCs w:val="24"/>
        </w:rPr>
        <w:t xml:space="preserve">  и развитие двигательной активности   направлены занятия  внеурочной деятельности по:</w:t>
      </w:r>
    </w:p>
    <w:p w:rsidR="00510EB7" w:rsidRPr="008578B4" w:rsidRDefault="00510EB7" w:rsidP="00510EB7">
      <w:pPr>
        <w:suppressAutoHyphens w:val="0"/>
        <w:autoSpaceDE w:val="0"/>
        <w:spacing w:after="0" w:line="240" w:lineRule="auto"/>
        <w:ind w:firstLine="709"/>
        <w:textAlignment w:val="center"/>
        <w:rPr>
          <w:rFonts w:ascii="Times New Roman" w:eastAsia="Calibri" w:hAnsi="Times New Roman" w:cs="Times New Roman"/>
          <w:color w:val="auto"/>
          <w:sz w:val="24"/>
          <w:szCs w:val="24"/>
        </w:rPr>
      </w:pPr>
      <w:r w:rsidRPr="008578B4">
        <w:rPr>
          <w:rFonts w:ascii="Times New Roman" w:eastAsia="Calibri" w:hAnsi="Times New Roman" w:cs="Times New Roman"/>
          <w:color w:val="auto"/>
          <w:sz w:val="24"/>
          <w:szCs w:val="24"/>
        </w:rPr>
        <w:t>- курсу «</w:t>
      </w:r>
      <w:proofErr w:type="gramStart"/>
      <w:r w:rsidRPr="008578B4">
        <w:rPr>
          <w:rFonts w:ascii="Times New Roman" w:eastAsia="Calibri" w:hAnsi="Times New Roman" w:cs="Times New Roman"/>
          <w:color w:val="auto"/>
          <w:sz w:val="24"/>
          <w:szCs w:val="24"/>
        </w:rPr>
        <w:t>Подвижные  игры</w:t>
      </w:r>
      <w:proofErr w:type="gramEnd"/>
      <w:r w:rsidRPr="008578B4">
        <w:rPr>
          <w:rFonts w:ascii="Times New Roman" w:eastAsia="Calibri" w:hAnsi="Times New Roman" w:cs="Times New Roman"/>
          <w:color w:val="auto"/>
          <w:sz w:val="24"/>
          <w:szCs w:val="24"/>
        </w:rPr>
        <w:t xml:space="preserve">». Рабочая программа </w:t>
      </w:r>
      <w:proofErr w:type="gramStart"/>
      <w:r w:rsidRPr="008578B4">
        <w:rPr>
          <w:rFonts w:ascii="Times New Roman" w:eastAsia="Calibri" w:hAnsi="Times New Roman" w:cs="Times New Roman"/>
          <w:color w:val="auto"/>
          <w:sz w:val="24"/>
          <w:szCs w:val="24"/>
        </w:rPr>
        <w:t>включает  следующие</w:t>
      </w:r>
      <w:proofErr w:type="gramEnd"/>
      <w:r w:rsidRPr="008578B4">
        <w:rPr>
          <w:rFonts w:ascii="Times New Roman" w:eastAsia="Calibri" w:hAnsi="Times New Roman" w:cs="Times New Roman"/>
          <w:color w:val="auto"/>
          <w:sz w:val="24"/>
          <w:szCs w:val="24"/>
        </w:rPr>
        <w:t xml:space="preserve"> модули: игры на свежем воздухе, игры в помещении, народные игры. Обеспечивает комплексное </w:t>
      </w:r>
      <w:r w:rsidRPr="008578B4">
        <w:rPr>
          <w:rFonts w:ascii="Times New Roman" w:eastAsia="Calibri" w:hAnsi="Times New Roman" w:cs="Times New Roman"/>
          <w:color w:val="auto"/>
          <w:sz w:val="24"/>
          <w:szCs w:val="24"/>
        </w:rPr>
        <w:lastRenderedPageBreak/>
        <w:t xml:space="preserve">физическое развитие </w:t>
      </w:r>
      <w:proofErr w:type="spellStart"/>
      <w:r w:rsidRPr="008578B4">
        <w:rPr>
          <w:rFonts w:ascii="Times New Roman" w:eastAsia="Calibri" w:hAnsi="Times New Roman" w:cs="Times New Roman"/>
          <w:color w:val="auto"/>
          <w:sz w:val="24"/>
          <w:szCs w:val="24"/>
        </w:rPr>
        <w:t>ребѐнка</w:t>
      </w:r>
      <w:proofErr w:type="spellEnd"/>
      <w:r w:rsidRPr="008578B4">
        <w:rPr>
          <w:rFonts w:ascii="Times New Roman" w:eastAsia="Calibri" w:hAnsi="Times New Roman" w:cs="Times New Roman"/>
          <w:color w:val="auto"/>
          <w:sz w:val="24"/>
          <w:szCs w:val="24"/>
        </w:rPr>
        <w:t xml:space="preserve"> через индивидуальную систему оздоровительных мероприятий</w:t>
      </w:r>
      <w:proofErr w:type="gramStart"/>
      <w:r w:rsidRPr="008578B4">
        <w:rPr>
          <w:rFonts w:ascii="Times New Roman" w:eastAsia="Calibri" w:hAnsi="Times New Roman" w:cs="Times New Roman"/>
          <w:color w:val="auto"/>
          <w:sz w:val="24"/>
          <w:szCs w:val="24"/>
        </w:rPr>
        <w:t>. развивает</w:t>
      </w:r>
      <w:proofErr w:type="gramEnd"/>
      <w:r w:rsidRPr="008578B4">
        <w:rPr>
          <w:rFonts w:ascii="Times New Roman" w:eastAsia="Calibri" w:hAnsi="Times New Roman" w:cs="Times New Roman"/>
          <w:color w:val="auto"/>
          <w:sz w:val="24"/>
          <w:szCs w:val="24"/>
        </w:rPr>
        <w:t xml:space="preserve"> двигательную активность учащихся. </w:t>
      </w:r>
    </w:p>
    <w:p w:rsidR="00510EB7" w:rsidRPr="008578B4" w:rsidRDefault="00510EB7" w:rsidP="00510EB7">
      <w:pPr>
        <w:spacing w:after="0" w:line="240" w:lineRule="auto"/>
        <w:ind w:firstLine="709"/>
        <w:jc w:val="both"/>
        <w:rPr>
          <w:rFonts w:ascii="Times New Roman" w:eastAsia="Times New Roman" w:hAnsi="Times New Roman" w:cs="Times New Roman"/>
          <w:color w:val="auto"/>
          <w:kern w:val="0"/>
          <w:sz w:val="24"/>
          <w:szCs w:val="24"/>
        </w:rPr>
      </w:pPr>
      <w:proofErr w:type="gramStart"/>
      <w:r w:rsidRPr="008578B4">
        <w:rPr>
          <w:rFonts w:ascii="Times New Roman" w:eastAsia="Times New Roman" w:hAnsi="Times New Roman" w:cs="Times New Roman"/>
          <w:color w:val="auto"/>
          <w:kern w:val="0"/>
          <w:sz w:val="24"/>
          <w:szCs w:val="24"/>
        </w:rPr>
        <w:t>-«</w:t>
      </w:r>
      <w:proofErr w:type="gramEnd"/>
      <w:r w:rsidRPr="008578B4">
        <w:rPr>
          <w:rFonts w:ascii="Times New Roman" w:eastAsia="Times New Roman" w:hAnsi="Times New Roman" w:cs="Times New Roman"/>
          <w:color w:val="auto"/>
          <w:kern w:val="0"/>
          <w:sz w:val="24"/>
          <w:szCs w:val="24"/>
        </w:rPr>
        <w:t xml:space="preserve">Двигательное развитие».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6E7870" w:rsidRDefault="006E7870" w:rsidP="003020C4">
      <w:pPr>
        <w:pStyle w:val="afe"/>
        <w:ind w:firstLine="709"/>
        <w:jc w:val="center"/>
        <w:rPr>
          <w:rFonts w:ascii="Times New Roman" w:hAnsi="Times New Roman"/>
          <w:b/>
          <w:sz w:val="24"/>
          <w:szCs w:val="24"/>
        </w:rPr>
      </w:pPr>
    </w:p>
    <w:p w:rsidR="00510EB7" w:rsidRPr="00510EB7" w:rsidRDefault="00510EB7" w:rsidP="00510EB7">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У</w:t>
      </w:r>
      <w:r w:rsidRPr="00510EB7">
        <w:rPr>
          <w:rFonts w:ascii="Times New Roman" w:eastAsia="Times New Roman" w:hAnsi="Times New Roman" w:cs="Times New Roman"/>
          <w:b/>
          <w:color w:val="auto"/>
          <w:sz w:val="24"/>
          <w:szCs w:val="24"/>
        </w:rPr>
        <w:t>чебный план МОУ «</w:t>
      </w:r>
      <w:proofErr w:type="spellStart"/>
      <w:r w:rsidRPr="00510EB7">
        <w:rPr>
          <w:rFonts w:ascii="Times New Roman" w:eastAsia="Times New Roman" w:hAnsi="Times New Roman" w:cs="Times New Roman"/>
          <w:b/>
          <w:color w:val="auto"/>
          <w:sz w:val="24"/>
          <w:szCs w:val="24"/>
        </w:rPr>
        <w:t>Ульканская</w:t>
      </w:r>
      <w:proofErr w:type="spellEnd"/>
      <w:r w:rsidRPr="00510EB7">
        <w:rPr>
          <w:rFonts w:ascii="Times New Roman" w:eastAsia="Times New Roman" w:hAnsi="Times New Roman" w:cs="Times New Roman"/>
          <w:b/>
          <w:color w:val="auto"/>
          <w:sz w:val="24"/>
          <w:szCs w:val="24"/>
        </w:rPr>
        <w:t xml:space="preserve"> средняя общеобразовательная школа №2», реализующей адаптированную основную общеобразовательную программу образования, для обучающих</w:t>
      </w:r>
      <w:r>
        <w:rPr>
          <w:rFonts w:ascii="Times New Roman" w:eastAsia="Times New Roman" w:hAnsi="Times New Roman" w:cs="Times New Roman"/>
          <w:b/>
          <w:color w:val="auto"/>
          <w:sz w:val="24"/>
          <w:szCs w:val="24"/>
        </w:rPr>
        <w:t>ся 5-9</w:t>
      </w:r>
      <w:r w:rsidRPr="00510EB7">
        <w:rPr>
          <w:rFonts w:ascii="Times New Roman" w:eastAsia="Times New Roman" w:hAnsi="Times New Roman" w:cs="Times New Roman"/>
          <w:b/>
          <w:color w:val="auto"/>
          <w:sz w:val="24"/>
          <w:szCs w:val="24"/>
        </w:rPr>
        <w:t xml:space="preserve"> классов с </w:t>
      </w:r>
      <w:proofErr w:type="gramStart"/>
      <w:r w:rsidRPr="00510EB7">
        <w:rPr>
          <w:rFonts w:ascii="Times New Roman" w:eastAsia="Times New Roman" w:hAnsi="Times New Roman" w:cs="Times New Roman"/>
          <w:b/>
          <w:color w:val="auto"/>
          <w:sz w:val="24"/>
          <w:szCs w:val="24"/>
        </w:rPr>
        <w:t>умеренной  умственной</w:t>
      </w:r>
      <w:proofErr w:type="gramEnd"/>
      <w:r w:rsidRPr="00510EB7">
        <w:rPr>
          <w:rFonts w:ascii="Times New Roman" w:eastAsia="Times New Roman" w:hAnsi="Times New Roman" w:cs="Times New Roman"/>
          <w:b/>
          <w:color w:val="auto"/>
          <w:sz w:val="24"/>
          <w:szCs w:val="24"/>
        </w:rPr>
        <w:t xml:space="preserve"> отсталостью</w:t>
      </w:r>
    </w:p>
    <w:p w:rsidR="00510EB7" w:rsidRPr="00510EB7" w:rsidRDefault="00510EB7" w:rsidP="00510EB7">
      <w:pPr>
        <w:suppressAutoHyphens w:val="0"/>
        <w:autoSpaceDE w:val="0"/>
        <w:spacing w:after="0" w:line="240" w:lineRule="auto"/>
        <w:ind w:firstLine="709"/>
        <w:jc w:val="center"/>
        <w:textAlignment w:val="center"/>
        <w:rPr>
          <w:rFonts w:ascii="Times New Roman" w:eastAsia="Times New Roman" w:hAnsi="Times New Roman" w:cs="Times New Roman"/>
          <w:b/>
          <w:color w:val="auto"/>
          <w:sz w:val="24"/>
          <w:szCs w:val="24"/>
        </w:rPr>
      </w:pPr>
      <w:r w:rsidRPr="00510EB7">
        <w:rPr>
          <w:rFonts w:ascii="Times New Roman" w:eastAsia="Times New Roman" w:hAnsi="Times New Roman" w:cs="Times New Roman"/>
          <w:b/>
          <w:color w:val="auto"/>
          <w:sz w:val="24"/>
          <w:szCs w:val="24"/>
        </w:rPr>
        <w:t>(</w:t>
      </w:r>
      <w:proofErr w:type="gramStart"/>
      <w:r w:rsidRPr="00510EB7">
        <w:rPr>
          <w:rFonts w:ascii="Times New Roman" w:eastAsia="Times New Roman" w:hAnsi="Times New Roman" w:cs="Times New Roman"/>
          <w:b/>
          <w:color w:val="auto"/>
          <w:sz w:val="24"/>
          <w:szCs w:val="24"/>
        </w:rPr>
        <w:t>интеллектуальными</w:t>
      </w:r>
      <w:proofErr w:type="gramEnd"/>
      <w:r w:rsidRPr="00510EB7">
        <w:rPr>
          <w:rFonts w:ascii="Times New Roman" w:eastAsia="Times New Roman" w:hAnsi="Times New Roman" w:cs="Times New Roman"/>
          <w:b/>
          <w:color w:val="auto"/>
          <w:sz w:val="24"/>
          <w:szCs w:val="24"/>
        </w:rPr>
        <w:t xml:space="preserve"> нарушениями) </w:t>
      </w:r>
    </w:p>
    <w:p w:rsidR="006E7870" w:rsidRDefault="00510EB7" w:rsidP="00DC4993">
      <w:pPr>
        <w:suppressAutoHyphens w:val="0"/>
        <w:autoSpaceDE w:val="0"/>
        <w:spacing w:after="0" w:line="240" w:lineRule="auto"/>
        <w:ind w:firstLine="709"/>
        <w:jc w:val="center"/>
        <w:textAlignment w:val="center"/>
        <w:rPr>
          <w:rFonts w:ascii="Times New Roman" w:hAnsi="Times New Roman"/>
          <w:b/>
          <w:sz w:val="24"/>
          <w:szCs w:val="24"/>
        </w:rPr>
      </w:pPr>
      <w:proofErr w:type="gramStart"/>
      <w:r w:rsidRPr="00510EB7">
        <w:rPr>
          <w:rFonts w:ascii="Times New Roman" w:eastAsia="Times New Roman" w:hAnsi="Times New Roman" w:cs="Times New Roman"/>
          <w:b/>
          <w:color w:val="auto"/>
          <w:sz w:val="24"/>
          <w:szCs w:val="24"/>
        </w:rPr>
        <w:t>на</w:t>
      </w:r>
      <w:proofErr w:type="gramEnd"/>
      <w:r w:rsidRPr="00510EB7">
        <w:rPr>
          <w:rFonts w:ascii="Times New Roman" w:eastAsia="Times New Roman" w:hAnsi="Times New Roman" w:cs="Times New Roman"/>
          <w:b/>
          <w:color w:val="auto"/>
          <w:sz w:val="24"/>
          <w:szCs w:val="24"/>
        </w:rPr>
        <w:t xml:space="preserve"> дому</w:t>
      </w:r>
    </w:p>
    <w:tbl>
      <w:tblPr>
        <w:tblW w:w="1126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993"/>
        <w:gridCol w:w="992"/>
        <w:gridCol w:w="851"/>
        <w:gridCol w:w="966"/>
        <w:gridCol w:w="966"/>
        <w:gridCol w:w="966"/>
      </w:tblGrid>
      <w:tr w:rsidR="00F33802" w:rsidRPr="00F33802" w:rsidTr="008136EC">
        <w:trPr>
          <w:trHeight w:val="625"/>
        </w:trPr>
        <w:tc>
          <w:tcPr>
            <w:tcW w:w="5529" w:type="dxa"/>
          </w:tcPr>
          <w:p w:rsidR="00F33802" w:rsidRPr="00F33802" w:rsidRDefault="00F33802" w:rsidP="00F33802">
            <w:pPr>
              <w:widowControl w:val="0"/>
              <w:suppressAutoHyphens w:val="0"/>
              <w:autoSpaceDE w:val="0"/>
              <w:autoSpaceDN w:val="0"/>
              <w:adjustRightInd w:val="0"/>
              <w:snapToGrid w:val="0"/>
              <w:spacing w:after="0" w:line="240" w:lineRule="auto"/>
              <w:ind w:left="-709" w:right="-284" w:firstLine="1027"/>
              <w:jc w:val="center"/>
              <w:rPr>
                <w:rFonts w:ascii="Times New Roman" w:eastAsia="Times New Roman" w:hAnsi="Times New Roman" w:cs="Times New Roman"/>
                <w:b/>
                <w:bCs/>
                <w:color w:val="auto"/>
                <w:kern w:val="0"/>
                <w:sz w:val="24"/>
                <w:szCs w:val="24"/>
                <w:lang w:val="en-US" w:eastAsia="ru-RU"/>
              </w:rPr>
            </w:pPr>
            <w:proofErr w:type="spellStart"/>
            <w:r w:rsidRPr="00F33802">
              <w:rPr>
                <w:rFonts w:ascii="Times New Roman" w:eastAsia="Times New Roman" w:hAnsi="Times New Roman" w:cs="Times New Roman"/>
                <w:b/>
                <w:bCs/>
                <w:color w:val="auto"/>
                <w:kern w:val="0"/>
                <w:sz w:val="24"/>
                <w:szCs w:val="24"/>
                <w:lang w:val="en-US" w:eastAsia="ru-RU"/>
              </w:rPr>
              <w:t>Общеобразовательные</w:t>
            </w:r>
            <w:proofErr w:type="spellEnd"/>
          </w:p>
          <w:p w:rsidR="00F33802" w:rsidRPr="00F33802" w:rsidRDefault="00F33802" w:rsidP="00F33802">
            <w:pPr>
              <w:widowControl w:val="0"/>
              <w:suppressAutoHyphens w:val="0"/>
              <w:autoSpaceDE w:val="0"/>
              <w:autoSpaceDN w:val="0"/>
              <w:adjustRightInd w:val="0"/>
              <w:snapToGrid w:val="0"/>
              <w:spacing w:after="0" w:line="240" w:lineRule="auto"/>
              <w:ind w:left="-709" w:right="-284" w:firstLine="1027"/>
              <w:jc w:val="center"/>
              <w:rPr>
                <w:rFonts w:ascii="Times New Roman" w:eastAsia="Times New Roman" w:hAnsi="Times New Roman" w:cs="Times New Roman"/>
                <w:b/>
                <w:bCs/>
                <w:color w:val="auto"/>
                <w:kern w:val="0"/>
                <w:sz w:val="24"/>
                <w:szCs w:val="24"/>
                <w:lang w:eastAsia="ru-RU"/>
              </w:rPr>
            </w:pPr>
            <w:r w:rsidRPr="00F33802">
              <w:rPr>
                <w:rFonts w:ascii="Times New Roman" w:eastAsia="Times New Roman" w:hAnsi="Times New Roman" w:cs="Times New Roman"/>
                <w:b/>
                <w:bCs/>
                <w:color w:val="auto"/>
                <w:kern w:val="0"/>
                <w:sz w:val="24"/>
                <w:szCs w:val="24"/>
                <w:lang w:val="en-US" w:eastAsia="ru-RU"/>
              </w:rPr>
              <w:t xml:space="preserve"> </w:t>
            </w:r>
            <w:proofErr w:type="gramStart"/>
            <w:r w:rsidRPr="00F33802">
              <w:rPr>
                <w:rFonts w:ascii="Times New Roman" w:eastAsia="Times New Roman" w:hAnsi="Times New Roman" w:cs="Times New Roman"/>
                <w:b/>
                <w:bCs/>
                <w:color w:val="auto"/>
                <w:kern w:val="0"/>
                <w:sz w:val="24"/>
                <w:szCs w:val="24"/>
                <w:lang w:eastAsia="ru-RU"/>
              </w:rPr>
              <w:t>области</w:t>
            </w:r>
            <w:proofErr w:type="gramEnd"/>
          </w:p>
        </w:tc>
        <w:tc>
          <w:tcPr>
            <w:tcW w:w="993" w:type="dxa"/>
          </w:tcPr>
          <w:p w:rsidR="00F33802" w:rsidRPr="008136EC"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r w:rsidRPr="008136EC">
              <w:rPr>
                <w:rFonts w:ascii="Times New Roman" w:eastAsia="Calibri" w:hAnsi="Times New Roman" w:cs="Times New Roman"/>
                <w:b/>
                <w:bCs/>
                <w:color w:val="auto"/>
                <w:kern w:val="0"/>
                <w:sz w:val="18"/>
                <w:szCs w:val="18"/>
              </w:rPr>
              <w:t xml:space="preserve">Число </w:t>
            </w:r>
          </w:p>
          <w:p w:rsidR="00F33802" w:rsidRPr="008136EC"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proofErr w:type="gramStart"/>
            <w:r w:rsidRPr="008136EC">
              <w:rPr>
                <w:rFonts w:ascii="Times New Roman" w:eastAsia="Calibri" w:hAnsi="Times New Roman" w:cs="Times New Roman"/>
                <w:b/>
                <w:bCs/>
                <w:color w:val="auto"/>
                <w:kern w:val="0"/>
                <w:sz w:val="18"/>
                <w:szCs w:val="18"/>
              </w:rPr>
              <w:t>учебных</w:t>
            </w:r>
            <w:proofErr w:type="gramEnd"/>
          </w:p>
          <w:p w:rsidR="00F33802" w:rsidRPr="008136EC"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r w:rsidRPr="008136EC">
              <w:rPr>
                <w:rFonts w:ascii="Times New Roman" w:eastAsia="Calibri" w:hAnsi="Times New Roman" w:cs="Times New Roman"/>
                <w:b/>
                <w:bCs/>
                <w:color w:val="auto"/>
                <w:kern w:val="0"/>
                <w:sz w:val="18"/>
                <w:szCs w:val="18"/>
              </w:rPr>
              <w:t xml:space="preserve"> </w:t>
            </w:r>
            <w:proofErr w:type="gramStart"/>
            <w:r w:rsidRPr="008136EC">
              <w:rPr>
                <w:rFonts w:ascii="Times New Roman" w:eastAsia="Calibri" w:hAnsi="Times New Roman" w:cs="Times New Roman"/>
                <w:b/>
                <w:bCs/>
                <w:color w:val="auto"/>
                <w:kern w:val="0"/>
                <w:sz w:val="18"/>
                <w:szCs w:val="18"/>
              </w:rPr>
              <w:t>часов</w:t>
            </w:r>
            <w:proofErr w:type="gramEnd"/>
            <w:r w:rsidRPr="008136EC">
              <w:rPr>
                <w:rFonts w:ascii="Times New Roman" w:eastAsia="Calibri" w:hAnsi="Times New Roman" w:cs="Times New Roman"/>
                <w:b/>
                <w:bCs/>
                <w:color w:val="auto"/>
                <w:kern w:val="0"/>
                <w:sz w:val="18"/>
                <w:szCs w:val="18"/>
              </w:rPr>
              <w:t xml:space="preserve"> в</w:t>
            </w:r>
          </w:p>
          <w:p w:rsidR="00F33802" w:rsidRPr="008136EC"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r w:rsidRPr="008136EC">
              <w:rPr>
                <w:rFonts w:ascii="Times New Roman" w:eastAsia="Calibri" w:hAnsi="Times New Roman" w:cs="Times New Roman"/>
                <w:b/>
                <w:bCs/>
                <w:color w:val="auto"/>
                <w:kern w:val="0"/>
                <w:sz w:val="18"/>
                <w:szCs w:val="18"/>
              </w:rPr>
              <w:t xml:space="preserve"> </w:t>
            </w:r>
            <w:proofErr w:type="gramStart"/>
            <w:r w:rsidRPr="008136EC">
              <w:rPr>
                <w:rFonts w:ascii="Times New Roman" w:eastAsia="Calibri" w:hAnsi="Times New Roman" w:cs="Times New Roman"/>
                <w:b/>
                <w:bCs/>
                <w:color w:val="auto"/>
                <w:kern w:val="0"/>
                <w:sz w:val="18"/>
                <w:szCs w:val="18"/>
              </w:rPr>
              <w:t>неделю</w:t>
            </w:r>
            <w:proofErr w:type="gramEnd"/>
          </w:p>
          <w:p w:rsidR="00F33802" w:rsidRPr="008136EC"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r w:rsidRPr="008136EC">
              <w:rPr>
                <w:rFonts w:ascii="Times New Roman" w:eastAsia="Calibri" w:hAnsi="Times New Roman" w:cs="Times New Roman"/>
                <w:b/>
                <w:bCs/>
                <w:color w:val="auto"/>
                <w:kern w:val="0"/>
                <w:sz w:val="18"/>
                <w:szCs w:val="18"/>
              </w:rPr>
              <w:t>5 класс</w:t>
            </w:r>
          </w:p>
        </w:tc>
        <w:tc>
          <w:tcPr>
            <w:tcW w:w="992" w:type="dxa"/>
          </w:tcPr>
          <w:p w:rsidR="00F33802" w:rsidRPr="008136EC"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r w:rsidRPr="008136EC">
              <w:rPr>
                <w:rFonts w:ascii="Times New Roman" w:eastAsia="Calibri" w:hAnsi="Times New Roman" w:cs="Times New Roman"/>
                <w:b/>
                <w:bCs/>
                <w:color w:val="auto"/>
                <w:kern w:val="0"/>
                <w:sz w:val="18"/>
                <w:szCs w:val="18"/>
              </w:rPr>
              <w:t xml:space="preserve">Число </w:t>
            </w:r>
          </w:p>
          <w:p w:rsidR="00F33802" w:rsidRPr="008136EC"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proofErr w:type="gramStart"/>
            <w:r w:rsidRPr="008136EC">
              <w:rPr>
                <w:rFonts w:ascii="Times New Roman" w:eastAsia="Calibri" w:hAnsi="Times New Roman" w:cs="Times New Roman"/>
                <w:b/>
                <w:bCs/>
                <w:color w:val="auto"/>
                <w:kern w:val="0"/>
                <w:sz w:val="18"/>
                <w:szCs w:val="18"/>
              </w:rPr>
              <w:t>учебных</w:t>
            </w:r>
            <w:proofErr w:type="gramEnd"/>
          </w:p>
          <w:p w:rsidR="00F33802" w:rsidRPr="008136EC"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proofErr w:type="gramStart"/>
            <w:r w:rsidRPr="008136EC">
              <w:rPr>
                <w:rFonts w:ascii="Times New Roman" w:eastAsia="Calibri" w:hAnsi="Times New Roman" w:cs="Times New Roman"/>
                <w:b/>
                <w:bCs/>
                <w:color w:val="auto"/>
                <w:kern w:val="0"/>
                <w:sz w:val="18"/>
                <w:szCs w:val="18"/>
              </w:rPr>
              <w:t>часов</w:t>
            </w:r>
            <w:proofErr w:type="gramEnd"/>
            <w:r w:rsidRPr="008136EC">
              <w:rPr>
                <w:rFonts w:ascii="Times New Roman" w:eastAsia="Calibri" w:hAnsi="Times New Roman" w:cs="Times New Roman"/>
                <w:b/>
                <w:bCs/>
                <w:color w:val="auto"/>
                <w:kern w:val="0"/>
                <w:sz w:val="18"/>
                <w:szCs w:val="18"/>
              </w:rPr>
              <w:t xml:space="preserve"> в</w:t>
            </w:r>
          </w:p>
          <w:p w:rsidR="00F33802" w:rsidRPr="008136EC"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r w:rsidRPr="008136EC">
              <w:rPr>
                <w:rFonts w:ascii="Times New Roman" w:eastAsia="Calibri" w:hAnsi="Times New Roman" w:cs="Times New Roman"/>
                <w:b/>
                <w:bCs/>
                <w:color w:val="auto"/>
                <w:kern w:val="0"/>
                <w:sz w:val="18"/>
                <w:szCs w:val="18"/>
              </w:rPr>
              <w:t xml:space="preserve"> </w:t>
            </w:r>
            <w:proofErr w:type="gramStart"/>
            <w:r w:rsidRPr="008136EC">
              <w:rPr>
                <w:rFonts w:ascii="Times New Roman" w:eastAsia="Calibri" w:hAnsi="Times New Roman" w:cs="Times New Roman"/>
                <w:b/>
                <w:bCs/>
                <w:color w:val="auto"/>
                <w:kern w:val="0"/>
                <w:sz w:val="18"/>
                <w:szCs w:val="18"/>
              </w:rPr>
              <w:t>неделю</w:t>
            </w:r>
            <w:proofErr w:type="gramEnd"/>
          </w:p>
          <w:p w:rsidR="00F33802" w:rsidRPr="008136EC" w:rsidRDefault="00F33802" w:rsidP="00F33802">
            <w:pPr>
              <w:suppressAutoHyphens w:val="0"/>
              <w:spacing w:after="160" w:line="259" w:lineRule="auto"/>
              <w:jc w:val="center"/>
              <w:rPr>
                <w:rFonts w:ascii="Times New Roman" w:eastAsia="Calibri" w:hAnsi="Times New Roman" w:cs="Times New Roman"/>
                <w:b/>
                <w:color w:val="auto"/>
                <w:kern w:val="0"/>
                <w:sz w:val="18"/>
                <w:szCs w:val="18"/>
                <w:lang w:eastAsia="en-US"/>
              </w:rPr>
            </w:pPr>
            <w:r w:rsidRPr="008136EC">
              <w:rPr>
                <w:rFonts w:ascii="Times New Roman" w:eastAsia="Calibri" w:hAnsi="Times New Roman" w:cs="Times New Roman"/>
                <w:b/>
                <w:bCs/>
                <w:color w:val="auto"/>
                <w:kern w:val="0"/>
                <w:sz w:val="18"/>
                <w:szCs w:val="18"/>
              </w:rPr>
              <w:t>6 класс</w:t>
            </w:r>
          </w:p>
        </w:tc>
        <w:tc>
          <w:tcPr>
            <w:tcW w:w="851" w:type="dxa"/>
          </w:tcPr>
          <w:p w:rsidR="00F33802" w:rsidRPr="00FB5796"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r w:rsidRPr="00FB5796">
              <w:rPr>
                <w:rFonts w:ascii="Times New Roman" w:eastAsia="Calibri" w:hAnsi="Times New Roman" w:cs="Times New Roman"/>
                <w:b/>
                <w:bCs/>
                <w:color w:val="auto"/>
                <w:kern w:val="0"/>
                <w:sz w:val="18"/>
                <w:szCs w:val="18"/>
              </w:rPr>
              <w:t xml:space="preserve">Число </w:t>
            </w:r>
          </w:p>
          <w:p w:rsidR="00F33802" w:rsidRPr="00FB5796"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proofErr w:type="gramStart"/>
            <w:r w:rsidRPr="00FB5796">
              <w:rPr>
                <w:rFonts w:ascii="Times New Roman" w:eastAsia="Calibri" w:hAnsi="Times New Roman" w:cs="Times New Roman"/>
                <w:b/>
                <w:bCs/>
                <w:color w:val="auto"/>
                <w:kern w:val="0"/>
                <w:sz w:val="18"/>
                <w:szCs w:val="18"/>
              </w:rPr>
              <w:t>учебных</w:t>
            </w:r>
            <w:proofErr w:type="gramEnd"/>
          </w:p>
          <w:p w:rsidR="00F33802" w:rsidRPr="00FB5796"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proofErr w:type="gramStart"/>
            <w:r w:rsidRPr="00FB5796">
              <w:rPr>
                <w:rFonts w:ascii="Times New Roman" w:eastAsia="Calibri" w:hAnsi="Times New Roman" w:cs="Times New Roman"/>
                <w:b/>
                <w:bCs/>
                <w:color w:val="auto"/>
                <w:kern w:val="0"/>
                <w:sz w:val="18"/>
                <w:szCs w:val="18"/>
              </w:rPr>
              <w:t>часов</w:t>
            </w:r>
            <w:proofErr w:type="gramEnd"/>
            <w:r w:rsidRPr="00FB5796">
              <w:rPr>
                <w:rFonts w:ascii="Times New Roman" w:eastAsia="Calibri" w:hAnsi="Times New Roman" w:cs="Times New Roman"/>
                <w:b/>
                <w:bCs/>
                <w:color w:val="auto"/>
                <w:kern w:val="0"/>
                <w:sz w:val="18"/>
                <w:szCs w:val="18"/>
              </w:rPr>
              <w:t xml:space="preserve"> в</w:t>
            </w:r>
          </w:p>
          <w:p w:rsidR="00F33802" w:rsidRPr="00FB5796"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r w:rsidRPr="00FB5796">
              <w:rPr>
                <w:rFonts w:ascii="Times New Roman" w:eastAsia="Calibri" w:hAnsi="Times New Roman" w:cs="Times New Roman"/>
                <w:b/>
                <w:bCs/>
                <w:color w:val="auto"/>
                <w:kern w:val="0"/>
                <w:sz w:val="18"/>
                <w:szCs w:val="18"/>
              </w:rPr>
              <w:t xml:space="preserve"> </w:t>
            </w:r>
            <w:proofErr w:type="gramStart"/>
            <w:r w:rsidRPr="00FB5796">
              <w:rPr>
                <w:rFonts w:ascii="Times New Roman" w:eastAsia="Calibri" w:hAnsi="Times New Roman" w:cs="Times New Roman"/>
                <w:b/>
                <w:bCs/>
                <w:color w:val="auto"/>
                <w:kern w:val="0"/>
                <w:sz w:val="18"/>
                <w:szCs w:val="18"/>
              </w:rPr>
              <w:t>неделю</w:t>
            </w:r>
            <w:proofErr w:type="gramEnd"/>
          </w:p>
          <w:p w:rsidR="00F33802" w:rsidRPr="00FB5796" w:rsidRDefault="00F33802" w:rsidP="00F33802">
            <w:pPr>
              <w:suppressAutoHyphens w:val="0"/>
              <w:spacing w:after="160" w:line="259" w:lineRule="auto"/>
              <w:jc w:val="both"/>
              <w:rPr>
                <w:rFonts w:ascii="Times New Roman" w:eastAsia="Calibri" w:hAnsi="Times New Roman" w:cs="Times New Roman"/>
                <w:b/>
                <w:color w:val="auto"/>
                <w:kern w:val="0"/>
                <w:sz w:val="18"/>
                <w:szCs w:val="18"/>
                <w:lang w:eastAsia="en-US"/>
              </w:rPr>
            </w:pPr>
            <w:r w:rsidRPr="00FB5796">
              <w:rPr>
                <w:rFonts w:ascii="Times New Roman" w:eastAsia="Calibri" w:hAnsi="Times New Roman" w:cs="Times New Roman"/>
                <w:b/>
                <w:bCs/>
                <w:color w:val="auto"/>
                <w:kern w:val="0"/>
                <w:sz w:val="18"/>
                <w:szCs w:val="18"/>
              </w:rPr>
              <w:t>7 класс</w:t>
            </w:r>
          </w:p>
        </w:tc>
        <w:tc>
          <w:tcPr>
            <w:tcW w:w="966" w:type="dxa"/>
          </w:tcPr>
          <w:p w:rsidR="00F33802" w:rsidRPr="00FB5796"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r w:rsidRPr="00FB5796">
              <w:rPr>
                <w:rFonts w:ascii="Times New Roman" w:eastAsia="Calibri" w:hAnsi="Times New Roman" w:cs="Times New Roman"/>
                <w:b/>
                <w:bCs/>
                <w:color w:val="auto"/>
                <w:kern w:val="0"/>
                <w:sz w:val="18"/>
                <w:szCs w:val="18"/>
              </w:rPr>
              <w:t xml:space="preserve">Число </w:t>
            </w:r>
          </w:p>
          <w:p w:rsidR="00F33802" w:rsidRPr="00FB5796"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proofErr w:type="gramStart"/>
            <w:r w:rsidRPr="00FB5796">
              <w:rPr>
                <w:rFonts w:ascii="Times New Roman" w:eastAsia="Calibri" w:hAnsi="Times New Roman" w:cs="Times New Roman"/>
                <w:b/>
                <w:bCs/>
                <w:color w:val="auto"/>
                <w:kern w:val="0"/>
                <w:sz w:val="18"/>
                <w:szCs w:val="18"/>
              </w:rPr>
              <w:t>учебных</w:t>
            </w:r>
            <w:proofErr w:type="gramEnd"/>
          </w:p>
          <w:p w:rsidR="00F33802" w:rsidRPr="00FB5796"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proofErr w:type="gramStart"/>
            <w:r w:rsidRPr="00FB5796">
              <w:rPr>
                <w:rFonts w:ascii="Times New Roman" w:eastAsia="Calibri" w:hAnsi="Times New Roman" w:cs="Times New Roman"/>
                <w:b/>
                <w:bCs/>
                <w:color w:val="auto"/>
                <w:kern w:val="0"/>
                <w:sz w:val="18"/>
                <w:szCs w:val="18"/>
              </w:rPr>
              <w:t>часов</w:t>
            </w:r>
            <w:proofErr w:type="gramEnd"/>
            <w:r w:rsidRPr="00FB5796">
              <w:rPr>
                <w:rFonts w:ascii="Times New Roman" w:eastAsia="Calibri" w:hAnsi="Times New Roman" w:cs="Times New Roman"/>
                <w:b/>
                <w:bCs/>
                <w:color w:val="auto"/>
                <w:kern w:val="0"/>
                <w:sz w:val="18"/>
                <w:szCs w:val="18"/>
              </w:rPr>
              <w:t xml:space="preserve"> в</w:t>
            </w:r>
          </w:p>
          <w:p w:rsidR="00F33802" w:rsidRPr="00FB5796"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r w:rsidRPr="00FB5796">
              <w:rPr>
                <w:rFonts w:ascii="Times New Roman" w:eastAsia="Calibri" w:hAnsi="Times New Roman" w:cs="Times New Roman"/>
                <w:b/>
                <w:bCs/>
                <w:color w:val="auto"/>
                <w:kern w:val="0"/>
                <w:sz w:val="18"/>
                <w:szCs w:val="18"/>
              </w:rPr>
              <w:t xml:space="preserve"> </w:t>
            </w:r>
            <w:proofErr w:type="gramStart"/>
            <w:r w:rsidRPr="00FB5796">
              <w:rPr>
                <w:rFonts w:ascii="Times New Roman" w:eastAsia="Calibri" w:hAnsi="Times New Roman" w:cs="Times New Roman"/>
                <w:b/>
                <w:bCs/>
                <w:color w:val="auto"/>
                <w:kern w:val="0"/>
                <w:sz w:val="18"/>
                <w:szCs w:val="18"/>
              </w:rPr>
              <w:t>неделю</w:t>
            </w:r>
            <w:proofErr w:type="gramEnd"/>
          </w:p>
          <w:p w:rsidR="00F33802" w:rsidRPr="00FB5796" w:rsidRDefault="00F33802" w:rsidP="00F33802">
            <w:pPr>
              <w:suppressAutoHyphens w:val="0"/>
              <w:spacing w:after="160" w:line="259" w:lineRule="auto"/>
              <w:jc w:val="both"/>
              <w:rPr>
                <w:rFonts w:ascii="Times New Roman" w:eastAsia="Calibri" w:hAnsi="Times New Roman" w:cs="Times New Roman"/>
                <w:b/>
                <w:color w:val="auto"/>
                <w:kern w:val="0"/>
                <w:sz w:val="18"/>
                <w:szCs w:val="18"/>
                <w:lang w:eastAsia="en-US"/>
              </w:rPr>
            </w:pPr>
            <w:r w:rsidRPr="00FB5796">
              <w:rPr>
                <w:rFonts w:ascii="Times New Roman" w:eastAsia="Calibri" w:hAnsi="Times New Roman" w:cs="Times New Roman"/>
                <w:b/>
                <w:bCs/>
                <w:color w:val="auto"/>
                <w:kern w:val="0"/>
                <w:sz w:val="18"/>
                <w:szCs w:val="18"/>
              </w:rPr>
              <w:t>8 класс</w:t>
            </w:r>
          </w:p>
        </w:tc>
        <w:tc>
          <w:tcPr>
            <w:tcW w:w="966" w:type="dxa"/>
          </w:tcPr>
          <w:p w:rsidR="00F33802" w:rsidRPr="00FB5796"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r w:rsidRPr="00FB5796">
              <w:rPr>
                <w:rFonts w:ascii="Times New Roman" w:eastAsia="Calibri" w:hAnsi="Times New Roman" w:cs="Times New Roman"/>
                <w:b/>
                <w:bCs/>
                <w:color w:val="auto"/>
                <w:kern w:val="0"/>
                <w:sz w:val="18"/>
                <w:szCs w:val="18"/>
              </w:rPr>
              <w:t xml:space="preserve">Число </w:t>
            </w:r>
          </w:p>
          <w:p w:rsidR="00F33802" w:rsidRPr="00FB5796"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proofErr w:type="gramStart"/>
            <w:r w:rsidRPr="00FB5796">
              <w:rPr>
                <w:rFonts w:ascii="Times New Roman" w:eastAsia="Calibri" w:hAnsi="Times New Roman" w:cs="Times New Roman"/>
                <w:b/>
                <w:bCs/>
                <w:color w:val="auto"/>
                <w:kern w:val="0"/>
                <w:sz w:val="18"/>
                <w:szCs w:val="18"/>
              </w:rPr>
              <w:t>учебных</w:t>
            </w:r>
            <w:proofErr w:type="gramEnd"/>
          </w:p>
          <w:p w:rsidR="00F33802" w:rsidRPr="00FB5796"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proofErr w:type="gramStart"/>
            <w:r w:rsidRPr="00FB5796">
              <w:rPr>
                <w:rFonts w:ascii="Times New Roman" w:eastAsia="Calibri" w:hAnsi="Times New Roman" w:cs="Times New Roman"/>
                <w:b/>
                <w:bCs/>
                <w:color w:val="auto"/>
                <w:kern w:val="0"/>
                <w:sz w:val="18"/>
                <w:szCs w:val="18"/>
              </w:rPr>
              <w:t>часов</w:t>
            </w:r>
            <w:proofErr w:type="gramEnd"/>
            <w:r w:rsidRPr="00FB5796">
              <w:rPr>
                <w:rFonts w:ascii="Times New Roman" w:eastAsia="Calibri" w:hAnsi="Times New Roman" w:cs="Times New Roman"/>
                <w:b/>
                <w:bCs/>
                <w:color w:val="auto"/>
                <w:kern w:val="0"/>
                <w:sz w:val="18"/>
                <w:szCs w:val="18"/>
              </w:rPr>
              <w:t xml:space="preserve"> в</w:t>
            </w:r>
          </w:p>
          <w:p w:rsidR="00F33802" w:rsidRPr="00FB5796"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18"/>
                <w:szCs w:val="18"/>
              </w:rPr>
            </w:pPr>
            <w:r w:rsidRPr="00FB5796">
              <w:rPr>
                <w:rFonts w:ascii="Times New Roman" w:eastAsia="Calibri" w:hAnsi="Times New Roman" w:cs="Times New Roman"/>
                <w:b/>
                <w:bCs/>
                <w:color w:val="auto"/>
                <w:kern w:val="0"/>
                <w:sz w:val="18"/>
                <w:szCs w:val="18"/>
              </w:rPr>
              <w:t xml:space="preserve"> </w:t>
            </w:r>
            <w:proofErr w:type="gramStart"/>
            <w:r w:rsidRPr="00FB5796">
              <w:rPr>
                <w:rFonts w:ascii="Times New Roman" w:eastAsia="Calibri" w:hAnsi="Times New Roman" w:cs="Times New Roman"/>
                <w:b/>
                <w:bCs/>
                <w:color w:val="auto"/>
                <w:kern w:val="0"/>
                <w:sz w:val="18"/>
                <w:szCs w:val="18"/>
              </w:rPr>
              <w:t>неделю</w:t>
            </w:r>
            <w:proofErr w:type="gramEnd"/>
          </w:p>
          <w:p w:rsidR="00F33802" w:rsidRPr="00FB5796" w:rsidRDefault="00F33802" w:rsidP="00F33802">
            <w:pPr>
              <w:suppressAutoHyphens w:val="0"/>
              <w:spacing w:after="160" w:line="259" w:lineRule="auto"/>
              <w:jc w:val="both"/>
              <w:rPr>
                <w:rFonts w:ascii="Times New Roman" w:eastAsia="Calibri" w:hAnsi="Times New Roman" w:cs="Times New Roman"/>
                <w:b/>
                <w:color w:val="auto"/>
                <w:kern w:val="0"/>
                <w:sz w:val="18"/>
                <w:szCs w:val="18"/>
                <w:lang w:eastAsia="en-US"/>
              </w:rPr>
            </w:pPr>
            <w:r w:rsidRPr="00FB5796">
              <w:rPr>
                <w:rFonts w:ascii="Times New Roman" w:eastAsia="Calibri" w:hAnsi="Times New Roman" w:cs="Times New Roman"/>
                <w:b/>
                <w:bCs/>
                <w:color w:val="auto"/>
                <w:kern w:val="0"/>
                <w:sz w:val="18"/>
                <w:szCs w:val="18"/>
              </w:rPr>
              <w:t>9 класс</w:t>
            </w:r>
          </w:p>
        </w:tc>
        <w:tc>
          <w:tcPr>
            <w:tcW w:w="966" w:type="dxa"/>
          </w:tcPr>
          <w:p w:rsidR="00F33802" w:rsidRPr="00F33802" w:rsidRDefault="00F33802" w:rsidP="00F33802">
            <w:pPr>
              <w:suppressAutoHyphens w:val="0"/>
              <w:spacing w:after="160" w:line="259" w:lineRule="auto"/>
              <w:jc w:val="both"/>
              <w:rPr>
                <w:rFonts w:ascii="Times New Roman" w:eastAsia="Calibri" w:hAnsi="Times New Roman" w:cs="Times New Roman"/>
                <w:b/>
                <w:color w:val="auto"/>
                <w:kern w:val="0"/>
                <w:sz w:val="20"/>
                <w:szCs w:val="20"/>
                <w:lang w:eastAsia="en-US"/>
              </w:rPr>
            </w:pPr>
            <w:r w:rsidRPr="00F33802">
              <w:rPr>
                <w:rFonts w:ascii="Times New Roman" w:eastAsia="Calibri" w:hAnsi="Times New Roman" w:cs="Times New Roman"/>
                <w:b/>
                <w:color w:val="auto"/>
                <w:kern w:val="0"/>
                <w:sz w:val="20"/>
                <w:szCs w:val="20"/>
                <w:lang w:eastAsia="en-US"/>
              </w:rPr>
              <w:t xml:space="preserve">Всего </w:t>
            </w:r>
          </w:p>
        </w:tc>
      </w:tr>
      <w:tr w:rsidR="00F33802" w:rsidRPr="00F33802" w:rsidTr="008136EC">
        <w:trPr>
          <w:trHeight w:val="625"/>
        </w:trPr>
        <w:tc>
          <w:tcPr>
            <w:tcW w:w="5529" w:type="dxa"/>
          </w:tcPr>
          <w:p w:rsidR="00F33802" w:rsidRPr="00F33802" w:rsidRDefault="00F33802" w:rsidP="00F33802">
            <w:pPr>
              <w:widowControl w:val="0"/>
              <w:suppressAutoHyphens w:val="0"/>
              <w:autoSpaceDE w:val="0"/>
              <w:autoSpaceDN w:val="0"/>
              <w:adjustRightInd w:val="0"/>
              <w:snapToGrid w:val="0"/>
              <w:spacing w:after="0" w:line="240" w:lineRule="auto"/>
              <w:ind w:left="-709" w:right="-284" w:firstLine="1027"/>
              <w:jc w:val="center"/>
              <w:rPr>
                <w:rFonts w:ascii="Times New Roman" w:eastAsia="Times New Roman" w:hAnsi="Times New Roman" w:cs="Times New Roman"/>
                <w:bCs/>
                <w:i/>
                <w:color w:val="auto"/>
                <w:kern w:val="0"/>
                <w:sz w:val="24"/>
                <w:szCs w:val="24"/>
                <w:lang w:eastAsia="ru-RU"/>
              </w:rPr>
            </w:pPr>
            <w:r w:rsidRPr="00F33802">
              <w:rPr>
                <w:rFonts w:ascii="Times New Roman" w:eastAsia="Times New Roman" w:hAnsi="Times New Roman" w:cs="Times New Roman"/>
                <w:bCs/>
                <w:i/>
                <w:color w:val="auto"/>
                <w:kern w:val="0"/>
                <w:sz w:val="24"/>
                <w:szCs w:val="24"/>
                <w:lang w:eastAsia="ru-RU"/>
              </w:rPr>
              <w:t>Общеобразовательные</w:t>
            </w:r>
          </w:p>
          <w:p w:rsidR="00F33802" w:rsidRPr="00F33802" w:rsidRDefault="00F33802" w:rsidP="00F33802">
            <w:pPr>
              <w:widowControl w:val="0"/>
              <w:suppressAutoHyphens w:val="0"/>
              <w:autoSpaceDE w:val="0"/>
              <w:autoSpaceDN w:val="0"/>
              <w:adjustRightInd w:val="0"/>
              <w:snapToGrid w:val="0"/>
              <w:spacing w:after="0" w:line="240" w:lineRule="auto"/>
              <w:ind w:left="-709" w:right="-284" w:firstLine="1027"/>
              <w:jc w:val="center"/>
              <w:rPr>
                <w:rFonts w:ascii="Times New Roman" w:eastAsia="Times New Roman" w:hAnsi="Times New Roman" w:cs="Times New Roman"/>
                <w:bCs/>
                <w:color w:val="auto"/>
                <w:kern w:val="0"/>
                <w:sz w:val="24"/>
                <w:szCs w:val="24"/>
                <w:lang w:eastAsia="ru-RU"/>
              </w:rPr>
            </w:pPr>
            <w:r w:rsidRPr="00F33802">
              <w:rPr>
                <w:rFonts w:ascii="Times New Roman" w:eastAsia="Times New Roman" w:hAnsi="Times New Roman" w:cs="Times New Roman"/>
                <w:bCs/>
                <w:i/>
                <w:color w:val="auto"/>
                <w:kern w:val="0"/>
                <w:sz w:val="24"/>
                <w:szCs w:val="24"/>
                <w:lang w:eastAsia="ru-RU"/>
              </w:rPr>
              <w:t xml:space="preserve"> </w:t>
            </w:r>
            <w:proofErr w:type="gramStart"/>
            <w:r w:rsidRPr="00F33802">
              <w:rPr>
                <w:rFonts w:ascii="Times New Roman" w:eastAsia="Times New Roman" w:hAnsi="Times New Roman" w:cs="Times New Roman"/>
                <w:bCs/>
                <w:i/>
                <w:color w:val="auto"/>
                <w:kern w:val="0"/>
                <w:sz w:val="24"/>
                <w:szCs w:val="24"/>
                <w:lang w:eastAsia="ru-RU"/>
              </w:rPr>
              <w:t>курсы</w:t>
            </w:r>
            <w:proofErr w:type="gramEnd"/>
          </w:p>
        </w:tc>
        <w:tc>
          <w:tcPr>
            <w:tcW w:w="993" w:type="dxa"/>
          </w:tcPr>
          <w:p w:rsidR="00F33802" w:rsidRPr="00F33802" w:rsidRDefault="00F33802" w:rsidP="00F33802">
            <w:pPr>
              <w:suppressLineNumbers/>
              <w:snapToGrid w:val="0"/>
              <w:spacing w:after="0" w:line="240" w:lineRule="auto"/>
              <w:ind w:left="-709" w:right="-284" w:firstLine="572"/>
              <w:jc w:val="center"/>
              <w:rPr>
                <w:rFonts w:ascii="Times New Roman" w:eastAsia="Calibri" w:hAnsi="Times New Roman" w:cs="Times New Roman"/>
                <w:b/>
                <w:bCs/>
                <w:color w:val="auto"/>
                <w:kern w:val="0"/>
                <w:sz w:val="24"/>
                <w:szCs w:val="24"/>
              </w:rPr>
            </w:pPr>
          </w:p>
        </w:tc>
        <w:tc>
          <w:tcPr>
            <w:tcW w:w="992" w:type="dxa"/>
          </w:tcPr>
          <w:p w:rsidR="00F33802" w:rsidRPr="00F33802" w:rsidRDefault="00F33802" w:rsidP="00F33802">
            <w:pPr>
              <w:suppressAutoHyphens w:val="0"/>
              <w:spacing w:after="160" w:line="259" w:lineRule="auto"/>
              <w:jc w:val="center"/>
              <w:rPr>
                <w:rFonts w:ascii="Times New Roman" w:eastAsia="Calibri" w:hAnsi="Times New Roman" w:cs="Times New Roman"/>
                <w:b/>
                <w:color w:val="auto"/>
                <w:kern w:val="0"/>
                <w:sz w:val="24"/>
                <w:szCs w:val="24"/>
                <w:lang w:eastAsia="en-US"/>
              </w:rPr>
            </w:pPr>
          </w:p>
        </w:tc>
        <w:tc>
          <w:tcPr>
            <w:tcW w:w="851" w:type="dxa"/>
          </w:tcPr>
          <w:p w:rsidR="00F33802" w:rsidRPr="00FB5796" w:rsidRDefault="00F33802" w:rsidP="00F33802">
            <w:pPr>
              <w:suppressAutoHyphens w:val="0"/>
              <w:spacing w:after="160" w:line="259" w:lineRule="auto"/>
              <w:jc w:val="center"/>
              <w:rPr>
                <w:rFonts w:ascii="Times New Roman" w:eastAsia="Calibri" w:hAnsi="Times New Roman" w:cs="Times New Roman"/>
                <w:b/>
                <w:color w:val="auto"/>
                <w:kern w:val="0"/>
                <w:sz w:val="24"/>
                <w:szCs w:val="24"/>
                <w:lang w:eastAsia="en-US"/>
              </w:rPr>
            </w:pPr>
          </w:p>
        </w:tc>
        <w:tc>
          <w:tcPr>
            <w:tcW w:w="966" w:type="dxa"/>
          </w:tcPr>
          <w:p w:rsidR="00F33802" w:rsidRPr="00FB5796" w:rsidRDefault="00F33802" w:rsidP="00F33802">
            <w:pPr>
              <w:suppressAutoHyphens w:val="0"/>
              <w:spacing w:after="160" w:line="259" w:lineRule="auto"/>
              <w:jc w:val="center"/>
              <w:rPr>
                <w:rFonts w:ascii="Times New Roman" w:eastAsia="Calibri" w:hAnsi="Times New Roman" w:cs="Times New Roman"/>
                <w:b/>
                <w:color w:val="auto"/>
                <w:kern w:val="0"/>
                <w:sz w:val="24"/>
                <w:szCs w:val="24"/>
                <w:lang w:eastAsia="en-US"/>
              </w:rPr>
            </w:pPr>
          </w:p>
        </w:tc>
        <w:tc>
          <w:tcPr>
            <w:tcW w:w="966" w:type="dxa"/>
          </w:tcPr>
          <w:p w:rsidR="00F33802" w:rsidRPr="00FB5796" w:rsidRDefault="00F33802" w:rsidP="00F33802">
            <w:pPr>
              <w:suppressAutoHyphens w:val="0"/>
              <w:spacing w:after="160" w:line="259" w:lineRule="auto"/>
              <w:jc w:val="center"/>
              <w:rPr>
                <w:rFonts w:ascii="Times New Roman" w:eastAsia="Calibri" w:hAnsi="Times New Roman" w:cs="Times New Roman"/>
                <w:b/>
                <w:color w:val="auto"/>
                <w:kern w:val="0"/>
                <w:sz w:val="24"/>
                <w:szCs w:val="24"/>
                <w:lang w:eastAsia="en-US"/>
              </w:rPr>
            </w:pPr>
          </w:p>
        </w:tc>
        <w:tc>
          <w:tcPr>
            <w:tcW w:w="966" w:type="dxa"/>
          </w:tcPr>
          <w:p w:rsidR="00F33802" w:rsidRPr="00F33802" w:rsidRDefault="00F33802" w:rsidP="00F33802">
            <w:pPr>
              <w:suppressAutoHyphens w:val="0"/>
              <w:spacing w:after="160" w:line="259" w:lineRule="auto"/>
              <w:jc w:val="center"/>
              <w:rPr>
                <w:rFonts w:ascii="Times New Roman" w:eastAsia="Calibri" w:hAnsi="Times New Roman" w:cs="Times New Roman"/>
                <w:b/>
                <w:color w:val="auto"/>
                <w:kern w:val="0"/>
                <w:sz w:val="24"/>
                <w:szCs w:val="24"/>
                <w:lang w:eastAsia="en-US"/>
              </w:rPr>
            </w:pPr>
          </w:p>
        </w:tc>
      </w:tr>
      <w:tr w:rsidR="00F33802" w:rsidRPr="00F33802" w:rsidTr="008136EC">
        <w:trPr>
          <w:trHeight w:val="393"/>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1027"/>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Чтение и развитие речи</w:t>
            </w:r>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1</w:t>
            </w: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572"/>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1</w:t>
            </w:r>
          </w:p>
        </w:tc>
        <w:tc>
          <w:tcPr>
            <w:tcW w:w="851" w:type="dxa"/>
          </w:tcPr>
          <w:p w:rsidR="00F33802" w:rsidRPr="00FB5796" w:rsidRDefault="00F33802" w:rsidP="00F33802">
            <w:pPr>
              <w:widowControl w:val="0"/>
              <w:suppressAutoHyphens w:val="0"/>
              <w:autoSpaceDE w:val="0"/>
              <w:autoSpaceDN w:val="0"/>
              <w:adjustRightInd w:val="0"/>
              <w:spacing w:after="0" w:line="240" w:lineRule="auto"/>
              <w:ind w:left="-709" w:right="-284" w:firstLine="572"/>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1</w:t>
            </w: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572"/>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1</w:t>
            </w: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572"/>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1</w:t>
            </w:r>
          </w:p>
        </w:tc>
        <w:tc>
          <w:tcPr>
            <w:tcW w:w="966" w:type="dxa"/>
          </w:tcPr>
          <w:p w:rsidR="00F33802" w:rsidRPr="00F33802" w:rsidRDefault="00F53E1A"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170</w:t>
            </w:r>
          </w:p>
        </w:tc>
      </w:tr>
      <w:tr w:rsidR="00F33802" w:rsidRPr="00F33802" w:rsidTr="008136EC">
        <w:trPr>
          <w:trHeight w:val="427"/>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1027"/>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Письмо и развитие речи</w:t>
            </w:r>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1</w:t>
            </w: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572"/>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1</w:t>
            </w:r>
          </w:p>
        </w:tc>
        <w:tc>
          <w:tcPr>
            <w:tcW w:w="851" w:type="dxa"/>
          </w:tcPr>
          <w:p w:rsidR="00F33802" w:rsidRPr="00FB5796" w:rsidRDefault="00F33802" w:rsidP="00F33802">
            <w:pPr>
              <w:widowControl w:val="0"/>
              <w:suppressAutoHyphens w:val="0"/>
              <w:autoSpaceDE w:val="0"/>
              <w:autoSpaceDN w:val="0"/>
              <w:adjustRightInd w:val="0"/>
              <w:spacing w:after="0" w:line="240" w:lineRule="auto"/>
              <w:ind w:left="-709" w:right="-284" w:firstLine="572"/>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1</w:t>
            </w:r>
          </w:p>
        </w:tc>
        <w:tc>
          <w:tcPr>
            <w:tcW w:w="966" w:type="dxa"/>
          </w:tcPr>
          <w:p w:rsidR="00F33802" w:rsidRPr="00FB5796" w:rsidRDefault="00F33802" w:rsidP="000D3BD4">
            <w:pPr>
              <w:widowControl w:val="0"/>
              <w:suppressAutoHyphens w:val="0"/>
              <w:autoSpaceDE w:val="0"/>
              <w:autoSpaceDN w:val="0"/>
              <w:adjustRightInd w:val="0"/>
              <w:spacing w:after="0" w:line="240" w:lineRule="auto"/>
              <w:ind w:left="-709" w:right="-284" w:firstLine="572"/>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1</w:t>
            </w:r>
            <w:r w:rsidR="000D3BD4" w:rsidRPr="00FB5796">
              <w:rPr>
                <w:rFonts w:ascii="Times New Roman" w:eastAsia="Times New Roman" w:hAnsi="Times New Roman" w:cs="Times New Roman"/>
                <w:color w:val="auto"/>
                <w:kern w:val="0"/>
                <w:sz w:val="24"/>
                <w:szCs w:val="24"/>
                <w:lang w:eastAsia="ru-RU"/>
              </w:rPr>
              <w:t>,25</w:t>
            </w:r>
          </w:p>
        </w:tc>
        <w:tc>
          <w:tcPr>
            <w:tcW w:w="966" w:type="dxa"/>
          </w:tcPr>
          <w:p w:rsidR="00F33802" w:rsidRPr="00FB5796" w:rsidRDefault="00F33802" w:rsidP="000D3BD4">
            <w:pPr>
              <w:widowControl w:val="0"/>
              <w:suppressAutoHyphens w:val="0"/>
              <w:autoSpaceDE w:val="0"/>
              <w:autoSpaceDN w:val="0"/>
              <w:adjustRightInd w:val="0"/>
              <w:spacing w:after="0" w:line="240" w:lineRule="auto"/>
              <w:ind w:left="-709" w:right="-284" w:firstLine="572"/>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1</w:t>
            </w:r>
            <w:r w:rsidR="000D3BD4" w:rsidRPr="00FB5796">
              <w:rPr>
                <w:rFonts w:ascii="Times New Roman" w:eastAsia="Times New Roman" w:hAnsi="Times New Roman" w:cs="Times New Roman"/>
                <w:color w:val="auto"/>
                <w:kern w:val="0"/>
                <w:sz w:val="24"/>
                <w:szCs w:val="24"/>
                <w:lang w:eastAsia="ru-RU"/>
              </w:rPr>
              <w:t>,5</w:t>
            </w:r>
          </w:p>
        </w:tc>
        <w:tc>
          <w:tcPr>
            <w:tcW w:w="966" w:type="dxa"/>
          </w:tcPr>
          <w:p w:rsidR="00F33802" w:rsidRPr="00F33802" w:rsidRDefault="00F53E1A"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195,5</w:t>
            </w:r>
          </w:p>
        </w:tc>
      </w:tr>
      <w:tr w:rsidR="00F33802" w:rsidRPr="00F33802" w:rsidTr="008136EC">
        <w:trPr>
          <w:trHeight w:val="406"/>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1844"/>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Математика</w:t>
            </w:r>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2</w:t>
            </w: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572"/>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2</w:t>
            </w:r>
          </w:p>
        </w:tc>
        <w:tc>
          <w:tcPr>
            <w:tcW w:w="851" w:type="dxa"/>
          </w:tcPr>
          <w:p w:rsidR="00F33802" w:rsidRPr="00FB5796" w:rsidRDefault="00F33802" w:rsidP="00F33802">
            <w:pPr>
              <w:widowControl w:val="0"/>
              <w:suppressAutoHyphens w:val="0"/>
              <w:autoSpaceDE w:val="0"/>
              <w:autoSpaceDN w:val="0"/>
              <w:adjustRightInd w:val="0"/>
              <w:spacing w:after="0" w:line="240" w:lineRule="auto"/>
              <w:ind w:left="-709" w:right="-284" w:firstLine="572"/>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2</w:t>
            </w: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572"/>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2</w:t>
            </w: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572"/>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2</w:t>
            </w:r>
          </w:p>
        </w:tc>
        <w:tc>
          <w:tcPr>
            <w:tcW w:w="966" w:type="dxa"/>
          </w:tcPr>
          <w:p w:rsidR="00F33802" w:rsidRPr="00F33802" w:rsidRDefault="00F53E1A"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340</w:t>
            </w:r>
          </w:p>
        </w:tc>
      </w:tr>
      <w:tr w:rsidR="00F33802" w:rsidRPr="00F33802" w:rsidTr="008136EC">
        <w:trPr>
          <w:trHeight w:val="411"/>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Природоведение</w:t>
            </w:r>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1</w:t>
            </w: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p>
        </w:tc>
        <w:tc>
          <w:tcPr>
            <w:tcW w:w="851" w:type="dxa"/>
          </w:tcPr>
          <w:p w:rsidR="00F33802" w:rsidRPr="00FB5796"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p>
        </w:tc>
        <w:tc>
          <w:tcPr>
            <w:tcW w:w="966" w:type="dxa"/>
          </w:tcPr>
          <w:p w:rsidR="00F33802" w:rsidRPr="00F33802" w:rsidRDefault="00F53E1A"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34</w:t>
            </w:r>
          </w:p>
        </w:tc>
      </w:tr>
      <w:tr w:rsidR="00F33802" w:rsidRPr="00F33802" w:rsidTr="008136EC">
        <w:trPr>
          <w:trHeight w:val="411"/>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 xml:space="preserve">Биология </w:t>
            </w:r>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572"/>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0,5</w:t>
            </w:r>
          </w:p>
        </w:tc>
        <w:tc>
          <w:tcPr>
            <w:tcW w:w="851" w:type="dxa"/>
          </w:tcPr>
          <w:p w:rsidR="00F33802" w:rsidRPr="00FB5796" w:rsidRDefault="00F33802" w:rsidP="00F33802">
            <w:pPr>
              <w:widowControl w:val="0"/>
              <w:suppressAutoHyphens w:val="0"/>
              <w:autoSpaceDE w:val="0"/>
              <w:autoSpaceDN w:val="0"/>
              <w:adjustRightInd w:val="0"/>
              <w:spacing w:after="0" w:line="240" w:lineRule="auto"/>
              <w:ind w:left="-709" w:right="-284" w:firstLine="572"/>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0,5</w:t>
            </w: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572"/>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0,5</w:t>
            </w: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572"/>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0,5</w:t>
            </w:r>
          </w:p>
        </w:tc>
        <w:tc>
          <w:tcPr>
            <w:tcW w:w="966" w:type="dxa"/>
          </w:tcPr>
          <w:p w:rsidR="00F33802" w:rsidRPr="00F33802" w:rsidRDefault="00F53E1A"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68</w:t>
            </w:r>
          </w:p>
        </w:tc>
      </w:tr>
      <w:tr w:rsidR="00F33802" w:rsidRPr="00F33802" w:rsidTr="008136EC">
        <w:trPr>
          <w:trHeight w:val="411"/>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 xml:space="preserve">География </w:t>
            </w:r>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p>
        </w:tc>
        <w:tc>
          <w:tcPr>
            <w:tcW w:w="992" w:type="dxa"/>
          </w:tcPr>
          <w:p w:rsidR="00F33802" w:rsidRPr="00F33802" w:rsidRDefault="00F33802" w:rsidP="00F33802">
            <w:pPr>
              <w:suppressAutoHyphens w:val="0"/>
              <w:spacing w:after="160" w:line="259" w:lineRule="auto"/>
              <w:ind w:firstLine="175"/>
              <w:jc w:val="center"/>
              <w:rPr>
                <w:rFonts w:eastAsia="Calibri" w:cs="Times New Roman"/>
                <w:color w:val="auto"/>
                <w:kern w:val="0"/>
                <w:lang w:eastAsia="en-US"/>
              </w:rPr>
            </w:pPr>
            <w:r w:rsidRPr="00F33802">
              <w:rPr>
                <w:rFonts w:ascii="Times New Roman" w:eastAsia="Times New Roman" w:hAnsi="Times New Roman" w:cs="Times New Roman"/>
                <w:color w:val="auto"/>
                <w:kern w:val="0"/>
                <w:sz w:val="24"/>
                <w:szCs w:val="24"/>
                <w:lang w:eastAsia="ru-RU"/>
              </w:rPr>
              <w:t>0,5</w:t>
            </w:r>
          </w:p>
        </w:tc>
        <w:tc>
          <w:tcPr>
            <w:tcW w:w="851" w:type="dxa"/>
          </w:tcPr>
          <w:p w:rsidR="00F33802" w:rsidRPr="00FB5796" w:rsidRDefault="00F33802" w:rsidP="00F33802">
            <w:pPr>
              <w:suppressAutoHyphens w:val="0"/>
              <w:spacing w:after="160" w:line="259" w:lineRule="auto"/>
              <w:ind w:firstLine="175"/>
              <w:jc w:val="center"/>
              <w:rPr>
                <w:rFonts w:eastAsia="Calibri" w:cs="Times New Roman"/>
                <w:color w:val="auto"/>
                <w:kern w:val="0"/>
                <w:lang w:eastAsia="en-US"/>
              </w:rPr>
            </w:pPr>
            <w:r w:rsidRPr="00FB5796">
              <w:rPr>
                <w:rFonts w:ascii="Times New Roman" w:eastAsia="Times New Roman" w:hAnsi="Times New Roman" w:cs="Times New Roman"/>
                <w:color w:val="auto"/>
                <w:kern w:val="0"/>
                <w:sz w:val="24"/>
                <w:szCs w:val="24"/>
                <w:lang w:eastAsia="ru-RU"/>
              </w:rPr>
              <w:t>0,5</w:t>
            </w:r>
          </w:p>
        </w:tc>
        <w:tc>
          <w:tcPr>
            <w:tcW w:w="966" w:type="dxa"/>
          </w:tcPr>
          <w:p w:rsidR="00F33802" w:rsidRPr="00FB5796" w:rsidRDefault="00F33802" w:rsidP="00F33802">
            <w:pPr>
              <w:suppressAutoHyphens w:val="0"/>
              <w:spacing w:after="160" w:line="259" w:lineRule="auto"/>
              <w:ind w:firstLine="175"/>
              <w:jc w:val="center"/>
              <w:rPr>
                <w:rFonts w:eastAsia="Calibri" w:cs="Times New Roman"/>
                <w:color w:val="auto"/>
                <w:kern w:val="0"/>
                <w:lang w:eastAsia="en-US"/>
              </w:rPr>
            </w:pPr>
            <w:r w:rsidRPr="00FB5796">
              <w:rPr>
                <w:rFonts w:ascii="Times New Roman" w:eastAsia="Times New Roman" w:hAnsi="Times New Roman" w:cs="Times New Roman"/>
                <w:color w:val="auto"/>
                <w:kern w:val="0"/>
                <w:sz w:val="24"/>
                <w:szCs w:val="24"/>
                <w:lang w:eastAsia="ru-RU"/>
              </w:rPr>
              <w:t>0,5</w:t>
            </w:r>
          </w:p>
        </w:tc>
        <w:tc>
          <w:tcPr>
            <w:tcW w:w="966" w:type="dxa"/>
          </w:tcPr>
          <w:p w:rsidR="00F33802" w:rsidRPr="00FB5796" w:rsidRDefault="00F33802" w:rsidP="00F33802">
            <w:pPr>
              <w:suppressAutoHyphens w:val="0"/>
              <w:spacing w:after="160" w:line="259" w:lineRule="auto"/>
              <w:ind w:firstLine="175"/>
              <w:jc w:val="center"/>
              <w:rPr>
                <w:rFonts w:eastAsia="Calibri" w:cs="Times New Roman"/>
                <w:color w:val="auto"/>
                <w:kern w:val="0"/>
                <w:lang w:eastAsia="en-US"/>
              </w:rPr>
            </w:pPr>
            <w:r w:rsidRPr="00FB5796">
              <w:rPr>
                <w:rFonts w:ascii="Times New Roman" w:eastAsia="Times New Roman" w:hAnsi="Times New Roman" w:cs="Times New Roman"/>
                <w:color w:val="auto"/>
                <w:kern w:val="0"/>
                <w:sz w:val="24"/>
                <w:szCs w:val="24"/>
                <w:lang w:eastAsia="ru-RU"/>
              </w:rPr>
              <w:t>0,5</w:t>
            </w:r>
          </w:p>
        </w:tc>
        <w:tc>
          <w:tcPr>
            <w:tcW w:w="966" w:type="dxa"/>
          </w:tcPr>
          <w:p w:rsidR="00F33802" w:rsidRPr="00F33802" w:rsidRDefault="00F53E1A"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68</w:t>
            </w:r>
          </w:p>
        </w:tc>
      </w:tr>
      <w:tr w:rsidR="002504DF" w:rsidRPr="00F33802" w:rsidTr="008136EC">
        <w:trPr>
          <w:trHeight w:val="411"/>
        </w:trPr>
        <w:tc>
          <w:tcPr>
            <w:tcW w:w="5529" w:type="dxa"/>
          </w:tcPr>
          <w:p w:rsidR="002504DF" w:rsidRPr="00F33802" w:rsidRDefault="002504DF"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История Отечества</w:t>
            </w:r>
          </w:p>
        </w:tc>
        <w:tc>
          <w:tcPr>
            <w:tcW w:w="993" w:type="dxa"/>
          </w:tcPr>
          <w:p w:rsidR="002504DF" w:rsidRPr="00F33802" w:rsidRDefault="002504DF"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p>
        </w:tc>
        <w:tc>
          <w:tcPr>
            <w:tcW w:w="992" w:type="dxa"/>
          </w:tcPr>
          <w:p w:rsidR="002504DF" w:rsidRPr="00F33802" w:rsidRDefault="002504DF" w:rsidP="00F33802">
            <w:pPr>
              <w:suppressAutoHyphens w:val="0"/>
              <w:spacing w:after="160" w:line="259" w:lineRule="auto"/>
              <w:ind w:firstLine="175"/>
              <w:jc w:val="center"/>
              <w:rPr>
                <w:rFonts w:ascii="Times New Roman" w:eastAsia="Times New Roman" w:hAnsi="Times New Roman" w:cs="Times New Roman"/>
                <w:color w:val="auto"/>
                <w:kern w:val="0"/>
                <w:sz w:val="24"/>
                <w:szCs w:val="24"/>
                <w:lang w:eastAsia="ru-RU"/>
              </w:rPr>
            </w:pPr>
          </w:p>
        </w:tc>
        <w:tc>
          <w:tcPr>
            <w:tcW w:w="851" w:type="dxa"/>
          </w:tcPr>
          <w:p w:rsidR="002504DF" w:rsidRPr="00FB5796" w:rsidRDefault="002504DF" w:rsidP="00F33802">
            <w:pPr>
              <w:suppressAutoHyphens w:val="0"/>
              <w:spacing w:after="160" w:line="259" w:lineRule="auto"/>
              <w:ind w:firstLine="175"/>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0,5</w:t>
            </w:r>
          </w:p>
        </w:tc>
        <w:tc>
          <w:tcPr>
            <w:tcW w:w="966" w:type="dxa"/>
          </w:tcPr>
          <w:p w:rsidR="002504DF" w:rsidRPr="00FB5796" w:rsidRDefault="000D3BD4" w:rsidP="00F33802">
            <w:pPr>
              <w:suppressAutoHyphens w:val="0"/>
              <w:spacing w:after="160" w:line="259" w:lineRule="auto"/>
              <w:ind w:firstLine="175"/>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1</w:t>
            </w:r>
          </w:p>
        </w:tc>
        <w:tc>
          <w:tcPr>
            <w:tcW w:w="966" w:type="dxa"/>
          </w:tcPr>
          <w:p w:rsidR="002504DF" w:rsidRPr="00FB5796" w:rsidRDefault="000D3BD4" w:rsidP="00F33802">
            <w:pPr>
              <w:suppressAutoHyphens w:val="0"/>
              <w:spacing w:after="160" w:line="259" w:lineRule="auto"/>
              <w:ind w:firstLine="175"/>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1</w:t>
            </w:r>
          </w:p>
        </w:tc>
        <w:tc>
          <w:tcPr>
            <w:tcW w:w="966" w:type="dxa"/>
          </w:tcPr>
          <w:p w:rsidR="002504DF" w:rsidRDefault="00F53E1A"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85</w:t>
            </w:r>
          </w:p>
        </w:tc>
      </w:tr>
      <w:tr w:rsidR="00F33802" w:rsidRPr="00F33802" w:rsidTr="008136EC">
        <w:trPr>
          <w:trHeight w:val="417"/>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Изобразительное искусство</w:t>
            </w:r>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0,25</w:t>
            </w: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0,25</w:t>
            </w:r>
          </w:p>
        </w:tc>
        <w:tc>
          <w:tcPr>
            <w:tcW w:w="851" w:type="dxa"/>
          </w:tcPr>
          <w:p w:rsidR="00F33802" w:rsidRPr="00FB5796"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0,25</w:t>
            </w: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p>
        </w:tc>
        <w:tc>
          <w:tcPr>
            <w:tcW w:w="966" w:type="dxa"/>
          </w:tcPr>
          <w:p w:rsidR="00F33802" w:rsidRPr="00F33802" w:rsidRDefault="00F53E1A"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25,5</w:t>
            </w:r>
          </w:p>
        </w:tc>
      </w:tr>
      <w:tr w:rsidR="00F33802" w:rsidRPr="00F33802" w:rsidTr="008136EC">
        <w:trPr>
          <w:trHeight w:val="267"/>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Музыка и пение</w:t>
            </w:r>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0,25</w:t>
            </w: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0,25</w:t>
            </w:r>
          </w:p>
        </w:tc>
        <w:tc>
          <w:tcPr>
            <w:tcW w:w="851" w:type="dxa"/>
          </w:tcPr>
          <w:p w:rsidR="00F33802" w:rsidRPr="00FB5796"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0,25</w:t>
            </w: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0,25</w:t>
            </w: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p>
        </w:tc>
        <w:tc>
          <w:tcPr>
            <w:tcW w:w="966" w:type="dxa"/>
          </w:tcPr>
          <w:p w:rsidR="00F33802" w:rsidRPr="00F33802" w:rsidRDefault="00F53E1A"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34</w:t>
            </w:r>
          </w:p>
        </w:tc>
      </w:tr>
      <w:tr w:rsidR="00F33802" w:rsidRPr="00F33802" w:rsidTr="008136EC">
        <w:trPr>
          <w:trHeight w:val="272"/>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Физкультура</w:t>
            </w:r>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0,5</w:t>
            </w: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0,5</w:t>
            </w:r>
          </w:p>
        </w:tc>
        <w:tc>
          <w:tcPr>
            <w:tcW w:w="851" w:type="dxa"/>
          </w:tcPr>
          <w:p w:rsidR="00F33802" w:rsidRPr="00FB5796"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0,5</w:t>
            </w: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0,5</w:t>
            </w: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0,5</w:t>
            </w:r>
          </w:p>
        </w:tc>
        <w:tc>
          <w:tcPr>
            <w:tcW w:w="966" w:type="dxa"/>
          </w:tcPr>
          <w:p w:rsidR="00F33802" w:rsidRPr="00F33802" w:rsidRDefault="00F53E1A"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85</w:t>
            </w:r>
          </w:p>
        </w:tc>
      </w:tr>
      <w:tr w:rsidR="00F33802" w:rsidRPr="00F33802" w:rsidTr="008136EC">
        <w:trPr>
          <w:trHeight w:val="272"/>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i/>
                <w:color w:val="auto"/>
                <w:kern w:val="0"/>
                <w:sz w:val="24"/>
                <w:szCs w:val="24"/>
                <w:lang w:eastAsia="ru-RU"/>
              </w:rPr>
            </w:pPr>
            <w:r w:rsidRPr="00F33802">
              <w:rPr>
                <w:rFonts w:ascii="Times New Roman" w:eastAsia="Times New Roman" w:hAnsi="Times New Roman" w:cs="Times New Roman"/>
                <w:i/>
                <w:color w:val="auto"/>
                <w:kern w:val="0"/>
                <w:sz w:val="24"/>
                <w:szCs w:val="24"/>
                <w:lang w:eastAsia="ru-RU"/>
              </w:rPr>
              <w:t>Трудовая подготовка</w:t>
            </w:r>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p>
        </w:tc>
        <w:tc>
          <w:tcPr>
            <w:tcW w:w="851" w:type="dxa"/>
          </w:tcPr>
          <w:p w:rsidR="00F33802" w:rsidRPr="00FB5796"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p>
        </w:tc>
        <w:tc>
          <w:tcPr>
            <w:tcW w:w="966" w:type="dxa"/>
          </w:tcPr>
          <w:p w:rsidR="00F33802" w:rsidRPr="00F33802" w:rsidRDefault="00F33802"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p>
        </w:tc>
      </w:tr>
      <w:tr w:rsidR="00F33802" w:rsidRPr="00F33802" w:rsidTr="008136EC">
        <w:trPr>
          <w:trHeight w:val="417"/>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1168"/>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Профессионально-</w:t>
            </w:r>
          </w:p>
          <w:p w:rsidR="00F33802" w:rsidRPr="00F33802" w:rsidRDefault="00F33802" w:rsidP="00F33802">
            <w:pPr>
              <w:widowControl w:val="0"/>
              <w:suppressAutoHyphens w:val="0"/>
              <w:autoSpaceDE w:val="0"/>
              <w:autoSpaceDN w:val="0"/>
              <w:adjustRightInd w:val="0"/>
              <w:spacing w:after="0" w:line="240" w:lineRule="auto"/>
              <w:ind w:left="-709" w:right="-284" w:firstLine="1168"/>
              <w:jc w:val="center"/>
              <w:rPr>
                <w:rFonts w:ascii="Times New Roman" w:eastAsia="Times New Roman" w:hAnsi="Times New Roman" w:cs="Times New Roman"/>
                <w:color w:val="auto"/>
                <w:kern w:val="0"/>
                <w:sz w:val="24"/>
                <w:szCs w:val="24"/>
                <w:lang w:eastAsia="ru-RU"/>
              </w:rPr>
            </w:pPr>
            <w:proofErr w:type="gramStart"/>
            <w:r w:rsidRPr="00F33802">
              <w:rPr>
                <w:rFonts w:ascii="Times New Roman" w:eastAsia="Times New Roman" w:hAnsi="Times New Roman" w:cs="Times New Roman"/>
                <w:color w:val="auto"/>
                <w:kern w:val="0"/>
                <w:sz w:val="24"/>
                <w:szCs w:val="24"/>
                <w:lang w:eastAsia="ru-RU"/>
              </w:rPr>
              <w:t>трудовое</w:t>
            </w:r>
            <w:proofErr w:type="gramEnd"/>
            <w:r w:rsidRPr="00F33802">
              <w:rPr>
                <w:rFonts w:ascii="Times New Roman" w:eastAsia="Times New Roman" w:hAnsi="Times New Roman" w:cs="Times New Roman"/>
                <w:color w:val="auto"/>
                <w:kern w:val="0"/>
                <w:sz w:val="24"/>
                <w:szCs w:val="24"/>
                <w:lang w:eastAsia="ru-RU"/>
              </w:rPr>
              <w:t xml:space="preserve"> обучение</w:t>
            </w:r>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2</w:t>
            </w: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2</w:t>
            </w:r>
          </w:p>
        </w:tc>
        <w:tc>
          <w:tcPr>
            <w:tcW w:w="851" w:type="dxa"/>
          </w:tcPr>
          <w:p w:rsidR="00F33802" w:rsidRPr="00FB5796"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2</w:t>
            </w: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2</w:t>
            </w: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2</w:t>
            </w:r>
          </w:p>
        </w:tc>
        <w:tc>
          <w:tcPr>
            <w:tcW w:w="966" w:type="dxa"/>
          </w:tcPr>
          <w:p w:rsidR="00F33802" w:rsidRPr="00F33802" w:rsidRDefault="00F53E1A"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340</w:t>
            </w:r>
          </w:p>
        </w:tc>
      </w:tr>
      <w:tr w:rsidR="00F33802" w:rsidRPr="00F33802" w:rsidTr="008136EC">
        <w:trPr>
          <w:trHeight w:val="417"/>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1168"/>
              <w:jc w:val="center"/>
              <w:rPr>
                <w:rFonts w:ascii="Times New Roman" w:eastAsia="Times New Roman" w:hAnsi="Times New Roman" w:cs="Times New Roman"/>
                <w:i/>
                <w:color w:val="auto"/>
                <w:kern w:val="0"/>
                <w:sz w:val="24"/>
                <w:szCs w:val="24"/>
                <w:lang w:eastAsia="ru-RU"/>
              </w:rPr>
            </w:pPr>
            <w:r w:rsidRPr="00F33802">
              <w:rPr>
                <w:rFonts w:ascii="Times New Roman" w:eastAsia="Times New Roman" w:hAnsi="Times New Roman" w:cs="Times New Roman"/>
                <w:i/>
                <w:color w:val="auto"/>
                <w:kern w:val="0"/>
                <w:sz w:val="24"/>
                <w:szCs w:val="24"/>
                <w:lang w:eastAsia="ru-RU"/>
              </w:rPr>
              <w:t xml:space="preserve">Коррекционная </w:t>
            </w:r>
          </w:p>
          <w:p w:rsidR="00F33802" w:rsidRPr="00F33802" w:rsidRDefault="00F33802" w:rsidP="00F33802">
            <w:pPr>
              <w:widowControl w:val="0"/>
              <w:suppressAutoHyphens w:val="0"/>
              <w:autoSpaceDE w:val="0"/>
              <w:autoSpaceDN w:val="0"/>
              <w:adjustRightInd w:val="0"/>
              <w:spacing w:after="0" w:line="240" w:lineRule="auto"/>
              <w:ind w:left="-709" w:right="-284" w:firstLine="1168"/>
              <w:jc w:val="center"/>
              <w:rPr>
                <w:rFonts w:ascii="Times New Roman" w:eastAsia="Times New Roman" w:hAnsi="Times New Roman" w:cs="Times New Roman"/>
                <w:b/>
                <w:color w:val="auto"/>
                <w:kern w:val="0"/>
                <w:sz w:val="24"/>
                <w:szCs w:val="24"/>
                <w:lang w:eastAsia="ru-RU"/>
              </w:rPr>
            </w:pPr>
            <w:proofErr w:type="gramStart"/>
            <w:r w:rsidRPr="00F33802">
              <w:rPr>
                <w:rFonts w:ascii="Times New Roman" w:eastAsia="Times New Roman" w:hAnsi="Times New Roman" w:cs="Times New Roman"/>
                <w:i/>
                <w:color w:val="auto"/>
                <w:kern w:val="0"/>
                <w:sz w:val="24"/>
                <w:szCs w:val="24"/>
                <w:lang w:eastAsia="ru-RU"/>
              </w:rPr>
              <w:t>подготовка</w:t>
            </w:r>
            <w:proofErr w:type="gramEnd"/>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b/>
                <w:color w:val="auto"/>
                <w:kern w:val="0"/>
                <w:sz w:val="24"/>
                <w:szCs w:val="24"/>
                <w:lang w:eastAsia="ru-RU"/>
              </w:rPr>
            </w:pP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b/>
                <w:color w:val="auto"/>
                <w:kern w:val="0"/>
                <w:sz w:val="24"/>
                <w:szCs w:val="24"/>
                <w:lang w:eastAsia="ru-RU"/>
              </w:rPr>
            </w:pPr>
          </w:p>
        </w:tc>
        <w:tc>
          <w:tcPr>
            <w:tcW w:w="851" w:type="dxa"/>
          </w:tcPr>
          <w:p w:rsidR="00F33802" w:rsidRPr="00FB5796"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b/>
                <w:color w:val="auto"/>
                <w:kern w:val="0"/>
                <w:sz w:val="24"/>
                <w:szCs w:val="24"/>
                <w:lang w:eastAsia="ru-RU"/>
              </w:rPr>
            </w:pP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b/>
                <w:color w:val="auto"/>
                <w:kern w:val="0"/>
                <w:sz w:val="24"/>
                <w:szCs w:val="24"/>
                <w:lang w:eastAsia="ru-RU"/>
              </w:rPr>
            </w:pP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b/>
                <w:color w:val="auto"/>
                <w:kern w:val="0"/>
                <w:sz w:val="24"/>
                <w:szCs w:val="24"/>
                <w:lang w:eastAsia="ru-RU"/>
              </w:rPr>
            </w:pPr>
          </w:p>
        </w:tc>
        <w:tc>
          <w:tcPr>
            <w:tcW w:w="966" w:type="dxa"/>
          </w:tcPr>
          <w:p w:rsidR="00F33802" w:rsidRPr="00F33802" w:rsidRDefault="00F33802"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b/>
                <w:color w:val="auto"/>
                <w:kern w:val="0"/>
                <w:sz w:val="24"/>
                <w:szCs w:val="24"/>
                <w:lang w:eastAsia="ru-RU"/>
              </w:rPr>
            </w:pPr>
          </w:p>
        </w:tc>
      </w:tr>
      <w:tr w:rsidR="00F33802" w:rsidRPr="00F33802" w:rsidTr="008136EC">
        <w:trPr>
          <w:trHeight w:val="240"/>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 xml:space="preserve">Социально-бытовая </w:t>
            </w:r>
          </w:p>
          <w:p w:rsidR="00F33802" w:rsidRPr="00F33802" w:rsidRDefault="00F33802"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proofErr w:type="gramStart"/>
            <w:r w:rsidRPr="00F33802">
              <w:rPr>
                <w:rFonts w:ascii="Times New Roman" w:eastAsia="Times New Roman" w:hAnsi="Times New Roman" w:cs="Times New Roman"/>
                <w:color w:val="auto"/>
                <w:kern w:val="0"/>
                <w:sz w:val="24"/>
                <w:szCs w:val="24"/>
                <w:lang w:eastAsia="ru-RU"/>
              </w:rPr>
              <w:t>ориентировка</w:t>
            </w:r>
            <w:proofErr w:type="gramEnd"/>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1</w:t>
            </w: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1</w:t>
            </w:r>
          </w:p>
        </w:tc>
        <w:tc>
          <w:tcPr>
            <w:tcW w:w="851" w:type="dxa"/>
          </w:tcPr>
          <w:p w:rsidR="00F33802" w:rsidRPr="00FB5796"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1</w:t>
            </w: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1</w:t>
            </w: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1</w:t>
            </w:r>
          </w:p>
        </w:tc>
        <w:tc>
          <w:tcPr>
            <w:tcW w:w="966" w:type="dxa"/>
          </w:tcPr>
          <w:p w:rsidR="00F33802" w:rsidRPr="00F33802" w:rsidRDefault="00F53E1A"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170</w:t>
            </w:r>
          </w:p>
        </w:tc>
      </w:tr>
      <w:tr w:rsidR="00F33802" w:rsidRPr="00F33802" w:rsidTr="008136EC">
        <w:trPr>
          <w:trHeight w:val="315"/>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Индивидуально-</w:t>
            </w:r>
          </w:p>
          <w:p w:rsidR="00F33802" w:rsidRPr="00F33802" w:rsidRDefault="00F33802"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proofErr w:type="gramStart"/>
            <w:r w:rsidRPr="00F33802">
              <w:rPr>
                <w:rFonts w:ascii="Times New Roman" w:eastAsia="Times New Roman" w:hAnsi="Times New Roman" w:cs="Times New Roman"/>
                <w:color w:val="auto"/>
                <w:kern w:val="0"/>
                <w:sz w:val="24"/>
                <w:szCs w:val="24"/>
                <w:lang w:eastAsia="ru-RU"/>
              </w:rPr>
              <w:t>коррекционные</w:t>
            </w:r>
            <w:proofErr w:type="gramEnd"/>
          </w:p>
          <w:p w:rsidR="00F33802" w:rsidRPr="00F33802" w:rsidRDefault="00F33802"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 xml:space="preserve"> </w:t>
            </w:r>
            <w:proofErr w:type="gramStart"/>
            <w:r w:rsidRPr="00F33802">
              <w:rPr>
                <w:rFonts w:ascii="Times New Roman" w:eastAsia="Times New Roman" w:hAnsi="Times New Roman" w:cs="Times New Roman"/>
                <w:color w:val="auto"/>
                <w:kern w:val="0"/>
                <w:sz w:val="24"/>
                <w:szCs w:val="24"/>
                <w:lang w:eastAsia="ru-RU"/>
              </w:rPr>
              <w:t>занятия</w:t>
            </w:r>
            <w:proofErr w:type="gramEnd"/>
          </w:p>
          <w:p w:rsidR="00F33802" w:rsidRPr="00F33802" w:rsidRDefault="00F33802"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proofErr w:type="gramStart"/>
            <w:r w:rsidRPr="00F33802">
              <w:rPr>
                <w:rFonts w:ascii="Times New Roman" w:eastAsia="Times New Roman" w:hAnsi="Times New Roman" w:cs="Times New Roman"/>
                <w:color w:val="auto"/>
                <w:kern w:val="0"/>
                <w:sz w:val="24"/>
                <w:szCs w:val="24"/>
                <w:lang w:eastAsia="ru-RU"/>
              </w:rPr>
              <w:t>по</w:t>
            </w:r>
            <w:proofErr w:type="gramEnd"/>
            <w:r w:rsidRPr="00F33802">
              <w:rPr>
                <w:rFonts w:ascii="Times New Roman" w:eastAsia="Times New Roman" w:hAnsi="Times New Roman" w:cs="Times New Roman"/>
                <w:color w:val="auto"/>
                <w:kern w:val="0"/>
                <w:sz w:val="24"/>
                <w:szCs w:val="24"/>
                <w:lang w:eastAsia="ru-RU"/>
              </w:rPr>
              <w:t xml:space="preserve"> письму</w:t>
            </w:r>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1</w:t>
            </w: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1</w:t>
            </w:r>
          </w:p>
        </w:tc>
        <w:tc>
          <w:tcPr>
            <w:tcW w:w="851" w:type="dxa"/>
          </w:tcPr>
          <w:p w:rsidR="00F33802" w:rsidRPr="00FB5796" w:rsidRDefault="00FB5796"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sidRPr="00FB5796">
              <w:rPr>
                <w:rFonts w:ascii="Times New Roman" w:eastAsia="Times New Roman" w:hAnsi="Times New Roman" w:cs="Times New Roman"/>
                <w:color w:val="auto"/>
                <w:kern w:val="0"/>
                <w:sz w:val="24"/>
                <w:szCs w:val="24"/>
                <w:lang w:eastAsia="ru-RU"/>
              </w:rPr>
              <w:t>0,5</w:t>
            </w: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p>
        </w:tc>
        <w:tc>
          <w:tcPr>
            <w:tcW w:w="966" w:type="dxa"/>
          </w:tcPr>
          <w:p w:rsidR="00F33802" w:rsidRPr="00FB5796"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p>
        </w:tc>
        <w:tc>
          <w:tcPr>
            <w:tcW w:w="966" w:type="dxa"/>
          </w:tcPr>
          <w:p w:rsidR="00F33802" w:rsidRPr="00F33802" w:rsidRDefault="00F53E1A"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85</w:t>
            </w:r>
          </w:p>
        </w:tc>
      </w:tr>
      <w:tr w:rsidR="00F33802" w:rsidRPr="00F33802" w:rsidTr="008136EC">
        <w:trPr>
          <w:trHeight w:val="315"/>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Итого: обязательная нагрузка учащегося</w:t>
            </w:r>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b/>
                <w:color w:val="auto"/>
                <w:kern w:val="0"/>
                <w:sz w:val="24"/>
                <w:szCs w:val="24"/>
                <w:lang w:eastAsia="ru-RU"/>
              </w:rPr>
            </w:pPr>
            <w:r w:rsidRPr="00F33802">
              <w:rPr>
                <w:rFonts w:ascii="Times New Roman" w:eastAsia="Times New Roman" w:hAnsi="Times New Roman" w:cs="Times New Roman"/>
                <w:b/>
                <w:color w:val="auto"/>
                <w:kern w:val="0"/>
                <w:sz w:val="24"/>
                <w:szCs w:val="24"/>
                <w:lang w:eastAsia="ru-RU"/>
              </w:rPr>
              <w:t>10</w:t>
            </w: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b/>
                <w:color w:val="auto"/>
                <w:kern w:val="0"/>
                <w:sz w:val="24"/>
                <w:szCs w:val="24"/>
                <w:lang w:eastAsia="ru-RU"/>
              </w:rPr>
            </w:pPr>
            <w:r w:rsidRPr="00F33802">
              <w:rPr>
                <w:rFonts w:ascii="Times New Roman" w:eastAsia="Times New Roman" w:hAnsi="Times New Roman" w:cs="Times New Roman"/>
                <w:b/>
                <w:color w:val="auto"/>
                <w:kern w:val="0"/>
                <w:sz w:val="24"/>
                <w:szCs w:val="24"/>
                <w:lang w:eastAsia="ru-RU"/>
              </w:rPr>
              <w:t>10</w:t>
            </w:r>
          </w:p>
        </w:tc>
        <w:tc>
          <w:tcPr>
            <w:tcW w:w="851" w:type="dxa"/>
          </w:tcPr>
          <w:p w:rsidR="00F33802" w:rsidRPr="00F33802"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b/>
                <w:color w:val="auto"/>
                <w:kern w:val="0"/>
                <w:sz w:val="24"/>
                <w:szCs w:val="24"/>
                <w:lang w:eastAsia="ru-RU"/>
              </w:rPr>
            </w:pPr>
            <w:r w:rsidRPr="00F33802">
              <w:rPr>
                <w:rFonts w:ascii="Times New Roman" w:eastAsia="Times New Roman" w:hAnsi="Times New Roman" w:cs="Times New Roman"/>
                <w:b/>
                <w:color w:val="auto"/>
                <w:kern w:val="0"/>
                <w:sz w:val="24"/>
                <w:szCs w:val="24"/>
                <w:lang w:eastAsia="ru-RU"/>
              </w:rPr>
              <w:t>10</w:t>
            </w:r>
          </w:p>
        </w:tc>
        <w:tc>
          <w:tcPr>
            <w:tcW w:w="966" w:type="dxa"/>
          </w:tcPr>
          <w:p w:rsidR="00F33802" w:rsidRPr="00F33802"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b/>
                <w:color w:val="auto"/>
                <w:kern w:val="0"/>
                <w:sz w:val="24"/>
                <w:szCs w:val="24"/>
                <w:lang w:eastAsia="ru-RU"/>
              </w:rPr>
            </w:pPr>
            <w:r w:rsidRPr="00F33802">
              <w:rPr>
                <w:rFonts w:ascii="Times New Roman" w:eastAsia="Times New Roman" w:hAnsi="Times New Roman" w:cs="Times New Roman"/>
                <w:b/>
                <w:color w:val="auto"/>
                <w:kern w:val="0"/>
                <w:sz w:val="24"/>
                <w:szCs w:val="24"/>
                <w:lang w:eastAsia="ru-RU"/>
              </w:rPr>
              <w:t>10</w:t>
            </w:r>
          </w:p>
        </w:tc>
        <w:tc>
          <w:tcPr>
            <w:tcW w:w="966" w:type="dxa"/>
          </w:tcPr>
          <w:p w:rsidR="00F33802" w:rsidRPr="00F33802"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b/>
                <w:color w:val="auto"/>
                <w:kern w:val="0"/>
                <w:sz w:val="24"/>
                <w:szCs w:val="24"/>
                <w:lang w:eastAsia="ru-RU"/>
              </w:rPr>
            </w:pPr>
            <w:r w:rsidRPr="00F33802">
              <w:rPr>
                <w:rFonts w:ascii="Times New Roman" w:eastAsia="Times New Roman" w:hAnsi="Times New Roman" w:cs="Times New Roman"/>
                <w:b/>
                <w:color w:val="auto"/>
                <w:kern w:val="0"/>
                <w:sz w:val="24"/>
                <w:szCs w:val="24"/>
                <w:lang w:eastAsia="ru-RU"/>
              </w:rPr>
              <w:t>10</w:t>
            </w:r>
          </w:p>
        </w:tc>
        <w:tc>
          <w:tcPr>
            <w:tcW w:w="966" w:type="dxa"/>
          </w:tcPr>
          <w:p w:rsidR="00F33802" w:rsidRPr="00F33802" w:rsidRDefault="00F53E1A"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1700</w:t>
            </w:r>
          </w:p>
        </w:tc>
      </w:tr>
      <w:tr w:rsidR="00F33802" w:rsidRPr="00F33802" w:rsidTr="008136EC">
        <w:trPr>
          <w:trHeight w:val="315"/>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Часы самостоятельной работы</w:t>
            </w:r>
          </w:p>
          <w:p w:rsidR="00F33802" w:rsidRPr="00F33802" w:rsidRDefault="00F33802"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proofErr w:type="gramStart"/>
            <w:r w:rsidRPr="00F33802">
              <w:rPr>
                <w:rFonts w:ascii="Times New Roman" w:eastAsia="Times New Roman" w:hAnsi="Times New Roman" w:cs="Times New Roman"/>
                <w:color w:val="auto"/>
                <w:kern w:val="0"/>
                <w:sz w:val="24"/>
                <w:szCs w:val="24"/>
                <w:lang w:eastAsia="ru-RU"/>
              </w:rPr>
              <w:t>обучающегося</w:t>
            </w:r>
            <w:proofErr w:type="gramEnd"/>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19</w:t>
            </w: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20</w:t>
            </w:r>
          </w:p>
        </w:tc>
        <w:tc>
          <w:tcPr>
            <w:tcW w:w="851" w:type="dxa"/>
          </w:tcPr>
          <w:p w:rsidR="00F33802" w:rsidRPr="00F33802" w:rsidRDefault="00466C55"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22</w:t>
            </w:r>
          </w:p>
        </w:tc>
        <w:tc>
          <w:tcPr>
            <w:tcW w:w="966" w:type="dxa"/>
          </w:tcPr>
          <w:p w:rsidR="00F33802" w:rsidRPr="00F33802" w:rsidRDefault="00466C55"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23</w:t>
            </w:r>
          </w:p>
        </w:tc>
        <w:tc>
          <w:tcPr>
            <w:tcW w:w="966" w:type="dxa"/>
          </w:tcPr>
          <w:p w:rsidR="00F33802" w:rsidRPr="00F33802" w:rsidRDefault="00466C55"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23</w:t>
            </w:r>
          </w:p>
        </w:tc>
        <w:tc>
          <w:tcPr>
            <w:tcW w:w="966" w:type="dxa"/>
          </w:tcPr>
          <w:p w:rsidR="00F33802" w:rsidRPr="00F33802" w:rsidRDefault="0091643C"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3638</w:t>
            </w:r>
          </w:p>
        </w:tc>
      </w:tr>
      <w:tr w:rsidR="00F33802" w:rsidRPr="00F33802" w:rsidTr="008136EC">
        <w:trPr>
          <w:trHeight w:val="315"/>
        </w:trPr>
        <w:tc>
          <w:tcPr>
            <w:tcW w:w="5529" w:type="dxa"/>
          </w:tcPr>
          <w:p w:rsidR="00F33802" w:rsidRPr="00F33802" w:rsidRDefault="00F33802"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lastRenderedPageBreak/>
              <w:t>Максимальная допустимая недельная</w:t>
            </w:r>
          </w:p>
          <w:p w:rsidR="00F33802" w:rsidRPr="00F33802" w:rsidRDefault="00F33802"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 xml:space="preserve"> </w:t>
            </w:r>
            <w:proofErr w:type="gramStart"/>
            <w:r w:rsidRPr="00F33802">
              <w:rPr>
                <w:rFonts w:ascii="Times New Roman" w:eastAsia="Times New Roman" w:hAnsi="Times New Roman" w:cs="Times New Roman"/>
                <w:color w:val="auto"/>
                <w:kern w:val="0"/>
                <w:sz w:val="24"/>
                <w:szCs w:val="24"/>
                <w:lang w:eastAsia="ru-RU"/>
              </w:rPr>
              <w:t>нагрузка</w:t>
            </w:r>
            <w:proofErr w:type="gramEnd"/>
            <w:r w:rsidRPr="00F33802">
              <w:rPr>
                <w:rFonts w:ascii="Times New Roman" w:eastAsia="Times New Roman" w:hAnsi="Times New Roman" w:cs="Times New Roman"/>
                <w:color w:val="auto"/>
                <w:kern w:val="0"/>
                <w:sz w:val="24"/>
                <w:szCs w:val="24"/>
                <w:lang w:eastAsia="ru-RU"/>
              </w:rPr>
              <w:t xml:space="preserve"> (при 5-дневной учебной неделе)</w:t>
            </w:r>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29</w:t>
            </w: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sidRPr="00F33802">
              <w:rPr>
                <w:rFonts w:ascii="Times New Roman" w:eastAsia="Times New Roman" w:hAnsi="Times New Roman" w:cs="Times New Roman"/>
                <w:color w:val="auto"/>
                <w:kern w:val="0"/>
                <w:sz w:val="24"/>
                <w:szCs w:val="24"/>
                <w:lang w:eastAsia="ru-RU"/>
              </w:rPr>
              <w:t>30</w:t>
            </w:r>
          </w:p>
        </w:tc>
        <w:tc>
          <w:tcPr>
            <w:tcW w:w="851" w:type="dxa"/>
          </w:tcPr>
          <w:p w:rsidR="00F33802" w:rsidRPr="00F33802" w:rsidRDefault="00466C55"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32</w:t>
            </w:r>
          </w:p>
        </w:tc>
        <w:tc>
          <w:tcPr>
            <w:tcW w:w="966" w:type="dxa"/>
          </w:tcPr>
          <w:p w:rsidR="00F33802" w:rsidRPr="00F33802" w:rsidRDefault="00466C55"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33</w:t>
            </w:r>
          </w:p>
        </w:tc>
        <w:tc>
          <w:tcPr>
            <w:tcW w:w="966" w:type="dxa"/>
          </w:tcPr>
          <w:p w:rsidR="00F33802" w:rsidRPr="00F33802" w:rsidRDefault="00466C55"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33</w:t>
            </w:r>
          </w:p>
        </w:tc>
        <w:tc>
          <w:tcPr>
            <w:tcW w:w="966" w:type="dxa"/>
          </w:tcPr>
          <w:p w:rsidR="00F33802" w:rsidRPr="00F33802" w:rsidRDefault="0091643C"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5338</w:t>
            </w:r>
          </w:p>
        </w:tc>
      </w:tr>
      <w:tr w:rsidR="00F33802" w:rsidRPr="00F33802" w:rsidTr="008136EC">
        <w:trPr>
          <w:trHeight w:val="281"/>
        </w:trPr>
        <w:tc>
          <w:tcPr>
            <w:tcW w:w="5529" w:type="dxa"/>
            <w:vMerge w:val="restart"/>
          </w:tcPr>
          <w:tbl>
            <w:tblPr>
              <w:tblStyle w:val="1311"/>
              <w:tblW w:w="9810" w:type="dxa"/>
              <w:tblLayout w:type="fixed"/>
              <w:tblLook w:val="04A0" w:firstRow="1" w:lastRow="0" w:firstColumn="1" w:lastColumn="0" w:noHBand="0" w:noVBand="1"/>
            </w:tblPr>
            <w:tblGrid>
              <w:gridCol w:w="2230"/>
              <w:gridCol w:w="3611"/>
              <w:gridCol w:w="2694"/>
              <w:gridCol w:w="1275"/>
            </w:tblGrid>
            <w:tr w:rsidR="00F33802" w:rsidRPr="00F33802" w:rsidTr="00C031B7">
              <w:tc>
                <w:tcPr>
                  <w:tcW w:w="5841" w:type="dxa"/>
                  <w:gridSpan w:val="2"/>
                </w:tcPr>
                <w:p w:rsidR="00F33802" w:rsidRPr="00F33802" w:rsidRDefault="00F33802" w:rsidP="00F33802">
                  <w:pPr>
                    <w:suppressAutoHyphens w:val="0"/>
                    <w:spacing w:after="0" w:line="240" w:lineRule="auto"/>
                    <w:jc w:val="center"/>
                    <w:rPr>
                      <w:rFonts w:ascii="Times New Roman" w:eastAsia="Calibri" w:hAnsi="Times New Roman" w:cs="Times New Roman"/>
                      <w:b/>
                      <w:color w:val="auto"/>
                      <w:kern w:val="0"/>
                      <w:sz w:val="24"/>
                      <w:szCs w:val="24"/>
                      <w:lang w:eastAsia="en-US"/>
                    </w:rPr>
                  </w:pPr>
                  <w:r w:rsidRPr="00F33802">
                    <w:rPr>
                      <w:rFonts w:ascii="Times New Roman" w:eastAsia="Calibri" w:hAnsi="Times New Roman" w:cs="Times New Roman"/>
                      <w:b/>
                      <w:color w:val="auto"/>
                      <w:kern w:val="0"/>
                      <w:sz w:val="24"/>
                      <w:szCs w:val="24"/>
                      <w:lang w:eastAsia="en-US"/>
                    </w:rPr>
                    <w:t>Внеурочная деятельность</w:t>
                  </w:r>
                </w:p>
              </w:tc>
              <w:tc>
                <w:tcPr>
                  <w:tcW w:w="2694" w:type="dxa"/>
                </w:tcPr>
                <w:p w:rsidR="00F33802" w:rsidRPr="00F33802" w:rsidRDefault="00F33802" w:rsidP="00F33802">
                  <w:pPr>
                    <w:suppressAutoHyphens w:val="0"/>
                    <w:spacing w:after="0" w:line="240" w:lineRule="auto"/>
                    <w:jc w:val="center"/>
                    <w:rPr>
                      <w:rFonts w:ascii="Times New Roman" w:eastAsia="Calibri" w:hAnsi="Times New Roman" w:cs="Times New Roman"/>
                      <w:b/>
                      <w:color w:val="auto"/>
                      <w:kern w:val="0"/>
                      <w:sz w:val="24"/>
                      <w:szCs w:val="24"/>
                      <w:lang w:eastAsia="en-US"/>
                    </w:rPr>
                  </w:pPr>
                  <w:r w:rsidRPr="00F33802">
                    <w:rPr>
                      <w:rFonts w:ascii="Times New Roman" w:eastAsia="Calibri" w:hAnsi="Times New Roman" w:cs="Times New Roman"/>
                      <w:b/>
                      <w:color w:val="auto"/>
                      <w:kern w:val="0"/>
                      <w:sz w:val="24"/>
                      <w:szCs w:val="24"/>
                      <w:lang w:eastAsia="en-US"/>
                    </w:rPr>
                    <w:t>10</w:t>
                  </w:r>
                </w:p>
              </w:tc>
              <w:tc>
                <w:tcPr>
                  <w:tcW w:w="1275" w:type="dxa"/>
                </w:tcPr>
                <w:p w:rsidR="00F33802" w:rsidRPr="00F33802" w:rsidRDefault="00F33802" w:rsidP="00F33802">
                  <w:pPr>
                    <w:suppressAutoHyphens w:val="0"/>
                    <w:spacing w:after="0" w:line="240" w:lineRule="auto"/>
                    <w:jc w:val="center"/>
                    <w:rPr>
                      <w:rFonts w:ascii="Times New Roman" w:eastAsia="Calibri" w:hAnsi="Times New Roman" w:cs="Times New Roman"/>
                      <w:b/>
                      <w:color w:val="auto"/>
                      <w:kern w:val="0"/>
                      <w:sz w:val="24"/>
                      <w:szCs w:val="24"/>
                      <w:lang w:eastAsia="en-US"/>
                    </w:rPr>
                  </w:pPr>
                  <w:r w:rsidRPr="00F33802">
                    <w:rPr>
                      <w:rFonts w:ascii="Times New Roman" w:eastAsia="Calibri" w:hAnsi="Times New Roman" w:cs="Times New Roman"/>
                      <w:b/>
                      <w:color w:val="auto"/>
                      <w:kern w:val="0"/>
                      <w:sz w:val="24"/>
                      <w:szCs w:val="24"/>
                      <w:lang w:eastAsia="en-US"/>
                    </w:rPr>
                    <w:t>340</w:t>
                  </w:r>
                </w:p>
              </w:tc>
            </w:tr>
            <w:tr w:rsidR="00F33802" w:rsidRPr="00F33802" w:rsidTr="00C031B7">
              <w:tc>
                <w:tcPr>
                  <w:tcW w:w="2230" w:type="dxa"/>
                  <w:vMerge w:val="restart"/>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Нравственное</w:t>
                  </w:r>
                </w:p>
              </w:tc>
              <w:tc>
                <w:tcPr>
                  <w:tcW w:w="3611"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Этикет «Азбука нравственности»</w:t>
                  </w:r>
                </w:p>
              </w:tc>
              <w:tc>
                <w:tcPr>
                  <w:tcW w:w="2694"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1</w:t>
                  </w:r>
                </w:p>
              </w:tc>
              <w:tc>
                <w:tcPr>
                  <w:tcW w:w="1275"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34</w:t>
                  </w:r>
                </w:p>
              </w:tc>
            </w:tr>
            <w:tr w:rsidR="00F33802" w:rsidRPr="00F33802" w:rsidTr="00C031B7">
              <w:tc>
                <w:tcPr>
                  <w:tcW w:w="2230" w:type="dxa"/>
                  <w:vMerge/>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p>
              </w:tc>
              <w:tc>
                <w:tcPr>
                  <w:tcW w:w="3611"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Предметно-практические действия</w:t>
                  </w:r>
                </w:p>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p>
              </w:tc>
              <w:tc>
                <w:tcPr>
                  <w:tcW w:w="2694"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1</w:t>
                  </w:r>
                </w:p>
              </w:tc>
              <w:tc>
                <w:tcPr>
                  <w:tcW w:w="1275"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34</w:t>
                  </w:r>
                </w:p>
              </w:tc>
            </w:tr>
            <w:tr w:rsidR="00F33802" w:rsidRPr="00F33802" w:rsidTr="0091643C">
              <w:trPr>
                <w:trHeight w:val="546"/>
              </w:trPr>
              <w:tc>
                <w:tcPr>
                  <w:tcW w:w="2230" w:type="dxa"/>
                  <w:vMerge w:val="restart"/>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 xml:space="preserve">Общекультурное </w:t>
                  </w:r>
                </w:p>
              </w:tc>
              <w:tc>
                <w:tcPr>
                  <w:tcW w:w="3611"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«С книгой по жизни»</w:t>
                  </w:r>
                </w:p>
              </w:tc>
              <w:tc>
                <w:tcPr>
                  <w:tcW w:w="2694"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1</w:t>
                  </w:r>
                </w:p>
              </w:tc>
              <w:tc>
                <w:tcPr>
                  <w:tcW w:w="1275"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34</w:t>
                  </w:r>
                </w:p>
              </w:tc>
            </w:tr>
            <w:tr w:rsidR="00F33802" w:rsidRPr="00F33802" w:rsidTr="00C031B7">
              <w:trPr>
                <w:trHeight w:val="295"/>
              </w:trPr>
              <w:tc>
                <w:tcPr>
                  <w:tcW w:w="2230" w:type="dxa"/>
                  <w:vMerge/>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p>
              </w:tc>
              <w:tc>
                <w:tcPr>
                  <w:tcW w:w="3611" w:type="dxa"/>
                </w:tcPr>
                <w:p w:rsidR="0091643C"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Альтернативная</w:t>
                  </w:r>
                </w:p>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 xml:space="preserve"> </w:t>
                  </w:r>
                  <w:proofErr w:type="gramStart"/>
                  <w:r w:rsidRPr="00F33802">
                    <w:rPr>
                      <w:rFonts w:ascii="Times New Roman" w:eastAsia="Calibri" w:hAnsi="Times New Roman" w:cs="Times New Roman"/>
                      <w:color w:val="auto"/>
                      <w:kern w:val="0"/>
                      <w:sz w:val="24"/>
                      <w:szCs w:val="24"/>
                      <w:lang w:eastAsia="en-US"/>
                    </w:rPr>
                    <w:t>коммуникация</w:t>
                  </w:r>
                  <w:proofErr w:type="gramEnd"/>
                </w:p>
              </w:tc>
              <w:tc>
                <w:tcPr>
                  <w:tcW w:w="2694"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1</w:t>
                  </w:r>
                </w:p>
              </w:tc>
              <w:tc>
                <w:tcPr>
                  <w:tcW w:w="1275"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34</w:t>
                  </w:r>
                </w:p>
              </w:tc>
            </w:tr>
            <w:tr w:rsidR="00F33802" w:rsidRPr="00F33802" w:rsidTr="0091643C">
              <w:trPr>
                <w:trHeight w:val="433"/>
              </w:trPr>
              <w:tc>
                <w:tcPr>
                  <w:tcW w:w="2230" w:type="dxa"/>
                  <w:vMerge w:val="restart"/>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Социальное</w:t>
                  </w:r>
                </w:p>
              </w:tc>
              <w:tc>
                <w:tcPr>
                  <w:tcW w:w="3611"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«Тропинка к своему я»</w:t>
                  </w:r>
                </w:p>
              </w:tc>
              <w:tc>
                <w:tcPr>
                  <w:tcW w:w="2694"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1</w:t>
                  </w:r>
                </w:p>
              </w:tc>
              <w:tc>
                <w:tcPr>
                  <w:tcW w:w="1275"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34</w:t>
                  </w:r>
                </w:p>
              </w:tc>
            </w:tr>
            <w:tr w:rsidR="00F33802" w:rsidRPr="00F33802" w:rsidTr="0091643C">
              <w:trPr>
                <w:trHeight w:val="539"/>
              </w:trPr>
              <w:tc>
                <w:tcPr>
                  <w:tcW w:w="2230" w:type="dxa"/>
                  <w:vMerge/>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p>
              </w:tc>
              <w:tc>
                <w:tcPr>
                  <w:tcW w:w="3611"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Сенсорное развитие</w:t>
                  </w:r>
                </w:p>
              </w:tc>
              <w:tc>
                <w:tcPr>
                  <w:tcW w:w="2694"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1</w:t>
                  </w:r>
                </w:p>
              </w:tc>
              <w:tc>
                <w:tcPr>
                  <w:tcW w:w="1275"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34</w:t>
                  </w:r>
                </w:p>
              </w:tc>
            </w:tr>
            <w:tr w:rsidR="00F33802" w:rsidRPr="00F33802" w:rsidTr="00C031B7">
              <w:tc>
                <w:tcPr>
                  <w:tcW w:w="2230" w:type="dxa"/>
                  <w:vMerge/>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p>
              </w:tc>
              <w:tc>
                <w:tcPr>
                  <w:tcW w:w="3611" w:type="dxa"/>
                </w:tcPr>
                <w:p w:rsidR="0091643C"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Коррекционно-</w:t>
                  </w:r>
                </w:p>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proofErr w:type="gramStart"/>
                  <w:r w:rsidRPr="00F33802">
                    <w:rPr>
                      <w:rFonts w:ascii="Times New Roman" w:eastAsia="Calibri" w:hAnsi="Times New Roman" w:cs="Times New Roman"/>
                      <w:color w:val="auto"/>
                      <w:kern w:val="0"/>
                      <w:sz w:val="24"/>
                      <w:szCs w:val="24"/>
                      <w:lang w:eastAsia="en-US"/>
                    </w:rPr>
                    <w:t>развивающие</w:t>
                  </w:r>
                  <w:proofErr w:type="gramEnd"/>
                  <w:r w:rsidRPr="00F33802">
                    <w:rPr>
                      <w:rFonts w:ascii="Times New Roman" w:eastAsia="Calibri" w:hAnsi="Times New Roman" w:cs="Times New Roman"/>
                      <w:color w:val="auto"/>
                      <w:kern w:val="0"/>
                      <w:sz w:val="24"/>
                      <w:szCs w:val="24"/>
                      <w:lang w:eastAsia="en-US"/>
                    </w:rPr>
                    <w:t xml:space="preserve"> занятия </w:t>
                  </w:r>
                </w:p>
              </w:tc>
              <w:tc>
                <w:tcPr>
                  <w:tcW w:w="2694"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2</w:t>
                  </w:r>
                </w:p>
              </w:tc>
              <w:tc>
                <w:tcPr>
                  <w:tcW w:w="1275"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68</w:t>
                  </w:r>
                </w:p>
              </w:tc>
            </w:tr>
            <w:tr w:rsidR="00F33802" w:rsidRPr="00F33802" w:rsidTr="0091643C">
              <w:trPr>
                <w:trHeight w:val="427"/>
              </w:trPr>
              <w:tc>
                <w:tcPr>
                  <w:tcW w:w="2230" w:type="dxa"/>
                  <w:vMerge w:val="restart"/>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Спортивно-оздоровительное</w:t>
                  </w:r>
                </w:p>
              </w:tc>
              <w:tc>
                <w:tcPr>
                  <w:tcW w:w="3611"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«Подвижные игры»</w:t>
                  </w:r>
                </w:p>
              </w:tc>
              <w:tc>
                <w:tcPr>
                  <w:tcW w:w="2694"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1</w:t>
                  </w:r>
                </w:p>
              </w:tc>
              <w:tc>
                <w:tcPr>
                  <w:tcW w:w="1275"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34</w:t>
                  </w:r>
                </w:p>
              </w:tc>
            </w:tr>
            <w:tr w:rsidR="00F33802" w:rsidRPr="00F33802" w:rsidTr="0091643C">
              <w:trPr>
                <w:trHeight w:val="419"/>
              </w:trPr>
              <w:tc>
                <w:tcPr>
                  <w:tcW w:w="2230" w:type="dxa"/>
                  <w:vMerge/>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p>
              </w:tc>
              <w:tc>
                <w:tcPr>
                  <w:tcW w:w="3611"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Двигательное развитие</w:t>
                  </w:r>
                </w:p>
              </w:tc>
              <w:tc>
                <w:tcPr>
                  <w:tcW w:w="2694"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1</w:t>
                  </w:r>
                </w:p>
              </w:tc>
              <w:tc>
                <w:tcPr>
                  <w:tcW w:w="1275" w:type="dxa"/>
                </w:tcPr>
                <w:p w:rsidR="00F33802" w:rsidRPr="00F33802" w:rsidRDefault="00F33802" w:rsidP="00F33802">
                  <w:pPr>
                    <w:suppressAutoHyphens w:val="0"/>
                    <w:spacing w:after="0" w:line="240"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34</w:t>
                  </w:r>
                </w:p>
              </w:tc>
            </w:tr>
          </w:tbl>
          <w:p w:rsidR="00F33802" w:rsidRPr="00F33802" w:rsidRDefault="00F33802" w:rsidP="00F33802">
            <w:pPr>
              <w:widowControl w:val="0"/>
              <w:suppressAutoHyphens w:val="0"/>
              <w:autoSpaceDE w:val="0"/>
              <w:autoSpaceDN w:val="0"/>
              <w:adjustRightInd w:val="0"/>
              <w:spacing w:after="0" w:line="240" w:lineRule="auto"/>
              <w:ind w:left="-709" w:right="-284" w:firstLine="743"/>
              <w:jc w:val="center"/>
              <w:rPr>
                <w:rFonts w:ascii="Times New Roman" w:eastAsia="Times New Roman" w:hAnsi="Times New Roman" w:cs="Times New Roman"/>
                <w:b/>
                <w:color w:val="auto"/>
                <w:kern w:val="0"/>
                <w:sz w:val="24"/>
                <w:szCs w:val="24"/>
                <w:lang w:eastAsia="ru-RU"/>
              </w:rPr>
            </w:pPr>
          </w:p>
        </w:tc>
        <w:tc>
          <w:tcPr>
            <w:tcW w:w="993" w:type="dxa"/>
          </w:tcPr>
          <w:p w:rsidR="00F33802" w:rsidRPr="00F33802"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b/>
                <w:color w:val="auto"/>
                <w:kern w:val="0"/>
                <w:sz w:val="24"/>
                <w:szCs w:val="24"/>
                <w:lang w:eastAsia="ru-RU"/>
              </w:rPr>
            </w:pPr>
            <w:r w:rsidRPr="00F33802">
              <w:rPr>
                <w:rFonts w:ascii="Times New Roman" w:eastAsia="Times New Roman" w:hAnsi="Times New Roman" w:cs="Times New Roman"/>
                <w:b/>
                <w:color w:val="auto"/>
                <w:kern w:val="0"/>
                <w:sz w:val="24"/>
                <w:szCs w:val="24"/>
                <w:lang w:eastAsia="ru-RU"/>
              </w:rPr>
              <w:t>10</w:t>
            </w:r>
          </w:p>
        </w:tc>
        <w:tc>
          <w:tcPr>
            <w:tcW w:w="992" w:type="dxa"/>
          </w:tcPr>
          <w:p w:rsidR="00F33802" w:rsidRPr="00F33802"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b/>
                <w:color w:val="auto"/>
                <w:kern w:val="0"/>
                <w:sz w:val="24"/>
                <w:szCs w:val="24"/>
                <w:lang w:eastAsia="ru-RU"/>
              </w:rPr>
            </w:pPr>
            <w:r w:rsidRPr="00F33802">
              <w:rPr>
                <w:rFonts w:ascii="Times New Roman" w:eastAsia="Times New Roman" w:hAnsi="Times New Roman" w:cs="Times New Roman"/>
                <w:b/>
                <w:color w:val="auto"/>
                <w:kern w:val="0"/>
                <w:sz w:val="24"/>
                <w:szCs w:val="24"/>
                <w:lang w:eastAsia="ru-RU"/>
              </w:rPr>
              <w:t>10</w:t>
            </w:r>
          </w:p>
        </w:tc>
        <w:tc>
          <w:tcPr>
            <w:tcW w:w="851" w:type="dxa"/>
          </w:tcPr>
          <w:p w:rsidR="00F33802" w:rsidRPr="00F33802"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b/>
                <w:color w:val="auto"/>
                <w:kern w:val="0"/>
                <w:sz w:val="24"/>
                <w:szCs w:val="24"/>
                <w:lang w:eastAsia="ru-RU"/>
              </w:rPr>
            </w:pPr>
            <w:r w:rsidRPr="00F33802">
              <w:rPr>
                <w:rFonts w:ascii="Times New Roman" w:eastAsia="Times New Roman" w:hAnsi="Times New Roman" w:cs="Times New Roman"/>
                <w:b/>
                <w:color w:val="auto"/>
                <w:kern w:val="0"/>
                <w:sz w:val="24"/>
                <w:szCs w:val="24"/>
                <w:lang w:eastAsia="ru-RU"/>
              </w:rPr>
              <w:t>10</w:t>
            </w:r>
          </w:p>
        </w:tc>
        <w:tc>
          <w:tcPr>
            <w:tcW w:w="966" w:type="dxa"/>
          </w:tcPr>
          <w:p w:rsidR="00F33802" w:rsidRPr="00F33802"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b/>
                <w:color w:val="auto"/>
                <w:kern w:val="0"/>
                <w:sz w:val="24"/>
                <w:szCs w:val="24"/>
                <w:lang w:eastAsia="ru-RU"/>
              </w:rPr>
            </w:pPr>
            <w:r w:rsidRPr="00F33802">
              <w:rPr>
                <w:rFonts w:ascii="Times New Roman" w:eastAsia="Times New Roman" w:hAnsi="Times New Roman" w:cs="Times New Roman"/>
                <w:b/>
                <w:color w:val="auto"/>
                <w:kern w:val="0"/>
                <w:sz w:val="24"/>
                <w:szCs w:val="24"/>
                <w:lang w:eastAsia="ru-RU"/>
              </w:rPr>
              <w:t>10</w:t>
            </w:r>
          </w:p>
        </w:tc>
        <w:tc>
          <w:tcPr>
            <w:tcW w:w="966" w:type="dxa"/>
          </w:tcPr>
          <w:p w:rsidR="00F33802" w:rsidRPr="00F33802"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b/>
                <w:color w:val="auto"/>
                <w:kern w:val="0"/>
                <w:sz w:val="24"/>
                <w:szCs w:val="24"/>
                <w:lang w:eastAsia="ru-RU"/>
              </w:rPr>
            </w:pPr>
            <w:r w:rsidRPr="00F33802">
              <w:rPr>
                <w:rFonts w:ascii="Times New Roman" w:eastAsia="Times New Roman" w:hAnsi="Times New Roman" w:cs="Times New Roman"/>
                <w:b/>
                <w:color w:val="auto"/>
                <w:kern w:val="0"/>
                <w:sz w:val="24"/>
                <w:szCs w:val="24"/>
                <w:lang w:eastAsia="ru-RU"/>
              </w:rPr>
              <w:t>10</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1700</w:t>
            </w:r>
          </w:p>
        </w:tc>
      </w:tr>
      <w:tr w:rsidR="00F33802" w:rsidRPr="00F33802" w:rsidTr="0091643C">
        <w:trPr>
          <w:trHeight w:val="372"/>
        </w:trPr>
        <w:tc>
          <w:tcPr>
            <w:tcW w:w="5529" w:type="dxa"/>
            <w:vMerge/>
          </w:tcPr>
          <w:p w:rsidR="00F33802" w:rsidRPr="00F33802" w:rsidRDefault="00F33802" w:rsidP="00F33802">
            <w:pPr>
              <w:suppressAutoHyphens w:val="0"/>
              <w:spacing w:after="160" w:line="259" w:lineRule="auto"/>
              <w:jc w:val="center"/>
              <w:rPr>
                <w:rFonts w:ascii="Times New Roman" w:eastAsia="Calibri" w:hAnsi="Times New Roman" w:cs="Times New Roman"/>
                <w:b/>
                <w:color w:val="auto"/>
                <w:kern w:val="0"/>
                <w:sz w:val="24"/>
                <w:szCs w:val="24"/>
                <w:lang w:eastAsia="en-US"/>
              </w:rPr>
            </w:pPr>
          </w:p>
        </w:tc>
        <w:tc>
          <w:tcPr>
            <w:tcW w:w="993" w:type="dxa"/>
          </w:tcPr>
          <w:p w:rsidR="00F33802" w:rsidRPr="00F33802" w:rsidRDefault="00F33802"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1</w:t>
            </w:r>
          </w:p>
        </w:tc>
        <w:tc>
          <w:tcPr>
            <w:tcW w:w="992"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851"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170</w:t>
            </w:r>
          </w:p>
        </w:tc>
      </w:tr>
      <w:tr w:rsidR="00F33802" w:rsidRPr="00F33802" w:rsidTr="008136EC">
        <w:trPr>
          <w:trHeight w:val="807"/>
        </w:trPr>
        <w:tc>
          <w:tcPr>
            <w:tcW w:w="5529" w:type="dxa"/>
            <w:vMerge/>
          </w:tcPr>
          <w:p w:rsidR="00F33802" w:rsidRPr="00F33802" w:rsidRDefault="00F33802" w:rsidP="00F33802">
            <w:pPr>
              <w:suppressAutoHyphens w:val="0"/>
              <w:spacing w:after="160" w:line="259" w:lineRule="auto"/>
              <w:jc w:val="center"/>
              <w:rPr>
                <w:rFonts w:ascii="Times New Roman" w:eastAsia="Calibri" w:hAnsi="Times New Roman" w:cs="Times New Roman"/>
                <w:b/>
                <w:color w:val="auto"/>
                <w:kern w:val="0"/>
                <w:sz w:val="24"/>
                <w:szCs w:val="24"/>
                <w:lang w:eastAsia="en-US"/>
              </w:rPr>
            </w:pPr>
          </w:p>
        </w:tc>
        <w:tc>
          <w:tcPr>
            <w:tcW w:w="993" w:type="dxa"/>
          </w:tcPr>
          <w:p w:rsidR="00F33802" w:rsidRPr="00F33802" w:rsidRDefault="00F33802"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1</w:t>
            </w:r>
          </w:p>
        </w:tc>
        <w:tc>
          <w:tcPr>
            <w:tcW w:w="992"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851"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170</w:t>
            </w:r>
          </w:p>
        </w:tc>
      </w:tr>
      <w:tr w:rsidR="00F33802" w:rsidRPr="00F33802" w:rsidTr="0091643C">
        <w:trPr>
          <w:trHeight w:val="220"/>
        </w:trPr>
        <w:tc>
          <w:tcPr>
            <w:tcW w:w="5529" w:type="dxa"/>
            <w:vMerge/>
          </w:tcPr>
          <w:p w:rsidR="00F33802" w:rsidRPr="00F33802" w:rsidRDefault="00F33802" w:rsidP="00F33802">
            <w:pPr>
              <w:suppressAutoHyphens w:val="0"/>
              <w:spacing w:after="160" w:line="259" w:lineRule="auto"/>
              <w:jc w:val="center"/>
              <w:rPr>
                <w:rFonts w:ascii="Times New Roman" w:eastAsia="Calibri" w:hAnsi="Times New Roman" w:cs="Times New Roman"/>
                <w:b/>
                <w:color w:val="auto"/>
                <w:kern w:val="0"/>
                <w:sz w:val="24"/>
                <w:szCs w:val="24"/>
                <w:lang w:eastAsia="en-US"/>
              </w:rPr>
            </w:pPr>
          </w:p>
        </w:tc>
        <w:tc>
          <w:tcPr>
            <w:tcW w:w="993" w:type="dxa"/>
          </w:tcPr>
          <w:p w:rsidR="00F33802" w:rsidRPr="00F33802" w:rsidRDefault="00F33802"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1</w:t>
            </w:r>
          </w:p>
        </w:tc>
        <w:tc>
          <w:tcPr>
            <w:tcW w:w="992"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851"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170</w:t>
            </w:r>
          </w:p>
        </w:tc>
      </w:tr>
      <w:tr w:rsidR="00F33802" w:rsidRPr="00F33802" w:rsidTr="0091643C">
        <w:trPr>
          <w:trHeight w:val="608"/>
        </w:trPr>
        <w:tc>
          <w:tcPr>
            <w:tcW w:w="5529" w:type="dxa"/>
            <w:vMerge/>
          </w:tcPr>
          <w:p w:rsidR="00F33802" w:rsidRPr="00F33802" w:rsidRDefault="00F33802" w:rsidP="00F33802">
            <w:pPr>
              <w:suppressAutoHyphens w:val="0"/>
              <w:spacing w:after="160" w:line="259" w:lineRule="auto"/>
              <w:jc w:val="center"/>
              <w:rPr>
                <w:rFonts w:ascii="Times New Roman" w:eastAsia="Calibri" w:hAnsi="Times New Roman" w:cs="Times New Roman"/>
                <w:b/>
                <w:color w:val="auto"/>
                <w:kern w:val="0"/>
                <w:sz w:val="24"/>
                <w:szCs w:val="24"/>
                <w:lang w:eastAsia="en-US"/>
              </w:rPr>
            </w:pPr>
          </w:p>
        </w:tc>
        <w:tc>
          <w:tcPr>
            <w:tcW w:w="993" w:type="dxa"/>
          </w:tcPr>
          <w:p w:rsidR="00F33802" w:rsidRPr="00F33802" w:rsidRDefault="00F33802"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1</w:t>
            </w:r>
          </w:p>
        </w:tc>
        <w:tc>
          <w:tcPr>
            <w:tcW w:w="992"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851"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170</w:t>
            </w:r>
          </w:p>
        </w:tc>
      </w:tr>
      <w:tr w:rsidR="00F33802" w:rsidRPr="00F33802" w:rsidTr="008136EC">
        <w:trPr>
          <w:trHeight w:val="273"/>
        </w:trPr>
        <w:tc>
          <w:tcPr>
            <w:tcW w:w="5529" w:type="dxa"/>
            <w:vMerge/>
          </w:tcPr>
          <w:p w:rsidR="00F33802" w:rsidRPr="00F33802" w:rsidRDefault="00F33802" w:rsidP="00F33802">
            <w:pPr>
              <w:suppressAutoHyphens w:val="0"/>
              <w:spacing w:after="160" w:line="259" w:lineRule="auto"/>
              <w:jc w:val="center"/>
              <w:rPr>
                <w:rFonts w:ascii="Times New Roman" w:eastAsia="Calibri" w:hAnsi="Times New Roman" w:cs="Times New Roman"/>
                <w:b/>
                <w:color w:val="auto"/>
                <w:kern w:val="0"/>
                <w:sz w:val="24"/>
                <w:szCs w:val="24"/>
                <w:lang w:eastAsia="en-US"/>
              </w:rPr>
            </w:pPr>
          </w:p>
        </w:tc>
        <w:tc>
          <w:tcPr>
            <w:tcW w:w="993" w:type="dxa"/>
          </w:tcPr>
          <w:p w:rsidR="00F33802" w:rsidRPr="00F33802" w:rsidRDefault="00F33802"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1</w:t>
            </w:r>
          </w:p>
        </w:tc>
        <w:tc>
          <w:tcPr>
            <w:tcW w:w="992"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851"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170</w:t>
            </w:r>
          </w:p>
        </w:tc>
      </w:tr>
      <w:tr w:rsidR="00F33802" w:rsidRPr="00F33802" w:rsidTr="008136EC">
        <w:trPr>
          <w:trHeight w:val="294"/>
        </w:trPr>
        <w:tc>
          <w:tcPr>
            <w:tcW w:w="5529" w:type="dxa"/>
            <w:vMerge/>
          </w:tcPr>
          <w:p w:rsidR="00F33802" w:rsidRPr="00F33802" w:rsidRDefault="00F33802" w:rsidP="00F33802">
            <w:pPr>
              <w:suppressAutoHyphens w:val="0"/>
              <w:spacing w:after="160" w:line="259" w:lineRule="auto"/>
              <w:jc w:val="center"/>
              <w:rPr>
                <w:rFonts w:ascii="Times New Roman" w:eastAsia="Calibri" w:hAnsi="Times New Roman" w:cs="Times New Roman"/>
                <w:b/>
                <w:color w:val="auto"/>
                <w:kern w:val="0"/>
                <w:sz w:val="24"/>
                <w:szCs w:val="24"/>
                <w:lang w:eastAsia="en-US"/>
              </w:rPr>
            </w:pPr>
          </w:p>
        </w:tc>
        <w:tc>
          <w:tcPr>
            <w:tcW w:w="993" w:type="dxa"/>
          </w:tcPr>
          <w:p w:rsidR="00F33802" w:rsidRPr="00F33802" w:rsidRDefault="00F33802"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1</w:t>
            </w:r>
          </w:p>
        </w:tc>
        <w:tc>
          <w:tcPr>
            <w:tcW w:w="992"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851"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170</w:t>
            </w:r>
          </w:p>
        </w:tc>
      </w:tr>
      <w:tr w:rsidR="00F33802" w:rsidRPr="00F33802" w:rsidTr="008136EC">
        <w:trPr>
          <w:trHeight w:val="535"/>
        </w:trPr>
        <w:tc>
          <w:tcPr>
            <w:tcW w:w="5529" w:type="dxa"/>
            <w:vMerge/>
          </w:tcPr>
          <w:p w:rsidR="00F33802" w:rsidRPr="00F33802" w:rsidRDefault="00F33802" w:rsidP="00F33802">
            <w:pPr>
              <w:suppressAutoHyphens w:val="0"/>
              <w:spacing w:after="160" w:line="259" w:lineRule="auto"/>
              <w:jc w:val="center"/>
              <w:rPr>
                <w:rFonts w:ascii="Times New Roman" w:eastAsia="Calibri" w:hAnsi="Times New Roman" w:cs="Times New Roman"/>
                <w:b/>
                <w:color w:val="auto"/>
                <w:kern w:val="0"/>
                <w:sz w:val="24"/>
                <w:szCs w:val="24"/>
                <w:lang w:eastAsia="en-US"/>
              </w:rPr>
            </w:pPr>
          </w:p>
        </w:tc>
        <w:tc>
          <w:tcPr>
            <w:tcW w:w="993" w:type="dxa"/>
          </w:tcPr>
          <w:p w:rsidR="00F33802" w:rsidRPr="00F33802" w:rsidRDefault="00F33802"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2</w:t>
            </w:r>
          </w:p>
        </w:tc>
        <w:tc>
          <w:tcPr>
            <w:tcW w:w="992"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w:t>
            </w:r>
          </w:p>
        </w:tc>
        <w:tc>
          <w:tcPr>
            <w:tcW w:w="851"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340</w:t>
            </w:r>
          </w:p>
        </w:tc>
      </w:tr>
      <w:tr w:rsidR="00F33802" w:rsidRPr="00F33802" w:rsidTr="0091643C">
        <w:trPr>
          <w:trHeight w:val="483"/>
        </w:trPr>
        <w:tc>
          <w:tcPr>
            <w:tcW w:w="5529" w:type="dxa"/>
            <w:vMerge/>
          </w:tcPr>
          <w:p w:rsidR="00F33802" w:rsidRPr="00F33802" w:rsidRDefault="00F33802" w:rsidP="00F33802">
            <w:pPr>
              <w:suppressAutoHyphens w:val="0"/>
              <w:spacing w:after="160" w:line="259" w:lineRule="auto"/>
              <w:jc w:val="center"/>
              <w:rPr>
                <w:rFonts w:ascii="Times New Roman" w:eastAsia="Calibri" w:hAnsi="Times New Roman" w:cs="Times New Roman"/>
                <w:b/>
                <w:color w:val="auto"/>
                <w:kern w:val="0"/>
                <w:sz w:val="24"/>
                <w:szCs w:val="24"/>
                <w:lang w:eastAsia="en-US"/>
              </w:rPr>
            </w:pPr>
          </w:p>
        </w:tc>
        <w:tc>
          <w:tcPr>
            <w:tcW w:w="993" w:type="dxa"/>
          </w:tcPr>
          <w:p w:rsidR="00F33802" w:rsidRPr="00F33802" w:rsidRDefault="00F33802"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1</w:t>
            </w:r>
          </w:p>
        </w:tc>
        <w:tc>
          <w:tcPr>
            <w:tcW w:w="992"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851"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170</w:t>
            </w:r>
          </w:p>
        </w:tc>
      </w:tr>
      <w:tr w:rsidR="00F33802" w:rsidRPr="00F33802" w:rsidTr="008136EC">
        <w:trPr>
          <w:trHeight w:val="262"/>
        </w:trPr>
        <w:tc>
          <w:tcPr>
            <w:tcW w:w="5529" w:type="dxa"/>
            <w:vMerge/>
          </w:tcPr>
          <w:p w:rsidR="00F33802" w:rsidRPr="00F33802" w:rsidRDefault="00F33802" w:rsidP="00F33802">
            <w:pPr>
              <w:suppressAutoHyphens w:val="0"/>
              <w:spacing w:after="160" w:line="259" w:lineRule="auto"/>
              <w:jc w:val="center"/>
              <w:rPr>
                <w:rFonts w:ascii="Times New Roman" w:eastAsia="Calibri" w:hAnsi="Times New Roman" w:cs="Times New Roman"/>
                <w:b/>
                <w:color w:val="auto"/>
                <w:kern w:val="0"/>
                <w:sz w:val="24"/>
                <w:szCs w:val="24"/>
                <w:lang w:eastAsia="en-US"/>
              </w:rPr>
            </w:pPr>
          </w:p>
        </w:tc>
        <w:tc>
          <w:tcPr>
            <w:tcW w:w="993" w:type="dxa"/>
          </w:tcPr>
          <w:p w:rsidR="00F33802" w:rsidRPr="00F33802" w:rsidRDefault="00F33802"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1</w:t>
            </w:r>
          </w:p>
        </w:tc>
        <w:tc>
          <w:tcPr>
            <w:tcW w:w="992"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851"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966" w:type="dxa"/>
          </w:tcPr>
          <w:p w:rsidR="00F33802" w:rsidRPr="00F33802" w:rsidRDefault="0091643C"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170</w:t>
            </w:r>
          </w:p>
        </w:tc>
      </w:tr>
      <w:tr w:rsidR="00F33802" w:rsidRPr="00F33802" w:rsidTr="008136EC">
        <w:trPr>
          <w:trHeight w:val="315"/>
        </w:trPr>
        <w:tc>
          <w:tcPr>
            <w:tcW w:w="5529" w:type="dxa"/>
          </w:tcPr>
          <w:p w:rsidR="00F33802" w:rsidRPr="00F33802" w:rsidRDefault="00F33802" w:rsidP="00F33802">
            <w:pPr>
              <w:suppressAutoHyphens w:val="0"/>
              <w:spacing w:after="160" w:line="259" w:lineRule="auto"/>
              <w:jc w:val="center"/>
              <w:rPr>
                <w:rFonts w:ascii="Times New Roman" w:eastAsia="Calibri" w:hAnsi="Times New Roman" w:cs="Times New Roman"/>
                <w:color w:val="auto"/>
                <w:kern w:val="0"/>
                <w:sz w:val="24"/>
                <w:szCs w:val="24"/>
                <w:lang w:eastAsia="en-US"/>
              </w:rPr>
            </w:pPr>
            <w:r w:rsidRPr="00F33802">
              <w:rPr>
                <w:rFonts w:ascii="Times New Roman" w:eastAsia="Calibri" w:hAnsi="Times New Roman" w:cs="Times New Roman"/>
                <w:color w:val="auto"/>
                <w:kern w:val="0"/>
                <w:sz w:val="24"/>
                <w:szCs w:val="24"/>
                <w:lang w:eastAsia="en-US"/>
              </w:rPr>
              <w:t>Общее кол-во часов</w:t>
            </w:r>
          </w:p>
        </w:tc>
        <w:tc>
          <w:tcPr>
            <w:tcW w:w="993" w:type="dxa"/>
          </w:tcPr>
          <w:p w:rsidR="00F33802" w:rsidRPr="00324D2E" w:rsidRDefault="00F33802" w:rsidP="00F33802">
            <w:pPr>
              <w:widowControl w:val="0"/>
              <w:suppressAutoHyphens w:val="0"/>
              <w:autoSpaceDE w:val="0"/>
              <w:autoSpaceDN w:val="0"/>
              <w:adjustRightInd w:val="0"/>
              <w:spacing w:after="0" w:line="240" w:lineRule="auto"/>
              <w:ind w:left="-709" w:right="-284" w:firstLine="709"/>
              <w:jc w:val="center"/>
              <w:rPr>
                <w:rFonts w:ascii="Times New Roman" w:eastAsia="Times New Roman" w:hAnsi="Times New Roman" w:cs="Times New Roman"/>
                <w:color w:val="auto"/>
                <w:kern w:val="0"/>
                <w:sz w:val="24"/>
                <w:szCs w:val="24"/>
                <w:lang w:eastAsia="ru-RU"/>
              </w:rPr>
            </w:pPr>
            <w:r w:rsidRPr="00324D2E">
              <w:rPr>
                <w:rFonts w:ascii="Times New Roman" w:eastAsia="Times New Roman" w:hAnsi="Times New Roman" w:cs="Times New Roman"/>
                <w:color w:val="auto"/>
                <w:kern w:val="0"/>
                <w:sz w:val="24"/>
                <w:szCs w:val="24"/>
                <w:lang w:eastAsia="ru-RU"/>
              </w:rPr>
              <w:t>39</w:t>
            </w:r>
          </w:p>
        </w:tc>
        <w:tc>
          <w:tcPr>
            <w:tcW w:w="992" w:type="dxa"/>
          </w:tcPr>
          <w:p w:rsidR="00F33802" w:rsidRPr="00324D2E" w:rsidRDefault="00F33802"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sidRPr="00324D2E">
              <w:rPr>
                <w:rFonts w:ascii="Times New Roman" w:eastAsia="Times New Roman" w:hAnsi="Times New Roman" w:cs="Times New Roman"/>
                <w:color w:val="auto"/>
                <w:kern w:val="0"/>
                <w:sz w:val="24"/>
                <w:szCs w:val="24"/>
                <w:lang w:eastAsia="ru-RU"/>
              </w:rPr>
              <w:t>40</w:t>
            </w:r>
          </w:p>
        </w:tc>
        <w:tc>
          <w:tcPr>
            <w:tcW w:w="851" w:type="dxa"/>
          </w:tcPr>
          <w:p w:rsidR="00F33802" w:rsidRPr="00324D2E" w:rsidRDefault="00324D2E"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sidRPr="00324D2E">
              <w:rPr>
                <w:rFonts w:ascii="Times New Roman" w:eastAsia="Times New Roman" w:hAnsi="Times New Roman" w:cs="Times New Roman"/>
                <w:color w:val="auto"/>
                <w:kern w:val="0"/>
                <w:sz w:val="24"/>
                <w:szCs w:val="24"/>
                <w:lang w:eastAsia="ru-RU"/>
              </w:rPr>
              <w:t>42</w:t>
            </w:r>
          </w:p>
        </w:tc>
        <w:tc>
          <w:tcPr>
            <w:tcW w:w="966" w:type="dxa"/>
          </w:tcPr>
          <w:p w:rsidR="00F33802" w:rsidRPr="00324D2E" w:rsidRDefault="00324D2E"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sidRPr="00324D2E">
              <w:rPr>
                <w:rFonts w:ascii="Times New Roman" w:eastAsia="Times New Roman" w:hAnsi="Times New Roman" w:cs="Times New Roman"/>
                <w:color w:val="auto"/>
                <w:kern w:val="0"/>
                <w:sz w:val="24"/>
                <w:szCs w:val="24"/>
                <w:lang w:eastAsia="ru-RU"/>
              </w:rPr>
              <w:t>43</w:t>
            </w:r>
          </w:p>
        </w:tc>
        <w:tc>
          <w:tcPr>
            <w:tcW w:w="966" w:type="dxa"/>
          </w:tcPr>
          <w:p w:rsidR="00F33802" w:rsidRPr="00324D2E" w:rsidRDefault="00324D2E" w:rsidP="00F33802">
            <w:pPr>
              <w:widowControl w:val="0"/>
              <w:suppressAutoHyphens w:val="0"/>
              <w:autoSpaceDE w:val="0"/>
              <w:autoSpaceDN w:val="0"/>
              <w:adjustRightInd w:val="0"/>
              <w:spacing w:after="0" w:line="240" w:lineRule="auto"/>
              <w:ind w:left="-709" w:right="-284" w:firstLine="884"/>
              <w:jc w:val="center"/>
              <w:rPr>
                <w:rFonts w:ascii="Times New Roman" w:eastAsia="Times New Roman" w:hAnsi="Times New Roman" w:cs="Times New Roman"/>
                <w:color w:val="auto"/>
                <w:kern w:val="0"/>
                <w:sz w:val="24"/>
                <w:szCs w:val="24"/>
                <w:lang w:eastAsia="ru-RU"/>
              </w:rPr>
            </w:pPr>
            <w:r w:rsidRPr="00324D2E">
              <w:rPr>
                <w:rFonts w:ascii="Times New Roman" w:eastAsia="Times New Roman" w:hAnsi="Times New Roman" w:cs="Times New Roman"/>
                <w:color w:val="auto"/>
                <w:kern w:val="0"/>
                <w:sz w:val="24"/>
                <w:szCs w:val="24"/>
                <w:lang w:eastAsia="ru-RU"/>
              </w:rPr>
              <w:t>43</w:t>
            </w:r>
          </w:p>
        </w:tc>
        <w:tc>
          <w:tcPr>
            <w:tcW w:w="966" w:type="dxa"/>
          </w:tcPr>
          <w:p w:rsidR="00F33802" w:rsidRPr="00324D2E" w:rsidRDefault="00324D2E" w:rsidP="00F33802">
            <w:pPr>
              <w:widowControl w:val="0"/>
              <w:suppressAutoHyphens w:val="0"/>
              <w:autoSpaceDE w:val="0"/>
              <w:autoSpaceDN w:val="0"/>
              <w:adjustRightInd w:val="0"/>
              <w:spacing w:after="0" w:line="240" w:lineRule="auto"/>
              <w:ind w:left="-709" w:right="-284" w:firstLine="884"/>
              <w:jc w:val="both"/>
              <w:rPr>
                <w:rFonts w:ascii="Times New Roman" w:eastAsia="Times New Roman" w:hAnsi="Times New Roman" w:cs="Times New Roman"/>
                <w:color w:val="auto"/>
                <w:kern w:val="0"/>
                <w:sz w:val="24"/>
                <w:szCs w:val="24"/>
                <w:lang w:eastAsia="ru-RU"/>
              </w:rPr>
            </w:pPr>
            <w:r w:rsidRPr="00324D2E">
              <w:rPr>
                <w:rFonts w:ascii="Times New Roman" w:eastAsia="Times New Roman" w:hAnsi="Times New Roman" w:cs="Times New Roman"/>
                <w:color w:val="auto"/>
                <w:kern w:val="0"/>
                <w:sz w:val="24"/>
                <w:szCs w:val="24"/>
                <w:lang w:eastAsia="ru-RU"/>
              </w:rPr>
              <w:t>7038</w:t>
            </w:r>
          </w:p>
        </w:tc>
      </w:tr>
    </w:tbl>
    <w:p w:rsidR="003C516D" w:rsidRDefault="003C516D" w:rsidP="003020C4">
      <w:pPr>
        <w:pStyle w:val="afe"/>
        <w:ind w:firstLine="709"/>
        <w:jc w:val="center"/>
        <w:rPr>
          <w:rFonts w:ascii="Times New Roman" w:hAnsi="Times New Roman"/>
          <w:b/>
          <w:sz w:val="24"/>
          <w:szCs w:val="24"/>
        </w:rPr>
      </w:pPr>
    </w:p>
    <w:p w:rsidR="003C516D" w:rsidRDefault="003C516D" w:rsidP="003020C4">
      <w:pPr>
        <w:pStyle w:val="afe"/>
        <w:ind w:firstLine="709"/>
        <w:jc w:val="center"/>
        <w:rPr>
          <w:rFonts w:ascii="Times New Roman" w:hAnsi="Times New Roman"/>
          <w:b/>
          <w:sz w:val="24"/>
          <w:szCs w:val="24"/>
        </w:rPr>
      </w:pPr>
    </w:p>
    <w:p w:rsidR="003C516D" w:rsidRPr="003020C4" w:rsidRDefault="003C516D" w:rsidP="003020C4">
      <w:pPr>
        <w:pStyle w:val="afe"/>
        <w:ind w:firstLine="709"/>
        <w:jc w:val="center"/>
        <w:rPr>
          <w:rFonts w:ascii="Times New Roman" w:hAnsi="Times New Roman"/>
          <w:b/>
          <w:sz w:val="24"/>
          <w:szCs w:val="24"/>
        </w:rPr>
      </w:pPr>
    </w:p>
    <w:p w:rsidR="00BC1A8E" w:rsidRPr="003020C4" w:rsidRDefault="00BE2AAE" w:rsidP="003020C4">
      <w:pPr>
        <w:pStyle w:val="afe"/>
        <w:ind w:firstLine="709"/>
        <w:jc w:val="center"/>
        <w:rPr>
          <w:rFonts w:ascii="Times New Roman" w:hAnsi="Times New Roman"/>
          <w:b/>
          <w:sz w:val="24"/>
          <w:szCs w:val="24"/>
        </w:rPr>
      </w:pPr>
      <w:r>
        <w:rPr>
          <w:rFonts w:ascii="Times New Roman" w:hAnsi="Times New Roman"/>
          <w:b/>
          <w:sz w:val="24"/>
          <w:szCs w:val="24"/>
        </w:rPr>
        <w:t>3.2</w:t>
      </w:r>
      <w:r w:rsidR="003A2E80">
        <w:rPr>
          <w:rFonts w:ascii="Times New Roman" w:hAnsi="Times New Roman"/>
          <w:b/>
          <w:sz w:val="24"/>
          <w:szCs w:val="24"/>
        </w:rPr>
        <w:t>.</w:t>
      </w:r>
      <w:r w:rsidR="00BC1A8E" w:rsidRPr="003020C4">
        <w:rPr>
          <w:rFonts w:ascii="Times New Roman" w:hAnsi="Times New Roman"/>
          <w:b/>
          <w:sz w:val="24"/>
          <w:szCs w:val="24"/>
        </w:rPr>
        <w:t xml:space="preserve">Система условий реализации адаптированной </w:t>
      </w:r>
      <w:proofErr w:type="gramStart"/>
      <w:r w:rsidR="00BC1A8E" w:rsidRPr="003020C4">
        <w:rPr>
          <w:rFonts w:ascii="Times New Roman" w:hAnsi="Times New Roman"/>
          <w:b/>
          <w:sz w:val="24"/>
          <w:szCs w:val="24"/>
        </w:rPr>
        <w:t>основной  общеобразовательной</w:t>
      </w:r>
      <w:proofErr w:type="gramEnd"/>
      <w:r w:rsidR="00BC1A8E" w:rsidRPr="003020C4">
        <w:rPr>
          <w:rFonts w:ascii="Times New Roman" w:hAnsi="Times New Roman"/>
          <w:b/>
          <w:sz w:val="24"/>
          <w:szCs w:val="24"/>
        </w:rPr>
        <w:t xml:space="preserve"> программы образования обучающихся с умеренной, тяжелой и глубокой умственной отсталостью</w:t>
      </w:r>
    </w:p>
    <w:p w:rsidR="00BC1A8E" w:rsidRPr="003020C4" w:rsidRDefault="00BC1A8E" w:rsidP="003020C4">
      <w:pPr>
        <w:pStyle w:val="afe"/>
        <w:ind w:firstLine="709"/>
        <w:jc w:val="center"/>
        <w:rPr>
          <w:rFonts w:ascii="Times New Roman" w:hAnsi="Times New Roman"/>
          <w:sz w:val="24"/>
          <w:szCs w:val="24"/>
        </w:rPr>
      </w:pPr>
      <w:r w:rsidRPr="003020C4">
        <w:rPr>
          <w:rFonts w:ascii="Times New Roman" w:hAnsi="Times New Roman"/>
          <w:b/>
          <w:sz w:val="24"/>
          <w:szCs w:val="24"/>
        </w:rPr>
        <w:t>(</w:t>
      </w:r>
      <w:proofErr w:type="gramStart"/>
      <w:r w:rsidR="005C3303">
        <w:rPr>
          <w:rFonts w:ascii="Times New Roman" w:hAnsi="Times New Roman"/>
          <w:b/>
          <w:sz w:val="24"/>
          <w:szCs w:val="24"/>
        </w:rPr>
        <w:t>интеллектуальными</w:t>
      </w:r>
      <w:proofErr w:type="gramEnd"/>
      <w:r w:rsidR="005C3303">
        <w:rPr>
          <w:rFonts w:ascii="Times New Roman" w:hAnsi="Times New Roman"/>
          <w:b/>
          <w:sz w:val="24"/>
          <w:szCs w:val="24"/>
        </w:rPr>
        <w:t xml:space="preserve"> нарушениями)</w:t>
      </w:r>
    </w:p>
    <w:p w:rsidR="00BC1A8E" w:rsidRPr="003020C4" w:rsidRDefault="00BC1A8E" w:rsidP="003020C4">
      <w:pPr>
        <w:pStyle w:val="afe"/>
        <w:ind w:firstLine="709"/>
        <w:jc w:val="both"/>
        <w:rPr>
          <w:rFonts w:ascii="Times New Roman" w:hAnsi="Times New Roman"/>
          <w:caps/>
          <w:sz w:val="24"/>
          <w:szCs w:val="24"/>
        </w:rPr>
      </w:pPr>
      <w:bookmarkStart w:id="1" w:name="_Toc226190167"/>
      <w:bookmarkStart w:id="2" w:name="_Toc226190323"/>
      <w:bookmarkStart w:id="3" w:name="_Toc226190373"/>
      <w:bookmarkStart w:id="4" w:name="_Toc236725319"/>
      <w:bookmarkEnd w:id="1"/>
      <w:bookmarkEnd w:id="2"/>
      <w:bookmarkEnd w:id="3"/>
      <w:bookmarkEnd w:id="4"/>
      <w:r w:rsidRPr="003020C4">
        <w:rPr>
          <w:rFonts w:ascii="Times New Roman" w:hAnsi="Times New Roman"/>
          <w:sz w:val="24"/>
          <w:szCs w:val="24"/>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w:t>
      </w:r>
      <w:r w:rsidR="005C3303">
        <w:rPr>
          <w:rFonts w:ascii="Times New Roman" w:hAnsi="Times New Roman"/>
          <w:sz w:val="24"/>
          <w:szCs w:val="24"/>
        </w:rPr>
        <w:t xml:space="preserve">освоения </w:t>
      </w:r>
      <w:proofErr w:type="gramStart"/>
      <w:r w:rsidR="005C3303">
        <w:rPr>
          <w:rFonts w:ascii="Times New Roman" w:hAnsi="Times New Roman"/>
          <w:sz w:val="24"/>
          <w:szCs w:val="24"/>
        </w:rPr>
        <w:t xml:space="preserve">обучающимися </w:t>
      </w:r>
      <w:r w:rsidRPr="003020C4">
        <w:rPr>
          <w:rFonts w:ascii="Times New Roman" w:hAnsi="Times New Roman"/>
          <w:sz w:val="24"/>
          <w:szCs w:val="24"/>
        </w:rPr>
        <w:t xml:space="preserve"> АООП</w:t>
      </w:r>
      <w:proofErr w:type="gramEnd"/>
      <w:r w:rsidRPr="003020C4">
        <w:rPr>
          <w:rFonts w:ascii="Times New Roman" w:hAnsi="Times New Roman"/>
          <w:sz w:val="24"/>
          <w:szCs w:val="24"/>
        </w:rPr>
        <w:t xml:space="preserve"> образования.</w:t>
      </w:r>
    </w:p>
    <w:p w:rsidR="00BC1A8E" w:rsidRPr="003020C4" w:rsidRDefault="00BC1A8E" w:rsidP="003020C4">
      <w:pPr>
        <w:pStyle w:val="afe"/>
        <w:ind w:firstLine="709"/>
        <w:rPr>
          <w:rFonts w:ascii="Times New Roman" w:hAnsi="Times New Roman"/>
          <w:b/>
          <w:sz w:val="24"/>
          <w:szCs w:val="24"/>
        </w:rPr>
      </w:pPr>
    </w:p>
    <w:p w:rsidR="00BC1A8E" w:rsidRPr="003020C4" w:rsidRDefault="00BE2AAE" w:rsidP="003020C4">
      <w:pPr>
        <w:pStyle w:val="afe"/>
        <w:ind w:firstLine="709"/>
        <w:jc w:val="center"/>
        <w:rPr>
          <w:rFonts w:ascii="Times New Roman" w:hAnsi="Times New Roman"/>
          <w:b/>
          <w:sz w:val="24"/>
          <w:szCs w:val="24"/>
        </w:rPr>
      </w:pPr>
      <w:r>
        <w:rPr>
          <w:rFonts w:ascii="Times New Roman" w:hAnsi="Times New Roman"/>
          <w:b/>
          <w:sz w:val="24"/>
          <w:szCs w:val="24"/>
        </w:rPr>
        <w:t>3</w:t>
      </w:r>
      <w:r w:rsidR="005C3303">
        <w:rPr>
          <w:rFonts w:ascii="Times New Roman" w:hAnsi="Times New Roman"/>
          <w:b/>
          <w:sz w:val="24"/>
          <w:szCs w:val="24"/>
        </w:rPr>
        <w:t>.</w:t>
      </w:r>
      <w:r w:rsidR="00BC1A8E" w:rsidRPr="003020C4">
        <w:rPr>
          <w:rFonts w:ascii="Times New Roman" w:hAnsi="Times New Roman"/>
          <w:b/>
          <w:sz w:val="24"/>
          <w:szCs w:val="24"/>
        </w:rPr>
        <w:t>2.1. Кадровые условия реализации адаптированной основной общеобразовательной программы</w:t>
      </w:r>
    </w:p>
    <w:p w:rsidR="00223C91" w:rsidRPr="003020C4" w:rsidRDefault="00223C91" w:rsidP="003020C4">
      <w:pPr>
        <w:pStyle w:val="afe"/>
        <w:ind w:firstLine="709"/>
        <w:jc w:val="both"/>
        <w:rPr>
          <w:rFonts w:ascii="Times New Roman" w:hAnsi="Times New Roman"/>
          <w:sz w:val="24"/>
          <w:szCs w:val="24"/>
        </w:rPr>
      </w:pPr>
    </w:p>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Образовательная организация МОУ «</w:t>
      </w:r>
      <w:proofErr w:type="spellStart"/>
      <w:r w:rsidRPr="00941113">
        <w:rPr>
          <w:rFonts w:ascii="Times New Roman" w:eastAsia="Calibri" w:hAnsi="Times New Roman" w:cs="Times New Roman"/>
          <w:color w:val="auto"/>
          <w:kern w:val="0"/>
          <w:sz w:val="24"/>
          <w:szCs w:val="24"/>
          <w:lang w:eastAsia="en-US"/>
        </w:rPr>
        <w:t>Ульканская</w:t>
      </w:r>
      <w:proofErr w:type="spellEnd"/>
      <w:r w:rsidRPr="00941113">
        <w:rPr>
          <w:rFonts w:ascii="Times New Roman" w:eastAsia="Calibri" w:hAnsi="Times New Roman" w:cs="Times New Roman"/>
          <w:color w:val="auto"/>
          <w:kern w:val="0"/>
          <w:sz w:val="24"/>
          <w:szCs w:val="24"/>
          <w:lang w:eastAsia="en-US"/>
        </w:rPr>
        <w:t xml:space="preserve"> СОШ №2» полностью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Характеристика учительских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7"/>
        <w:gridCol w:w="1284"/>
        <w:gridCol w:w="219"/>
        <w:gridCol w:w="2042"/>
      </w:tblGrid>
      <w:tr w:rsidR="00941113" w:rsidRPr="00941113" w:rsidTr="00E504D4">
        <w:tc>
          <w:tcPr>
            <w:tcW w:w="6336" w:type="dxa"/>
            <w:shd w:val="clear" w:color="auto" w:fill="auto"/>
          </w:tcPr>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1509" w:type="dxa"/>
            <w:gridSpan w:val="2"/>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Кол-во</w:t>
            </w:r>
          </w:p>
        </w:tc>
        <w:tc>
          <w:tcPr>
            <w:tcW w:w="2060"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w:t>
            </w:r>
          </w:p>
        </w:tc>
      </w:tr>
      <w:tr w:rsidR="00941113" w:rsidRPr="00941113" w:rsidTr="00E504D4">
        <w:tc>
          <w:tcPr>
            <w:tcW w:w="6336" w:type="dxa"/>
            <w:shd w:val="clear" w:color="auto" w:fill="auto"/>
          </w:tcPr>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 xml:space="preserve">Общее количество работников ОУ (все работники) </w:t>
            </w:r>
          </w:p>
        </w:tc>
        <w:tc>
          <w:tcPr>
            <w:tcW w:w="1509" w:type="dxa"/>
            <w:gridSpan w:val="2"/>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116</w:t>
            </w:r>
          </w:p>
        </w:tc>
        <w:tc>
          <w:tcPr>
            <w:tcW w:w="2060"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100%</w:t>
            </w:r>
          </w:p>
        </w:tc>
      </w:tr>
      <w:tr w:rsidR="00941113" w:rsidRPr="00941113" w:rsidTr="00E504D4">
        <w:tc>
          <w:tcPr>
            <w:tcW w:w="6336" w:type="dxa"/>
            <w:shd w:val="clear" w:color="auto" w:fill="auto"/>
          </w:tcPr>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 xml:space="preserve">Всего учителей (физических лиц, без учителей в декретном отпуске) </w:t>
            </w:r>
          </w:p>
        </w:tc>
        <w:tc>
          <w:tcPr>
            <w:tcW w:w="1509" w:type="dxa"/>
            <w:gridSpan w:val="2"/>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43</w:t>
            </w:r>
          </w:p>
        </w:tc>
        <w:tc>
          <w:tcPr>
            <w:tcW w:w="2060"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37,1%</w:t>
            </w:r>
          </w:p>
        </w:tc>
      </w:tr>
      <w:tr w:rsidR="00941113" w:rsidRPr="00941113" w:rsidTr="00E504D4">
        <w:tc>
          <w:tcPr>
            <w:tcW w:w="6336" w:type="dxa"/>
            <w:shd w:val="clear" w:color="auto" w:fill="auto"/>
          </w:tcPr>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Учителя -  внешние совместители</w:t>
            </w:r>
          </w:p>
        </w:tc>
        <w:tc>
          <w:tcPr>
            <w:tcW w:w="1509" w:type="dxa"/>
            <w:gridSpan w:val="2"/>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3</w:t>
            </w:r>
          </w:p>
        </w:tc>
        <w:tc>
          <w:tcPr>
            <w:tcW w:w="2060"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7%</w:t>
            </w:r>
          </w:p>
        </w:tc>
      </w:tr>
      <w:tr w:rsidR="00941113" w:rsidRPr="00941113" w:rsidTr="00E504D4">
        <w:tc>
          <w:tcPr>
            <w:tcW w:w="6336" w:type="dxa"/>
            <w:shd w:val="clear" w:color="auto" w:fill="auto"/>
          </w:tcPr>
          <w:p w:rsidR="00941113" w:rsidRPr="00941113" w:rsidRDefault="00941113" w:rsidP="003020C4">
            <w:pPr>
              <w:suppressAutoHyphens w:val="0"/>
              <w:spacing w:after="0" w:line="240" w:lineRule="auto"/>
              <w:ind w:firstLine="709"/>
              <w:contextualSpacing/>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Учителя с высшим педагогическим образованием</w:t>
            </w:r>
          </w:p>
        </w:tc>
        <w:tc>
          <w:tcPr>
            <w:tcW w:w="1509" w:type="dxa"/>
            <w:gridSpan w:val="2"/>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36</w:t>
            </w:r>
          </w:p>
        </w:tc>
        <w:tc>
          <w:tcPr>
            <w:tcW w:w="2060"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83,7%</w:t>
            </w:r>
          </w:p>
        </w:tc>
      </w:tr>
      <w:tr w:rsidR="00941113" w:rsidRPr="00941113" w:rsidTr="00E504D4">
        <w:tc>
          <w:tcPr>
            <w:tcW w:w="6336" w:type="dxa"/>
            <w:shd w:val="clear" w:color="auto" w:fill="auto"/>
          </w:tcPr>
          <w:p w:rsidR="00941113" w:rsidRPr="00941113" w:rsidRDefault="00941113" w:rsidP="003020C4">
            <w:pPr>
              <w:numPr>
                <w:ilvl w:val="0"/>
                <w:numId w:val="68"/>
              </w:numPr>
              <w:suppressAutoHyphens w:val="0"/>
              <w:spacing w:after="0" w:line="240" w:lineRule="auto"/>
              <w:ind w:left="0" w:firstLine="709"/>
              <w:contextualSpacing/>
              <w:rPr>
                <w:rFonts w:ascii="Times New Roman" w:eastAsia="Calibri" w:hAnsi="Times New Roman" w:cs="Times New Roman"/>
                <w:color w:val="auto"/>
                <w:kern w:val="0"/>
                <w:sz w:val="24"/>
                <w:szCs w:val="24"/>
                <w:lang w:eastAsia="en-US"/>
              </w:rPr>
            </w:pPr>
            <w:proofErr w:type="gramStart"/>
            <w:r w:rsidRPr="00941113">
              <w:rPr>
                <w:rFonts w:ascii="Times New Roman" w:eastAsia="Calibri" w:hAnsi="Times New Roman" w:cs="Times New Roman"/>
                <w:color w:val="auto"/>
                <w:kern w:val="0"/>
                <w:sz w:val="24"/>
                <w:szCs w:val="24"/>
                <w:lang w:eastAsia="en-US"/>
              </w:rPr>
              <w:lastRenderedPageBreak/>
              <w:t>со</w:t>
            </w:r>
            <w:proofErr w:type="gramEnd"/>
            <w:r w:rsidRPr="00941113">
              <w:rPr>
                <w:rFonts w:ascii="Times New Roman" w:eastAsia="Calibri" w:hAnsi="Times New Roman" w:cs="Times New Roman"/>
                <w:color w:val="auto"/>
                <w:kern w:val="0"/>
                <w:sz w:val="24"/>
                <w:szCs w:val="24"/>
                <w:lang w:eastAsia="en-US"/>
              </w:rPr>
              <w:t xml:space="preserve"> средним профессиональным образованием</w:t>
            </w:r>
          </w:p>
        </w:tc>
        <w:tc>
          <w:tcPr>
            <w:tcW w:w="1509" w:type="dxa"/>
            <w:gridSpan w:val="2"/>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7</w:t>
            </w:r>
          </w:p>
        </w:tc>
        <w:tc>
          <w:tcPr>
            <w:tcW w:w="2060"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 xml:space="preserve">16,3% </w:t>
            </w:r>
          </w:p>
        </w:tc>
      </w:tr>
      <w:tr w:rsidR="00941113" w:rsidRPr="00941113" w:rsidTr="00E504D4">
        <w:trPr>
          <w:trHeight w:val="70"/>
        </w:trPr>
        <w:tc>
          <w:tcPr>
            <w:tcW w:w="6336" w:type="dxa"/>
            <w:shd w:val="clear" w:color="auto" w:fill="auto"/>
          </w:tcPr>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Учителя, прошедшие курсы повышения квалификации за последние 5 лет (физических лиц)</w:t>
            </w:r>
          </w:p>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proofErr w:type="gramStart"/>
            <w:r w:rsidRPr="00941113">
              <w:rPr>
                <w:rFonts w:ascii="Times New Roman" w:eastAsia="Calibri" w:hAnsi="Times New Roman" w:cs="Times New Roman"/>
                <w:color w:val="auto"/>
                <w:kern w:val="0"/>
                <w:sz w:val="24"/>
                <w:szCs w:val="24"/>
                <w:lang w:eastAsia="en-US"/>
              </w:rPr>
              <w:t>из</w:t>
            </w:r>
            <w:proofErr w:type="gramEnd"/>
            <w:r w:rsidRPr="00941113">
              <w:rPr>
                <w:rFonts w:ascii="Times New Roman" w:eastAsia="Calibri" w:hAnsi="Times New Roman" w:cs="Times New Roman"/>
                <w:color w:val="auto"/>
                <w:kern w:val="0"/>
                <w:sz w:val="24"/>
                <w:szCs w:val="24"/>
                <w:lang w:eastAsia="en-US"/>
              </w:rPr>
              <w:t xml:space="preserve"> них:</w:t>
            </w:r>
          </w:p>
        </w:tc>
        <w:tc>
          <w:tcPr>
            <w:tcW w:w="1509" w:type="dxa"/>
            <w:gridSpan w:val="2"/>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43</w:t>
            </w:r>
          </w:p>
        </w:tc>
        <w:tc>
          <w:tcPr>
            <w:tcW w:w="2060"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100%</w:t>
            </w:r>
          </w:p>
        </w:tc>
      </w:tr>
      <w:tr w:rsidR="00941113" w:rsidRPr="00941113" w:rsidTr="00E504D4">
        <w:tc>
          <w:tcPr>
            <w:tcW w:w="6336" w:type="dxa"/>
            <w:shd w:val="clear" w:color="auto" w:fill="auto"/>
          </w:tcPr>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Учителя, прошедшие курсовую подготовку по содержанию и методике преподаваемого предмета</w:t>
            </w:r>
          </w:p>
        </w:tc>
        <w:tc>
          <w:tcPr>
            <w:tcW w:w="1509" w:type="dxa"/>
            <w:gridSpan w:val="2"/>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33</w:t>
            </w:r>
          </w:p>
        </w:tc>
        <w:tc>
          <w:tcPr>
            <w:tcW w:w="2060"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76,7%</w:t>
            </w:r>
          </w:p>
        </w:tc>
      </w:tr>
      <w:tr w:rsidR="00941113" w:rsidRPr="00941113" w:rsidTr="00E504D4">
        <w:tc>
          <w:tcPr>
            <w:tcW w:w="6336" w:type="dxa"/>
            <w:shd w:val="clear" w:color="auto" w:fill="auto"/>
          </w:tcPr>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Учителя, прошедшие курсовую подготовку в соответствии с ФГОС</w:t>
            </w:r>
          </w:p>
        </w:tc>
        <w:tc>
          <w:tcPr>
            <w:tcW w:w="1509" w:type="dxa"/>
            <w:gridSpan w:val="2"/>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40</w:t>
            </w:r>
          </w:p>
        </w:tc>
        <w:tc>
          <w:tcPr>
            <w:tcW w:w="2060"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89,4%</w:t>
            </w:r>
          </w:p>
        </w:tc>
      </w:tr>
      <w:tr w:rsidR="00941113" w:rsidRPr="00941113" w:rsidTr="00E504D4">
        <w:tc>
          <w:tcPr>
            <w:tcW w:w="6336" w:type="dxa"/>
            <w:shd w:val="clear" w:color="auto" w:fill="auto"/>
          </w:tcPr>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 xml:space="preserve">Учителя, аттестованные на квалификационные категории </w:t>
            </w:r>
          </w:p>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 xml:space="preserve"> </w:t>
            </w:r>
            <w:proofErr w:type="gramStart"/>
            <w:r w:rsidRPr="00941113">
              <w:rPr>
                <w:rFonts w:ascii="Times New Roman" w:eastAsia="Calibri" w:hAnsi="Times New Roman" w:cs="Times New Roman"/>
                <w:color w:val="auto"/>
                <w:kern w:val="0"/>
                <w:sz w:val="24"/>
                <w:szCs w:val="24"/>
                <w:lang w:eastAsia="en-US"/>
              </w:rPr>
              <w:t>всего</w:t>
            </w:r>
            <w:proofErr w:type="gramEnd"/>
            <w:r w:rsidRPr="00941113">
              <w:rPr>
                <w:rFonts w:ascii="Times New Roman" w:eastAsia="Calibri" w:hAnsi="Times New Roman" w:cs="Times New Roman"/>
                <w:color w:val="auto"/>
                <w:kern w:val="0"/>
                <w:sz w:val="24"/>
                <w:szCs w:val="24"/>
                <w:lang w:eastAsia="en-US"/>
              </w:rPr>
              <w:t xml:space="preserve">) </w:t>
            </w:r>
          </w:p>
        </w:tc>
        <w:tc>
          <w:tcPr>
            <w:tcW w:w="1509" w:type="dxa"/>
            <w:gridSpan w:val="2"/>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35</w:t>
            </w:r>
          </w:p>
        </w:tc>
        <w:tc>
          <w:tcPr>
            <w:tcW w:w="2060"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81,4%</w:t>
            </w:r>
          </w:p>
        </w:tc>
      </w:tr>
      <w:tr w:rsidR="00941113" w:rsidRPr="00941113" w:rsidTr="00E504D4">
        <w:tc>
          <w:tcPr>
            <w:tcW w:w="6336" w:type="dxa"/>
            <w:shd w:val="clear" w:color="auto" w:fill="auto"/>
          </w:tcPr>
          <w:p w:rsidR="00941113" w:rsidRPr="00941113" w:rsidRDefault="00941113" w:rsidP="003020C4">
            <w:pPr>
              <w:numPr>
                <w:ilvl w:val="0"/>
                <w:numId w:val="69"/>
              </w:numPr>
              <w:suppressAutoHyphens w:val="0"/>
              <w:spacing w:after="0" w:line="240" w:lineRule="auto"/>
              <w:ind w:left="0" w:firstLine="709"/>
              <w:contextualSpacing/>
              <w:rPr>
                <w:rFonts w:ascii="Times New Roman" w:eastAsia="Calibri" w:hAnsi="Times New Roman" w:cs="Times New Roman"/>
                <w:color w:val="auto"/>
                <w:kern w:val="0"/>
                <w:sz w:val="24"/>
                <w:szCs w:val="24"/>
                <w:lang w:eastAsia="en-US"/>
              </w:rPr>
            </w:pPr>
            <w:proofErr w:type="gramStart"/>
            <w:r w:rsidRPr="00941113">
              <w:rPr>
                <w:rFonts w:ascii="Times New Roman" w:eastAsia="Calibri" w:hAnsi="Times New Roman" w:cs="Times New Roman"/>
                <w:color w:val="auto"/>
                <w:kern w:val="0"/>
                <w:sz w:val="24"/>
                <w:szCs w:val="24"/>
                <w:lang w:eastAsia="en-US"/>
              </w:rPr>
              <w:t>высшая</w:t>
            </w:r>
            <w:proofErr w:type="gramEnd"/>
            <w:r w:rsidRPr="00941113">
              <w:rPr>
                <w:rFonts w:ascii="Times New Roman" w:eastAsia="Calibri" w:hAnsi="Times New Roman" w:cs="Times New Roman"/>
                <w:color w:val="auto"/>
                <w:kern w:val="0"/>
                <w:sz w:val="24"/>
                <w:szCs w:val="24"/>
                <w:lang w:eastAsia="en-US"/>
              </w:rPr>
              <w:t xml:space="preserve"> категория</w:t>
            </w:r>
          </w:p>
        </w:tc>
        <w:tc>
          <w:tcPr>
            <w:tcW w:w="1509" w:type="dxa"/>
            <w:gridSpan w:val="2"/>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12</w:t>
            </w:r>
          </w:p>
        </w:tc>
        <w:tc>
          <w:tcPr>
            <w:tcW w:w="2060"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27,9%</w:t>
            </w:r>
          </w:p>
        </w:tc>
      </w:tr>
      <w:tr w:rsidR="00941113" w:rsidRPr="00941113" w:rsidTr="00E504D4">
        <w:tc>
          <w:tcPr>
            <w:tcW w:w="6336" w:type="dxa"/>
            <w:shd w:val="clear" w:color="auto" w:fill="auto"/>
          </w:tcPr>
          <w:p w:rsidR="00941113" w:rsidRPr="00941113" w:rsidRDefault="00941113" w:rsidP="003020C4">
            <w:pPr>
              <w:numPr>
                <w:ilvl w:val="0"/>
                <w:numId w:val="69"/>
              </w:numPr>
              <w:suppressAutoHyphens w:val="0"/>
              <w:spacing w:after="0" w:line="240" w:lineRule="auto"/>
              <w:ind w:left="0" w:firstLine="709"/>
              <w:contextualSpacing/>
              <w:rPr>
                <w:rFonts w:ascii="Times New Roman" w:eastAsia="Calibri" w:hAnsi="Times New Roman" w:cs="Times New Roman"/>
                <w:color w:val="auto"/>
                <w:kern w:val="0"/>
                <w:sz w:val="24"/>
                <w:szCs w:val="24"/>
                <w:lang w:eastAsia="en-US"/>
              </w:rPr>
            </w:pPr>
            <w:proofErr w:type="gramStart"/>
            <w:r w:rsidRPr="00941113">
              <w:rPr>
                <w:rFonts w:ascii="Times New Roman" w:eastAsia="Calibri" w:hAnsi="Times New Roman" w:cs="Times New Roman"/>
                <w:color w:val="auto"/>
                <w:kern w:val="0"/>
                <w:sz w:val="24"/>
                <w:szCs w:val="24"/>
                <w:lang w:eastAsia="en-US"/>
              </w:rPr>
              <w:t>первая</w:t>
            </w:r>
            <w:proofErr w:type="gramEnd"/>
            <w:r w:rsidRPr="00941113">
              <w:rPr>
                <w:rFonts w:ascii="Times New Roman" w:eastAsia="Calibri" w:hAnsi="Times New Roman" w:cs="Times New Roman"/>
                <w:color w:val="auto"/>
                <w:kern w:val="0"/>
                <w:sz w:val="24"/>
                <w:szCs w:val="24"/>
                <w:lang w:eastAsia="en-US"/>
              </w:rPr>
              <w:t xml:space="preserve"> категория</w:t>
            </w:r>
          </w:p>
        </w:tc>
        <w:tc>
          <w:tcPr>
            <w:tcW w:w="1509" w:type="dxa"/>
            <w:gridSpan w:val="2"/>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18</w:t>
            </w:r>
          </w:p>
        </w:tc>
        <w:tc>
          <w:tcPr>
            <w:tcW w:w="2060"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41,9%</w:t>
            </w:r>
          </w:p>
        </w:tc>
      </w:tr>
      <w:tr w:rsidR="00941113" w:rsidRPr="00941113" w:rsidTr="00E504D4">
        <w:tc>
          <w:tcPr>
            <w:tcW w:w="6336" w:type="dxa"/>
            <w:shd w:val="clear" w:color="auto" w:fill="auto"/>
          </w:tcPr>
          <w:p w:rsidR="00941113" w:rsidRPr="00941113" w:rsidRDefault="00941113" w:rsidP="003020C4">
            <w:pPr>
              <w:numPr>
                <w:ilvl w:val="0"/>
                <w:numId w:val="69"/>
              </w:numPr>
              <w:suppressAutoHyphens w:val="0"/>
              <w:spacing w:after="0" w:line="240" w:lineRule="auto"/>
              <w:ind w:left="0" w:firstLine="709"/>
              <w:contextualSpacing/>
              <w:rPr>
                <w:rFonts w:ascii="Times New Roman" w:eastAsia="Calibri" w:hAnsi="Times New Roman" w:cs="Times New Roman"/>
                <w:color w:val="auto"/>
                <w:kern w:val="0"/>
                <w:sz w:val="24"/>
                <w:szCs w:val="24"/>
                <w:lang w:eastAsia="en-US"/>
              </w:rPr>
            </w:pPr>
            <w:proofErr w:type="gramStart"/>
            <w:r w:rsidRPr="00941113">
              <w:rPr>
                <w:rFonts w:ascii="Times New Roman" w:eastAsia="Calibri" w:hAnsi="Times New Roman" w:cs="Times New Roman"/>
                <w:color w:val="auto"/>
                <w:kern w:val="0"/>
                <w:sz w:val="24"/>
                <w:szCs w:val="24"/>
                <w:lang w:eastAsia="en-US"/>
              </w:rPr>
              <w:t>вторая</w:t>
            </w:r>
            <w:proofErr w:type="gramEnd"/>
            <w:r w:rsidRPr="00941113">
              <w:rPr>
                <w:rFonts w:ascii="Times New Roman" w:eastAsia="Calibri" w:hAnsi="Times New Roman" w:cs="Times New Roman"/>
                <w:color w:val="auto"/>
                <w:kern w:val="0"/>
                <w:sz w:val="24"/>
                <w:szCs w:val="24"/>
                <w:lang w:eastAsia="en-US"/>
              </w:rPr>
              <w:t xml:space="preserve"> категория</w:t>
            </w:r>
          </w:p>
        </w:tc>
        <w:tc>
          <w:tcPr>
            <w:tcW w:w="1509" w:type="dxa"/>
            <w:gridSpan w:val="2"/>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5</w:t>
            </w:r>
          </w:p>
        </w:tc>
        <w:tc>
          <w:tcPr>
            <w:tcW w:w="2060"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11,6%</w:t>
            </w:r>
          </w:p>
        </w:tc>
      </w:tr>
      <w:tr w:rsidR="00941113" w:rsidRPr="00941113" w:rsidTr="00E504D4">
        <w:tc>
          <w:tcPr>
            <w:tcW w:w="6336" w:type="dxa"/>
            <w:shd w:val="clear" w:color="auto" w:fill="auto"/>
          </w:tcPr>
          <w:p w:rsidR="00941113" w:rsidRPr="00941113" w:rsidRDefault="00941113" w:rsidP="003020C4">
            <w:pPr>
              <w:numPr>
                <w:ilvl w:val="0"/>
                <w:numId w:val="69"/>
              </w:numPr>
              <w:suppressAutoHyphens w:val="0"/>
              <w:spacing w:after="0" w:line="240" w:lineRule="auto"/>
              <w:ind w:left="0" w:firstLine="709"/>
              <w:contextualSpacing/>
              <w:rPr>
                <w:rFonts w:ascii="Times New Roman" w:eastAsia="Calibri" w:hAnsi="Times New Roman" w:cs="Times New Roman"/>
                <w:color w:val="auto"/>
                <w:kern w:val="0"/>
                <w:sz w:val="24"/>
                <w:szCs w:val="24"/>
                <w:lang w:eastAsia="en-US"/>
              </w:rPr>
            </w:pPr>
            <w:proofErr w:type="gramStart"/>
            <w:r w:rsidRPr="00941113">
              <w:rPr>
                <w:rFonts w:ascii="Times New Roman" w:eastAsia="Calibri" w:hAnsi="Times New Roman" w:cs="Times New Roman"/>
                <w:color w:val="auto"/>
                <w:kern w:val="0"/>
                <w:sz w:val="24"/>
                <w:szCs w:val="24"/>
                <w:lang w:eastAsia="en-US"/>
              </w:rPr>
              <w:t>соответствие</w:t>
            </w:r>
            <w:proofErr w:type="gramEnd"/>
            <w:r w:rsidRPr="00941113">
              <w:rPr>
                <w:rFonts w:ascii="Times New Roman" w:eastAsia="Calibri" w:hAnsi="Times New Roman" w:cs="Times New Roman"/>
                <w:color w:val="auto"/>
                <w:kern w:val="0"/>
                <w:sz w:val="24"/>
                <w:szCs w:val="24"/>
                <w:lang w:eastAsia="en-US"/>
              </w:rPr>
              <w:t xml:space="preserve"> занимаемой должности (СД)</w:t>
            </w:r>
          </w:p>
        </w:tc>
        <w:tc>
          <w:tcPr>
            <w:tcW w:w="1509" w:type="dxa"/>
            <w:gridSpan w:val="2"/>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5</w:t>
            </w:r>
          </w:p>
        </w:tc>
        <w:tc>
          <w:tcPr>
            <w:tcW w:w="2060"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11,6%</w:t>
            </w:r>
          </w:p>
        </w:tc>
      </w:tr>
      <w:tr w:rsidR="00941113" w:rsidRPr="00941113" w:rsidTr="00E504D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621"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b/>
                <w:i/>
                <w:color w:val="auto"/>
                <w:kern w:val="0"/>
                <w:sz w:val="24"/>
                <w:szCs w:val="24"/>
                <w:lang w:eastAsia="en-US"/>
              </w:rPr>
              <w:t> Сотрудники школы, имеющие звания и награды:</w:t>
            </w:r>
          </w:p>
        </w:tc>
        <w:tc>
          <w:tcPr>
            <w:tcW w:w="228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Количество</w:t>
            </w:r>
          </w:p>
        </w:tc>
      </w:tr>
      <w:tr w:rsidR="00941113" w:rsidRPr="00941113" w:rsidTr="00E504D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621"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Орден Дружбы народов</w:t>
            </w:r>
          </w:p>
        </w:tc>
        <w:tc>
          <w:tcPr>
            <w:tcW w:w="228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1 человек</w:t>
            </w:r>
          </w:p>
        </w:tc>
      </w:tr>
      <w:tr w:rsidR="00941113" w:rsidRPr="00941113" w:rsidTr="00E504D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621"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Звание «Заслуженный учитель России»</w:t>
            </w:r>
          </w:p>
        </w:tc>
        <w:tc>
          <w:tcPr>
            <w:tcW w:w="228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3 человека</w:t>
            </w:r>
          </w:p>
        </w:tc>
      </w:tr>
      <w:tr w:rsidR="00941113" w:rsidRPr="00941113" w:rsidTr="00E504D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621"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Знак «Почетный работник общего образования»</w:t>
            </w:r>
          </w:p>
        </w:tc>
        <w:tc>
          <w:tcPr>
            <w:tcW w:w="228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16 человек</w:t>
            </w:r>
          </w:p>
        </w:tc>
      </w:tr>
      <w:tr w:rsidR="00941113" w:rsidRPr="00941113" w:rsidTr="00E504D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621"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Знак «Отличник народного просвещения»</w:t>
            </w:r>
          </w:p>
        </w:tc>
        <w:tc>
          <w:tcPr>
            <w:tcW w:w="228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5 человек</w:t>
            </w:r>
          </w:p>
        </w:tc>
      </w:tr>
      <w:tr w:rsidR="00941113" w:rsidRPr="00941113" w:rsidTr="00E504D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621"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 Знак «Отличник физической культуры и спорта»</w:t>
            </w:r>
          </w:p>
        </w:tc>
        <w:tc>
          <w:tcPr>
            <w:tcW w:w="228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1 человек</w:t>
            </w:r>
          </w:p>
        </w:tc>
      </w:tr>
      <w:tr w:rsidR="00941113" w:rsidRPr="00941113" w:rsidTr="00E504D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621"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Медаль «За строительство БАМа»</w:t>
            </w:r>
          </w:p>
        </w:tc>
        <w:tc>
          <w:tcPr>
            <w:tcW w:w="228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6 человек</w:t>
            </w:r>
          </w:p>
        </w:tc>
      </w:tr>
      <w:tr w:rsidR="00941113" w:rsidRPr="00941113" w:rsidTr="00E504D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blCellSpacing w:w="0" w:type="dxa"/>
        </w:trPr>
        <w:tc>
          <w:tcPr>
            <w:tcW w:w="7621"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Почетная грамота МО Иркутской области</w:t>
            </w:r>
          </w:p>
        </w:tc>
        <w:tc>
          <w:tcPr>
            <w:tcW w:w="2284"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31 человек</w:t>
            </w:r>
          </w:p>
        </w:tc>
      </w:tr>
    </w:tbl>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 xml:space="preserve">Характеристика административно – управленческого персонала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1522"/>
        <w:gridCol w:w="2016"/>
      </w:tblGrid>
      <w:tr w:rsidR="00941113" w:rsidRPr="00941113" w:rsidTr="00E504D4">
        <w:tc>
          <w:tcPr>
            <w:tcW w:w="6486" w:type="dxa"/>
            <w:shd w:val="clear" w:color="auto" w:fill="auto"/>
          </w:tcPr>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1542"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Кол-во</w:t>
            </w:r>
          </w:p>
        </w:tc>
        <w:tc>
          <w:tcPr>
            <w:tcW w:w="2109"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w:t>
            </w:r>
          </w:p>
        </w:tc>
      </w:tr>
      <w:tr w:rsidR="00941113" w:rsidRPr="00941113" w:rsidTr="00E504D4">
        <w:tc>
          <w:tcPr>
            <w:tcW w:w="6486" w:type="dxa"/>
            <w:shd w:val="clear" w:color="auto" w:fill="auto"/>
          </w:tcPr>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 xml:space="preserve">Административно- управленческий персонал (физические </w:t>
            </w:r>
            <w:proofErr w:type="gramStart"/>
            <w:r w:rsidRPr="00941113">
              <w:rPr>
                <w:rFonts w:ascii="Times New Roman" w:eastAsia="Calibri" w:hAnsi="Times New Roman" w:cs="Times New Roman"/>
                <w:color w:val="auto"/>
                <w:kern w:val="0"/>
                <w:sz w:val="24"/>
                <w:szCs w:val="24"/>
                <w:lang w:eastAsia="en-US"/>
              </w:rPr>
              <w:t>лица)  (</w:t>
            </w:r>
            <w:proofErr w:type="gramEnd"/>
            <w:r w:rsidRPr="00941113">
              <w:rPr>
                <w:rFonts w:ascii="Times New Roman" w:eastAsia="Calibri" w:hAnsi="Times New Roman" w:cs="Times New Roman"/>
                <w:color w:val="auto"/>
                <w:kern w:val="0"/>
                <w:sz w:val="24"/>
                <w:szCs w:val="24"/>
                <w:lang w:eastAsia="en-US"/>
              </w:rPr>
              <w:t xml:space="preserve">всего) </w:t>
            </w:r>
          </w:p>
        </w:tc>
        <w:tc>
          <w:tcPr>
            <w:tcW w:w="1542"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7</w:t>
            </w:r>
          </w:p>
        </w:tc>
        <w:tc>
          <w:tcPr>
            <w:tcW w:w="2109"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100%</w:t>
            </w:r>
          </w:p>
        </w:tc>
      </w:tr>
      <w:tr w:rsidR="00941113" w:rsidRPr="00941113" w:rsidTr="00E504D4">
        <w:tc>
          <w:tcPr>
            <w:tcW w:w="6486" w:type="dxa"/>
            <w:shd w:val="clear" w:color="auto" w:fill="auto"/>
          </w:tcPr>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 xml:space="preserve">Административно – управленческий персонал, получивший или повысивший квалификацию в области менеджмента за последние 5 лет (физические лица) </w:t>
            </w:r>
          </w:p>
        </w:tc>
        <w:tc>
          <w:tcPr>
            <w:tcW w:w="1542"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6</w:t>
            </w:r>
          </w:p>
        </w:tc>
        <w:tc>
          <w:tcPr>
            <w:tcW w:w="2109"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86%</w:t>
            </w:r>
          </w:p>
        </w:tc>
      </w:tr>
      <w:tr w:rsidR="00941113" w:rsidRPr="00941113" w:rsidTr="00E504D4">
        <w:tc>
          <w:tcPr>
            <w:tcW w:w="6486" w:type="dxa"/>
            <w:shd w:val="clear" w:color="auto" w:fill="auto"/>
          </w:tcPr>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Административно- управленческий персонал, ведущий учебные часы</w:t>
            </w:r>
          </w:p>
        </w:tc>
        <w:tc>
          <w:tcPr>
            <w:tcW w:w="1542"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6</w:t>
            </w:r>
          </w:p>
        </w:tc>
        <w:tc>
          <w:tcPr>
            <w:tcW w:w="2109"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86 %</w:t>
            </w:r>
          </w:p>
        </w:tc>
      </w:tr>
      <w:tr w:rsidR="00941113" w:rsidRPr="00941113" w:rsidTr="00E504D4">
        <w:tc>
          <w:tcPr>
            <w:tcW w:w="6486" w:type="dxa"/>
            <w:shd w:val="clear" w:color="auto" w:fill="auto"/>
          </w:tcPr>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 xml:space="preserve">Учителя, имеющие внутреннее совмещение по </w:t>
            </w:r>
            <w:proofErr w:type="gramStart"/>
            <w:r w:rsidRPr="00941113">
              <w:rPr>
                <w:rFonts w:ascii="Times New Roman" w:eastAsia="Calibri" w:hAnsi="Times New Roman" w:cs="Times New Roman"/>
                <w:color w:val="auto"/>
                <w:kern w:val="0"/>
                <w:sz w:val="24"/>
                <w:szCs w:val="24"/>
                <w:lang w:eastAsia="en-US"/>
              </w:rPr>
              <w:t>административно  -</w:t>
            </w:r>
            <w:proofErr w:type="gramEnd"/>
            <w:r w:rsidRPr="00941113">
              <w:rPr>
                <w:rFonts w:ascii="Times New Roman" w:eastAsia="Calibri" w:hAnsi="Times New Roman" w:cs="Times New Roman"/>
                <w:color w:val="auto"/>
                <w:kern w:val="0"/>
                <w:sz w:val="24"/>
                <w:szCs w:val="24"/>
                <w:lang w:eastAsia="en-US"/>
              </w:rPr>
              <w:t xml:space="preserve"> управленческой должности </w:t>
            </w:r>
          </w:p>
          <w:p w:rsidR="00941113" w:rsidRPr="00941113" w:rsidRDefault="00941113" w:rsidP="003020C4">
            <w:pPr>
              <w:suppressAutoHyphens w:val="0"/>
              <w:spacing w:after="0" w:line="240" w:lineRule="auto"/>
              <w:ind w:firstLine="709"/>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w:t>
            </w:r>
            <w:proofErr w:type="gramStart"/>
            <w:r w:rsidRPr="00941113">
              <w:rPr>
                <w:rFonts w:ascii="Times New Roman" w:eastAsia="Calibri" w:hAnsi="Times New Roman" w:cs="Times New Roman"/>
                <w:color w:val="auto"/>
                <w:kern w:val="0"/>
                <w:sz w:val="24"/>
                <w:szCs w:val="24"/>
                <w:lang w:eastAsia="en-US"/>
              </w:rPr>
              <w:t>физических</w:t>
            </w:r>
            <w:proofErr w:type="gramEnd"/>
            <w:r w:rsidRPr="00941113">
              <w:rPr>
                <w:rFonts w:ascii="Times New Roman" w:eastAsia="Calibri" w:hAnsi="Times New Roman" w:cs="Times New Roman"/>
                <w:color w:val="auto"/>
                <w:kern w:val="0"/>
                <w:sz w:val="24"/>
                <w:szCs w:val="24"/>
                <w:lang w:eastAsia="en-US"/>
              </w:rPr>
              <w:t xml:space="preserve"> лиц)</w:t>
            </w:r>
          </w:p>
        </w:tc>
        <w:tc>
          <w:tcPr>
            <w:tcW w:w="1542"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3</w:t>
            </w:r>
          </w:p>
        </w:tc>
        <w:tc>
          <w:tcPr>
            <w:tcW w:w="2109" w:type="dxa"/>
            <w:shd w:val="clear" w:color="auto" w:fill="auto"/>
          </w:tcPr>
          <w:p w:rsidR="00941113" w:rsidRPr="00941113" w:rsidRDefault="00941113" w:rsidP="003020C4">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43%</w:t>
            </w:r>
          </w:p>
        </w:tc>
      </w:tr>
    </w:tbl>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r w:rsidRPr="00941113">
        <w:rPr>
          <w:rFonts w:ascii="Times New Roman" w:eastAsia="Calibri" w:hAnsi="Times New Roman" w:cs="Times New Roman"/>
          <w:color w:val="000000"/>
          <w:kern w:val="0"/>
          <w:sz w:val="24"/>
          <w:szCs w:val="24"/>
          <w:lang w:eastAsia="en-US"/>
        </w:rPr>
        <w:t>Сведения о специалистах психолого-медико-социального сопровождения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850"/>
      </w:tblGrid>
      <w:tr w:rsidR="00941113" w:rsidRPr="00941113" w:rsidTr="00E504D4">
        <w:tc>
          <w:tcPr>
            <w:tcW w:w="4952" w:type="dxa"/>
            <w:shd w:val="clear" w:color="auto" w:fill="auto"/>
          </w:tcPr>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p>
        </w:tc>
        <w:tc>
          <w:tcPr>
            <w:tcW w:w="5221" w:type="dxa"/>
            <w:shd w:val="clear" w:color="auto" w:fill="auto"/>
          </w:tcPr>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r w:rsidRPr="00941113">
              <w:rPr>
                <w:rFonts w:ascii="Times New Roman" w:eastAsia="Calibri" w:hAnsi="Times New Roman" w:cs="Times New Roman"/>
                <w:color w:val="000000"/>
                <w:kern w:val="0"/>
                <w:sz w:val="24"/>
                <w:szCs w:val="24"/>
                <w:lang w:eastAsia="en-US"/>
              </w:rPr>
              <w:t xml:space="preserve">Количество </w:t>
            </w:r>
          </w:p>
        </w:tc>
      </w:tr>
      <w:tr w:rsidR="00941113" w:rsidRPr="00941113" w:rsidTr="00E504D4">
        <w:tc>
          <w:tcPr>
            <w:tcW w:w="4952" w:type="dxa"/>
            <w:shd w:val="clear" w:color="auto" w:fill="auto"/>
          </w:tcPr>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r w:rsidRPr="00941113">
              <w:rPr>
                <w:rFonts w:ascii="Times New Roman" w:eastAsia="Calibri" w:hAnsi="Times New Roman" w:cs="Times New Roman"/>
                <w:color w:val="000000"/>
                <w:kern w:val="0"/>
                <w:sz w:val="24"/>
                <w:szCs w:val="24"/>
                <w:lang w:eastAsia="en-US"/>
              </w:rPr>
              <w:t>Педагоги-психологи</w:t>
            </w:r>
          </w:p>
        </w:tc>
        <w:tc>
          <w:tcPr>
            <w:tcW w:w="5221" w:type="dxa"/>
            <w:shd w:val="clear" w:color="auto" w:fill="auto"/>
          </w:tcPr>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r w:rsidRPr="00941113">
              <w:rPr>
                <w:rFonts w:ascii="Times New Roman" w:eastAsia="Calibri" w:hAnsi="Times New Roman" w:cs="Times New Roman"/>
                <w:color w:val="000000"/>
                <w:kern w:val="0"/>
                <w:sz w:val="24"/>
                <w:szCs w:val="24"/>
                <w:lang w:eastAsia="en-US"/>
              </w:rPr>
              <w:t>2</w:t>
            </w:r>
          </w:p>
        </w:tc>
      </w:tr>
      <w:tr w:rsidR="00941113" w:rsidRPr="00941113" w:rsidTr="00E504D4">
        <w:tc>
          <w:tcPr>
            <w:tcW w:w="4952" w:type="dxa"/>
            <w:shd w:val="clear" w:color="auto" w:fill="auto"/>
          </w:tcPr>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r w:rsidRPr="00941113">
              <w:rPr>
                <w:rFonts w:ascii="Times New Roman" w:eastAsia="Calibri" w:hAnsi="Times New Roman" w:cs="Times New Roman"/>
                <w:color w:val="000000"/>
                <w:kern w:val="0"/>
                <w:sz w:val="24"/>
                <w:szCs w:val="24"/>
                <w:lang w:eastAsia="en-US"/>
              </w:rPr>
              <w:t>Учителя-логопеды</w:t>
            </w:r>
          </w:p>
        </w:tc>
        <w:tc>
          <w:tcPr>
            <w:tcW w:w="5221" w:type="dxa"/>
            <w:shd w:val="clear" w:color="auto" w:fill="auto"/>
          </w:tcPr>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r w:rsidRPr="00941113">
              <w:rPr>
                <w:rFonts w:ascii="Times New Roman" w:eastAsia="Calibri" w:hAnsi="Times New Roman" w:cs="Times New Roman"/>
                <w:color w:val="000000"/>
                <w:kern w:val="0"/>
                <w:sz w:val="24"/>
                <w:szCs w:val="24"/>
                <w:lang w:eastAsia="en-US"/>
              </w:rPr>
              <w:t>1</w:t>
            </w:r>
          </w:p>
        </w:tc>
      </w:tr>
      <w:tr w:rsidR="00941113" w:rsidRPr="00941113" w:rsidTr="00E504D4">
        <w:tc>
          <w:tcPr>
            <w:tcW w:w="4952" w:type="dxa"/>
            <w:shd w:val="clear" w:color="auto" w:fill="auto"/>
          </w:tcPr>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r w:rsidRPr="00941113">
              <w:rPr>
                <w:rFonts w:ascii="Times New Roman" w:eastAsia="Calibri" w:hAnsi="Times New Roman" w:cs="Times New Roman"/>
                <w:color w:val="000000"/>
                <w:kern w:val="0"/>
                <w:sz w:val="24"/>
                <w:szCs w:val="24"/>
                <w:lang w:eastAsia="en-US"/>
              </w:rPr>
              <w:t>Социальные педагоги</w:t>
            </w:r>
          </w:p>
        </w:tc>
        <w:tc>
          <w:tcPr>
            <w:tcW w:w="5221" w:type="dxa"/>
            <w:shd w:val="clear" w:color="auto" w:fill="auto"/>
          </w:tcPr>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r w:rsidRPr="00941113">
              <w:rPr>
                <w:rFonts w:ascii="Times New Roman" w:eastAsia="Calibri" w:hAnsi="Times New Roman" w:cs="Times New Roman"/>
                <w:color w:val="000000"/>
                <w:kern w:val="0"/>
                <w:sz w:val="24"/>
                <w:szCs w:val="24"/>
                <w:lang w:eastAsia="en-US"/>
              </w:rPr>
              <w:t>1</w:t>
            </w:r>
          </w:p>
        </w:tc>
      </w:tr>
      <w:tr w:rsidR="00941113" w:rsidRPr="00941113" w:rsidTr="00E504D4">
        <w:tc>
          <w:tcPr>
            <w:tcW w:w="4952" w:type="dxa"/>
            <w:shd w:val="clear" w:color="auto" w:fill="auto"/>
          </w:tcPr>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r w:rsidRPr="00941113">
              <w:rPr>
                <w:rFonts w:ascii="Times New Roman" w:eastAsia="Calibri" w:hAnsi="Times New Roman" w:cs="Times New Roman"/>
                <w:color w:val="000000"/>
                <w:kern w:val="0"/>
                <w:sz w:val="24"/>
                <w:szCs w:val="24"/>
                <w:lang w:eastAsia="en-US"/>
              </w:rPr>
              <w:t>Педагоги дополнительного образования</w:t>
            </w:r>
          </w:p>
        </w:tc>
        <w:tc>
          <w:tcPr>
            <w:tcW w:w="5221" w:type="dxa"/>
            <w:shd w:val="clear" w:color="auto" w:fill="auto"/>
          </w:tcPr>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r w:rsidRPr="00941113">
              <w:rPr>
                <w:rFonts w:ascii="Times New Roman" w:eastAsia="Calibri" w:hAnsi="Times New Roman" w:cs="Times New Roman"/>
                <w:color w:val="000000"/>
                <w:kern w:val="0"/>
                <w:sz w:val="24"/>
                <w:szCs w:val="24"/>
                <w:lang w:eastAsia="en-US"/>
              </w:rPr>
              <w:t>3</w:t>
            </w:r>
          </w:p>
        </w:tc>
      </w:tr>
      <w:tr w:rsidR="00941113" w:rsidRPr="00941113" w:rsidTr="00E504D4">
        <w:tc>
          <w:tcPr>
            <w:tcW w:w="4952" w:type="dxa"/>
            <w:shd w:val="clear" w:color="auto" w:fill="auto"/>
          </w:tcPr>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r w:rsidRPr="00941113">
              <w:rPr>
                <w:rFonts w:ascii="Times New Roman" w:eastAsia="Calibri" w:hAnsi="Times New Roman" w:cs="Times New Roman"/>
                <w:color w:val="000000"/>
                <w:kern w:val="0"/>
                <w:sz w:val="24"/>
                <w:szCs w:val="24"/>
                <w:lang w:eastAsia="en-US"/>
              </w:rPr>
              <w:lastRenderedPageBreak/>
              <w:t>Медицинские работники</w:t>
            </w:r>
          </w:p>
        </w:tc>
        <w:tc>
          <w:tcPr>
            <w:tcW w:w="5221" w:type="dxa"/>
            <w:shd w:val="clear" w:color="auto" w:fill="auto"/>
          </w:tcPr>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r w:rsidRPr="00941113">
              <w:rPr>
                <w:rFonts w:ascii="Times New Roman" w:eastAsia="Calibri" w:hAnsi="Times New Roman" w:cs="Times New Roman"/>
                <w:color w:val="000000"/>
                <w:kern w:val="0"/>
                <w:sz w:val="24"/>
                <w:szCs w:val="24"/>
                <w:lang w:eastAsia="en-US"/>
              </w:rPr>
              <w:t>1</w:t>
            </w:r>
          </w:p>
        </w:tc>
      </w:tr>
    </w:tbl>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r w:rsidRPr="00941113">
        <w:rPr>
          <w:rFonts w:ascii="Times New Roman" w:eastAsia="Calibri" w:hAnsi="Times New Roman" w:cs="Times New Roman"/>
          <w:color w:val="000000"/>
          <w:kern w:val="0"/>
          <w:sz w:val="24"/>
          <w:szCs w:val="24"/>
          <w:lang w:eastAsia="en-US"/>
        </w:rPr>
        <w:t>Для социальной, психологической и медицинской помощи обучающимся школа кадрами укомплектована на 100%.</w:t>
      </w:r>
    </w:p>
    <w:p w:rsidR="00941113" w:rsidRPr="00941113" w:rsidRDefault="00941113" w:rsidP="003020C4">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 xml:space="preserve">Можно говорить о </w:t>
      </w:r>
      <w:proofErr w:type="gramStart"/>
      <w:r w:rsidRPr="00941113">
        <w:rPr>
          <w:rFonts w:ascii="Times New Roman" w:eastAsia="Calibri" w:hAnsi="Times New Roman" w:cs="Times New Roman"/>
          <w:color w:val="auto"/>
          <w:kern w:val="0"/>
          <w:sz w:val="24"/>
          <w:szCs w:val="24"/>
          <w:lang w:eastAsia="en-US"/>
        </w:rPr>
        <w:t>высоком  качестве</w:t>
      </w:r>
      <w:proofErr w:type="gramEnd"/>
      <w:r w:rsidRPr="00941113">
        <w:rPr>
          <w:rFonts w:ascii="Times New Roman" w:eastAsia="Calibri" w:hAnsi="Times New Roman" w:cs="Times New Roman"/>
          <w:color w:val="auto"/>
          <w:kern w:val="0"/>
          <w:sz w:val="24"/>
          <w:szCs w:val="24"/>
          <w:lang w:eastAsia="en-US"/>
        </w:rPr>
        <w:t xml:space="preserve">  кадрового  обеспечения  УВП  и  системе  работы  с  кадрами,  так как:</w:t>
      </w:r>
    </w:p>
    <w:p w:rsidR="00941113" w:rsidRPr="00941113" w:rsidRDefault="00941113" w:rsidP="003020C4">
      <w:pPr>
        <w:numPr>
          <w:ilvl w:val="0"/>
          <w:numId w:val="67"/>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proofErr w:type="gramStart"/>
      <w:r w:rsidRPr="00941113">
        <w:rPr>
          <w:rFonts w:ascii="Times New Roman" w:eastAsia="Calibri" w:hAnsi="Times New Roman" w:cs="Times New Roman"/>
          <w:color w:val="auto"/>
          <w:kern w:val="0"/>
          <w:sz w:val="24"/>
          <w:szCs w:val="24"/>
          <w:lang w:eastAsia="en-US"/>
        </w:rPr>
        <w:t>Все  преподаватели</w:t>
      </w:r>
      <w:proofErr w:type="gramEnd"/>
      <w:r w:rsidRPr="00941113">
        <w:rPr>
          <w:rFonts w:ascii="Times New Roman" w:eastAsia="Calibri" w:hAnsi="Times New Roman" w:cs="Times New Roman"/>
          <w:color w:val="auto"/>
          <w:kern w:val="0"/>
          <w:sz w:val="24"/>
          <w:szCs w:val="24"/>
          <w:lang w:eastAsia="en-US"/>
        </w:rPr>
        <w:t xml:space="preserve">  имеют  педагогическое  образование.</w:t>
      </w:r>
    </w:p>
    <w:p w:rsidR="00941113" w:rsidRPr="00941113" w:rsidRDefault="00941113" w:rsidP="003020C4">
      <w:pPr>
        <w:numPr>
          <w:ilvl w:val="0"/>
          <w:numId w:val="67"/>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proofErr w:type="gramStart"/>
      <w:r w:rsidRPr="00941113">
        <w:rPr>
          <w:rFonts w:ascii="Times New Roman" w:eastAsia="Calibri" w:hAnsi="Times New Roman" w:cs="Times New Roman"/>
          <w:color w:val="auto"/>
          <w:kern w:val="0"/>
          <w:sz w:val="24"/>
          <w:szCs w:val="24"/>
          <w:lang w:eastAsia="en-US"/>
        </w:rPr>
        <w:t>Школа  укомплектована</w:t>
      </w:r>
      <w:proofErr w:type="gramEnd"/>
      <w:r w:rsidRPr="00941113">
        <w:rPr>
          <w:rFonts w:ascii="Times New Roman" w:eastAsia="Calibri" w:hAnsi="Times New Roman" w:cs="Times New Roman"/>
          <w:color w:val="auto"/>
          <w:kern w:val="0"/>
          <w:sz w:val="24"/>
          <w:szCs w:val="24"/>
          <w:lang w:eastAsia="en-US"/>
        </w:rPr>
        <w:t xml:space="preserve">  кадрами.</w:t>
      </w:r>
    </w:p>
    <w:p w:rsidR="00941113" w:rsidRPr="00941113" w:rsidRDefault="00941113" w:rsidP="003020C4">
      <w:pPr>
        <w:numPr>
          <w:ilvl w:val="0"/>
          <w:numId w:val="67"/>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proofErr w:type="gramStart"/>
      <w:r w:rsidRPr="00941113">
        <w:rPr>
          <w:rFonts w:ascii="Times New Roman" w:eastAsia="Calibri" w:hAnsi="Times New Roman" w:cs="Times New Roman"/>
          <w:color w:val="auto"/>
          <w:kern w:val="0"/>
          <w:sz w:val="24"/>
          <w:szCs w:val="24"/>
          <w:lang w:eastAsia="en-US"/>
        </w:rPr>
        <w:t>Педагоги  в</w:t>
      </w:r>
      <w:proofErr w:type="gramEnd"/>
      <w:r w:rsidRPr="00941113">
        <w:rPr>
          <w:rFonts w:ascii="Times New Roman" w:eastAsia="Calibri" w:hAnsi="Times New Roman" w:cs="Times New Roman"/>
          <w:color w:val="auto"/>
          <w:kern w:val="0"/>
          <w:sz w:val="24"/>
          <w:szCs w:val="24"/>
          <w:lang w:eastAsia="en-US"/>
        </w:rPr>
        <w:t xml:space="preserve">  системе  проходят  курсы  повышения  квалификации.</w:t>
      </w:r>
    </w:p>
    <w:p w:rsidR="00941113" w:rsidRPr="00941113" w:rsidRDefault="00941113" w:rsidP="003020C4">
      <w:pPr>
        <w:numPr>
          <w:ilvl w:val="0"/>
          <w:numId w:val="67"/>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proofErr w:type="gramStart"/>
      <w:r w:rsidRPr="00941113">
        <w:rPr>
          <w:rFonts w:ascii="Times New Roman" w:eastAsia="Calibri" w:hAnsi="Times New Roman" w:cs="Times New Roman"/>
          <w:color w:val="auto"/>
          <w:kern w:val="0"/>
          <w:sz w:val="24"/>
          <w:szCs w:val="24"/>
          <w:lang w:eastAsia="en-US"/>
        </w:rPr>
        <w:t>Администрация  школы</w:t>
      </w:r>
      <w:proofErr w:type="gramEnd"/>
      <w:r w:rsidRPr="00941113">
        <w:rPr>
          <w:rFonts w:ascii="Times New Roman" w:eastAsia="Calibri" w:hAnsi="Times New Roman" w:cs="Times New Roman"/>
          <w:color w:val="auto"/>
          <w:kern w:val="0"/>
          <w:sz w:val="24"/>
          <w:szCs w:val="24"/>
          <w:lang w:eastAsia="en-US"/>
        </w:rPr>
        <w:t xml:space="preserve">  оптимально  распределяет  нагрузку  педагогов.</w:t>
      </w:r>
    </w:p>
    <w:p w:rsidR="00941113" w:rsidRPr="00941113" w:rsidRDefault="00941113" w:rsidP="003020C4">
      <w:pPr>
        <w:numPr>
          <w:ilvl w:val="0"/>
          <w:numId w:val="67"/>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proofErr w:type="gramStart"/>
      <w:r w:rsidRPr="00941113">
        <w:rPr>
          <w:rFonts w:ascii="Times New Roman" w:eastAsia="Calibri" w:hAnsi="Times New Roman" w:cs="Times New Roman"/>
          <w:color w:val="auto"/>
          <w:kern w:val="0"/>
          <w:sz w:val="24"/>
          <w:szCs w:val="24"/>
          <w:lang w:eastAsia="en-US"/>
        </w:rPr>
        <w:t>Педагоги  успешно</w:t>
      </w:r>
      <w:proofErr w:type="gramEnd"/>
      <w:r w:rsidRPr="00941113">
        <w:rPr>
          <w:rFonts w:ascii="Times New Roman" w:eastAsia="Calibri" w:hAnsi="Times New Roman" w:cs="Times New Roman"/>
          <w:color w:val="auto"/>
          <w:kern w:val="0"/>
          <w:sz w:val="24"/>
          <w:szCs w:val="24"/>
          <w:lang w:eastAsia="en-US"/>
        </w:rPr>
        <w:t xml:space="preserve">  проходят  аттестацию.  </w:t>
      </w:r>
    </w:p>
    <w:p w:rsidR="00941113" w:rsidRPr="00941113" w:rsidRDefault="00941113" w:rsidP="003020C4">
      <w:pPr>
        <w:numPr>
          <w:ilvl w:val="0"/>
          <w:numId w:val="67"/>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proofErr w:type="gramStart"/>
      <w:r w:rsidRPr="00941113">
        <w:rPr>
          <w:rFonts w:ascii="Times New Roman" w:eastAsia="Calibri" w:hAnsi="Times New Roman" w:cs="Times New Roman"/>
          <w:color w:val="auto"/>
          <w:kern w:val="0"/>
          <w:sz w:val="24"/>
          <w:szCs w:val="24"/>
          <w:lang w:eastAsia="en-US"/>
        </w:rPr>
        <w:t>Педагоги  школы</w:t>
      </w:r>
      <w:proofErr w:type="gramEnd"/>
      <w:r w:rsidRPr="00941113">
        <w:rPr>
          <w:rFonts w:ascii="Times New Roman" w:eastAsia="Calibri" w:hAnsi="Times New Roman" w:cs="Times New Roman"/>
          <w:color w:val="auto"/>
          <w:kern w:val="0"/>
          <w:sz w:val="24"/>
          <w:szCs w:val="24"/>
          <w:lang w:eastAsia="en-US"/>
        </w:rPr>
        <w:t xml:space="preserve">  принимают  активное  участие  в  подготовке  и  проведении  школьных  и  районных олимпиад,  семинаров, районных </w:t>
      </w:r>
      <w:proofErr w:type="spellStart"/>
      <w:r w:rsidRPr="00941113">
        <w:rPr>
          <w:rFonts w:ascii="Times New Roman" w:eastAsia="Calibri" w:hAnsi="Times New Roman" w:cs="Times New Roman"/>
          <w:color w:val="auto"/>
          <w:kern w:val="0"/>
          <w:sz w:val="24"/>
          <w:szCs w:val="24"/>
          <w:lang w:eastAsia="en-US"/>
        </w:rPr>
        <w:t>стажировочных</w:t>
      </w:r>
      <w:proofErr w:type="spellEnd"/>
      <w:r w:rsidRPr="00941113">
        <w:rPr>
          <w:rFonts w:ascii="Times New Roman" w:eastAsia="Calibri" w:hAnsi="Times New Roman" w:cs="Times New Roman"/>
          <w:color w:val="auto"/>
          <w:kern w:val="0"/>
          <w:sz w:val="24"/>
          <w:szCs w:val="24"/>
          <w:lang w:eastAsia="en-US"/>
        </w:rPr>
        <w:t xml:space="preserve"> площадок.  </w:t>
      </w:r>
      <w:proofErr w:type="gramStart"/>
      <w:r w:rsidRPr="00941113">
        <w:rPr>
          <w:rFonts w:ascii="Times New Roman" w:eastAsia="Calibri" w:hAnsi="Times New Roman" w:cs="Times New Roman"/>
          <w:color w:val="auto"/>
          <w:kern w:val="0"/>
          <w:sz w:val="24"/>
          <w:szCs w:val="24"/>
          <w:lang w:eastAsia="en-US"/>
        </w:rPr>
        <w:t>Участвуют  в</w:t>
      </w:r>
      <w:proofErr w:type="gramEnd"/>
      <w:r w:rsidRPr="00941113">
        <w:rPr>
          <w:rFonts w:ascii="Times New Roman" w:eastAsia="Calibri" w:hAnsi="Times New Roman" w:cs="Times New Roman"/>
          <w:color w:val="auto"/>
          <w:kern w:val="0"/>
          <w:sz w:val="24"/>
          <w:szCs w:val="24"/>
          <w:lang w:eastAsia="en-US"/>
        </w:rPr>
        <w:t xml:space="preserve"> профессиональных    конкурсах  «Фестиваль педагогических </w:t>
      </w:r>
      <w:proofErr w:type="spellStart"/>
      <w:r w:rsidRPr="00941113">
        <w:rPr>
          <w:rFonts w:ascii="Times New Roman" w:eastAsia="Calibri" w:hAnsi="Times New Roman" w:cs="Times New Roman"/>
          <w:color w:val="auto"/>
          <w:kern w:val="0"/>
          <w:sz w:val="24"/>
          <w:szCs w:val="24"/>
          <w:lang w:eastAsia="en-US"/>
        </w:rPr>
        <w:t>идей»,«Учитель</w:t>
      </w:r>
      <w:proofErr w:type="spellEnd"/>
      <w:r w:rsidRPr="00941113">
        <w:rPr>
          <w:rFonts w:ascii="Times New Roman" w:eastAsia="Calibri" w:hAnsi="Times New Roman" w:cs="Times New Roman"/>
          <w:color w:val="auto"/>
          <w:kern w:val="0"/>
          <w:sz w:val="24"/>
          <w:szCs w:val="24"/>
          <w:lang w:eastAsia="en-US"/>
        </w:rPr>
        <w:t xml:space="preserve">  года», «Лучший кабинет» и др.</w:t>
      </w:r>
    </w:p>
    <w:p w:rsidR="00941113" w:rsidRPr="00941113" w:rsidRDefault="00941113" w:rsidP="003020C4">
      <w:pPr>
        <w:numPr>
          <w:ilvl w:val="0"/>
          <w:numId w:val="67"/>
        </w:numPr>
        <w:shd w:val="clear" w:color="auto" w:fill="FFFFFF"/>
        <w:suppressAutoHyphens w:val="0"/>
        <w:spacing w:after="0" w:line="240" w:lineRule="auto"/>
        <w:ind w:left="0" w:firstLine="709"/>
        <w:jc w:val="both"/>
        <w:rPr>
          <w:rFonts w:ascii="Times New Roman" w:eastAsia="Calibri" w:hAnsi="Times New Roman" w:cs="Times New Roman"/>
          <w:color w:val="auto"/>
          <w:kern w:val="0"/>
          <w:sz w:val="24"/>
          <w:szCs w:val="24"/>
          <w:lang w:eastAsia="en-US"/>
        </w:rPr>
      </w:pPr>
      <w:proofErr w:type="gramStart"/>
      <w:r w:rsidRPr="00941113">
        <w:rPr>
          <w:rFonts w:ascii="Times New Roman" w:eastAsia="Calibri" w:hAnsi="Times New Roman" w:cs="Times New Roman"/>
          <w:color w:val="auto"/>
          <w:kern w:val="0"/>
          <w:sz w:val="24"/>
          <w:szCs w:val="24"/>
          <w:lang w:eastAsia="en-US"/>
        </w:rPr>
        <w:t>Учителя  школы</w:t>
      </w:r>
      <w:proofErr w:type="gramEnd"/>
      <w:r w:rsidRPr="00941113">
        <w:rPr>
          <w:rFonts w:ascii="Times New Roman" w:eastAsia="Calibri" w:hAnsi="Times New Roman" w:cs="Times New Roman"/>
          <w:color w:val="auto"/>
          <w:kern w:val="0"/>
          <w:sz w:val="24"/>
          <w:szCs w:val="24"/>
          <w:lang w:eastAsia="en-US"/>
        </w:rPr>
        <w:t xml:space="preserve">  всегда  в  поиске  эффективных  способов  обучения.</w:t>
      </w:r>
    </w:p>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Должностные инструкции содержат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 xml:space="preserve">В основу должностных обязанностей положены представленные в профессиональном стандарте </w:t>
      </w:r>
      <w:r w:rsidRPr="00941113">
        <w:rPr>
          <w:rFonts w:ascii="Times New Roman" w:eastAsia="Calibri" w:hAnsi="Times New Roman" w:cs="Times New Roman"/>
          <w:color w:val="auto"/>
          <w:kern w:val="0"/>
          <w:sz w:val="24"/>
          <w:szCs w:val="24"/>
          <w:shd w:val="clear" w:color="auto" w:fill="FFFFFF"/>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41113">
        <w:rPr>
          <w:rFonts w:ascii="Times New Roman" w:eastAsia="Calibri" w:hAnsi="Times New Roman" w:cs="Times New Roman"/>
          <w:color w:val="auto"/>
          <w:kern w:val="0"/>
          <w:sz w:val="24"/>
          <w:szCs w:val="24"/>
          <w:lang w:eastAsia="en-US"/>
        </w:rPr>
        <w:t>обобщенные трудовые функции, которые могут быть поручены работнику, занимающему данную должность.</w:t>
      </w:r>
    </w:p>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 xml:space="preserve">Аттестация педагогических работников в соответствии с Федеральным </w:t>
      </w:r>
      <w:proofErr w:type="spellStart"/>
      <w:proofErr w:type="gramStart"/>
      <w:r w:rsidRPr="00941113">
        <w:rPr>
          <w:rFonts w:ascii="Times New Roman" w:eastAsia="Calibri" w:hAnsi="Times New Roman" w:cs="Times New Roman"/>
          <w:color w:val="auto"/>
          <w:kern w:val="0"/>
          <w:sz w:val="24"/>
          <w:szCs w:val="24"/>
          <w:lang w:eastAsia="en-US"/>
        </w:rPr>
        <w:t>законом«</w:t>
      </w:r>
      <w:proofErr w:type="gramEnd"/>
      <w:r w:rsidRPr="00941113">
        <w:rPr>
          <w:rFonts w:ascii="Times New Roman" w:eastAsia="Calibri" w:hAnsi="Times New Roman" w:cs="Times New Roman"/>
          <w:color w:val="auto"/>
          <w:kern w:val="0"/>
          <w:sz w:val="24"/>
          <w:szCs w:val="24"/>
          <w:lang w:eastAsia="en-US"/>
        </w:rPr>
        <w:t>Об</w:t>
      </w:r>
      <w:proofErr w:type="spellEnd"/>
      <w:r w:rsidRPr="00941113">
        <w:rPr>
          <w:rFonts w:ascii="Times New Roman" w:eastAsia="Calibri" w:hAnsi="Times New Roman" w:cs="Times New Roman"/>
          <w:color w:val="auto"/>
          <w:kern w:val="0"/>
          <w:sz w:val="24"/>
          <w:szCs w:val="24"/>
          <w:lang w:eastAsia="en-US"/>
        </w:rPr>
        <w:t xml:space="preserve"> образовании в Российской</w:t>
      </w:r>
      <w:r w:rsidRPr="00941113">
        <w:rPr>
          <w:rFonts w:ascii="Times New Roman" w:eastAsia="Calibri" w:hAnsi="Times New Roman" w:cs="Times New Roman"/>
          <w:color w:val="auto"/>
          <w:kern w:val="0"/>
          <w:sz w:val="24"/>
          <w:szCs w:val="24"/>
          <w:lang w:eastAsia="en-US"/>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941113">
        <w:rPr>
          <w:rFonts w:ascii="Times New Roman" w:eastAsia="Calibri" w:hAnsi="Times New Roman" w:cs="Times New Roman"/>
          <w:color w:val="auto"/>
          <w:kern w:val="0"/>
          <w:sz w:val="24"/>
          <w:szCs w:val="24"/>
          <w:shd w:val="clear" w:color="auto" w:fill="FFFFFF"/>
          <w:lang w:eastAsia="en-US"/>
        </w:rPr>
        <w:t xml:space="preserve">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proofErr w:type="gramStart"/>
      <w:r w:rsidRPr="00941113">
        <w:rPr>
          <w:rFonts w:ascii="Times New Roman" w:eastAsia="Calibri" w:hAnsi="Times New Roman" w:cs="Times New Roman"/>
          <w:color w:val="auto"/>
          <w:kern w:val="0"/>
          <w:sz w:val="24"/>
          <w:szCs w:val="24"/>
          <w:shd w:val="clear" w:color="auto" w:fill="FFFFFF"/>
          <w:lang w:eastAsia="en-US"/>
        </w:rPr>
        <w:t>труда.</w:t>
      </w:r>
      <w:r w:rsidRPr="00941113">
        <w:rPr>
          <w:rFonts w:ascii="Times New Roman" w:eastAsia="Calibri" w:hAnsi="Times New Roman" w:cs="Times New Roman"/>
          <w:color w:val="auto"/>
          <w:kern w:val="0"/>
          <w:sz w:val="24"/>
          <w:szCs w:val="24"/>
          <w:lang w:eastAsia="en-US"/>
        </w:rPr>
        <w:t>.</w:t>
      </w:r>
      <w:proofErr w:type="gramEnd"/>
    </w:p>
    <w:p w:rsidR="00941113" w:rsidRPr="00941113" w:rsidRDefault="00941113" w:rsidP="003020C4">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941113">
        <w:rPr>
          <w:rFonts w:ascii="Times New Roman" w:eastAsia="Calibri" w:hAnsi="Times New Roman" w:cs="Times New Roman"/>
          <w:color w:val="auto"/>
          <w:kern w:val="0"/>
          <w:sz w:val="24"/>
          <w:szCs w:val="24"/>
          <w:lang w:eastAsia="en-US"/>
        </w:rPr>
        <w:t xml:space="preserve">Образовательная организация </w:t>
      </w:r>
      <w:proofErr w:type="gramStart"/>
      <w:r w:rsidRPr="00941113">
        <w:rPr>
          <w:rFonts w:ascii="Times New Roman" w:eastAsia="Calibri" w:hAnsi="Times New Roman" w:cs="Times New Roman"/>
          <w:color w:val="auto"/>
          <w:kern w:val="0"/>
          <w:sz w:val="24"/>
          <w:szCs w:val="24"/>
          <w:lang w:eastAsia="en-US"/>
        </w:rPr>
        <w:t>полностью  укомплектована</w:t>
      </w:r>
      <w:proofErr w:type="gramEnd"/>
      <w:r w:rsidRPr="00941113">
        <w:rPr>
          <w:rFonts w:ascii="Times New Roman" w:eastAsia="Calibri" w:hAnsi="Times New Roman" w:cs="Times New Roman"/>
          <w:color w:val="auto"/>
          <w:kern w:val="0"/>
          <w:sz w:val="24"/>
          <w:szCs w:val="24"/>
          <w:lang w:eastAsia="en-US"/>
        </w:rPr>
        <w:t xml:space="preserve"> вспомогательным персоналом. </w:t>
      </w:r>
    </w:p>
    <w:p w:rsidR="00223C91" w:rsidRPr="003020C4" w:rsidRDefault="00223C91" w:rsidP="003020C4">
      <w:pPr>
        <w:pStyle w:val="afe"/>
        <w:ind w:firstLine="709"/>
        <w:jc w:val="both"/>
        <w:rPr>
          <w:rFonts w:ascii="Times New Roman" w:hAnsi="Times New Roman"/>
          <w:sz w:val="24"/>
          <w:szCs w:val="24"/>
        </w:rPr>
      </w:pPr>
    </w:p>
    <w:p w:rsidR="00223C91" w:rsidRPr="003020C4" w:rsidRDefault="00223C91" w:rsidP="003020C4">
      <w:pPr>
        <w:pStyle w:val="afe"/>
        <w:ind w:firstLine="709"/>
        <w:jc w:val="both"/>
        <w:rPr>
          <w:rFonts w:ascii="Times New Roman" w:hAnsi="Times New Roman"/>
          <w:sz w:val="24"/>
          <w:szCs w:val="24"/>
        </w:rPr>
      </w:pPr>
    </w:p>
    <w:p w:rsidR="00BC1A8E" w:rsidRPr="003020C4" w:rsidRDefault="00BE2AAE" w:rsidP="003020C4">
      <w:pPr>
        <w:pStyle w:val="afe"/>
        <w:ind w:firstLine="709"/>
        <w:jc w:val="center"/>
        <w:rPr>
          <w:rFonts w:ascii="Times New Roman" w:hAnsi="Times New Roman"/>
          <w:b/>
          <w:sz w:val="24"/>
          <w:szCs w:val="24"/>
        </w:rPr>
      </w:pPr>
      <w:r>
        <w:rPr>
          <w:rFonts w:ascii="Times New Roman" w:hAnsi="Times New Roman"/>
          <w:b/>
          <w:sz w:val="24"/>
          <w:szCs w:val="24"/>
        </w:rPr>
        <w:t>3</w:t>
      </w:r>
      <w:r w:rsidR="003A2E80">
        <w:rPr>
          <w:rFonts w:ascii="Times New Roman" w:hAnsi="Times New Roman"/>
          <w:b/>
          <w:sz w:val="24"/>
          <w:szCs w:val="24"/>
        </w:rPr>
        <w:t>.2.2</w:t>
      </w:r>
      <w:r w:rsidR="00BC1A8E" w:rsidRPr="003020C4">
        <w:rPr>
          <w:rFonts w:ascii="Times New Roman" w:hAnsi="Times New Roman"/>
          <w:b/>
          <w:sz w:val="24"/>
          <w:szCs w:val="24"/>
        </w:rPr>
        <w:t>. Финансовые условия реализации адаптированной основной общеобразовательной программы</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bCs/>
          <w:sz w:val="24"/>
          <w:szCs w:val="24"/>
        </w:rPr>
        <w:t>Финансовое обеспечение</w:t>
      </w:r>
      <w:r w:rsidR="005C3303">
        <w:rPr>
          <w:rFonts w:ascii="Times New Roman" w:hAnsi="Times New Roman"/>
          <w:sz w:val="24"/>
          <w:szCs w:val="24"/>
        </w:rPr>
        <w:t xml:space="preserve"> реализации </w:t>
      </w:r>
      <w:proofErr w:type="gramStart"/>
      <w:r w:rsidR="005C3303">
        <w:rPr>
          <w:rFonts w:ascii="Times New Roman" w:hAnsi="Times New Roman"/>
          <w:sz w:val="24"/>
          <w:szCs w:val="24"/>
        </w:rPr>
        <w:t xml:space="preserve">АООП </w:t>
      </w:r>
      <w:r w:rsidRPr="003020C4">
        <w:rPr>
          <w:rFonts w:ascii="Times New Roman" w:hAnsi="Times New Roman"/>
          <w:sz w:val="24"/>
          <w:szCs w:val="24"/>
        </w:rPr>
        <w:t xml:space="preserve"> для</w:t>
      </w:r>
      <w:proofErr w:type="gramEnd"/>
      <w:r w:rsidRPr="003020C4">
        <w:rPr>
          <w:rFonts w:ascii="Times New Roman" w:hAnsi="Times New Roman"/>
          <w:sz w:val="24"/>
          <w:szCs w:val="24"/>
        </w:rPr>
        <w:t xml:space="preserve"> обучающихся с умственной отсталостью (интеллектуальными нарушениями) опирается на ис</w:t>
      </w:r>
      <w:r w:rsidRPr="003020C4">
        <w:rPr>
          <w:rFonts w:ascii="Times New Roman" w:hAnsi="Times New Roman"/>
          <w:sz w:val="24"/>
          <w:szCs w:val="24"/>
        </w:rPr>
        <w:softHyphen/>
        <w:t xml:space="preserve">полнение расходных обязательств, обеспечивающих </w:t>
      </w:r>
      <w:r w:rsidRPr="003020C4">
        <w:rPr>
          <w:rFonts w:ascii="Times New Roman" w:hAnsi="Times New Roman"/>
          <w:spacing w:val="2"/>
          <w:sz w:val="24"/>
          <w:szCs w:val="24"/>
        </w:rPr>
        <w:t>конституционное пра</w:t>
      </w:r>
      <w:r w:rsidRPr="003020C4">
        <w:rPr>
          <w:rFonts w:ascii="Times New Roman" w:hAnsi="Times New Roman"/>
          <w:spacing w:val="2"/>
          <w:sz w:val="24"/>
          <w:szCs w:val="24"/>
        </w:rPr>
        <w:softHyphen/>
        <w:t xml:space="preserve">во граждан на общедоступное получение бесплатного </w:t>
      </w:r>
      <w:r w:rsidRPr="003020C4">
        <w:rPr>
          <w:rFonts w:ascii="Times New Roman" w:hAnsi="Times New Roman"/>
          <w:sz w:val="24"/>
          <w:szCs w:val="24"/>
        </w:rPr>
        <w:t>общего образования. Объём действующих расходных обязательств отражается в задании уч</w:t>
      </w:r>
      <w:r w:rsidRPr="003020C4">
        <w:rPr>
          <w:rFonts w:ascii="Times New Roman" w:hAnsi="Times New Roman"/>
          <w:sz w:val="24"/>
          <w:szCs w:val="24"/>
        </w:rPr>
        <w:softHyphen/>
        <w:t>ре</w:t>
      </w:r>
      <w:r w:rsidRPr="003020C4">
        <w:rPr>
          <w:rFonts w:ascii="Times New Roman" w:hAnsi="Times New Roman"/>
          <w:sz w:val="24"/>
          <w:szCs w:val="24"/>
        </w:rPr>
        <w:softHyphen/>
        <w:t>ди</w:t>
      </w:r>
      <w:r w:rsidRPr="003020C4">
        <w:rPr>
          <w:rFonts w:ascii="Times New Roman" w:hAnsi="Times New Roman"/>
          <w:sz w:val="24"/>
          <w:szCs w:val="24"/>
        </w:rPr>
        <w:softHyphen/>
        <w:t>те</w:t>
      </w:r>
      <w:r w:rsidRPr="003020C4">
        <w:rPr>
          <w:rFonts w:ascii="Times New Roman" w:hAnsi="Times New Roman"/>
          <w:sz w:val="24"/>
          <w:szCs w:val="24"/>
        </w:rPr>
        <w:softHyphen/>
        <w:t xml:space="preserve">ля по оказанию </w:t>
      </w:r>
      <w:r w:rsidRPr="003020C4">
        <w:rPr>
          <w:rFonts w:ascii="Times New Roman" w:hAnsi="Times New Roman"/>
          <w:spacing w:val="2"/>
          <w:sz w:val="24"/>
          <w:szCs w:val="24"/>
        </w:rPr>
        <w:t>государственных (муниципальных) образовательных ус</w:t>
      </w:r>
      <w:r w:rsidRPr="003020C4">
        <w:rPr>
          <w:rFonts w:ascii="Times New Roman" w:hAnsi="Times New Roman"/>
          <w:spacing w:val="2"/>
          <w:sz w:val="24"/>
          <w:szCs w:val="24"/>
        </w:rPr>
        <w:softHyphen/>
        <w:t xml:space="preserve">луг в </w:t>
      </w:r>
      <w:r w:rsidRPr="003020C4">
        <w:rPr>
          <w:rFonts w:ascii="Times New Roman" w:hAnsi="Times New Roman"/>
          <w:sz w:val="24"/>
          <w:szCs w:val="24"/>
        </w:rPr>
        <w:t>соответствии с требованиями ФГОС общего образования.</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Финансовые усл</w:t>
      </w:r>
      <w:r w:rsidR="005C3303">
        <w:rPr>
          <w:rFonts w:ascii="Times New Roman" w:hAnsi="Times New Roman"/>
          <w:sz w:val="24"/>
          <w:szCs w:val="24"/>
        </w:rPr>
        <w:t xml:space="preserve">овия реализации </w:t>
      </w:r>
      <w:proofErr w:type="gramStart"/>
      <w:r w:rsidR="005C3303">
        <w:rPr>
          <w:rFonts w:ascii="Times New Roman" w:hAnsi="Times New Roman"/>
          <w:sz w:val="24"/>
          <w:szCs w:val="24"/>
        </w:rPr>
        <w:t xml:space="preserve">АООП </w:t>
      </w:r>
      <w:r w:rsidRPr="003020C4">
        <w:rPr>
          <w:rFonts w:ascii="Times New Roman" w:hAnsi="Times New Roman"/>
          <w:sz w:val="24"/>
          <w:szCs w:val="24"/>
        </w:rPr>
        <w:t xml:space="preserve"> должны</w:t>
      </w:r>
      <w:proofErr w:type="gramEnd"/>
      <w:r w:rsidRPr="003020C4">
        <w:rPr>
          <w:rFonts w:ascii="Times New Roman" w:hAnsi="Times New Roman"/>
          <w:sz w:val="24"/>
          <w:szCs w:val="24"/>
        </w:rPr>
        <w:t>: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3020C4">
        <w:rPr>
          <w:rFonts w:ascii="Times New Roman" w:hAnsi="Times New Roman"/>
          <w:bCs/>
          <w:sz w:val="24"/>
          <w:szCs w:val="24"/>
        </w:rPr>
        <w:t xml:space="preserve"> вне зависимости от количества учебных дней в неделю</w:t>
      </w:r>
      <w:r w:rsidRPr="003020C4">
        <w:rPr>
          <w:rFonts w:ascii="Times New Roman" w:hAnsi="Times New Roman"/>
          <w:sz w:val="24"/>
          <w:szCs w:val="24"/>
        </w:rPr>
        <w:t xml:space="preserve">; отражать </w:t>
      </w:r>
      <w:r w:rsidRPr="003020C4">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020C4" w:rsidRDefault="00BC1A8E" w:rsidP="003020C4">
      <w:pPr>
        <w:pStyle w:val="afe"/>
        <w:ind w:firstLine="709"/>
        <w:jc w:val="both"/>
        <w:rPr>
          <w:rFonts w:ascii="Times New Roman" w:hAnsi="Times New Roman"/>
          <w:bCs/>
          <w:iCs/>
          <w:sz w:val="24"/>
          <w:szCs w:val="24"/>
        </w:rPr>
      </w:pPr>
      <w:r w:rsidRPr="003020C4">
        <w:rPr>
          <w:rFonts w:ascii="Times New Roman" w:hAnsi="Times New Roman"/>
          <w:bCs/>
          <w:iCs/>
          <w:sz w:val="24"/>
          <w:szCs w:val="24"/>
        </w:rPr>
        <w:t>Финансиров</w:t>
      </w:r>
      <w:r w:rsidR="005C3303">
        <w:rPr>
          <w:rFonts w:ascii="Times New Roman" w:hAnsi="Times New Roman"/>
          <w:bCs/>
          <w:iCs/>
          <w:sz w:val="24"/>
          <w:szCs w:val="24"/>
        </w:rPr>
        <w:t xml:space="preserve">ание реализации </w:t>
      </w:r>
      <w:proofErr w:type="gramStart"/>
      <w:r w:rsidR="005C3303">
        <w:rPr>
          <w:rFonts w:ascii="Times New Roman" w:hAnsi="Times New Roman"/>
          <w:bCs/>
          <w:iCs/>
          <w:sz w:val="24"/>
          <w:szCs w:val="24"/>
        </w:rPr>
        <w:t xml:space="preserve">АООП </w:t>
      </w:r>
      <w:r w:rsidRPr="003020C4">
        <w:rPr>
          <w:rFonts w:ascii="Times New Roman" w:hAnsi="Times New Roman"/>
          <w:bCs/>
          <w:iCs/>
          <w:sz w:val="24"/>
          <w:szCs w:val="24"/>
        </w:rPr>
        <w:t xml:space="preserve"> для</w:t>
      </w:r>
      <w:proofErr w:type="gramEnd"/>
      <w:r w:rsidRPr="003020C4">
        <w:rPr>
          <w:rFonts w:ascii="Times New Roman" w:hAnsi="Times New Roman"/>
          <w:bCs/>
          <w:iCs/>
          <w:sz w:val="24"/>
          <w:szCs w:val="24"/>
        </w:rPr>
        <w:t xml:space="preserve"> обучающихся с умственной отсталостью </w:t>
      </w:r>
      <w:r w:rsidRPr="003020C4">
        <w:rPr>
          <w:rFonts w:ascii="Times New Roman" w:hAnsi="Times New Roman"/>
          <w:sz w:val="24"/>
          <w:szCs w:val="24"/>
        </w:rPr>
        <w:t xml:space="preserve">(интеллектуальными нарушениями) </w:t>
      </w:r>
      <w:r w:rsidRPr="003020C4">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020C4" w:rsidRDefault="00BC1A8E" w:rsidP="003020C4">
      <w:pPr>
        <w:pStyle w:val="afe"/>
        <w:ind w:firstLine="709"/>
        <w:jc w:val="both"/>
        <w:rPr>
          <w:rFonts w:ascii="Times New Roman" w:hAnsi="Times New Roman"/>
          <w:caps/>
          <w:sz w:val="24"/>
          <w:szCs w:val="24"/>
        </w:rPr>
      </w:pPr>
      <w:r w:rsidRPr="003020C4">
        <w:rPr>
          <w:rFonts w:ascii="Times New Roman" w:hAnsi="Times New Roman"/>
          <w:sz w:val="24"/>
          <w:szCs w:val="24"/>
        </w:rPr>
        <w:t>Структура расходов на образование включает:</w:t>
      </w:r>
    </w:p>
    <w:p w:rsidR="00BC1A8E" w:rsidRPr="003020C4" w:rsidRDefault="00BC1A8E" w:rsidP="003020C4">
      <w:pPr>
        <w:pStyle w:val="afe"/>
        <w:numPr>
          <w:ilvl w:val="0"/>
          <w:numId w:val="45"/>
        </w:numPr>
        <w:suppressAutoHyphens w:val="0"/>
        <w:ind w:left="0" w:firstLine="709"/>
        <w:jc w:val="both"/>
        <w:rPr>
          <w:rFonts w:ascii="Times New Roman" w:hAnsi="Times New Roman"/>
          <w:sz w:val="24"/>
          <w:szCs w:val="24"/>
        </w:rPr>
      </w:pPr>
      <w:r w:rsidRPr="003020C4">
        <w:rPr>
          <w:rFonts w:ascii="Times New Roman" w:hAnsi="Times New Roman"/>
          <w:sz w:val="24"/>
          <w:szCs w:val="24"/>
        </w:rPr>
        <w:t>Образование ребенка на основе учебного плана образовательной организации и СИПР.</w:t>
      </w:r>
    </w:p>
    <w:p w:rsidR="00BC1A8E" w:rsidRPr="003020C4" w:rsidRDefault="00BC1A8E" w:rsidP="003020C4">
      <w:pPr>
        <w:pStyle w:val="afe"/>
        <w:numPr>
          <w:ilvl w:val="0"/>
          <w:numId w:val="45"/>
        </w:numPr>
        <w:suppressAutoHyphens w:val="0"/>
        <w:ind w:left="0" w:firstLine="709"/>
        <w:jc w:val="both"/>
        <w:rPr>
          <w:rFonts w:ascii="Times New Roman" w:hAnsi="Times New Roman"/>
          <w:caps/>
          <w:sz w:val="24"/>
          <w:szCs w:val="24"/>
        </w:rPr>
      </w:pPr>
      <w:r w:rsidRPr="003020C4">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BC1A8E" w:rsidRPr="003020C4" w:rsidRDefault="00BC1A8E" w:rsidP="003020C4">
      <w:pPr>
        <w:pStyle w:val="afe"/>
        <w:numPr>
          <w:ilvl w:val="0"/>
          <w:numId w:val="45"/>
        </w:numPr>
        <w:suppressAutoHyphens w:val="0"/>
        <w:ind w:left="0" w:firstLine="709"/>
        <w:jc w:val="both"/>
        <w:rPr>
          <w:rFonts w:ascii="Times New Roman" w:hAnsi="Times New Roman"/>
          <w:caps/>
          <w:sz w:val="24"/>
          <w:szCs w:val="24"/>
        </w:rPr>
      </w:pPr>
      <w:r w:rsidRPr="003020C4">
        <w:rPr>
          <w:rFonts w:ascii="Times New Roman" w:hAnsi="Times New Roman"/>
          <w:sz w:val="24"/>
          <w:szCs w:val="24"/>
        </w:rPr>
        <w:t>Консультирование родителей и членов семей по вопросам образования ребенка.</w:t>
      </w:r>
    </w:p>
    <w:p w:rsidR="00BC1A8E" w:rsidRPr="003020C4" w:rsidRDefault="00BC1A8E" w:rsidP="003020C4">
      <w:pPr>
        <w:pStyle w:val="afe"/>
        <w:numPr>
          <w:ilvl w:val="0"/>
          <w:numId w:val="45"/>
        </w:numPr>
        <w:suppressAutoHyphens w:val="0"/>
        <w:ind w:left="0" w:firstLine="709"/>
        <w:jc w:val="both"/>
        <w:rPr>
          <w:rFonts w:ascii="Times New Roman" w:hAnsi="Times New Roman"/>
          <w:caps/>
          <w:sz w:val="24"/>
          <w:szCs w:val="24"/>
        </w:rPr>
      </w:pPr>
      <w:r w:rsidRPr="003020C4">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BC1A8E" w:rsidRPr="003020C4" w:rsidRDefault="00BC1A8E" w:rsidP="003020C4">
      <w:pPr>
        <w:pStyle w:val="afe"/>
        <w:ind w:firstLine="709"/>
        <w:jc w:val="both"/>
        <w:rPr>
          <w:rFonts w:ascii="Times New Roman" w:hAnsi="Times New Roman"/>
          <w:caps/>
          <w:sz w:val="24"/>
          <w:szCs w:val="24"/>
        </w:rPr>
      </w:pPr>
      <w:r w:rsidRPr="003020C4">
        <w:rPr>
          <w:rFonts w:ascii="Times New Roman" w:hAnsi="Times New Roman"/>
          <w:sz w:val="24"/>
          <w:szCs w:val="24"/>
        </w:rPr>
        <w:t>Финансово-экономическое обеспе</w:t>
      </w:r>
      <w:r w:rsidR="005C3303">
        <w:rPr>
          <w:rFonts w:ascii="Times New Roman" w:hAnsi="Times New Roman"/>
          <w:sz w:val="24"/>
          <w:szCs w:val="24"/>
        </w:rPr>
        <w:t>чение применительно к</w:t>
      </w:r>
      <w:r w:rsidRPr="003020C4">
        <w:rPr>
          <w:rFonts w:ascii="Times New Roman" w:hAnsi="Times New Roman"/>
          <w:sz w:val="24"/>
          <w:szCs w:val="24"/>
        </w:rPr>
        <w:t xml:space="preserve">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3020C4" w:rsidRDefault="00BC1A8E" w:rsidP="003020C4">
      <w:pPr>
        <w:pStyle w:val="afe"/>
        <w:ind w:firstLine="709"/>
        <w:jc w:val="both"/>
        <w:rPr>
          <w:rFonts w:ascii="Times New Roman" w:hAnsi="Times New Roman"/>
          <w:caps/>
          <w:sz w:val="24"/>
          <w:szCs w:val="24"/>
        </w:rPr>
      </w:pPr>
      <w:r w:rsidRPr="003020C4">
        <w:rPr>
          <w:rFonts w:ascii="Times New Roman" w:hAnsi="Times New Roman"/>
          <w:sz w:val="24"/>
          <w:szCs w:val="24"/>
        </w:rPr>
        <w:t xml:space="preserve">Расчет объема </w:t>
      </w:r>
      <w:proofErr w:type="spellStart"/>
      <w:r w:rsidRPr="003020C4">
        <w:rPr>
          <w:rFonts w:ascii="Times New Roman" w:hAnsi="Times New Roman"/>
          <w:sz w:val="24"/>
          <w:szCs w:val="24"/>
        </w:rPr>
        <w:t>подушевого</w:t>
      </w:r>
      <w:proofErr w:type="spellEnd"/>
      <w:r w:rsidRPr="003020C4">
        <w:rPr>
          <w:rFonts w:ascii="Times New Roman" w:hAnsi="Times New Roman"/>
          <w:sz w:val="24"/>
          <w:szCs w:val="24"/>
        </w:rPr>
        <w:t xml:space="preserve"> финансирования общего образования обучающегося производится с учетом индивидуальных образоват</w:t>
      </w:r>
      <w:r w:rsidR="005C3303">
        <w:rPr>
          <w:rFonts w:ascii="Times New Roman" w:hAnsi="Times New Roman"/>
          <w:sz w:val="24"/>
          <w:szCs w:val="24"/>
        </w:rPr>
        <w:t>ельных потребностей ребенка.</w:t>
      </w:r>
    </w:p>
    <w:p w:rsidR="00BC1A8E" w:rsidRPr="003020C4" w:rsidRDefault="00BC1A8E" w:rsidP="003020C4">
      <w:pPr>
        <w:pStyle w:val="afe"/>
        <w:ind w:firstLine="709"/>
        <w:jc w:val="both"/>
        <w:rPr>
          <w:rFonts w:ascii="Times New Roman" w:hAnsi="Times New Roman"/>
          <w:caps/>
          <w:sz w:val="24"/>
          <w:szCs w:val="24"/>
        </w:rPr>
      </w:pPr>
      <w:r w:rsidRPr="003020C4">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020C4" w:rsidRDefault="00BC1A8E" w:rsidP="003020C4">
      <w:pPr>
        <w:pStyle w:val="afe"/>
        <w:ind w:firstLine="709"/>
        <w:jc w:val="both"/>
        <w:rPr>
          <w:rFonts w:ascii="Times New Roman" w:hAnsi="Times New Roman"/>
          <w:caps/>
          <w:sz w:val="24"/>
          <w:szCs w:val="24"/>
        </w:rPr>
      </w:pPr>
      <w:r w:rsidRPr="003020C4">
        <w:rPr>
          <w:rFonts w:ascii="Times New Roman" w:hAnsi="Times New Roman"/>
          <w:sz w:val="24"/>
          <w:szCs w:val="24"/>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3020C4">
        <w:rPr>
          <w:rFonts w:ascii="Times New Roman" w:hAnsi="Times New Roman"/>
          <w:sz w:val="24"/>
          <w:szCs w:val="24"/>
        </w:rPr>
        <w:t>тьюторами</w:t>
      </w:r>
      <w:proofErr w:type="spellEnd"/>
      <w:r w:rsidRPr="003020C4">
        <w:rPr>
          <w:rFonts w:ascii="Times New Roman" w:hAnsi="Times New Roman"/>
          <w:sz w:val="24"/>
          <w:szCs w:val="24"/>
        </w:rPr>
        <w:t xml:space="preserve">.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В целях обеспечения непрерывности и </w:t>
      </w:r>
      <w:proofErr w:type="gramStart"/>
      <w:r w:rsidRPr="003020C4">
        <w:rPr>
          <w:rFonts w:ascii="Times New Roman" w:hAnsi="Times New Roman"/>
          <w:sz w:val="24"/>
          <w:szCs w:val="24"/>
        </w:rPr>
        <w:t>преемственности  образовательного</w:t>
      </w:r>
      <w:proofErr w:type="gramEnd"/>
      <w:r w:rsidRPr="003020C4">
        <w:rPr>
          <w:rFonts w:ascii="Times New Roman" w:hAnsi="Times New Roman"/>
          <w:sz w:val="24"/>
          <w:szCs w:val="24"/>
        </w:rPr>
        <w:t xml:space="preserve">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lastRenderedPageBreak/>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w:t>
      </w:r>
      <w:r w:rsidR="005C3303">
        <w:rPr>
          <w:rFonts w:ascii="Times New Roman" w:hAnsi="Times New Roman"/>
          <w:sz w:val="24"/>
          <w:szCs w:val="24"/>
        </w:rPr>
        <w:t>.</w:t>
      </w:r>
      <w:r w:rsidRPr="003020C4">
        <w:rPr>
          <w:rFonts w:ascii="Times New Roman" w:hAnsi="Times New Roman"/>
          <w:sz w:val="24"/>
          <w:szCs w:val="24"/>
        </w:rPr>
        <w:t xml:space="preserve">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020C4" w:rsidRDefault="00BC1A8E" w:rsidP="003020C4">
      <w:pPr>
        <w:pStyle w:val="afe"/>
        <w:numPr>
          <w:ilvl w:val="0"/>
          <w:numId w:val="46"/>
        </w:numPr>
        <w:suppressAutoHyphens w:val="0"/>
        <w:ind w:left="0" w:firstLine="709"/>
        <w:jc w:val="both"/>
        <w:rPr>
          <w:rFonts w:ascii="Times New Roman" w:hAnsi="Times New Roman"/>
          <w:sz w:val="24"/>
          <w:szCs w:val="24"/>
        </w:rPr>
      </w:pPr>
      <w:proofErr w:type="gramStart"/>
      <w:r w:rsidRPr="003020C4">
        <w:rPr>
          <w:rFonts w:ascii="Times New Roman" w:hAnsi="Times New Roman"/>
          <w:sz w:val="24"/>
          <w:szCs w:val="24"/>
        </w:rPr>
        <w:t>предоставления</w:t>
      </w:r>
      <w:proofErr w:type="gramEnd"/>
      <w:r w:rsidRPr="003020C4">
        <w:rPr>
          <w:rFonts w:ascii="Times New Roman" w:hAnsi="Times New Roman"/>
          <w:sz w:val="24"/>
          <w:szCs w:val="24"/>
        </w:rPr>
        <w:t xml:space="preserve"> платных дополнительных образовательных и иных предусмотренных уставом образовательной организации услуг;</w:t>
      </w:r>
    </w:p>
    <w:p w:rsidR="00BC1A8E" w:rsidRPr="003020C4" w:rsidRDefault="00BC1A8E" w:rsidP="003020C4">
      <w:pPr>
        <w:pStyle w:val="afe"/>
        <w:numPr>
          <w:ilvl w:val="0"/>
          <w:numId w:val="46"/>
        </w:numPr>
        <w:suppressAutoHyphens w:val="0"/>
        <w:ind w:left="0" w:firstLine="709"/>
        <w:jc w:val="both"/>
        <w:rPr>
          <w:rFonts w:ascii="Times New Roman" w:hAnsi="Times New Roman"/>
          <w:sz w:val="24"/>
          <w:szCs w:val="24"/>
        </w:rPr>
      </w:pPr>
      <w:proofErr w:type="gramStart"/>
      <w:r w:rsidRPr="003020C4">
        <w:rPr>
          <w:rFonts w:ascii="Times New Roman" w:hAnsi="Times New Roman"/>
          <w:sz w:val="24"/>
          <w:szCs w:val="24"/>
        </w:rPr>
        <w:t>добровольных</w:t>
      </w:r>
      <w:proofErr w:type="gramEnd"/>
      <w:r w:rsidRPr="003020C4">
        <w:rPr>
          <w:rFonts w:ascii="Times New Roman" w:hAnsi="Times New Roman"/>
          <w:sz w:val="24"/>
          <w:szCs w:val="24"/>
        </w:rPr>
        <w:t xml:space="preserve"> пожертвований и целевых взносов физических и (или) юридических лиц.</w:t>
      </w:r>
    </w:p>
    <w:p w:rsidR="00BC1A8E" w:rsidRPr="003020C4" w:rsidRDefault="00BC1A8E" w:rsidP="003020C4">
      <w:pPr>
        <w:pStyle w:val="afe"/>
        <w:ind w:firstLine="709"/>
        <w:rPr>
          <w:rFonts w:ascii="Times New Roman" w:hAnsi="Times New Roman"/>
          <w:b/>
          <w:sz w:val="24"/>
          <w:szCs w:val="24"/>
        </w:rPr>
      </w:pPr>
    </w:p>
    <w:p w:rsidR="00BC1A8E" w:rsidRPr="003020C4" w:rsidRDefault="00BE2AAE" w:rsidP="003020C4">
      <w:pPr>
        <w:pStyle w:val="afe"/>
        <w:ind w:firstLine="709"/>
        <w:jc w:val="center"/>
        <w:rPr>
          <w:rFonts w:ascii="Times New Roman" w:hAnsi="Times New Roman"/>
          <w:b/>
          <w:sz w:val="24"/>
          <w:szCs w:val="24"/>
        </w:rPr>
      </w:pPr>
      <w:r>
        <w:rPr>
          <w:rFonts w:ascii="Times New Roman" w:hAnsi="Times New Roman"/>
          <w:b/>
          <w:sz w:val="24"/>
          <w:szCs w:val="24"/>
        </w:rPr>
        <w:t>3</w:t>
      </w:r>
      <w:r w:rsidR="003A2E80">
        <w:rPr>
          <w:rFonts w:ascii="Times New Roman" w:hAnsi="Times New Roman"/>
          <w:b/>
          <w:sz w:val="24"/>
          <w:szCs w:val="24"/>
        </w:rPr>
        <w:t>.2.3</w:t>
      </w:r>
      <w:r w:rsidR="00BC1A8E" w:rsidRPr="003020C4">
        <w:rPr>
          <w:rFonts w:ascii="Times New Roman" w:hAnsi="Times New Roman"/>
          <w:b/>
          <w:sz w:val="24"/>
          <w:szCs w:val="24"/>
        </w:rPr>
        <w:t>. Материально-технические условия реализации адаптированной основной общеобразовательной программы</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должно </w:t>
      </w:r>
      <w:proofErr w:type="gramStart"/>
      <w:r w:rsidRPr="003020C4">
        <w:rPr>
          <w:rFonts w:ascii="Times New Roman" w:hAnsi="Times New Roman"/>
          <w:sz w:val="24"/>
          <w:szCs w:val="24"/>
        </w:rPr>
        <w:t>отвечать</w:t>
      </w:r>
      <w:proofErr w:type="gramEnd"/>
      <w:r w:rsidRPr="003020C4">
        <w:rPr>
          <w:rFonts w:ascii="Times New Roman" w:hAnsi="Times New Roman"/>
          <w:sz w:val="24"/>
          <w:szCs w:val="24"/>
        </w:rPr>
        <w:t xml:space="preserve"> как общим, так и особым образовательным потребностям данной группы обучающихся. В связи с этим, материально </w:t>
      </w:r>
      <w:r w:rsidRPr="003020C4">
        <w:rPr>
          <w:rFonts w:ascii="Times New Roman" w:hAnsi="Times New Roman"/>
          <w:sz w:val="24"/>
          <w:szCs w:val="24"/>
        </w:rPr>
        <w:softHyphen/>
        <w:t>техническое обеспечен</w:t>
      </w:r>
      <w:r w:rsidR="005C3303">
        <w:rPr>
          <w:rFonts w:ascii="Times New Roman" w:hAnsi="Times New Roman"/>
          <w:sz w:val="24"/>
          <w:szCs w:val="24"/>
        </w:rPr>
        <w:t xml:space="preserve">ие процесса освоения </w:t>
      </w:r>
      <w:proofErr w:type="gramStart"/>
      <w:r w:rsidR="005C3303">
        <w:rPr>
          <w:rFonts w:ascii="Times New Roman" w:hAnsi="Times New Roman"/>
          <w:sz w:val="24"/>
          <w:szCs w:val="24"/>
        </w:rPr>
        <w:t xml:space="preserve">АООП </w:t>
      </w:r>
      <w:r w:rsidRPr="003020C4">
        <w:rPr>
          <w:rFonts w:ascii="Times New Roman" w:hAnsi="Times New Roman"/>
          <w:sz w:val="24"/>
          <w:szCs w:val="24"/>
        </w:rPr>
        <w:t xml:space="preserve"> </w:t>
      </w:r>
      <w:r w:rsidR="005C3303">
        <w:rPr>
          <w:rFonts w:ascii="Times New Roman" w:hAnsi="Times New Roman"/>
          <w:sz w:val="24"/>
          <w:szCs w:val="24"/>
        </w:rPr>
        <w:t>соответствует</w:t>
      </w:r>
      <w:proofErr w:type="gramEnd"/>
      <w:r w:rsidRPr="003020C4">
        <w:rPr>
          <w:rFonts w:ascii="Times New Roman" w:hAnsi="Times New Roman"/>
          <w:sz w:val="24"/>
          <w:szCs w:val="24"/>
        </w:rPr>
        <w:t xml:space="preserve"> специфическим требованиям стандарта к:</w:t>
      </w:r>
    </w:p>
    <w:p w:rsidR="00BC1A8E" w:rsidRPr="003020C4" w:rsidRDefault="00BC1A8E" w:rsidP="003020C4">
      <w:pPr>
        <w:pStyle w:val="afe"/>
        <w:numPr>
          <w:ilvl w:val="0"/>
          <w:numId w:val="60"/>
        </w:numPr>
        <w:suppressAutoHyphens w:val="0"/>
        <w:ind w:left="0" w:firstLine="709"/>
        <w:jc w:val="both"/>
        <w:rPr>
          <w:rFonts w:ascii="Times New Roman" w:hAnsi="Times New Roman"/>
          <w:sz w:val="24"/>
          <w:szCs w:val="24"/>
        </w:rPr>
      </w:pPr>
      <w:proofErr w:type="gramStart"/>
      <w:r w:rsidRPr="003020C4">
        <w:rPr>
          <w:rFonts w:ascii="Times New Roman" w:hAnsi="Times New Roman"/>
          <w:sz w:val="24"/>
          <w:szCs w:val="24"/>
        </w:rPr>
        <w:t>организации</w:t>
      </w:r>
      <w:proofErr w:type="gramEnd"/>
      <w:r w:rsidRPr="003020C4">
        <w:rPr>
          <w:rFonts w:ascii="Times New Roman" w:hAnsi="Times New Roman"/>
          <w:sz w:val="24"/>
          <w:szCs w:val="24"/>
        </w:rPr>
        <w:t xml:space="preserve"> пространства;</w:t>
      </w:r>
    </w:p>
    <w:p w:rsidR="00BC1A8E" w:rsidRPr="003020C4" w:rsidRDefault="00BC1A8E" w:rsidP="003020C4">
      <w:pPr>
        <w:pStyle w:val="afe"/>
        <w:numPr>
          <w:ilvl w:val="0"/>
          <w:numId w:val="60"/>
        </w:numPr>
        <w:suppressAutoHyphens w:val="0"/>
        <w:ind w:left="0" w:firstLine="709"/>
        <w:jc w:val="both"/>
        <w:rPr>
          <w:rFonts w:ascii="Times New Roman" w:hAnsi="Times New Roman"/>
          <w:sz w:val="24"/>
          <w:szCs w:val="24"/>
        </w:rPr>
      </w:pPr>
      <w:proofErr w:type="gramStart"/>
      <w:r w:rsidRPr="003020C4">
        <w:rPr>
          <w:rFonts w:ascii="Times New Roman" w:hAnsi="Times New Roman"/>
          <w:sz w:val="24"/>
          <w:szCs w:val="24"/>
        </w:rPr>
        <w:t>организации</w:t>
      </w:r>
      <w:proofErr w:type="gramEnd"/>
      <w:r w:rsidRPr="003020C4">
        <w:rPr>
          <w:rFonts w:ascii="Times New Roman" w:hAnsi="Times New Roman"/>
          <w:sz w:val="24"/>
          <w:szCs w:val="24"/>
        </w:rPr>
        <w:t xml:space="preserve"> временного режима обучения;</w:t>
      </w:r>
    </w:p>
    <w:p w:rsidR="00BC1A8E" w:rsidRPr="003020C4" w:rsidRDefault="00BC1A8E" w:rsidP="003020C4">
      <w:pPr>
        <w:pStyle w:val="afe"/>
        <w:numPr>
          <w:ilvl w:val="0"/>
          <w:numId w:val="60"/>
        </w:numPr>
        <w:suppressAutoHyphens w:val="0"/>
        <w:ind w:left="0" w:firstLine="709"/>
        <w:jc w:val="both"/>
        <w:rPr>
          <w:rFonts w:ascii="Times New Roman" w:hAnsi="Times New Roman"/>
          <w:sz w:val="24"/>
          <w:szCs w:val="24"/>
        </w:rPr>
      </w:pPr>
      <w:proofErr w:type="gramStart"/>
      <w:r w:rsidRPr="003020C4">
        <w:rPr>
          <w:rFonts w:ascii="Times New Roman" w:hAnsi="Times New Roman"/>
          <w:sz w:val="24"/>
          <w:szCs w:val="24"/>
        </w:rPr>
        <w:t>организации</w:t>
      </w:r>
      <w:proofErr w:type="gramEnd"/>
      <w:r w:rsidRPr="003020C4">
        <w:rPr>
          <w:rFonts w:ascii="Times New Roman" w:hAnsi="Times New Roman"/>
          <w:sz w:val="24"/>
          <w:szCs w:val="24"/>
        </w:rPr>
        <w:t xml:space="preserve"> учебного места обучающихся;</w:t>
      </w:r>
    </w:p>
    <w:p w:rsidR="00BC1A8E" w:rsidRPr="003020C4" w:rsidRDefault="00BC1A8E" w:rsidP="003020C4">
      <w:pPr>
        <w:pStyle w:val="afe"/>
        <w:numPr>
          <w:ilvl w:val="0"/>
          <w:numId w:val="60"/>
        </w:numPr>
        <w:suppressAutoHyphens w:val="0"/>
        <w:ind w:left="0" w:firstLine="709"/>
        <w:jc w:val="both"/>
        <w:rPr>
          <w:rFonts w:ascii="Times New Roman" w:hAnsi="Times New Roman"/>
          <w:sz w:val="24"/>
          <w:szCs w:val="24"/>
        </w:rPr>
      </w:pPr>
      <w:proofErr w:type="gramStart"/>
      <w:r w:rsidRPr="003020C4">
        <w:rPr>
          <w:rFonts w:ascii="Times New Roman" w:hAnsi="Times New Roman"/>
          <w:sz w:val="24"/>
          <w:szCs w:val="24"/>
        </w:rPr>
        <w:t>техническим</w:t>
      </w:r>
      <w:proofErr w:type="gramEnd"/>
      <w:r w:rsidRPr="003020C4">
        <w:rPr>
          <w:rFonts w:ascii="Times New Roman" w:hAnsi="Times New Roman"/>
          <w:sz w:val="24"/>
          <w:szCs w:val="24"/>
        </w:rPr>
        <w:t xml:space="preserve"> средствам обучения и обеспечения комфортного доступа обучающихся к образованию (ассистирующие средства и технологии);</w:t>
      </w:r>
    </w:p>
    <w:p w:rsidR="00BC1A8E" w:rsidRPr="003020C4" w:rsidRDefault="00BC1A8E" w:rsidP="003020C4">
      <w:pPr>
        <w:pStyle w:val="afe"/>
        <w:numPr>
          <w:ilvl w:val="0"/>
          <w:numId w:val="60"/>
        </w:numPr>
        <w:suppressAutoHyphens w:val="0"/>
        <w:ind w:left="0" w:firstLine="709"/>
        <w:jc w:val="both"/>
        <w:rPr>
          <w:rFonts w:ascii="Times New Roman" w:hAnsi="Times New Roman"/>
          <w:sz w:val="24"/>
          <w:szCs w:val="24"/>
        </w:rPr>
      </w:pPr>
      <w:proofErr w:type="gramStart"/>
      <w:r w:rsidRPr="003020C4">
        <w:rPr>
          <w:rFonts w:ascii="Times New Roman" w:hAnsi="Times New Roman"/>
          <w:sz w:val="24"/>
          <w:szCs w:val="24"/>
        </w:rPr>
        <w:t>специальным</w:t>
      </w:r>
      <w:proofErr w:type="gramEnd"/>
      <w:r w:rsidRPr="003020C4">
        <w:rPr>
          <w:rFonts w:ascii="Times New Roman" w:hAnsi="Times New Roman"/>
          <w:sz w:val="24"/>
          <w:szCs w:val="24"/>
        </w:rPr>
        <w:t xml:space="preserve"> учебным и дидактическим материалам, отвечающим особым образовательным потребностям обучающихся;</w:t>
      </w:r>
    </w:p>
    <w:p w:rsidR="00BC1A8E" w:rsidRPr="003020C4" w:rsidRDefault="00BC1A8E" w:rsidP="003020C4">
      <w:pPr>
        <w:pStyle w:val="afe"/>
        <w:numPr>
          <w:ilvl w:val="0"/>
          <w:numId w:val="60"/>
        </w:numPr>
        <w:suppressAutoHyphens w:val="0"/>
        <w:ind w:left="0" w:firstLine="709"/>
        <w:jc w:val="both"/>
        <w:rPr>
          <w:rFonts w:ascii="Times New Roman" w:hAnsi="Times New Roman"/>
          <w:sz w:val="24"/>
          <w:szCs w:val="24"/>
        </w:rPr>
      </w:pPr>
      <w:proofErr w:type="gramStart"/>
      <w:r w:rsidRPr="003020C4">
        <w:rPr>
          <w:rFonts w:ascii="Times New Roman" w:hAnsi="Times New Roman"/>
          <w:sz w:val="24"/>
          <w:szCs w:val="24"/>
        </w:rPr>
        <w:t>условиям</w:t>
      </w:r>
      <w:proofErr w:type="gramEnd"/>
      <w:r w:rsidRPr="003020C4">
        <w:rPr>
          <w:rFonts w:ascii="Times New Roman" w:hAnsi="Times New Roman"/>
          <w:sz w:val="24"/>
          <w:szCs w:val="24"/>
        </w:rPr>
        <w:t xml:space="preserve"> для организации обучения и взаимодействия специалистов, их сотрудничества с родителями (законными представителями) обучающихся;</w:t>
      </w:r>
    </w:p>
    <w:p w:rsidR="00BC1A8E" w:rsidRPr="003020C4" w:rsidRDefault="00BC1A8E" w:rsidP="003020C4">
      <w:pPr>
        <w:pStyle w:val="afe"/>
        <w:numPr>
          <w:ilvl w:val="0"/>
          <w:numId w:val="60"/>
        </w:numPr>
        <w:suppressAutoHyphens w:val="0"/>
        <w:ind w:left="0" w:firstLine="709"/>
        <w:jc w:val="both"/>
        <w:rPr>
          <w:rFonts w:ascii="Times New Roman" w:hAnsi="Times New Roman"/>
          <w:sz w:val="24"/>
          <w:szCs w:val="24"/>
        </w:rPr>
      </w:pPr>
      <w:proofErr w:type="gramStart"/>
      <w:r w:rsidRPr="003020C4">
        <w:rPr>
          <w:rFonts w:ascii="Times New Roman" w:hAnsi="Times New Roman"/>
          <w:sz w:val="24"/>
          <w:szCs w:val="24"/>
        </w:rPr>
        <w:t>информационно</w:t>
      </w:r>
      <w:proofErr w:type="gramEnd"/>
      <w:r w:rsidRPr="003020C4">
        <w:rPr>
          <w:rFonts w:ascii="Times New Roman" w:hAnsi="Times New Roman"/>
          <w:sz w:val="24"/>
          <w:szCs w:val="24"/>
        </w:rPr>
        <w:t>-методическому обеспечению</w:t>
      </w:r>
      <w:r w:rsidRPr="003020C4">
        <w:rPr>
          <w:rFonts w:ascii="Times New Roman" w:hAnsi="Times New Roman"/>
          <w:iCs/>
          <w:sz w:val="24"/>
          <w:szCs w:val="24"/>
        </w:rPr>
        <w:t xml:space="preserve"> образования.</w:t>
      </w:r>
    </w:p>
    <w:p w:rsidR="00BC1A8E" w:rsidRPr="003020C4" w:rsidRDefault="00BC1A8E" w:rsidP="003020C4">
      <w:pPr>
        <w:pStyle w:val="afe"/>
        <w:ind w:firstLine="709"/>
        <w:rPr>
          <w:rFonts w:ascii="Times New Roman" w:hAnsi="Times New Roman"/>
          <w:b/>
          <w:i/>
          <w:sz w:val="24"/>
          <w:szCs w:val="24"/>
        </w:rPr>
      </w:pPr>
      <w:r w:rsidRPr="003020C4">
        <w:rPr>
          <w:rFonts w:ascii="Times New Roman" w:hAnsi="Times New Roman"/>
          <w:b/>
          <w:i/>
          <w:sz w:val="24"/>
          <w:szCs w:val="24"/>
        </w:rPr>
        <w:t>Организация пространства.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w:t>
      </w:r>
      <w:proofErr w:type="spellStart"/>
      <w:r w:rsidRPr="003020C4">
        <w:rPr>
          <w:rFonts w:ascii="Times New Roman" w:hAnsi="Times New Roman"/>
          <w:sz w:val="24"/>
          <w:szCs w:val="24"/>
        </w:rPr>
        <w:t>безбарьерной</w:t>
      </w:r>
      <w:proofErr w:type="spellEnd"/>
      <w:r w:rsidRPr="003020C4">
        <w:rPr>
          <w:rFonts w:ascii="Times New Roman" w:hAnsi="Times New Roman"/>
          <w:sz w:val="24"/>
          <w:szCs w:val="24"/>
        </w:rPr>
        <w:t xml:space="preserve"> среды.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D168FB" w:rsidRPr="003020C4" w:rsidRDefault="00D168FB" w:rsidP="003020C4">
      <w:pPr>
        <w:pStyle w:val="afe"/>
        <w:ind w:firstLine="709"/>
        <w:rPr>
          <w:rFonts w:ascii="Times New Roman" w:hAnsi="Times New Roman"/>
          <w:b/>
          <w:i/>
          <w:sz w:val="24"/>
          <w:szCs w:val="24"/>
        </w:rPr>
      </w:pPr>
    </w:p>
    <w:p w:rsidR="00D168FB" w:rsidRPr="003020C4" w:rsidRDefault="00D168FB" w:rsidP="003020C4">
      <w:pPr>
        <w:pStyle w:val="afe"/>
        <w:ind w:firstLine="709"/>
        <w:rPr>
          <w:rFonts w:ascii="Times New Roman" w:hAnsi="Times New Roman"/>
          <w:b/>
          <w:i/>
          <w:sz w:val="24"/>
          <w:szCs w:val="24"/>
        </w:rPr>
      </w:pPr>
    </w:p>
    <w:p w:rsidR="00BC1A8E" w:rsidRPr="003020C4" w:rsidRDefault="00BC1A8E" w:rsidP="003020C4">
      <w:pPr>
        <w:pStyle w:val="afe"/>
        <w:ind w:firstLine="709"/>
        <w:rPr>
          <w:rFonts w:ascii="Times New Roman" w:hAnsi="Times New Roman"/>
          <w:b/>
          <w:i/>
          <w:caps/>
          <w:sz w:val="24"/>
          <w:szCs w:val="24"/>
        </w:rPr>
      </w:pPr>
      <w:r w:rsidRPr="003020C4">
        <w:rPr>
          <w:rFonts w:ascii="Times New Roman" w:hAnsi="Times New Roman"/>
          <w:b/>
          <w:i/>
          <w:sz w:val="24"/>
          <w:szCs w:val="24"/>
        </w:rPr>
        <w:t>Организация временного режима обучения</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Временной режим образования обучающихся (учебный год, учебная неделя, день) устанавливается в соответствии с законодательно </w:t>
      </w:r>
      <w:proofErr w:type="gramStart"/>
      <w:r w:rsidRPr="003020C4">
        <w:rPr>
          <w:rFonts w:ascii="Times New Roman" w:hAnsi="Times New Roman"/>
          <w:sz w:val="24"/>
          <w:szCs w:val="24"/>
        </w:rPr>
        <w:t>закрепленными  нормативами</w:t>
      </w:r>
      <w:proofErr w:type="gramEnd"/>
      <w:r w:rsidRPr="003020C4">
        <w:rPr>
          <w:rFonts w:ascii="Times New Roman" w:hAnsi="Times New Roman"/>
          <w:sz w:val="24"/>
          <w:szCs w:val="24"/>
        </w:rPr>
        <w:t xml:space="preserve"> (ФЗ «Об образовании в РФ», </w:t>
      </w:r>
      <w:proofErr w:type="spellStart"/>
      <w:r w:rsidRPr="003020C4">
        <w:rPr>
          <w:rFonts w:ascii="Times New Roman" w:hAnsi="Times New Roman"/>
          <w:sz w:val="24"/>
          <w:szCs w:val="24"/>
        </w:rPr>
        <w:t>СанПин</w:t>
      </w:r>
      <w:proofErr w:type="spellEnd"/>
      <w:r w:rsidRPr="003020C4">
        <w:rPr>
          <w:rFonts w:ascii="Times New Roman" w:hAnsi="Times New Roman"/>
          <w:sz w:val="24"/>
          <w:szCs w:val="24"/>
        </w:rPr>
        <w:t>, приказы Министерства образования и др.), а также локальными актами образовательной организации.</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w:t>
      </w:r>
      <w:r w:rsidR="005C3303">
        <w:rPr>
          <w:rFonts w:ascii="Times New Roman" w:hAnsi="Times New Roman"/>
          <w:sz w:val="24"/>
          <w:szCs w:val="24"/>
        </w:rPr>
        <w:t xml:space="preserve">тей ребенка, </w:t>
      </w:r>
      <w:r w:rsidRPr="003020C4">
        <w:rPr>
          <w:rFonts w:ascii="Times New Roman" w:hAnsi="Times New Roman"/>
          <w:sz w:val="24"/>
          <w:szCs w:val="24"/>
        </w:rPr>
        <w:t>его готовности к нахождению в среде сверстников без родителей.</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lastRenderedPageBreak/>
        <w:t>Учебный день включает в себя уроки, индивидуальные занятия, а также перерывы, время прогулки и процесс выполнения повседневных ритуа</w:t>
      </w:r>
      <w:r w:rsidRPr="003020C4">
        <w:rPr>
          <w:rFonts w:ascii="Times New Roman" w:hAnsi="Times New Roman"/>
          <w:spacing w:val="-1"/>
          <w:sz w:val="24"/>
          <w:szCs w:val="24"/>
        </w:rPr>
        <w:t>лов (одевание / раздевание, туалет, умывание, прием пищи)</w:t>
      </w:r>
      <w:r w:rsidRPr="003020C4">
        <w:rPr>
          <w:rFonts w:ascii="Times New Roman" w:hAnsi="Times New Roman"/>
          <w:sz w:val="24"/>
          <w:szCs w:val="24"/>
        </w:rPr>
        <w:t xml:space="preserve">. Обучение и воспитание происходит как в ходе уроков / занятий, так и </w:t>
      </w:r>
      <w:proofErr w:type="gramStart"/>
      <w:r w:rsidRPr="003020C4">
        <w:rPr>
          <w:rFonts w:ascii="Times New Roman" w:hAnsi="Times New Roman"/>
          <w:sz w:val="24"/>
          <w:szCs w:val="24"/>
        </w:rPr>
        <w:t xml:space="preserve">во время </w:t>
      </w:r>
      <w:proofErr w:type="gramEnd"/>
      <w:r w:rsidRPr="003020C4">
        <w:rPr>
          <w:rFonts w:ascii="Times New Roman" w:hAnsi="Times New Roman"/>
          <w:sz w:val="24"/>
          <w:szCs w:val="24"/>
        </w:rPr>
        <w:t xml:space="preserve">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020C4" w:rsidRDefault="00BC1A8E" w:rsidP="003020C4">
      <w:pPr>
        <w:pStyle w:val="afe"/>
        <w:ind w:firstLine="709"/>
        <w:rPr>
          <w:rFonts w:ascii="Times New Roman" w:hAnsi="Times New Roman"/>
          <w:b/>
          <w:i/>
          <w:caps/>
          <w:sz w:val="24"/>
          <w:szCs w:val="24"/>
        </w:rPr>
      </w:pPr>
      <w:r w:rsidRPr="003020C4">
        <w:rPr>
          <w:rFonts w:ascii="Times New Roman" w:hAnsi="Times New Roman"/>
          <w:b/>
          <w:i/>
          <w:sz w:val="24"/>
          <w:szCs w:val="24"/>
        </w:rPr>
        <w:t>Организация учебного места обучающегося</w:t>
      </w:r>
    </w:p>
    <w:p w:rsidR="00BC1A8E" w:rsidRPr="003020C4" w:rsidRDefault="00BC1A8E" w:rsidP="003020C4">
      <w:pPr>
        <w:pStyle w:val="afe"/>
        <w:ind w:firstLine="709"/>
        <w:jc w:val="both"/>
        <w:rPr>
          <w:rFonts w:ascii="Times New Roman" w:hAnsi="Times New Roman"/>
          <w:caps/>
          <w:sz w:val="24"/>
          <w:szCs w:val="24"/>
        </w:rPr>
      </w:pPr>
      <w:r w:rsidRPr="003020C4">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w:t>
      </w:r>
      <w:proofErr w:type="gramStart"/>
      <w:r w:rsidRPr="003020C4">
        <w:rPr>
          <w:rFonts w:ascii="Times New Roman" w:hAnsi="Times New Roman"/>
          <w:sz w:val="24"/>
          <w:szCs w:val="24"/>
        </w:rPr>
        <w:t>Кроме  учебных</w:t>
      </w:r>
      <w:proofErr w:type="gramEnd"/>
      <w:r w:rsidRPr="003020C4">
        <w:rPr>
          <w:rFonts w:ascii="Times New Roman" w:hAnsi="Times New Roman"/>
          <w:sz w:val="24"/>
          <w:szCs w:val="24"/>
        </w:rPr>
        <w:t xml:space="preserve"> зон необходимо предусмотреть места для отдыха и проведения свободного времени. </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3020C4">
        <w:rPr>
          <w:rFonts w:ascii="Times New Roman" w:hAnsi="Times New Roman"/>
          <w:sz w:val="24"/>
          <w:szCs w:val="24"/>
        </w:rPr>
        <w:t>ковролиновые</w:t>
      </w:r>
      <w:proofErr w:type="spellEnd"/>
      <w:r w:rsidRPr="003020C4">
        <w:rPr>
          <w:rFonts w:ascii="Times New Roman" w:hAnsi="Times New Roman"/>
          <w:sz w:val="24"/>
          <w:szCs w:val="24"/>
        </w:rPr>
        <w:t xml:space="preserve"> и/или магнитные доски, </w:t>
      </w:r>
      <w:proofErr w:type="spellStart"/>
      <w:r w:rsidRPr="003020C4">
        <w:rPr>
          <w:rFonts w:ascii="Times New Roman" w:hAnsi="Times New Roman"/>
          <w:sz w:val="24"/>
          <w:szCs w:val="24"/>
        </w:rPr>
        <w:t>фланелеграфы</w:t>
      </w:r>
      <w:proofErr w:type="spellEnd"/>
      <w:r w:rsidRPr="003020C4">
        <w:rPr>
          <w:rFonts w:ascii="Times New Roman" w:hAnsi="Times New Roman"/>
          <w:sz w:val="24"/>
          <w:szCs w:val="24"/>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3020C4" w:rsidRDefault="00BC1A8E" w:rsidP="003020C4">
      <w:pPr>
        <w:pStyle w:val="afe"/>
        <w:ind w:firstLine="709"/>
        <w:rPr>
          <w:rFonts w:ascii="Times New Roman" w:hAnsi="Times New Roman"/>
          <w:b/>
          <w:sz w:val="24"/>
          <w:szCs w:val="24"/>
        </w:rPr>
      </w:pPr>
    </w:p>
    <w:p w:rsidR="00BC1A8E" w:rsidRPr="003020C4" w:rsidRDefault="00BE2AAE" w:rsidP="003020C4">
      <w:pPr>
        <w:pStyle w:val="afe"/>
        <w:ind w:firstLine="709"/>
        <w:jc w:val="center"/>
        <w:rPr>
          <w:rFonts w:ascii="Times New Roman" w:hAnsi="Times New Roman"/>
          <w:b/>
          <w:caps/>
          <w:sz w:val="24"/>
          <w:szCs w:val="24"/>
        </w:rPr>
      </w:pPr>
      <w:r>
        <w:rPr>
          <w:rFonts w:ascii="Times New Roman" w:hAnsi="Times New Roman"/>
          <w:b/>
          <w:sz w:val="24"/>
          <w:szCs w:val="24"/>
        </w:rPr>
        <w:t>3</w:t>
      </w:r>
      <w:r w:rsidR="003A2E80">
        <w:rPr>
          <w:rFonts w:ascii="Times New Roman" w:hAnsi="Times New Roman"/>
          <w:b/>
          <w:sz w:val="24"/>
          <w:szCs w:val="24"/>
        </w:rPr>
        <w:t>.2.4</w:t>
      </w:r>
      <w:r w:rsidR="00BC1A8E" w:rsidRPr="003020C4">
        <w:rPr>
          <w:rFonts w:ascii="Times New Roman" w:hAnsi="Times New Roman"/>
          <w:b/>
          <w:sz w:val="24"/>
          <w:szCs w:val="24"/>
        </w:rPr>
        <w:t>.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Требования к материально</w:t>
      </w:r>
      <w:r w:rsidRPr="003020C4">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 xml:space="preserve">Должна быть обеспечена материально </w:t>
      </w:r>
      <w:r w:rsidRPr="003020C4">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Pr="003020C4" w:rsidRDefault="00BC1A8E" w:rsidP="003020C4">
      <w:pPr>
        <w:pStyle w:val="afe"/>
        <w:ind w:firstLine="709"/>
        <w:rPr>
          <w:rFonts w:ascii="Times New Roman" w:hAnsi="Times New Roman"/>
          <w:b/>
          <w:sz w:val="24"/>
          <w:szCs w:val="24"/>
        </w:rPr>
      </w:pPr>
    </w:p>
    <w:p w:rsidR="00BC1A8E" w:rsidRPr="003020C4" w:rsidRDefault="00BE2AAE" w:rsidP="003020C4">
      <w:pPr>
        <w:pStyle w:val="afe"/>
        <w:ind w:firstLine="709"/>
        <w:jc w:val="center"/>
        <w:rPr>
          <w:rFonts w:ascii="Times New Roman" w:hAnsi="Times New Roman"/>
          <w:b/>
          <w:iCs/>
          <w:sz w:val="24"/>
          <w:szCs w:val="24"/>
        </w:rPr>
      </w:pPr>
      <w:r>
        <w:rPr>
          <w:rFonts w:ascii="Times New Roman" w:hAnsi="Times New Roman"/>
          <w:b/>
          <w:sz w:val="24"/>
          <w:szCs w:val="24"/>
        </w:rPr>
        <w:t>3</w:t>
      </w:r>
      <w:r w:rsidR="003A2E80">
        <w:rPr>
          <w:rFonts w:ascii="Times New Roman" w:hAnsi="Times New Roman"/>
          <w:b/>
          <w:sz w:val="24"/>
          <w:szCs w:val="24"/>
        </w:rPr>
        <w:t>.2.5</w:t>
      </w:r>
      <w:r w:rsidR="00BC1A8E" w:rsidRPr="003020C4">
        <w:rPr>
          <w:rFonts w:ascii="Times New Roman" w:hAnsi="Times New Roman"/>
          <w:b/>
          <w:sz w:val="24"/>
          <w:szCs w:val="24"/>
        </w:rPr>
        <w:t>. Информационно-методическое обеспечение.</w:t>
      </w:r>
    </w:p>
    <w:p w:rsidR="00BC1A8E" w:rsidRPr="003020C4" w:rsidRDefault="00BC1A8E" w:rsidP="003020C4">
      <w:pPr>
        <w:pStyle w:val="afe"/>
        <w:ind w:firstLine="709"/>
        <w:jc w:val="both"/>
        <w:rPr>
          <w:rFonts w:ascii="Times New Roman" w:hAnsi="Times New Roman"/>
          <w:sz w:val="24"/>
          <w:szCs w:val="24"/>
        </w:rPr>
      </w:pPr>
      <w:r w:rsidRPr="003020C4">
        <w:rPr>
          <w:rFonts w:ascii="Times New Roman" w:hAnsi="Times New Roman"/>
          <w:sz w:val="24"/>
          <w:szCs w:val="24"/>
        </w:rPr>
        <w:t>Информационно-методическое обеспечение образовательного процесса включает:</w:t>
      </w:r>
    </w:p>
    <w:p w:rsidR="00BC1A8E" w:rsidRPr="003020C4" w:rsidRDefault="00BC1A8E" w:rsidP="003020C4">
      <w:pPr>
        <w:pStyle w:val="afe"/>
        <w:numPr>
          <w:ilvl w:val="0"/>
          <w:numId w:val="51"/>
        </w:numPr>
        <w:suppressAutoHyphens w:val="0"/>
        <w:ind w:left="0" w:firstLine="709"/>
        <w:jc w:val="both"/>
        <w:rPr>
          <w:rFonts w:ascii="Times New Roman" w:hAnsi="Times New Roman"/>
          <w:caps/>
          <w:sz w:val="24"/>
          <w:szCs w:val="24"/>
        </w:rPr>
      </w:pPr>
      <w:proofErr w:type="gramStart"/>
      <w:r w:rsidRPr="003020C4">
        <w:rPr>
          <w:rFonts w:ascii="Times New Roman" w:hAnsi="Times New Roman"/>
          <w:sz w:val="24"/>
          <w:szCs w:val="24"/>
        </w:rPr>
        <w:t>необходимую</w:t>
      </w:r>
      <w:proofErr w:type="gramEnd"/>
      <w:r w:rsidRPr="003020C4">
        <w:rPr>
          <w:rFonts w:ascii="Times New Roman" w:hAnsi="Times New Roman"/>
          <w:sz w:val="24"/>
          <w:szCs w:val="24"/>
        </w:rPr>
        <w:t xml:space="preserve"> нормативную правовую базу образования обучающихся;</w:t>
      </w:r>
    </w:p>
    <w:p w:rsidR="00BC1A8E" w:rsidRPr="003020C4" w:rsidRDefault="00BC1A8E" w:rsidP="003020C4">
      <w:pPr>
        <w:pStyle w:val="afe"/>
        <w:numPr>
          <w:ilvl w:val="0"/>
          <w:numId w:val="51"/>
        </w:numPr>
        <w:suppressAutoHyphens w:val="0"/>
        <w:ind w:left="0" w:firstLine="709"/>
        <w:jc w:val="both"/>
        <w:rPr>
          <w:rFonts w:ascii="Times New Roman" w:hAnsi="Times New Roman"/>
          <w:caps/>
          <w:sz w:val="24"/>
          <w:szCs w:val="24"/>
        </w:rPr>
      </w:pPr>
      <w:proofErr w:type="gramStart"/>
      <w:r w:rsidRPr="003020C4">
        <w:rPr>
          <w:rFonts w:ascii="Times New Roman" w:hAnsi="Times New Roman"/>
          <w:sz w:val="24"/>
          <w:szCs w:val="24"/>
        </w:rPr>
        <w:t>характеристики</w:t>
      </w:r>
      <w:proofErr w:type="gramEnd"/>
      <w:r w:rsidRPr="003020C4">
        <w:rPr>
          <w:rFonts w:ascii="Times New Roman" w:hAnsi="Times New Roman"/>
          <w:sz w:val="24"/>
          <w:szCs w:val="24"/>
        </w:rPr>
        <w:t xml:space="preserve"> предполагаемых информационных связей участников образовательного процесса;</w:t>
      </w:r>
    </w:p>
    <w:p w:rsidR="00BC1A8E" w:rsidRPr="003020C4" w:rsidRDefault="00BC1A8E" w:rsidP="003020C4">
      <w:pPr>
        <w:pStyle w:val="afe"/>
        <w:numPr>
          <w:ilvl w:val="0"/>
          <w:numId w:val="51"/>
        </w:numPr>
        <w:suppressAutoHyphens w:val="0"/>
        <w:ind w:left="0" w:firstLine="709"/>
        <w:jc w:val="both"/>
        <w:rPr>
          <w:rFonts w:ascii="Times New Roman" w:hAnsi="Times New Roman"/>
          <w:caps/>
          <w:sz w:val="24"/>
          <w:szCs w:val="24"/>
        </w:rPr>
      </w:pPr>
      <w:proofErr w:type="gramStart"/>
      <w:r w:rsidRPr="003020C4">
        <w:rPr>
          <w:rFonts w:ascii="Times New Roman" w:hAnsi="Times New Roman"/>
          <w:sz w:val="24"/>
          <w:szCs w:val="24"/>
        </w:rPr>
        <w:t>доступ</w:t>
      </w:r>
      <w:proofErr w:type="gramEnd"/>
      <w:r w:rsidRPr="003020C4">
        <w:rPr>
          <w:rFonts w:ascii="Times New Roman" w:hAnsi="Times New Roman"/>
          <w:sz w:val="24"/>
          <w:szCs w:val="24"/>
        </w:rPr>
        <w:t xml:space="preserve">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020C4" w:rsidRDefault="00BC1A8E" w:rsidP="003020C4">
      <w:pPr>
        <w:pStyle w:val="afe"/>
        <w:numPr>
          <w:ilvl w:val="0"/>
          <w:numId w:val="51"/>
        </w:numPr>
        <w:suppressAutoHyphens w:val="0"/>
        <w:ind w:left="0" w:firstLine="709"/>
        <w:jc w:val="both"/>
        <w:rPr>
          <w:rFonts w:ascii="Times New Roman" w:hAnsi="Times New Roman"/>
          <w:caps/>
          <w:sz w:val="24"/>
          <w:szCs w:val="24"/>
        </w:rPr>
      </w:pPr>
      <w:proofErr w:type="gramStart"/>
      <w:r w:rsidRPr="003020C4">
        <w:rPr>
          <w:rFonts w:ascii="Times New Roman" w:hAnsi="Times New Roman"/>
          <w:sz w:val="24"/>
          <w:szCs w:val="24"/>
        </w:rPr>
        <w:t>возможность</w:t>
      </w:r>
      <w:proofErr w:type="gramEnd"/>
      <w:r w:rsidRPr="003020C4">
        <w:rPr>
          <w:rFonts w:ascii="Times New Roman" w:hAnsi="Times New Roman"/>
          <w:sz w:val="24"/>
          <w:szCs w:val="24"/>
        </w:rPr>
        <w:t xml:space="preserve">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6597" w:rsidRPr="003020C4" w:rsidRDefault="005B6597" w:rsidP="005B6597">
      <w:pPr>
        <w:overflowPunct w:val="0"/>
        <w:spacing w:after="0" w:line="240" w:lineRule="auto"/>
        <w:ind w:firstLine="709"/>
        <w:jc w:val="center"/>
        <w:rPr>
          <w:rFonts w:ascii="Times New Roman" w:hAnsi="Times New Roman" w:cs="Times New Roman"/>
          <w:b/>
          <w:sz w:val="24"/>
          <w:szCs w:val="24"/>
        </w:rPr>
      </w:pPr>
    </w:p>
    <w:sectPr w:rsidR="005B6597" w:rsidRPr="003020C4" w:rsidSect="00706A65">
      <w:footerReference w:type="default" r:id="rId8"/>
      <w:pgSz w:w="11906" w:h="16838"/>
      <w:pgMar w:top="1134" w:right="707"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F94" w:rsidRDefault="00630F94">
      <w:pPr>
        <w:spacing w:after="0" w:line="240" w:lineRule="auto"/>
      </w:pPr>
      <w:r>
        <w:separator/>
      </w:r>
    </w:p>
  </w:endnote>
  <w:endnote w:type="continuationSeparator" w:id="0">
    <w:p w:rsidR="00630F94" w:rsidRDefault="0063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B7" w:rsidRDefault="00510EB7">
    <w:pPr>
      <w:pStyle w:val="affc"/>
      <w:jc w:val="center"/>
    </w:pPr>
    <w:r>
      <w:rPr>
        <w:sz w:val="24"/>
        <w:szCs w:val="24"/>
      </w:rPr>
      <w:fldChar w:fldCharType="begin"/>
    </w:r>
    <w:r>
      <w:rPr>
        <w:sz w:val="24"/>
        <w:szCs w:val="24"/>
      </w:rPr>
      <w:instrText xml:space="preserve"> PAGE </w:instrText>
    </w:r>
    <w:r>
      <w:rPr>
        <w:sz w:val="24"/>
        <w:szCs w:val="24"/>
      </w:rPr>
      <w:fldChar w:fldCharType="separate"/>
    </w:r>
    <w:r w:rsidR="00443EF2">
      <w:rPr>
        <w:noProof/>
        <w:sz w:val="24"/>
        <w:szCs w:val="24"/>
      </w:rPr>
      <w:t>20</w:t>
    </w:r>
    <w:r>
      <w:rPr>
        <w:sz w:val="24"/>
        <w:szCs w:val="24"/>
      </w:rPr>
      <w:fldChar w:fldCharType="end"/>
    </w:r>
  </w:p>
  <w:p w:rsidR="00510EB7" w:rsidRDefault="00510EB7">
    <w:pPr>
      <w:pStyle w:val="affc"/>
    </w:pPr>
  </w:p>
  <w:p w:rsidR="00510EB7" w:rsidRDefault="00510E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F94" w:rsidRDefault="00630F94">
      <w:pPr>
        <w:spacing w:after="0" w:line="240" w:lineRule="auto"/>
      </w:pPr>
      <w:r>
        <w:separator/>
      </w:r>
    </w:p>
  </w:footnote>
  <w:footnote w:type="continuationSeparator" w:id="0">
    <w:p w:rsidR="00630F94" w:rsidRDefault="00630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1A4B6F"/>
    <w:multiLevelType w:val="hybridMultilevel"/>
    <w:tmpl w:val="2A30C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69E2A4C"/>
    <w:multiLevelType w:val="hybridMultilevel"/>
    <w:tmpl w:val="E2F809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9">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1E0622"/>
    <w:multiLevelType w:val="multilevel"/>
    <w:tmpl w:val="C6AA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6"/>
  </w:num>
  <w:num w:numId="12">
    <w:abstractNumId w:val="60"/>
  </w:num>
  <w:num w:numId="13">
    <w:abstractNumId w:val="16"/>
  </w:num>
  <w:num w:numId="14">
    <w:abstractNumId w:val="35"/>
  </w:num>
  <w:num w:numId="15">
    <w:abstractNumId w:val="28"/>
  </w:num>
  <w:num w:numId="16">
    <w:abstractNumId w:val="19"/>
  </w:num>
  <w:num w:numId="17">
    <w:abstractNumId w:val="45"/>
  </w:num>
  <w:num w:numId="18">
    <w:abstractNumId w:val="64"/>
  </w:num>
  <w:num w:numId="19">
    <w:abstractNumId w:val="23"/>
  </w:num>
  <w:num w:numId="20">
    <w:abstractNumId w:val="9"/>
  </w:num>
  <w:num w:numId="21">
    <w:abstractNumId w:val="43"/>
  </w:num>
  <w:num w:numId="22">
    <w:abstractNumId w:val="33"/>
  </w:num>
  <w:num w:numId="23">
    <w:abstractNumId w:val="25"/>
  </w:num>
  <w:num w:numId="24">
    <w:abstractNumId w:val="14"/>
  </w:num>
  <w:num w:numId="25">
    <w:abstractNumId w:val="29"/>
  </w:num>
  <w:num w:numId="26">
    <w:abstractNumId w:val="24"/>
  </w:num>
  <w:num w:numId="27">
    <w:abstractNumId w:val="54"/>
  </w:num>
  <w:num w:numId="28">
    <w:abstractNumId w:val="68"/>
  </w:num>
  <w:num w:numId="29">
    <w:abstractNumId w:val="26"/>
  </w:num>
  <w:num w:numId="30">
    <w:abstractNumId w:val="20"/>
  </w:num>
  <w:num w:numId="31">
    <w:abstractNumId w:val="13"/>
  </w:num>
  <w:num w:numId="32">
    <w:abstractNumId w:val="59"/>
  </w:num>
  <w:num w:numId="33">
    <w:abstractNumId w:val="22"/>
  </w:num>
  <w:num w:numId="34">
    <w:abstractNumId w:val="50"/>
  </w:num>
  <w:num w:numId="35">
    <w:abstractNumId w:val="67"/>
  </w:num>
  <w:num w:numId="36">
    <w:abstractNumId w:val="21"/>
  </w:num>
  <w:num w:numId="37">
    <w:abstractNumId w:val="30"/>
  </w:num>
  <w:num w:numId="38">
    <w:abstractNumId w:val="46"/>
  </w:num>
  <w:num w:numId="39">
    <w:abstractNumId w:val="15"/>
  </w:num>
  <w:num w:numId="40">
    <w:abstractNumId w:val="48"/>
  </w:num>
  <w:num w:numId="41">
    <w:abstractNumId w:val="39"/>
  </w:num>
  <w:num w:numId="42">
    <w:abstractNumId w:val="36"/>
  </w:num>
  <w:num w:numId="43">
    <w:abstractNumId w:val="34"/>
  </w:num>
  <w:num w:numId="44">
    <w:abstractNumId w:val="63"/>
  </w:num>
  <w:num w:numId="45">
    <w:abstractNumId w:val="38"/>
  </w:num>
  <w:num w:numId="46">
    <w:abstractNumId w:val="47"/>
  </w:num>
  <w:num w:numId="47">
    <w:abstractNumId w:val="66"/>
  </w:num>
  <w:num w:numId="48">
    <w:abstractNumId w:val="53"/>
  </w:num>
  <w:num w:numId="49">
    <w:abstractNumId w:val="42"/>
  </w:num>
  <w:num w:numId="50">
    <w:abstractNumId w:val="10"/>
  </w:num>
  <w:num w:numId="51">
    <w:abstractNumId w:val="27"/>
  </w:num>
  <w:num w:numId="52">
    <w:abstractNumId w:val="11"/>
  </w:num>
  <w:num w:numId="53">
    <w:abstractNumId w:val="44"/>
  </w:num>
  <w:num w:numId="54">
    <w:abstractNumId w:val="55"/>
  </w:num>
  <w:num w:numId="55">
    <w:abstractNumId w:val="65"/>
  </w:num>
  <w:num w:numId="56">
    <w:abstractNumId w:val="62"/>
  </w:num>
  <w:num w:numId="57">
    <w:abstractNumId w:val="32"/>
  </w:num>
  <w:num w:numId="58">
    <w:abstractNumId w:val="41"/>
  </w:num>
  <w:num w:numId="59">
    <w:abstractNumId w:val="57"/>
  </w:num>
  <w:num w:numId="60">
    <w:abstractNumId w:val="12"/>
  </w:num>
  <w:num w:numId="61">
    <w:abstractNumId w:val="31"/>
  </w:num>
  <w:num w:numId="62">
    <w:abstractNumId w:val="58"/>
  </w:num>
  <w:num w:numId="63">
    <w:abstractNumId w:val="49"/>
  </w:num>
  <w:num w:numId="64">
    <w:abstractNumId w:val="18"/>
  </w:num>
  <w:num w:numId="6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num>
  <w:num w:numId="68">
    <w:abstractNumId w:val="51"/>
  </w:num>
  <w:num w:numId="69">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78"/>
    <w:rsid w:val="00000AC8"/>
    <w:rsid w:val="00004ADD"/>
    <w:rsid w:val="000051D6"/>
    <w:rsid w:val="00006A53"/>
    <w:rsid w:val="00021290"/>
    <w:rsid w:val="000229D8"/>
    <w:rsid w:val="0003286B"/>
    <w:rsid w:val="00035F57"/>
    <w:rsid w:val="00044638"/>
    <w:rsid w:val="00044EF8"/>
    <w:rsid w:val="000475FB"/>
    <w:rsid w:val="000507FF"/>
    <w:rsid w:val="00062295"/>
    <w:rsid w:val="00062AA9"/>
    <w:rsid w:val="0006342F"/>
    <w:rsid w:val="00072AEE"/>
    <w:rsid w:val="00074762"/>
    <w:rsid w:val="00085FCC"/>
    <w:rsid w:val="00094762"/>
    <w:rsid w:val="000A3BDE"/>
    <w:rsid w:val="000A5CB3"/>
    <w:rsid w:val="000A66DD"/>
    <w:rsid w:val="000B124D"/>
    <w:rsid w:val="000B74E2"/>
    <w:rsid w:val="000C1BF9"/>
    <w:rsid w:val="000D39F4"/>
    <w:rsid w:val="000D3BD4"/>
    <w:rsid w:val="000D77B6"/>
    <w:rsid w:val="000D7B48"/>
    <w:rsid w:val="000E0786"/>
    <w:rsid w:val="000E2CBA"/>
    <w:rsid w:val="000F059F"/>
    <w:rsid w:val="000F28EF"/>
    <w:rsid w:val="000F3F7E"/>
    <w:rsid w:val="00114B30"/>
    <w:rsid w:val="0011797E"/>
    <w:rsid w:val="001244FF"/>
    <w:rsid w:val="00126780"/>
    <w:rsid w:val="00136480"/>
    <w:rsid w:val="0015105A"/>
    <w:rsid w:val="00153745"/>
    <w:rsid w:val="00162FD2"/>
    <w:rsid w:val="001653AA"/>
    <w:rsid w:val="001760B8"/>
    <w:rsid w:val="00185C8C"/>
    <w:rsid w:val="00193E4F"/>
    <w:rsid w:val="001A24C6"/>
    <w:rsid w:val="001A7CFB"/>
    <w:rsid w:val="001B2946"/>
    <w:rsid w:val="001B6DD6"/>
    <w:rsid w:val="001C1EDF"/>
    <w:rsid w:val="001C6960"/>
    <w:rsid w:val="001D2C3B"/>
    <w:rsid w:val="001D7735"/>
    <w:rsid w:val="001E7775"/>
    <w:rsid w:val="001E7C48"/>
    <w:rsid w:val="001F26A1"/>
    <w:rsid w:val="001F78E7"/>
    <w:rsid w:val="00212F13"/>
    <w:rsid w:val="002150B2"/>
    <w:rsid w:val="00217BBE"/>
    <w:rsid w:val="00221C45"/>
    <w:rsid w:val="00223C91"/>
    <w:rsid w:val="00233A04"/>
    <w:rsid w:val="00240C78"/>
    <w:rsid w:val="00241E9F"/>
    <w:rsid w:val="00247310"/>
    <w:rsid w:val="002504DF"/>
    <w:rsid w:val="002740EC"/>
    <w:rsid w:val="00274551"/>
    <w:rsid w:val="0027792B"/>
    <w:rsid w:val="00284458"/>
    <w:rsid w:val="00287C29"/>
    <w:rsid w:val="002A2F35"/>
    <w:rsid w:val="002A5BC7"/>
    <w:rsid w:val="002B0CA7"/>
    <w:rsid w:val="002B1D69"/>
    <w:rsid w:val="002B7613"/>
    <w:rsid w:val="002B77EB"/>
    <w:rsid w:val="002C17A5"/>
    <w:rsid w:val="002C29C2"/>
    <w:rsid w:val="002D33FE"/>
    <w:rsid w:val="002D55CB"/>
    <w:rsid w:val="002E3C56"/>
    <w:rsid w:val="002E63F2"/>
    <w:rsid w:val="002F7910"/>
    <w:rsid w:val="003020C4"/>
    <w:rsid w:val="00305765"/>
    <w:rsid w:val="00310D31"/>
    <w:rsid w:val="0031158F"/>
    <w:rsid w:val="00311A77"/>
    <w:rsid w:val="00314130"/>
    <w:rsid w:val="003156AE"/>
    <w:rsid w:val="00317985"/>
    <w:rsid w:val="00320E16"/>
    <w:rsid w:val="00324D2E"/>
    <w:rsid w:val="003267C4"/>
    <w:rsid w:val="003268CD"/>
    <w:rsid w:val="003358EC"/>
    <w:rsid w:val="003365B2"/>
    <w:rsid w:val="00337111"/>
    <w:rsid w:val="00347065"/>
    <w:rsid w:val="00354A4A"/>
    <w:rsid w:val="0036593D"/>
    <w:rsid w:val="003659C8"/>
    <w:rsid w:val="00367389"/>
    <w:rsid w:val="003707CE"/>
    <w:rsid w:val="00372467"/>
    <w:rsid w:val="00373BB0"/>
    <w:rsid w:val="00385334"/>
    <w:rsid w:val="0038678E"/>
    <w:rsid w:val="003A2E80"/>
    <w:rsid w:val="003B348A"/>
    <w:rsid w:val="003B7F53"/>
    <w:rsid w:val="003C516D"/>
    <w:rsid w:val="003C67DA"/>
    <w:rsid w:val="003D0461"/>
    <w:rsid w:val="003D5BA2"/>
    <w:rsid w:val="003E4D41"/>
    <w:rsid w:val="003E7C8D"/>
    <w:rsid w:val="003F7E68"/>
    <w:rsid w:val="0040036A"/>
    <w:rsid w:val="00400FFB"/>
    <w:rsid w:val="00401A4A"/>
    <w:rsid w:val="004034DC"/>
    <w:rsid w:val="004037B1"/>
    <w:rsid w:val="00403AD6"/>
    <w:rsid w:val="004242CC"/>
    <w:rsid w:val="004306B3"/>
    <w:rsid w:val="00440653"/>
    <w:rsid w:val="00443EF2"/>
    <w:rsid w:val="00450009"/>
    <w:rsid w:val="00454BAB"/>
    <w:rsid w:val="00460B15"/>
    <w:rsid w:val="004659A8"/>
    <w:rsid w:val="00466C55"/>
    <w:rsid w:val="00491882"/>
    <w:rsid w:val="004973F1"/>
    <w:rsid w:val="004A1433"/>
    <w:rsid w:val="004A3B18"/>
    <w:rsid w:val="004A5A40"/>
    <w:rsid w:val="004B190C"/>
    <w:rsid w:val="004B6FB1"/>
    <w:rsid w:val="004B79F9"/>
    <w:rsid w:val="004C4E21"/>
    <w:rsid w:val="004D162E"/>
    <w:rsid w:val="004D1E4E"/>
    <w:rsid w:val="004D2EB6"/>
    <w:rsid w:val="004E7510"/>
    <w:rsid w:val="004F2631"/>
    <w:rsid w:val="004F7E40"/>
    <w:rsid w:val="00500084"/>
    <w:rsid w:val="00507A51"/>
    <w:rsid w:val="00510EB7"/>
    <w:rsid w:val="00513BA0"/>
    <w:rsid w:val="00515132"/>
    <w:rsid w:val="005347F1"/>
    <w:rsid w:val="00542FC8"/>
    <w:rsid w:val="005450A6"/>
    <w:rsid w:val="005517E1"/>
    <w:rsid w:val="0055586C"/>
    <w:rsid w:val="00565097"/>
    <w:rsid w:val="00571F69"/>
    <w:rsid w:val="005811CE"/>
    <w:rsid w:val="00584ED6"/>
    <w:rsid w:val="005965CC"/>
    <w:rsid w:val="005B1A70"/>
    <w:rsid w:val="005B5BE4"/>
    <w:rsid w:val="005B6597"/>
    <w:rsid w:val="005C3303"/>
    <w:rsid w:val="005D2C85"/>
    <w:rsid w:val="005E1AD6"/>
    <w:rsid w:val="005E3236"/>
    <w:rsid w:val="006003EE"/>
    <w:rsid w:val="00601E1F"/>
    <w:rsid w:val="00630F94"/>
    <w:rsid w:val="00631214"/>
    <w:rsid w:val="00634070"/>
    <w:rsid w:val="0063636E"/>
    <w:rsid w:val="006450B9"/>
    <w:rsid w:val="0065057B"/>
    <w:rsid w:val="00651B6B"/>
    <w:rsid w:val="00653010"/>
    <w:rsid w:val="00655FE7"/>
    <w:rsid w:val="00666CCE"/>
    <w:rsid w:val="00680D80"/>
    <w:rsid w:val="0068170E"/>
    <w:rsid w:val="00681801"/>
    <w:rsid w:val="00687AEB"/>
    <w:rsid w:val="00693F49"/>
    <w:rsid w:val="006A5FD4"/>
    <w:rsid w:val="006D2DBF"/>
    <w:rsid w:val="006D3AC0"/>
    <w:rsid w:val="006D55D1"/>
    <w:rsid w:val="006E5931"/>
    <w:rsid w:val="006E7870"/>
    <w:rsid w:val="006E7E43"/>
    <w:rsid w:val="00706A65"/>
    <w:rsid w:val="00737A37"/>
    <w:rsid w:val="00750520"/>
    <w:rsid w:val="0075248C"/>
    <w:rsid w:val="00756D27"/>
    <w:rsid w:val="00757A8B"/>
    <w:rsid w:val="0076472D"/>
    <w:rsid w:val="0076568B"/>
    <w:rsid w:val="007739A3"/>
    <w:rsid w:val="00787E4F"/>
    <w:rsid w:val="0079132C"/>
    <w:rsid w:val="00791D4A"/>
    <w:rsid w:val="00796C10"/>
    <w:rsid w:val="007A02C3"/>
    <w:rsid w:val="007A0BC8"/>
    <w:rsid w:val="007A7166"/>
    <w:rsid w:val="007B07C4"/>
    <w:rsid w:val="007B28AC"/>
    <w:rsid w:val="007B5E72"/>
    <w:rsid w:val="007C35C2"/>
    <w:rsid w:val="007D36DA"/>
    <w:rsid w:val="007D5C76"/>
    <w:rsid w:val="007D783A"/>
    <w:rsid w:val="007E2D16"/>
    <w:rsid w:val="007E7ABF"/>
    <w:rsid w:val="007F21D9"/>
    <w:rsid w:val="007F3455"/>
    <w:rsid w:val="00802219"/>
    <w:rsid w:val="00802E5D"/>
    <w:rsid w:val="008136EC"/>
    <w:rsid w:val="0082197B"/>
    <w:rsid w:val="00823465"/>
    <w:rsid w:val="00826D05"/>
    <w:rsid w:val="00833B21"/>
    <w:rsid w:val="00835CF0"/>
    <w:rsid w:val="008363B5"/>
    <w:rsid w:val="008438DD"/>
    <w:rsid w:val="00843B0C"/>
    <w:rsid w:val="0084483A"/>
    <w:rsid w:val="00847A11"/>
    <w:rsid w:val="00850E00"/>
    <w:rsid w:val="00852368"/>
    <w:rsid w:val="0085480C"/>
    <w:rsid w:val="00856085"/>
    <w:rsid w:val="008578B4"/>
    <w:rsid w:val="00863CB1"/>
    <w:rsid w:val="008641DC"/>
    <w:rsid w:val="00867079"/>
    <w:rsid w:val="0087086B"/>
    <w:rsid w:val="008834C3"/>
    <w:rsid w:val="00884FAD"/>
    <w:rsid w:val="00886B6D"/>
    <w:rsid w:val="00893A15"/>
    <w:rsid w:val="008963CA"/>
    <w:rsid w:val="008A21D0"/>
    <w:rsid w:val="008B2607"/>
    <w:rsid w:val="008C2A02"/>
    <w:rsid w:val="008C2E48"/>
    <w:rsid w:val="008C3006"/>
    <w:rsid w:val="008D5DC5"/>
    <w:rsid w:val="008D5EE3"/>
    <w:rsid w:val="008D7DD7"/>
    <w:rsid w:val="008E2568"/>
    <w:rsid w:val="008E46AA"/>
    <w:rsid w:val="008F3BE3"/>
    <w:rsid w:val="008F4321"/>
    <w:rsid w:val="00901694"/>
    <w:rsid w:val="00902632"/>
    <w:rsid w:val="00904187"/>
    <w:rsid w:val="00904AB3"/>
    <w:rsid w:val="0090552A"/>
    <w:rsid w:val="00912D8C"/>
    <w:rsid w:val="0091643C"/>
    <w:rsid w:val="009201F4"/>
    <w:rsid w:val="00921F1C"/>
    <w:rsid w:val="00941113"/>
    <w:rsid w:val="0095160D"/>
    <w:rsid w:val="00963D9B"/>
    <w:rsid w:val="00966AEF"/>
    <w:rsid w:val="00970CF8"/>
    <w:rsid w:val="00985875"/>
    <w:rsid w:val="00995D5F"/>
    <w:rsid w:val="009A0D46"/>
    <w:rsid w:val="009B2121"/>
    <w:rsid w:val="009C5F8A"/>
    <w:rsid w:val="009C6E30"/>
    <w:rsid w:val="009D32D9"/>
    <w:rsid w:val="009E40BC"/>
    <w:rsid w:val="009E572E"/>
    <w:rsid w:val="00A01004"/>
    <w:rsid w:val="00A0312D"/>
    <w:rsid w:val="00A07871"/>
    <w:rsid w:val="00A177B9"/>
    <w:rsid w:val="00A21BCC"/>
    <w:rsid w:val="00A231DE"/>
    <w:rsid w:val="00A232EB"/>
    <w:rsid w:val="00A23B27"/>
    <w:rsid w:val="00A5013F"/>
    <w:rsid w:val="00A61C85"/>
    <w:rsid w:val="00A72E75"/>
    <w:rsid w:val="00A831D4"/>
    <w:rsid w:val="00A920F2"/>
    <w:rsid w:val="00A93A40"/>
    <w:rsid w:val="00AA4A4A"/>
    <w:rsid w:val="00AA4C52"/>
    <w:rsid w:val="00AA6209"/>
    <w:rsid w:val="00AA6B7D"/>
    <w:rsid w:val="00AB0165"/>
    <w:rsid w:val="00AB278C"/>
    <w:rsid w:val="00AB735B"/>
    <w:rsid w:val="00AC5980"/>
    <w:rsid w:val="00AC645A"/>
    <w:rsid w:val="00AD1550"/>
    <w:rsid w:val="00B00953"/>
    <w:rsid w:val="00B01AE0"/>
    <w:rsid w:val="00B022E4"/>
    <w:rsid w:val="00B02BEB"/>
    <w:rsid w:val="00B345F5"/>
    <w:rsid w:val="00B37F81"/>
    <w:rsid w:val="00B43413"/>
    <w:rsid w:val="00B52011"/>
    <w:rsid w:val="00B56605"/>
    <w:rsid w:val="00B70010"/>
    <w:rsid w:val="00B72C18"/>
    <w:rsid w:val="00B73677"/>
    <w:rsid w:val="00B73D18"/>
    <w:rsid w:val="00B76300"/>
    <w:rsid w:val="00B76E12"/>
    <w:rsid w:val="00B80C9D"/>
    <w:rsid w:val="00B80D6C"/>
    <w:rsid w:val="00B81F57"/>
    <w:rsid w:val="00B84FF6"/>
    <w:rsid w:val="00B854BD"/>
    <w:rsid w:val="00B86D19"/>
    <w:rsid w:val="00B879B0"/>
    <w:rsid w:val="00BA507A"/>
    <w:rsid w:val="00BB04C4"/>
    <w:rsid w:val="00BB1BFD"/>
    <w:rsid w:val="00BB6620"/>
    <w:rsid w:val="00BC1A8E"/>
    <w:rsid w:val="00BD6DBA"/>
    <w:rsid w:val="00BE2403"/>
    <w:rsid w:val="00BE2AAE"/>
    <w:rsid w:val="00BE2E4D"/>
    <w:rsid w:val="00BE5852"/>
    <w:rsid w:val="00BF24D6"/>
    <w:rsid w:val="00BF4A30"/>
    <w:rsid w:val="00C001A0"/>
    <w:rsid w:val="00C00896"/>
    <w:rsid w:val="00C031B7"/>
    <w:rsid w:val="00C17E8F"/>
    <w:rsid w:val="00C22E24"/>
    <w:rsid w:val="00C311FB"/>
    <w:rsid w:val="00C37121"/>
    <w:rsid w:val="00C42E84"/>
    <w:rsid w:val="00C43BF6"/>
    <w:rsid w:val="00C558CF"/>
    <w:rsid w:val="00C5706D"/>
    <w:rsid w:val="00C614D3"/>
    <w:rsid w:val="00C65983"/>
    <w:rsid w:val="00C65C23"/>
    <w:rsid w:val="00C76D34"/>
    <w:rsid w:val="00C83F5B"/>
    <w:rsid w:val="00C90135"/>
    <w:rsid w:val="00C915D5"/>
    <w:rsid w:val="00CA3984"/>
    <w:rsid w:val="00CA5A3D"/>
    <w:rsid w:val="00CB5796"/>
    <w:rsid w:val="00CD26D4"/>
    <w:rsid w:val="00CD2E40"/>
    <w:rsid w:val="00CD347D"/>
    <w:rsid w:val="00CE2957"/>
    <w:rsid w:val="00D02D7C"/>
    <w:rsid w:val="00D04621"/>
    <w:rsid w:val="00D05971"/>
    <w:rsid w:val="00D108A0"/>
    <w:rsid w:val="00D11E50"/>
    <w:rsid w:val="00D168FB"/>
    <w:rsid w:val="00D20111"/>
    <w:rsid w:val="00D2211E"/>
    <w:rsid w:val="00D22B6C"/>
    <w:rsid w:val="00D238B4"/>
    <w:rsid w:val="00D351D2"/>
    <w:rsid w:val="00D3795C"/>
    <w:rsid w:val="00D527E3"/>
    <w:rsid w:val="00D571CA"/>
    <w:rsid w:val="00D609BB"/>
    <w:rsid w:val="00D64924"/>
    <w:rsid w:val="00D66D18"/>
    <w:rsid w:val="00D71781"/>
    <w:rsid w:val="00D830C7"/>
    <w:rsid w:val="00D8493E"/>
    <w:rsid w:val="00D852B1"/>
    <w:rsid w:val="00D8571B"/>
    <w:rsid w:val="00D91CC2"/>
    <w:rsid w:val="00D92A92"/>
    <w:rsid w:val="00DA2343"/>
    <w:rsid w:val="00DA4904"/>
    <w:rsid w:val="00DA577F"/>
    <w:rsid w:val="00DB630D"/>
    <w:rsid w:val="00DC4993"/>
    <w:rsid w:val="00DD3FA7"/>
    <w:rsid w:val="00DD7525"/>
    <w:rsid w:val="00DD7D27"/>
    <w:rsid w:val="00DE7DA4"/>
    <w:rsid w:val="00DF346D"/>
    <w:rsid w:val="00DF4FA1"/>
    <w:rsid w:val="00E00A69"/>
    <w:rsid w:val="00E05860"/>
    <w:rsid w:val="00E17715"/>
    <w:rsid w:val="00E20950"/>
    <w:rsid w:val="00E261BE"/>
    <w:rsid w:val="00E3752A"/>
    <w:rsid w:val="00E43DC3"/>
    <w:rsid w:val="00E504D4"/>
    <w:rsid w:val="00E51D4D"/>
    <w:rsid w:val="00E53CB6"/>
    <w:rsid w:val="00E553FB"/>
    <w:rsid w:val="00E57A40"/>
    <w:rsid w:val="00E64AC0"/>
    <w:rsid w:val="00E668C4"/>
    <w:rsid w:val="00E8067B"/>
    <w:rsid w:val="00E829A5"/>
    <w:rsid w:val="00E86979"/>
    <w:rsid w:val="00E9453A"/>
    <w:rsid w:val="00E94968"/>
    <w:rsid w:val="00E94BF4"/>
    <w:rsid w:val="00EB062D"/>
    <w:rsid w:val="00EB3EF9"/>
    <w:rsid w:val="00EC5440"/>
    <w:rsid w:val="00EE0971"/>
    <w:rsid w:val="00EE1938"/>
    <w:rsid w:val="00EE4365"/>
    <w:rsid w:val="00EE7A31"/>
    <w:rsid w:val="00EF002E"/>
    <w:rsid w:val="00EF076B"/>
    <w:rsid w:val="00EF1C44"/>
    <w:rsid w:val="00EF1C4E"/>
    <w:rsid w:val="00EF6FDD"/>
    <w:rsid w:val="00F06325"/>
    <w:rsid w:val="00F06A6C"/>
    <w:rsid w:val="00F23A38"/>
    <w:rsid w:val="00F25A99"/>
    <w:rsid w:val="00F33802"/>
    <w:rsid w:val="00F40B5E"/>
    <w:rsid w:val="00F41D3D"/>
    <w:rsid w:val="00F43DEC"/>
    <w:rsid w:val="00F4688B"/>
    <w:rsid w:val="00F50BB6"/>
    <w:rsid w:val="00F53E1A"/>
    <w:rsid w:val="00F81EAD"/>
    <w:rsid w:val="00F8623B"/>
    <w:rsid w:val="00F96AD8"/>
    <w:rsid w:val="00FA3F5F"/>
    <w:rsid w:val="00FA4ECF"/>
    <w:rsid w:val="00FA500C"/>
    <w:rsid w:val="00FB5796"/>
    <w:rsid w:val="00FB5EF2"/>
    <w:rsid w:val="00FC35D6"/>
    <w:rsid w:val="00FC3B83"/>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6D87CF-5424-458C-9D4B-7723EB19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link w:val="aff"/>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0"/>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uiPriority w:val="34"/>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0"/>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character" w:customStyle="1" w:styleId="aff">
    <w:name w:val="Без интервала Знак"/>
    <w:link w:val="afe"/>
    <w:locked/>
    <w:rsid w:val="00AA6209"/>
    <w:rPr>
      <w:rFonts w:ascii="Calibri" w:hAnsi="Calibri"/>
      <w:sz w:val="22"/>
      <w:szCs w:val="22"/>
      <w:lang w:eastAsia="ar-SA"/>
    </w:rPr>
  </w:style>
  <w:style w:type="table" w:customStyle="1" w:styleId="131">
    <w:name w:val="Сетка таблицы131"/>
    <w:basedOn w:val="a1"/>
    <w:next w:val="afffc"/>
    <w:uiPriority w:val="39"/>
    <w:rsid w:val="00085F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fffc"/>
    <w:uiPriority w:val="39"/>
    <w:rsid w:val="00F3380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fffc"/>
    <w:uiPriority w:val="39"/>
    <w:rsid w:val="008834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C6C3-0F74-4CE7-9788-4B2A7CB1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49</Pages>
  <Words>22821</Words>
  <Characters>130084</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39</cp:revision>
  <cp:lastPrinted>2019-03-16T06:54:00Z</cp:lastPrinted>
  <dcterms:created xsi:type="dcterms:W3CDTF">2019-03-16T04:59:00Z</dcterms:created>
  <dcterms:modified xsi:type="dcterms:W3CDTF">2019-03-16T07:36:00Z</dcterms:modified>
</cp:coreProperties>
</file>